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CC342D" w:rsidP="00822A54">
      <w:pPr>
        <w:jc w:val="right"/>
        <w:rPr>
          <w:rFonts w:ascii="Arial" w:hAnsi="Arial" w:cs="Arial"/>
          <w:sz w:val="20"/>
          <w:szCs w:val="20"/>
        </w:rPr>
      </w:pPr>
      <w:r>
        <w:rPr>
          <w:rFonts w:ascii="Arial" w:hAnsi="Arial" w:cs="Arial"/>
          <w:color w:val="000000" w:themeColor="text1"/>
          <w:sz w:val="20"/>
          <w:szCs w:val="20"/>
        </w:rPr>
        <w:t xml:space="preserve">09 </w:t>
      </w:r>
      <w:r w:rsidR="00C06523">
        <w:rPr>
          <w:rFonts w:ascii="Arial" w:hAnsi="Arial" w:cs="Arial"/>
          <w:color w:val="000000" w:themeColor="text1"/>
          <w:sz w:val="20"/>
          <w:szCs w:val="20"/>
        </w:rPr>
        <w:t>ноября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C06523">
        <w:rPr>
          <w:rFonts w:ascii="Arial" w:hAnsi="Arial" w:cs="Arial"/>
          <w:sz w:val="20"/>
          <w:szCs w:val="20"/>
        </w:rPr>
        <w:t>34</w:t>
      </w:r>
      <w:r w:rsidR="005C2255" w:rsidRPr="001F3ABD">
        <w:rPr>
          <w:rFonts w:ascii="Arial" w:hAnsi="Arial" w:cs="Arial"/>
          <w:sz w:val="20"/>
          <w:szCs w:val="20"/>
        </w:rPr>
        <w:t xml:space="preserve"> </w:t>
      </w:r>
      <w:r w:rsidR="00093BD8" w:rsidRPr="001F3ABD">
        <w:rPr>
          <w:rFonts w:ascii="Arial" w:hAnsi="Arial" w:cs="Arial"/>
          <w:sz w:val="20"/>
          <w:szCs w:val="20"/>
        </w:rPr>
        <w:t>(</w:t>
      </w:r>
      <w:r w:rsidR="00C06523">
        <w:rPr>
          <w:rFonts w:ascii="Arial" w:hAnsi="Arial" w:cs="Arial"/>
          <w:sz w:val="20"/>
          <w:szCs w:val="20"/>
        </w:rPr>
        <w:t>207</w:t>
      </w:r>
      <w:r w:rsidR="0088149C" w:rsidRPr="001F3ABD">
        <w:rPr>
          <w:rFonts w:ascii="Arial" w:hAnsi="Arial" w:cs="Arial"/>
          <w:sz w:val="20"/>
          <w:szCs w:val="20"/>
        </w:rPr>
        <w:t>)</w:t>
      </w:r>
    </w:p>
    <w:p w:rsidR="0088149C" w:rsidRPr="001F3ABD" w:rsidRDefault="00A341B5"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740CBC" w:rsidP="00C0652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Pr>
                <w:rFonts w:ascii="Arial" w:hAnsi="Arial" w:cs="Arial"/>
                <w:color w:val="auto"/>
                <w:sz w:val="12"/>
                <w:szCs w:val="12"/>
              </w:rPr>
              <w:t xml:space="preserve"> Решение от </w:t>
            </w:r>
            <w:r w:rsidR="00C06523">
              <w:rPr>
                <w:rFonts w:ascii="Arial" w:hAnsi="Arial" w:cs="Arial"/>
                <w:color w:val="auto"/>
                <w:sz w:val="12"/>
                <w:szCs w:val="12"/>
              </w:rPr>
              <w:t>03</w:t>
            </w:r>
            <w:r>
              <w:rPr>
                <w:rFonts w:ascii="Arial" w:hAnsi="Arial" w:cs="Arial"/>
                <w:color w:val="auto"/>
                <w:sz w:val="12"/>
                <w:szCs w:val="12"/>
              </w:rPr>
              <w:t xml:space="preserve"> </w:t>
            </w:r>
            <w:r w:rsidR="00C06523">
              <w:rPr>
                <w:rFonts w:ascii="Arial" w:hAnsi="Arial" w:cs="Arial"/>
                <w:color w:val="auto"/>
                <w:sz w:val="12"/>
                <w:szCs w:val="12"/>
              </w:rPr>
              <w:t>ноября 2023 года № 133</w:t>
            </w:r>
          </w:p>
        </w:tc>
        <w:tc>
          <w:tcPr>
            <w:tcW w:w="441" w:type="dxa"/>
          </w:tcPr>
          <w:p w:rsidR="005065EE" w:rsidRPr="004349A8" w:rsidRDefault="00C06523"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C06523"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06523">
              <w:rPr>
                <w:rFonts w:ascii="Arial" w:hAnsi="Arial" w:cs="Arial"/>
                <w:color w:val="auto"/>
                <w:sz w:val="12"/>
                <w:szCs w:val="12"/>
              </w:rPr>
              <w:t>СОВЕТ ДЕПУТАТОВ БЛАГОДАРНЕНСКОГО МУНИЦИПАЛЬНОГО ОКРУГА СТАВРОПОЛЬСКОГО К</w:t>
            </w:r>
            <w:r>
              <w:rPr>
                <w:rFonts w:ascii="Arial" w:hAnsi="Arial" w:cs="Arial"/>
                <w:color w:val="auto"/>
                <w:sz w:val="12"/>
                <w:szCs w:val="12"/>
              </w:rPr>
              <w:t>РАЯ ВТОРОГО СОЗЫВА Решение от 09 ноября 2023 года № 134</w:t>
            </w:r>
          </w:p>
        </w:tc>
        <w:tc>
          <w:tcPr>
            <w:tcW w:w="441" w:type="dxa"/>
          </w:tcPr>
          <w:p w:rsidR="001F7200" w:rsidRPr="004349A8" w:rsidRDefault="00C06523" w:rsidP="00C90311">
            <w:pPr>
              <w:spacing w:line="160" w:lineRule="exact"/>
              <w:rPr>
                <w:rFonts w:ascii="Arial" w:hAnsi="Arial" w:cs="Arial"/>
                <w:sz w:val="12"/>
                <w:szCs w:val="12"/>
              </w:rPr>
            </w:pPr>
            <w:r>
              <w:rPr>
                <w:rFonts w:ascii="Arial" w:hAnsi="Arial" w:cs="Arial"/>
                <w:sz w:val="12"/>
                <w:szCs w:val="12"/>
              </w:rPr>
              <w:t>1</w:t>
            </w:r>
          </w:p>
        </w:tc>
      </w:tr>
      <w:tr w:rsidR="00376274" w:rsidRPr="00930DB9" w:rsidTr="007F24A2">
        <w:tc>
          <w:tcPr>
            <w:tcW w:w="426" w:type="dxa"/>
          </w:tcPr>
          <w:p w:rsidR="00376274" w:rsidRDefault="009B2733" w:rsidP="00C90311">
            <w:pPr>
              <w:spacing w:line="160" w:lineRule="exact"/>
              <w:rPr>
                <w:rFonts w:ascii="Arial" w:hAnsi="Arial" w:cs="Arial"/>
                <w:sz w:val="12"/>
                <w:szCs w:val="12"/>
              </w:rPr>
            </w:pPr>
            <w:r>
              <w:rPr>
                <w:rFonts w:ascii="Arial" w:hAnsi="Arial" w:cs="Arial"/>
                <w:sz w:val="12"/>
                <w:szCs w:val="12"/>
              </w:rPr>
              <w:t>3</w:t>
            </w:r>
          </w:p>
        </w:tc>
        <w:tc>
          <w:tcPr>
            <w:tcW w:w="3685" w:type="dxa"/>
          </w:tcPr>
          <w:p w:rsidR="00376274" w:rsidRPr="00DC4007" w:rsidRDefault="002F76E3" w:rsidP="009B273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C4007">
              <w:rPr>
                <w:rFonts w:ascii="Arial" w:hAnsi="Arial" w:cs="Arial"/>
                <w:color w:val="auto"/>
                <w:sz w:val="12"/>
                <w:szCs w:val="12"/>
              </w:rPr>
              <w:t xml:space="preserve">ПОСТАНОВЛЕНИЕ  </w:t>
            </w:r>
            <w:r w:rsidR="0070414E" w:rsidRPr="00DC4007">
              <w:rPr>
                <w:rFonts w:ascii="Arial" w:hAnsi="Arial" w:cs="Arial"/>
                <w:color w:val="auto"/>
                <w:sz w:val="12"/>
                <w:szCs w:val="12"/>
              </w:rPr>
              <w:t xml:space="preserve">АДМИНИСТРАЦИИ БЛАГОДАРНЕНСКОГО </w:t>
            </w:r>
            <w:r w:rsidR="009B2733" w:rsidRPr="00DC4007">
              <w:rPr>
                <w:rFonts w:ascii="Arial" w:hAnsi="Arial" w:cs="Arial"/>
                <w:color w:val="auto"/>
                <w:sz w:val="12"/>
                <w:szCs w:val="12"/>
              </w:rPr>
              <w:t>муниципального</w:t>
            </w:r>
            <w:r w:rsidR="0070414E" w:rsidRPr="00DC4007">
              <w:rPr>
                <w:rFonts w:ascii="Arial" w:hAnsi="Arial" w:cs="Arial"/>
                <w:color w:val="auto"/>
                <w:sz w:val="12"/>
                <w:szCs w:val="12"/>
              </w:rPr>
              <w:t xml:space="preserve"> ОКРУГА  СТАВРОПОЛЬСКОГО КРАЯ</w:t>
            </w:r>
            <w:r w:rsidR="009B2733" w:rsidRPr="00DC4007">
              <w:rPr>
                <w:rFonts w:ascii="Arial" w:hAnsi="Arial" w:cs="Arial"/>
                <w:color w:val="auto"/>
                <w:sz w:val="12"/>
                <w:szCs w:val="12"/>
              </w:rPr>
              <w:t xml:space="preserve"> от 27</w:t>
            </w:r>
            <w:r w:rsidRPr="00DC4007">
              <w:rPr>
                <w:rFonts w:ascii="Arial" w:hAnsi="Arial" w:cs="Arial"/>
                <w:color w:val="auto"/>
                <w:sz w:val="12"/>
                <w:szCs w:val="12"/>
              </w:rPr>
              <w:t xml:space="preserve"> </w:t>
            </w:r>
            <w:r w:rsidR="009B2733" w:rsidRPr="00DC4007">
              <w:rPr>
                <w:rFonts w:ascii="Arial" w:hAnsi="Arial" w:cs="Arial"/>
                <w:color w:val="auto"/>
                <w:sz w:val="12"/>
                <w:szCs w:val="12"/>
              </w:rPr>
              <w:t>октября 2023 года № 1171</w:t>
            </w:r>
          </w:p>
        </w:tc>
        <w:tc>
          <w:tcPr>
            <w:tcW w:w="441" w:type="dxa"/>
          </w:tcPr>
          <w:p w:rsidR="00376274" w:rsidRPr="009B2733" w:rsidRDefault="009B2733" w:rsidP="00C90311">
            <w:pPr>
              <w:spacing w:line="160" w:lineRule="exact"/>
              <w:rPr>
                <w:rFonts w:ascii="Arial" w:hAnsi="Arial" w:cs="Arial"/>
                <w:sz w:val="12"/>
                <w:szCs w:val="12"/>
              </w:rPr>
            </w:pPr>
            <w:r>
              <w:rPr>
                <w:rFonts w:ascii="Arial" w:hAnsi="Arial" w:cs="Arial"/>
                <w:sz w:val="12"/>
                <w:szCs w:val="12"/>
              </w:rPr>
              <w:t>3</w:t>
            </w:r>
          </w:p>
        </w:tc>
      </w:tr>
      <w:tr w:rsidR="000F5AA2" w:rsidRPr="00930DB9" w:rsidTr="007F24A2">
        <w:tc>
          <w:tcPr>
            <w:tcW w:w="426" w:type="dxa"/>
          </w:tcPr>
          <w:p w:rsidR="000F5AA2" w:rsidRDefault="00953F6A" w:rsidP="00C90311">
            <w:pPr>
              <w:spacing w:line="160" w:lineRule="exact"/>
              <w:rPr>
                <w:rFonts w:ascii="Arial" w:hAnsi="Arial" w:cs="Arial"/>
                <w:sz w:val="12"/>
                <w:szCs w:val="12"/>
              </w:rPr>
            </w:pPr>
            <w:r>
              <w:rPr>
                <w:rFonts w:ascii="Arial" w:hAnsi="Arial" w:cs="Arial"/>
                <w:sz w:val="12"/>
                <w:szCs w:val="12"/>
              </w:rPr>
              <w:t>4</w:t>
            </w:r>
          </w:p>
        </w:tc>
        <w:tc>
          <w:tcPr>
            <w:tcW w:w="3685" w:type="dxa"/>
          </w:tcPr>
          <w:p w:rsidR="000F5AA2" w:rsidRPr="00DC4007" w:rsidRDefault="00DC4007"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C4007">
              <w:rPr>
                <w:rFonts w:ascii="Arial" w:hAnsi="Arial" w:cs="Arial"/>
                <w:color w:val="auto"/>
                <w:sz w:val="12"/>
                <w:szCs w:val="12"/>
              </w:rPr>
              <w:t>ПОСТАНОВЛЕНИЕ  АДМИНИСТРАЦИИ БЛАГОДАРНЕНСКОГО муниципального ОКРУГА  СТАВРОПОЛЬСКОГО КРА</w:t>
            </w:r>
            <w:r>
              <w:rPr>
                <w:rFonts w:ascii="Arial" w:hAnsi="Arial" w:cs="Arial"/>
                <w:color w:val="auto"/>
                <w:sz w:val="12"/>
                <w:szCs w:val="12"/>
              </w:rPr>
              <w:t>Я от 31 октября 2023 года № 1186</w:t>
            </w:r>
          </w:p>
        </w:tc>
        <w:tc>
          <w:tcPr>
            <w:tcW w:w="441" w:type="dxa"/>
          </w:tcPr>
          <w:p w:rsidR="000F5AA2" w:rsidRDefault="00F07CA6" w:rsidP="00C90311">
            <w:pPr>
              <w:spacing w:line="160" w:lineRule="exact"/>
              <w:rPr>
                <w:rFonts w:ascii="Arial" w:hAnsi="Arial" w:cs="Arial"/>
                <w:sz w:val="12"/>
                <w:szCs w:val="12"/>
              </w:rPr>
            </w:pPr>
            <w:r>
              <w:rPr>
                <w:rFonts w:ascii="Arial" w:hAnsi="Arial" w:cs="Arial"/>
                <w:sz w:val="12"/>
                <w:szCs w:val="12"/>
              </w:rPr>
              <w:t>7</w:t>
            </w:r>
          </w:p>
        </w:tc>
      </w:tr>
      <w:tr w:rsidR="008B51F5" w:rsidRPr="00930DB9" w:rsidTr="007F24A2">
        <w:tc>
          <w:tcPr>
            <w:tcW w:w="426" w:type="dxa"/>
          </w:tcPr>
          <w:p w:rsidR="008B51F5" w:rsidRDefault="00953F6A" w:rsidP="00C90311">
            <w:pPr>
              <w:spacing w:line="160" w:lineRule="exact"/>
              <w:rPr>
                <w:rFonts w:ascii="Arial" w:hAnsi="Arial" w:cs="Arial"/>
                <w:sz w:val="12"/>
                <w:szCs w:val="12"/>
              </w:rPr>
            </w:pPr>
            <w:r>
              <w:rPr>
                <w:rFonts w:ascii="Arial" w:hAnsi="Arial" w:cs="Arial"/>
                <w:sz w:val="12"/>
                <w:szCs w:val="12"/>
              </w:rPr>
              <w:t>5</w:t>
            </w:r>
          </w:p>
        </w:tc>
        <w:tc>
          <w:tcPr>
            <w:tcW w:w="3685" w:type="dxa"/>
          </w:tcPr>
          <w:p w:rsidR="008B51F5" w:rsidRPr="00DC4007" w:rsidRDefault="00B33854"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ПОСТАНОВЛЕНИЕ  АДМИНИСТРАЦИИ БЛАГОДАРНЕНСКОГО муниципального ОКРУГА  СТАВРОПОЛЬСКОГО КРА</w:t>
            </w:r>
            <w:r w:rsidR="00E84F94">
              <w:rPr>
                <w:rFonts w:ascii="Arial" w:hAnsi="Arial" w:cs="Arial"/>
                <w:color w:val="auto"/>
                <w:sz w:val="12"/>
                <w:szCs w:val="12"/>
              </w:rPr>
              <w:t>Я от 31 октября 2023 года № 1187</w:t>
            </w:r>
          </w:p>
        </w:tc>
        <w:tc>
          <w:tcPr>
            <w:tcW w:w="441" w:type="dxa"/>
          </w:tcPr>
          <w:p w:rsidR="008B51F5" w:rsidRDefault="00E84F94" w:rsidP="00C90311">
            <w:pPr>
              <w:spacing w:line="160" w:lineRule="exact"/>
              <w:rPr>
                <w:rFonts w:ascii="Arial" w:hAnsi="Arial" w:cs="Arial"/>
                <w:sz w:val="12"/>
                <w:szCs w:val="12"/>
              </w:rPr>
            </w:pPr>
            <w:r>
              <w:rPr>
                <w:rFonts w:ascii="Arial" w:hAnsi="Arial" w:cs="Arial"/>
                <w:sz w:val="12"/>
                <w:szCs w:val="12"/>
              </w:rPr>
              <w:t>9</w:t>
            </w:r>
          </w:p>
        </w:tc>
      </w:tr>
      <w:tr w:rsidR="008B51F5" w:rsidRPr="00930DB9" w:rsidTr="007F24A2">
        <w:tc>
          <w:tcPr>
            <w:tcW w:w="426" w:type="dxa"/>
          </w:tcPr>
          <w:p w:rsidR="008B51F5" w:rsidRDefault="00953F6A" w:rsidP="00C90311">
            <w:pPr>
              <w:spacing w:line="160" w:lineRule="exact"/>
              <w:rPr>
                <w:rFonts w:ascii="Arial" w:hAnsi="Arial" w:cs="Arial"/>
                <w:sz w:val="12"/>
                <w:szCs w:val="12"/>
              </w:rPr>
            </w:pPr>
            <w:r>
              <w:rPr>
                <w:rFonts w:ascii="Arial" w:hAnsi="Arial" w:cs="Arial"/>
                <w:sz w:val="12"/>
                <w:szCs w:val="12"/>
              </w:rPr>
              <w:t>6</w:t>
            </w:r>
          </w:p>
        </w:tc>
        <w:tc>
          <w:tcPr>
            <w:tcW w:w="3685" w:type="dxa"/>
          </w:tcPr>
          <w:p w:rsidR="008B51F5" w:rsidRPr="00DC4007" w:rsidRDefault="00B33854"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ПОСТАНОВЛЕНИЕ  АДМИНИСТРАЦИИ БЛАГОДАРНЕНСКОГО муниципального ОКРУГА  СТАВРОПОЛЬСКОГО КРА</w:t>
            </w:r>
            <w:r w:rsidR="0064631C">
              <w:rPr>
                <w:rFonts w:ascii="Arial" w:hAnsi="Arial" w:cs="Arial"/>
                <w:color w:val="auto"/>
                <w:sz w:val="12"/>
                <w:szCs w:val="12"/>
              </w:rPr>
              <w:t>Я от 31 октября 2023 года № 1188</w:t>
            </w:r>
          </w:p>
        </w:tc>
        <w:tc>
          <w:tcPr>
            <w:tcW w:w="441" w:type="dxa"/>
          </w:tcPr>
          <w:p w:rsidR="008B51F5" w:rsidRDefault="0064631C" w:rsidP="00C90311">
            <w:pPr>
              <w:spacing w:line="160" w:lineRule="exact"/>
              <w:rPr>
                <w:rFonts w:ascii="Arial" w:hAnsi="Arial" w:cs="Arial"/>
                <w:sz w:val="12"/>
                <w:szCs w:val="12"/>
              </w:rPr>
            </w:pPr>
            <w:r>
              <w:rPr>
                <w:rFonts w:ascii="Arial" w:hAnsi="Arial" w:cs="Arial"/>
                <w:sz w:val="12"/>
                <w:szCs w:val="12"/>
              </w:rPr>
              <w:t>10</w:t>
            </w: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7</w:t>
            </w:r>
          </w:p>
        </w:tc>
        <w:tc>
          <w:tcPr>
            <w:tcW w:w="3685" w:type="dxa"/>
          </w:tcPr>
          <w:p w:rsidR="00B33854" w:rsidRPr="00DC4007" w:rsidRDefault="00B33854" w:rsidP="00B91B9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ПОСТАНОВЛЕНИЕ  АДМИНИСТРАЦИИ БЛАГОДАРНЕНСКОГО муниципального ОКРУГА  СТАВРОПОЛЬСКОГО КРАЯ от 31 октябр</w:t>
            </w:r>
            <w:r w:rsidR="0064631C">
              <w:rPr>
                <w:rFonts w:ascii="Arial" w:hAnsi="Arial" w:cs="Arial"/>
                <w:color w:val="auto"/>
                <w:sz w:val="12"/>
                <w:szCs w:val="12"/>
              </w:rPr>
              <w:t xml:space="preserve">я 2023 года № </w:t>
            </w:r>
            <w:r w:rsidR="00B91B9A">
              <w:rPr>
                <w:rFonts w:ascii="Arial" w:hAnsi="Arial" w:cs="Arial"/>
                <w:color w:val="auto"/>
                <w:sz w:val="12"/>
                <w:szCs w:val="12"/>
              </w:rPr>
              <w:t>1203</w:t>
            </w:r>
          </w:p>
        </w:tc>
        <w:tc>
          <w:tcPr>
            <w:tcW w:w="441" w:type="dxa"/>
          </w:tcPr>
          <w:p w:rsidR="00B33854" w:rsidRDefault="00B91B9A" w:rsidP="00C90311">
            <w:pPr>
              <w:spacing w:line="160" w:lineRule="exact"/>
              <w:rPr>
                <w:rFonts w:ascii="Arial" w:hAnsi="Arial" w:cs="Arial"/>
                <w:sz w:val="12"/>
                <w:szCs w:val="12"/>
              </w:rPr>
            </w:pPr>
            <w:r>
              <w:rPr>
                <w:rFonts w:ascii="Arial" w:hAnsi="Arial" w:cs="Arial"/>
                <w:sz w:val="12"/>
                <w:szCs w:val="12"/>
              </w:rPr>
              <w:t>12</w:t>
            </w:r>
          </w:p>
        </w:tc>
      </w:tr>
      <w:tr w:rsidR="00AF69B3" w:rsidRPr="00930DB9" w:rsidTr="007F24A2">
        <w:tc>
          <w:tcPr>
            <w:tcW w:w="426" w:type="dxa"/>
          </w:tcPr>
          <w:p w:rsidR="00AF69B3" w:rsidRDefault="00953F6A" w:rsidP="00C90311">
            <w:pPr>
              <w:spacing w:line="160" w:lineRule="exact"/>
              <w:rPr>
                <w:rFonts w:ascii="Arial" w:hAnsi="Arial" w:cs="Arial"/>
                <w:sz w:val="12"/>
                <w:szCs w:val="12"/>
              </w:rPr>
            </w:pPr>
            <w:r>
              <w:rPr>
                <w:rFonts w:ascii="Arial" w:hAnsi="Arial" w:cs="Arial"/>
                <w:sz w:val="12"/>
                <w:szCs w:val="12"/>
              </w:rPr>
              <w:t>8</w:t>
            </w:r>
          </w:p>
        </w:tc>
        <w:tc>
          <w:tcPr>
            <w:tcW w:w="3685" w:type="dxa"/>
          </w:tcPr>
          <w:p w:rsidR="00AF69B3" w:rsidRPr="00DC4007" w:rsidRDefault="00B33854" w:rsidP="0055129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ПОСТАНОВЛЕНИЕ  АДМИНИСТРАЦИИ БЛАГОДАРНЕНСКОГО муниципального ОКРУГА  СТАВРОПОЛЬСКОГО КРА</w:t>
            </w:r>
            <w:r w:rsidR="00551293">
              <w:rPr>
                <w:rFonts w:ascii="Arial" w:hAnsi="Arial" w:cs="Arial"/>
                <w:color w:val="auto"/>
                <w:sz w:val="12"/>
                <w:szCs w:val="12"/>
              </w:rPr>
              <w:t>Я от 02 ноября 2023 года № 1225</w:t>
            </w:r>
          </w:p>
        </w:tc>
        <w:tc>
          <w:tcPr>
            <w:tcW w:w="441" w:type="dxa"/>
          </w:tcPr>
          <w:p w:rsidR="00AF69B3" w:rsidRDefault="007605C9" w:rsidP="00C90311">
            <w:pPr>
              <w:spacing w:line="160" w:lineRule="exact"/>
              <w:rPr>
                <w:rFonts w:ascii="Arial" w:hAnsi="Arial" w:cs="Arial"/>
                <w:sz w:val="12"/>
                <w:szCs w:val="12"/>
              </w:rPr>
            </w:pPr>
            <w:r>
              <w:rPr>
                <w:rFonts w:ascii="Arial" w:hAnsi="Arial" w:cs="Arial"/>
                <w:sz w:val="12"/>
                <w:szCs w:val="12"/>
              </w:rPr>
              <w:t>35</w:t>
            </w: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9</w:t>
            </w:r>
          </w:p>
        </w:tc>
        <w:tc>
          <w:tcPr>
            <w:tcW w:w="3685" w:type="dxa"/>
          </w:tcPr>
          <w:p w:rsidR="00B33854" w:rsidRPr="00DC4007" w:rsidRDefault="00B33854" w:rsidP="0055129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ПОСТАНОВЛЕНИЕ  АДМИНИСТРАЦИИ БЛАГОДАРНЕНСКОГО муниципального ОК</w:t>
            </w:r>
            <w:r w:rsidR="00551293">
              <w:rPr>
                <w:rFonts w:ascii="Arial" w:hAnsi="Arial" w:cs="Arial"/>
                <w:color w:val="auto"/>
                <w:sz w:val="12"/>
                <w:szCs w:val="12"/>
              </w:rPr>
              <w:t xml:space="preserve">РУГА  СТАВРОПОЛЬСКОГО КРАЯ от </w:t>
            </w:r>
            <w:r w:rsidR="006346EC">
              <w:rPr>
                <w:rFonts w:ascii="Arial" w:hAnsi="Arial" w:cs="Arial"/>
                <w:color w:val="auto"/>
                <w:sz w:val="12"/>
                <w:szCs w:val="12"/>
              </w:rPr>
              <w:t>07</w:t>
            </w:r>
            <w:r w:rsidRPr="00B33854">
              <w:rPr>
                <w:rFonts w:ascii="Arial" w:hAnsi="Arial" w:cs="Arial"/>
                <w:color w:val="auto"/>
                <w:sz w:val="12"/>
                <w:szCs w:val="12"/>
              </w:rPr>
              <w:t xml:space="preserve"> </w:t>
            </w:r>
            <w:r w:rsidR="00551293">
              <w:rPr>
                <w:rFonts w:ascii="Arial" w:hAnsi="Arial" w:cs="Arial"/>
                <w:color w:val="auto"/>
                <w:sz w:val="12"/>
                <w:szCs w:val="12"/>
              </w:rPr>
              <w:t>ноября</w:t>
            </w:r>
            <w:r w:rsidR="006346EC">
              <w:rPr>
                <w:rFonts w:ascii="Arial" w:hAnsi="Arial" w:cs="Arial"/>
                <w:color w:val="auto"/>
                <w:sz w:val="12"/>
                <w:szCs w:val="12"/>
              </w:rPr>
              <w:t xml:space="preserve"> 2023 года № 1234</w:t>
            </w:r>
          </w:p>
        </w:tc>
        <w:tc>
          <w:tcPr>
            <w:tcW w:w="441" w:type="dxa"/>
          </w:tcPr>
          <w:p w:rsidR="00B33854" w:rsidRDefault="006346EC" w:rsidP="00C90311">
            <w:pPr>
              <w:spacing w:line="160" w:lineRule="exact"/>
              <w:rPr>
                <w:rFonts w:ascii="Arial" w:hAnsi="Arial" w:cs="Arial"/>
                <w:sz w:val="12"/>
                <w:szCs w:val="12"/>
              </w:rPr>
            </w:pPr>
            <w:r>
              <w:rPr>
                <w:rFonts w:ascii="Arial" w:hAnsi="Arial" w:cs="Arial"/>
                <w:sz w:val="12"/>
                <w:szCs w:val="12"/>
              </w:rPr>
              <w:t>38</w:t>
            </w: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10</w:t>
            </w:r>
          </w:p>
        </w:tc>
        <w:tc>
          <w:tcPr>
            <w:tcW w:w="3685" w:type="dxa"/>
          </w:tcPr>
          <w:p w:rsidR="00B33854" w:rsidRPr="00DC4007" w:rsidRDefault="00B33854" w:rsidP="000D238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33854">
              <w:rPr>
                <w:rFonts w:ascii="Arial" w:hAnsi="Arial" w:cs="Arial"/>
                <w:color w:val="auto"/>
                <w:sz w:val="12"/>
                <w:szCs w:val="12"/>
              </w:rPr>
              <w:t xml:space="preserve">ПОСТАНОВЛЕНИЕ  АДМИНИСТРАЦИИ БЛАГОДАРНЕНСКОГО муниципального ОКРУГА  СТАВРОПОЛЬСКОГО КРАЯ от </w:t>
            </w:r>
            <w:r w:rsidR="000D2389">
              <w:rPr>
                <w:rFonts w:ascii="Arial" w:hAnsi="Arial" w:cs="Arial"/>
                <w:color w:val="auto"/>
                <w:sz w:val="12"/>
                <w:szCs w:val="12"/>
              </w:rPr>
              <w:t>08 ноября 2023 года № 1239</w:t>
            </w:r>
          </w:p>
        </w:tc>
        <w:tc>
          <w:tcPr>
            <w:tcW w:w="441" w:type="dxa"/>
          </w:tcPr>
          <w:p w:rsidR="00B33854" w:rsidRDefault="000D2389" w:rsidP="00C90311">
            <w:pPr>
              <w:spacing w:line="160" w:lineRule="exact"/>
              <w:rPr>
                <w:rFonts w:ascii="Arial" w:hAnsi="Arial" w:cs="Arial"/>
                <w:sz w:val="12"/>
                <w:szCs w:val="12"/>
              </w:rPr>
            </w:pPr>
            <w:r>
              <w:rPr>
                <w:rFonts w:ascii="Arial" w:hAnsi="Arial" w:cs="Arial"/>
                <w:sz w:val="12"/>
                <w:szCs w:val="12"/>
              </w:rPr>
              <w:t>41</w:t>
            </w: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11</w:t>
            </w:r>
          </w:p>
        </w:tc>
        <w:tc>
          <w:tcPr>
            <w:tcW w:w="3685" w:type="dxa"/>
          </w:tcPr>
          <w:p w:rsidR="00B33854" w:rsidRPr="00DC4007" w:rsidRDefault="000D2389"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D2389">
              <w:rPr>
                <w:rFonts w:ascii="Arial" w:hAnsi="Arial" w:cs="Arial"/>
                <w:color w:val="auto"/>
                <w:sz w:val="12"/>
                <w:szCs w:val="12"/>
              </w:rPr>
              <w:t>ПОСТАНОВЛЕНИЕ  АДМИНИСТРАЦИИ БЛАГОДАРНЕНСКОГО муниципального ОК</w:t>
            </w:r>
            <w:r w:rsidR="00781698">
              <w:rPr>
                <w:rFonts w:ascii="Arial" w:hAnsi="Arial" w:cs="Arial"/>
                <w:color w:val="auto"/>
                <w:sz w:val="12"/>
                <w:szCs w:val="12"/>
              </w:rPr>
              <w:t>РУГА  СТАВРОПОЛЬСКОГО КРАЯ от 09 ноября 2023 года № 124</w:t>
            </w:r>
            <w:r w:rsidRPr="000D2389">
              <w:rPr>
                <w:rFonts w:ascii="Arial" w:hAnsi="Arial" w:cs="Arial"/>
                <w:color w:val="auto"/>
                <w:sz w:val="12"/>
                <w:szCs w:val="12"/>
              </w:rPr>
              <w:t>9</w:t>
            </w:r>
          </w:p>
        </w:tc>
        <w:tc>
          <w:tcPr>
            <w:tcW w:w="441" w:type="dxa"/>
          </w:tcPr>
          <w:p w:rsidR="00B33854" w:rsidRDefault="007605C9" w:rsidP="00C90311">
            <w:pPr>
              <w:spacing w:line="160" w:lineRule="exact"/>
              <w:rPr>
                <w:rFonts w:ascii="Arial" w:hAnsi="Arial" w:cs="Arial"/>
                <w:sz w:val="12"/>
                <w:szCs w:val="12"/>
              </w:rPr>
            </w:pPr>
            <w:r>
              <w:rPr>
                <w:rFonts w:ascii="Arial" w:hAnsi="Arial" w:cs="Arial"/>
                <w:sz w:val="12"/>
                <w:szCs w:val="12"/>
              </w:rPr>
              <w:t>42</w:t>
            </w:r>
          </w:p>
          <w:p w:rsidR="00B33854" w:rsidRDefault="00B33854" w:rsidP="00C90311">
            <w:pPr>
              <w:spacing w:line="160" w:lineRule="exact"/>
              <w:rPr>
                <w:rFonts w:ascii="Arial" w:hAnsi="Arial" w:cs="Arial"/>
                <w:sz w:val="12"/>
                <w:szCs w:val="12"/>
              </w:rPr>
            </w:pP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12</w:t>
            </w:r>
          </w:p>
        </w:tc>
        <w:tc>
          <w:tcPr>
            <w:tcW w:w="3685" w:type="dxa"/>
          </w:tcPr>
          <w:p w:rsidR="00E371FC" w:rsidRPr="00E371FC" w:rsidRDefault="00E371FC" w:rsidP="00E371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371FC">
              <w:rPr>
                <w:rFonts w:ascii="Arial" w:hAnsi="Arial" w:cs="Arial"/>
                <w:color w:val="auto"/>
                <w:sz w:val="12"/>
                <w:szCs w:val="12"/>
              </w:rPr>
              <w:t>ИНФОРМАЦИЯ</w:t>
            </w:r>
          </w:p>
          <w:p w:rsidR="00B33854" w:rsidRPr="00DC4007" w:rsidRDefault="00E371FC" w:rsidP="00E371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371FC">
              <w:rPr>
                <w:rFonts w:ascii="Arial" w:hAnsi="Arial" w:cs="Arial"/>
                <w:color w:val="auto"/>
                <w:sz w:val="12"/>
                <w:szCs w:val="12"/>
              </w:rPr>
              <w:t>О ВНЕСЕНИИ ИНИЦИАТИВНЫХ ПРОЕКТОВ</w:t>
            </w:r>
          </w:p>
        </w:tc>
        <w:tc>
          <w:tcPr>
            <w:tcW w:w="441" w:type="dxa"/>
          </w:tcPr>
          <w:p w:rsidR="00B33854" w:rsidRDefault="00B33854" w:rsidP="00C90311">
            <w:pPr>
              <w:spacing w:line="160" w:lineRule="exact"/>
              <w:rPr>
                <w:rFonts w:ascii="Arial" w:hAnsi="Arial" w:cs="Arial"/>
                <w:sz w:val="12"/>
                <w:szCs w:val="12"/>
              </w:rPr>
            </w:pPr>
          </w:p>
          <w:p w:rsidR="00B33854" w:rsidRDefault="00E371FC" w:rsidP="00C90311">
            <w:pPr>
              <w:spacing w:line="160" w:lineRule="exact"/>
              <w:rPr>
                <w:rFonts w:ascii="Arial" w:hAnsi="Arial" w:cs="Arial"/>
                <w:sz w:val="12"/>
                <w:szCs w:val="12"/>
              </w:rPr>
            </w:pPr>
            <w:r>
              <w:rPr>
                <w:rFonts w:ascii="Arial" w:hAnsi="Arial" w:cs="Arial"/>
                <w:sz w:val="12"/>
                <w:szCs w:val="12"/>
              </w:rPr>
              <w:t>45</w:t>
            </w:r>
          </w:p>
        </w:tc>
      </w:tr>
      <w:tr w:rsidR="00B33854" w:rsidRPr="00930DB9" w:rsidTr="007F24A2">
        <w:tc>
          <w:tcPr>
            <w:tcW w:w="426" w:type="dxa"/>
          </w:tcPr>
          <w:p w:rsidR="00B33854" w:rsidRDefault="00953F6A" w:rsidP="00C90311">
            <w:pPr>
              <w:spacing w:line="160" w:lineRule="exact"/>
              <w:rPr>
                <w:rFonts w:ascii="Arial" w:hAnsi="Arial" w:cs="Arial"/>
                <w:sz w:val="12"/>
                <w:szCs w:val="12"/>
              </w:rPr>
            </w:pPr>
            <w:r>
              <w:rPr>
                <w:rFonts w:ascii="Arial" w:hAnsi="Arial" w:cs="Arial"/>
                <w:sz w:val="12"/>
                <w:szCs w:val="12"/>
              </w:rPr>
              <w:t>13</w:t>
            </w:r>
          </w:p>
        </w:tc>
        <w:tc>
          <w:tcPr>
            <w:tcW w:w="3685" w:type="dxa"/>
          </w:tcPr>
          <w:p w:rsidR="00CB173C" w:rsidRPr="00CB173C" w:rsidRDefault="00CB173C" w:rsidP="00CB173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B173C">
              <w:rPr>
                <w:rFonts w:ascii="Arial" w:hAnsi="Arial" w:cs="Arial"/>
                <w:color w:val="auto"/>
                <w:sz w:val="12"/>
                <w:szCs w:val="12"/>
              </w:rPr>
              <w:t>ИЗВЕЩЕНИЕ</w:t>
            </w:r>
          </w:p>
          <w:p w:rsidR="00B33854" w:rsidRPr="00DC4007" w:rsidRDefault="00CB173C" w:rsidP="00CB173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B173C">
              <w:rPr>
                <w:rFonts w:ascii="Arial" w:hAnsi="Arial" w:cs="Arial"/>
                <w:color w:val="auto"/>
                <w:sz w:val="12"/>
                <w:szCs w:val="12"/>
              </w:rPr>
              <w:t>о несостоявшемся открытом аукционе на право заключения договора на размещение нестационарного торгового объекта</w:t>
            </w:r>
          </w:p>
        </w:tc>
        <w:tc>
          <w:tcPr>
            <w:tcW w:w="441" w:type="dxa"/>
          </w:tcPr>
          <w:p w:rsidR="00B33854" w:rsidRDefault="00B33854" w:rsidP="00C90311">
            <w:pPr>
              <w:spacing w:line="160" w:lineRule="exact"/>
              <w:rPr>
                <w:rFonts w:ascii="Arial" w:hAnsi="Arial" w:cs="Arial"/>
                <w:sz w:val="12"/>
                <w:szCs w:val="12"/>
              </w:rPr>
            </w:pPr>
          </w:p>
          <w:p w:rsidR="00B33854" w:rsidRDefault="007F7F28" w:rsidP="00C90311">
            <w:pPr>
              <w:spacing w:line="160" w:lineRule="exact"/>
              <w:rPr>
                <w:rFonts w:ascii="Arial" w:hAnsi="Arial" w:cs="Arial"/>
                <w:sz w:val="12"/>
                <w:szCs w:val="12"/>
              </w:rPr>
            </w:pPr>
            <w:r>
              <w:rPr>
                <w:rFonts w:ascii="Arial" w:hAnsi="Arial" w:cs="Arial"/>
                <w:sz w:val="12"/>
                <w:szCs w:val="12"/>
              </w:rPr>
              <w:t>95</w:t>
            </w:r>
          </w:p>
        </w:tc>
      </w:tr>
      <w:tr w:rsidR="00E371FC" w:rsidRPr="00930DB9" w:rsidTr="007F24A2">
        <w:tc>
          <w:tcPr>
            <w:tcW w:w="426" w:type="dxa"/>
          </w:tcPr>
          <w:p w:rsidR="00E371FC" w:rsidRDefault="00953F6A" w:rsidP="00C90311">
            <w:pPr>
              <w:spacing w:line="160" w:lineRule="exact"/>
              <w:rPr>
                <w:rFonts w:ascii="Arial" w:hAnsi="Arial" w:cs="Arial"/>
                <w:sz w:val="12"/>
                <w:szCs w:val="12"/>
              </w:rPr>
            </w:pPr>
            <w:r>
              <w:rPr>
                <w:rFonts w:ascii="Arial" w:hAnsi="Arial" w:cs="Arial"/>
                <w:sz w:val="12"/>
                <w:szCs w:val="12"/>
              </w:rPr>
              <w:t>14</w:t>
            </w:r>
          </w:p>
        </w:tc>
        <w:tc>
          <w:tcPr>
            <w:tcW w:w="3685" w:type="dxa"/>
          </w:tcPr>
          <w:p w:rsidR="00E371FC" w:rsidRPr="00DC4007" w:rsidRDefault="00EB5535"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B5535">
              <w:rPr>
                <w:rFonts w:ascii="Arial" w:hAnsi="Arial" w:cs="Arial"/>
                <w:color w:val="auto"/>
                <w:sz w:val="12"/>
                <w:szCs w:val="12"/>
              </w:rPr>
              <w:t>Итоги проведенного конкурса на включение в кадровый резерв муниципальной службы в финансовом управлении администрации Благодарненского муниципального округа Ставропольского края</w:t>
            </w:r>
          </w:p>
        </w:tc>
        <w:tc>
          <w:tcPr>
            <w:tcW w:w="441" w:type="dxa"/>
          </w:tcPr>
          <w:p w:rsidR="00E371FC" w:rsidRDefault="007F7F28" w:rsidP="00C90311">
            <w:pPr>
              <w:spacing w:line="160" w:lineRule="exact"/>
              <w:rPr>
                <w:rFonts w:ascii="Arial" w:hAnsi="Arial" w:cs="Arial"/>
                <w:sz w:val="12"/>
                <w:szCs w:val="12"/>
              </w:rPr>
            </w:pPr>
            <w:r>
              <w:rPr>
                <w:rFonts w:ascii="Arial" w:hAnsi="Arial" w:cs="Arial"/>
                <w:sz w:val="12"/>
                <w:szCs w:val="12"/>
              </w:rPr>
              <w:t>95</w:t>
            </w:r>
          </w:p>
        </w:tc>
      </w:tr>
      <w:tr w:rsidR="00E371FC" w:rsidRPr="00930DB9" w:rsidTr="007F24A2">
        <w:tc>
          <w:tcPr>
            <w:tcW w:w="426" w:type="dxa"/>
          </w:tcPr>
          <w:p w:rsidR="00E371FC" w:rsidRDefault="00953F6A" w:rsidP="00C90311">
            <w:pPr>
              <w:spacing w:line="160" w:lineRule="exact"/>
              <w:rPr>
                <w:rFonts w:ascii="Arial" w:hAnsi="Arial" w:cs="Arial"/>
                <w:sz w:val="12"/>
                <w:szCs w:val="12"/>
              </w:rPr>
            </w:pPr>
            <w:r>
              <w:rPr>
                <w:rFonts w:ascii="Arial" w:hAnsi="Arial" w:cs="Arial"/>
                <w:sz w:val="12"/>
                <w:szCs w:val="12"/>
              </w:rPr>
              <w:t>15</w:t>
            </w:r>
          </w:p>
        </w:tc>
        <w:tc>
          <w:tcPr>
            <w:tcW w:w="3685" w:type="dxa"/>
          </w:tcPr>
          <w:p w:rsidR="00E371FC" w:rsidRPr="00DC4007" w:rsidRDefault="00CD6A24" w:rsidP="00CD6A2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D6A24">
              <w:rPr>
                <w:rFonts w:ascii="Arial" w:hAnsi="Arial" w:cs="Arial"/>
                <w:color w:val="auto"/>
                <w:sz w:val="12"/>
                <w:szCs w:val="12"/>
              </w:rPr>
              <w:t>Оповещение о начале общественных обсуждений</w:t>
            </w:r>
          </w:p>
        </w:tc>
        <w:tc>
          <w:tcPr>
            <w:tcW w:w="441" w:type="dxa"/>
          </w:tcPr>
          <w:p w:rsidR="00E371FC" w:rsidRDefault="00A4157E" w:rsidP="00C90311">
            <w:pPr>
              <w:spacing w:line="160" w:lineRule="exact"/>
              <w:rPr>
                <w:rFonts w:ascii="Arial" w:hAnsi="Arial" w:cs="Arial"/>
                <w:sz w:val="12"/>
                <w:szCs w:val="12"/>
              </w:rPr>
            </w:pPr>
            <w:r>
              <w:rPr>
                <w:rFonts w:ascii="Arial" w:hAnsi="Arial" w:cs="Arial"/>
                <w:sz w:val="12"/>
                <w:szCs w:val="12"/>
              </w:rPr>
              <w:t>96</w:t>
            </w:r>
          </w:p>
        </w:tc>
      </w:tr>
      <w:tr w:rsidR="00CD6A24" w:rsidRPr="00930DB9" w:rsidTr="007F24A2">
        <w:tc>
          <w:tcPr>
            <w:tcW w:w="426" w:type="dxa"/>
          </w:tcPr>
          <w:p w:rsidR="00CD6A24" w:rsidRDefault="00953F6A" w:rsidP="00C90311">
            <w:pPr>
              <w:spacing w:line="160" w:lineRule="exact"/>
              <w:rPr>
                <w:rFonts w:ascii="Arial" w:hAnsi="Arial" w:cs="Arial"/>
                <w:sz w:val="12"/>
                <w:szCs w:val="12"/>
              </w:rPr>
            </w:pPr>
            <w:r>
              <w:rPr>
                <w:rFonts w:ascii="Arial" w:hAnsi="Arial" w:cs="Arial"/>
                <w:sz w:val="12"/>
                <w:szCs w:val="12"/>
              </w:rPr>
              <w:t>16</w:t>
            </w: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96</w:t>
            </w:r>
          </w:p>
        </w:tc>
      </w:tr>
      <w:tr w:rsidR="00CD6A24" w:rsidRPr="00930DB9" w:rsidTr="007F24A2">
        <w:tc>
          <w:tcPr>
            <w:tcW w:w="426" w:type="dxa"/>
          </w:tcPr>
          <w:p w:rsidR="00CD6A24" w:rsidRDefault="00953F6A" w:rsidP="00C90311">
            <w:pPr>
              <w:spacing w:line="160" w:lineRule="exact"/>
              <w:rPr>
                <w:rFonts w:ascii="Arial" w:hAnsi="Arial" w:cs="Arial"/>
                <w:sz w:val="12"/>
                <w:szCs w:val="12"/>
              </w:rPr>
            </w:pPr>
            <w:r>
              <w:rPr>
                <w:rFonts w:ascii="Arial" w:hAnsi="Arial" w:cs="Arial"/>
                <w:sz w:val="12"/>
                <w:szCs w:val="12"/>
              </w:rPr>
              <w:t>17</w:t>
            </w: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97</w:t>
            </w:r>
          </w:p>
        </w:tc>
      </w:tr>
      <w:tr w:rsidR="00CD6A24" w:rsidRPr="00930DB9" w:rsidTr="007F24A2">
        <w:tc>
          <w:tcPr>
            <w:tcW w:w="426" w:type="dxa"/>
          </w:tcPr>
          <w:p w:rsidR="00CD6A24" w:rsidRDefault="00CD6A24" w:rsidP="00C90311">
            <w:pPr>
              <w:spacing w:line="160" w:lineRule="exact"/>
              <w:rPr>
                <w:rFonts w:ascii="Arial" w:hAnsi="Arial" w:cs="Arial"/>
                <w:sz w:val="12"/>
                <w:szCs w:val="12"/>
              </w:rPr>
            </w:pP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97</w:t>
            </w:r>
          </w:p>
        </w:tc>
      </w:tr>
      <w:tr w:rsidR="00CD6A24" w:rsidRPr="00930DB9" w:rsidTr="007F24A2">
        <w:tc>
          <w:tcPr>
            <w:tcW w:w="426" w:type="dxa"/>
          </w:tcPr>
          <w:p w:rsidR="00CD6A24" w:rsidRDefault="00953F6A" w:rsidP="00C90311">
            <w:pPr>
              <w:spacing w:line="160" w:lineRule="exact"/>
              <w:rPr>
                <w:rFonts w:ascii="Arial" w:hAnsi="Arial" w:cs="Arial"/>
                <w:sz w:val="12"/>
                <w:szCs w:val="12"/>
              </w:rPr>
            </w:pPr>
            <w:r>
              <w:rPr>
                <w:rFonts w:ascii="Arial" w:hAnsi="Arial" w:cs="Arial"/>
                <w:sz w:val="12"/>
                <w:szCs w:val="12"/>
              </w:rPr>
              <w:t>18</w:t>
            </w: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98</w:t>
            </w:r>
          </w:p>
        </w:tc>
      </w:tr>
      <w:tr w:rsidR="00CD6A24" w:rsidRPr="00930DB9" w:rsidTr="007F24A2">
        <w:tc>
          <w:tcPr>
            <w:tcW w:w="426" w:type="dxa"/>
          </w:tcPr>
          <w:p w:rsidR="00CD6A24" w:rsidRDefault="00953F6A" w:rsidP="00C90311">
            <w:pPr>
              <w:spacing w:line="160" w:lineRule="exact"/>
              <w:rPr>
                <w:rFonts w:ascii="Arial" w:hAnsi="Arial" w:cs="Arial"/>
                <w:sz w:val="12"/>
                <w:szCs w:val="12"/>
              </w:rPr>
            </w:pPr>
            <w:r>
              <w:rPr>
                <w:rFonts w:ascii="Arial" w:hAnsi="Arial" w:cs="Arial"/>
                <w:sz w:val="12"/>
                <w:szCs w:val="12"/>
              </w:rPr>
              <w:t>19</w:t>
            </w: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99</w:t>
            </w:r>
          </w:p>
        </w:tc>
      </w:tr>
      <w:tr w:rsidR="00CD6A24" w:rsidRPr="00930DB9" w:rsidTr="007F24A2">
        <w:tc>
          <w:tcPr>
            <w:tcW w:w="426" w:type="dxa"/>
          </w:tcPr>
          <w:p w:rsidR="00CD6A24" w:rsidRDefault="00953F6A" w:rsidP="00C90311">
            <w:pPr>
              <w:spacing w:line="160" w:lineRule="exact"/>
              <w:rPr>
                <w:rFonts w:ascii="Arial" w:hAnsi="Arial" w:cs="Arial"/>
                <w:sz w:val="12"/>
                <w:szCs w:val="12"/>
              </w:rPr>
            </w:pPr>
            <w:r>
              <w:rPr>
                <w:rFonts w:ascii="Arial" w:hAnsi="Arial" w:cs="Arial"/>
                <w:sz w:val="12"/>
                <w:szCs w:val="12"/>
              </w:rPr>
              <w:t>20</w:t>
            </w:r>
          </w:p>
        </w:tc>
        <w:tc>
          <w:tcPr>
            <w:tcW w:w="3685" w:type="dxa"/>
          </w:tcPr>
          <w:p w:rsidR="00CD6A24" w:rsidRPr="00CD6A24" w:rsidRDefault="00CD6A24" w:rsidP="00CD6A24">
            <w:pPr>
              <w:spacing w:line="160" w:lineRule="exact"/>
              <w:rPr>
                <w:rFonts w:ascii="Arial" w:hAnsi="Arial" w:cs="Arial"/>
                <w:sz w:val="12"/>
                <w:szCs w:val="12"/>
              </w:rPr>
            </w:pPr>
            <w:r w:rsidRPr="00CD6A24">
              <w:rPr>
                <w:rFonts w:ascii="Arial" w:hAnsi="Arial" w:cs="Arial"/>
                <w:sz w:val="12"/>
                <w:szCs w:val="12"/>
              </w:rPr>
              <w:t>Оповещение о начале общественных обсуждений</w:t>
            </w:r>
          </w:p>
        </w:tc>
        <w:tc>
          <w:tcPr>
            <w:tcW w:w="441" w:type="dxa"/>
          </w:tcPr>
          <w:p w:rsidR="00CD6A24" w:rsidRDefault="007F7F28" w:rsidP="00C90311">
            <w:pPr>
              <w:spacing w:line="160" w:lineRule="exact"/>
              <w:rPr>
                <w:rFonts w:ascii="Arial" w:hAnsi="Arial" w:cs="Arial"/>
                <w:sz w:val="12"/>
                <w:szCs w:val="12"/>
              </w:rPr>
            </w:pPr>
            <w:r>
              <w:rPr>
                <w:rFonts w:ascii="Arial" w:hAnsi="Arial" w:cs="Arial"/>
                <w:sz w:val="12"/>
                <w:szCs w:val="12"/>
              </w:rPr>
              <w:t>99</w:t>
            </w:r>
          </w:p>
        </w:tc>
      </w:tr>
    </w:tbl>
    <w:p w:rsidR="004E17F5" w:rsidRDefault="004E17F5" w:rsidP="0057697C">
      <w:pPr>
        <w:spacing w:line="180" w:lineRule="exact"/>
        <w:rPr>
          <w:rFonts w:ascii="Arial" w:hAnsi="Arial" w:cs="Arial"/>
          <w:sz w:val="18"/>
          <w:szCs w:val="18"/>
        </w:rPr>
      </w:pPr>
    </w:p>
    <w:p w:rsidR="00740CBC" w:rsidRDefault="00740CBC" w:rsidP="00740CBC">
      <w:pPr>
        <w:spacing w:line="180" w:lineRule="exact"/>
        <w:jc w:val="center"/>
        <w:rPr>
          <w:rFonts w:ascii="Arial" w:hAnsi="Arial" w:cs="Arial"/>
          <w:sz w:val="18"/>
          <w:szCs w:val="18"/>
        </w:rPr>
      </w:pPr>
    </w:p>
    <w:p w:rsidR="00C06523" w:rsidRDefault="00C06523" w:rsidP="00740CBC">
      <w:pPr>
        <w:spacing w:line="180" w:lineRule="exact"/>
        <w:jc w:val="center"/>
        <w:rPr>
          <w:rFonts w:ascii="Arial" w:hAnsi="Arial" w:cs="Arial"/>
          <w:sz w:val="18"/>
          <w:szCs w:val="18"/>
        </w:rPr>
      </w:pPr>
    </w:p>
    <w:p w:rsidR="00C06523" w:rsidRDefault="00C06523" w:rsidP="00740CBC">
      <w:pPr>
        <w:spacing w:line="180" w:lineRule="exact"/>
        <w:jc w:val="center"/>
        <w:rPr>
          <w:rFonts w:ascii="Arial" w:hAnsi="Arial" w:cs="Arial"/>
          <w:sz w:val="18"/>
          <w:szCs w:val="18"/>
        </w:rPr>
      </w:pPr>
    </w:p>
    <w:p w:rsidR="00C06523" w:rsidRPr="00A762D3" w:rsidRDefault="00C06523" w:rsidP="00C06523">
      <w:pPr>
        <w:spacing w:line="180" w:lineRule="exact"/>
        <w:jc w:val="center"/>
        <w:rPr>
          <w:rFonts w:ascii="Arial" w:hAnsi="Arial" w:cs="Arial"/>
          <w:b/>
          <w:sz w:val="18"/>
          <w:szCs w:val="18"/>
        </w:rPr>
      </w:pPr>
      <w:r w:rsidRPr="00A762D3">
        <w:rPr>
          <w:rFonts w:ascii="Arial" w:hAnsi="Arial" w:cs="Arial"/>
          <w:b/>
          <w:sz w:val="18"/>
          <w:szCs w:val="18"/>
        </w:rPr>
        <w:t>СОВЕТ ДЕПУТАТОВ БЛАГОДАРНЕНСКОГО МУНИЦИПАЛЬНОГО ОКРУГА СТАВРОПОЛЬСКОГО КРАЯ ВТОРОГО СОЗЫВА</w:t>
      </w:r>
    </w:p>
    <w:p w:rsidR="00C06523" w:rsidRPr="00A762D3" w:rsidRDefault="00C06523" w:rsidP="00C06523">
      <w:pPr>
        <w:spacing w:line="180" w:lineRule="exact"/>
        <w:jc w:val="center"/>
        <w:rPr>
          <w:rFonts w:ascii="Arial" w:hAnsi="Arial" w:cs="Arial"/>
          <w:b/>
          <w:sz w:val="18"/>
          <w:szCs w:val="18"/>
        </w:rPr>
      </w:pPr>
    </w:p>
    <w:p w:rsidR="00C06523" w:rsidRPr="00A762D3" w:rsidRDefault="00C06523" w:rsidP="00C06523">
      <w:pPr>
        <w:spacing w:line="180" w:lineRule="exact"/>
        <w:jc w:val="center"/>
        <w:rPr>
          <w:rFonts w:ascii="Arial" w:hAnsi="Arial" w:cs="Arial"/>
          <w:b/>
          <w:sz w:val="18"/>
          <w:szCs w:val="18"/>
        </w:rPr>
      </w:pPr>
      <w:r w:rsidRPr="00A762D3">
        <w:rPr>
          <w:rFonts w:ascii="Arial" w:hAnsi="Arial" w:cs="Arial"/>
          <w:b/>
          <w:sz w:val="18"/>
          <w:szCs w:val="18"/>
        </w:rPr>
        <w:t>РЕШЕНИЕ</w:t>
      </w:r>
    </w:p>
    <w:p w:rsidR="00C06523" w:rsidRPr="00A762D3" w:rsidRDefault="00C06523" w:rsidP="00C06523">
      <w:pPr>
        <w:spacing w:line="180" w:lineRule="exact"/>
        <w:jc w:val="center"/>
        <w:rPr>
          <w:rFonts w:ascii="Arial" w:hAnsi="Arial" w:cs="Arial"/>
          <w:b/>
          <w:sz w:val="18"/>
          <w:szCs w:val="18"/>
        </w:rPr>
      </w:pPr>
    </w:p>
    <w:p w:rsidR="00C06523" w:rsidRPr="00A762D3" w:rsidRDefault="00C06523" w:rsidP="00C06523">
      <w:pPr>
        <w:spacing w:line="180" w:lineRule="exact"/>
        <w:jc w:val="center"/>
        <w:rPr>
          <w:rFonts w:ascii="Arial" w:hAnsi="Arial" w:cs="Arial"/>
          <w:b/>
          <w:sz w:val="18"/>
          <w:szCs w:val="18"/>
        </w:rPr>
      </w:pPr>
      <w:r w:rsidRPr="00A762D3">
        <w:rPr>
          <w:rFonts w:ascii="Arial" w:hAnsi="Arial" w:cs="Arial"/>
          <w:b/>
          <w:sz w:val="18"/>
          <w:szCs w:val="18"/>
        </w:rPr>
        <w:t>03 ноября 2023 года</w:t>
      </w:r>
      <w:r w:rsidRPr="00A762D3">
        <w:rPr>
          <w:rFonts w:ascii="Arial" w:hAnsi="Arial" w:cs="Arial"/>
          <w:b/>
          <w:sz w:val="18"/>
          <w:szCs w:val="18"/>
        </w:rPr>
        <w:tab/>
        <w:t xml:space="preserve">г. </w:t>
      </w:r>
      <w:proofErr w:type="gramStart"/>
      <w:r w:rsidRPr="00A762D3">
        <w:rPr>
          <w:rFonts w:ascii="Arial" w:hAnsi="Arial" w:cs="Arial"/>
          <w:b/>
          <w:sz w:val="18"/>
          <w:szCs w:val="18"/>
        </w:rPr>
        <w:t>Благодарный</w:t>
      </w:r>
      <w:proofErr w:type="gramEnd"/>
      <w:r w:rsidRPr="00A762D3">
        <w:rPr>
          <w:rFonts w:ascii="Arial" w:hAnsi="Arial" w:cs="Arial"/>
          <w:b/>
          <w:sz w:val="18"/>
          <w:szCs w:val="18"/>
        </w:rPr>
        <w:tab/>
        <w:t>№ 133</w:t>
      </w:r>
    </w:p>
    <w:p w:rsidR="00C06523" w:rsidRPr="00C06523" w:rsidRDefault="00C06523" w:rsidP="00C06523">
      <w:pPr>
        <w:spacing w:line="180" w:lineRule="exact"/>
        <w:rPr>
          <w:rFonts w:ascii="Arial" w:hAnsi="Arial" w:cs="Arial"/>
          <w:sz w:val="18"/>
          <w:szCs w:val="18"/>
        </w:rPr>
      </w:pPr>
    </w:p>
    <w:p w:rsidR="00C06523" w:rsidRPr="00C06523" w:rsidRDefault="00C06523" w:rsidP="00C06523">
      <w:pPr>
        <w:spacing w:line="180" w:lineRule="exact"/>
        <w:ind w:firstLine="142"/>
        <w:jc w:val="both"/>
        <w:rPr>
          <w:rFonts w:ascii="Arial" w:hAnsi="Arial" w:cs="Arial"/>
          <w:sz w:val="18"/>
          <w:szCs w:val="18"/>
        </w:rPr>
      </w:pPr>
      <w:r w:rsidRPr="00C06523">
        <w:rPr>
          <w:rFonts w:ascii="Arial" w:hAnsi="Arial" w:cs="Arial"/>
          <w:sz w:val="18"/>
          <w:szCs w:val="18"/>
        </w:rPr>
        <w:t xml:space="preserve">О внесении изменений в Положение об управлении образования и молодежной политики администрации Благодарненского муниципального округа Ставропольского края, утвержденное решением </w:t>
      </w:r>
      <w:r w:rsidRPr="00C06523">
        <w:rPr>
          <w:rFonts w:ascii="Arial" w:hAnsi="Arial" w:cs="Arial"/>
          <w:sz w:val="18"/>
          <w:szCs w:val="18"/>
        </w:rPr>
        <w:lastRenderedPageBreak/>
        <w:t>Совета депутатов Благодарненского муниципального округа Ставропольского края от 26 сентября 2023 года №105</w:t>
      </w:r>
    </w:p>
    <w:p w:rsidR="00C06523" w:rsidRPr="00C06523" w:rsidRDefault="00C06523" w:rsidP="00C06523">
      <w:pPr>
        <w:spacing w:line="180" w:lineRule="exact"/>
        <w:ind w:firstLine="142"/>
        <w:jc w:val="both"/>
        <w:rPr>
          <w:rFonts w:ascii="Arial" w:hAnsi="Arial" w:cs="Arial"/>
          <w:sz w:val="18"/>
          <w:szCs w:val="18"/>
        </w:rPr>
      </w:pPr>
    </w:p>
    <w:p w:rsidR="00C06523" w:rsidRPr="00C06523" w:rsidRDefault="00C06523" w:rsidP="00C06523">
      <w:pPr>
        <w:spacing w:line="180" w:lineRule="exact"/>
        <w:ind w:firstLine="142"/>
        <w:jc w:val="both"/>
        <w:rPr>
          <w:rFonts w:ascii="Arial" w:hAnsi="Arial" w:cs="Arial"/>
          <w:sz w:val="18"/>
          <w:szCs w:val="18"/>
        </w:rPr>
      </w:pPr>
      <w:proofErr w:type="gramStart"/>
      <w:r w:rsidRPr="00C06523">
        <w:rPr>
          <w:rFonts w:ascii="Arial" w:hAnsi="Arial" w:cs="Arial"/>
          <w:sz w:val="18"/>
          <w:szCs w:val="1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w:t>
      </w:r>
      <w:proofErr w:type="gramEnd"/>
      <w:r w:rsidRPr="00C06523">
        <w:rPr>
          <w:rFonts w:ascii="Arial" w:hAnsi="Arial" w:cs="Arial"/>
          <w:sz w:val="18"/>
          <w:szCs w:val="18"/>
        </w:rPr>
        <w:t xml:space="preserve"> округа Ставропольск</w:t>
      </w:r>
      <w:r>
        <w:rPr>
          <w:rFonts w:ascii="Arial" w:hAnsi="Arial" w:cs="Arial"/>
          <w:sz w:val="18"/>
          <w:szCs w:val="18"/>
        </w:rPr>
        <w:t>ого края</w:t>
      </w:r>
    </w:p>
    <w:p w:rsidR="00C06523" w:rsidRPr="00C06523" w:rsidRDefault="00C06523" w:rsidP="00C06523">
      <w:pPr>
        <w:spacing w:line="180" w:lineRule="exact"/>
        <w:ind w:firstLine="142"/>
        <w:jc w:val="both"/>
        <w:rPr>
          <w:rFonts w:ascii="Arial" w:hAnsi="Arial" w:cs="Arial"/>
          <w:sz w:val="18"/>
          <w:szCs w:val="18"/>
        </w:rPr>
      </w:pPr>
    </w:p>
    <w:p w:rsidR="00C06523" w:rsidRPr="00C06523" w:rsidRDefault="00C06523" w:rsidP="00C06523">
      <w:pPr>
        <w:spacing w:line="180" w:lineRule="exact"/>
        <w:ind w:firstLine="142"/>
        <w:jc w:val="both"/>
        <w:rPr>
          <w:rFonts w:ascii="Arial" w:hAnsi="Arial" w:cs="Arial"/>
          <w:sz w:val="18"/>
          <w:szCs w:val="18"/>
        </w:rPr>
      </w:pPr>
      <w:r w:rsidRPr="00C06523">
        <w:rPr>
          <w:rFonts w:ascii="Arial" w:hAnsi="Arial" w:cs="Arial"/>
          <w:sz w:val="18"/>
          <w:szCs w:val="18"/>
        </w:rPr>
        <w:t>РЕШИЛ:</w:t>
      </w:r>
    </w:p>
    <w:p w:rsidR="00C06523" w:rsidRPr="00C06523" w:rsidRDefault="00C06523" w:rsidP="00C06523">
      <w:pPr>
        <w:spacing w:line="180" w:lineRule="exact"/>
        <w:ind w:firstLine="142"/>
        <w:jc w:val="both"/>
        <w:rPr>
          <w:rFonts w:ascii="Arial" w:hAnsi="Arial" w:cs="Arial"/>
          <w:sz w:val="18"/>
          <w:szCs w:val="18"/>
        </w:rPr>
      </w:pPr>
    </w:p>
    <w:p w:rsidR="00C06523" w:rsidRPr="00C06523" w:rsidRDefault="00C06523" w:rsidP="00C06523">
      <w:pPr>
        <w:spacing w:line="180" w:lineRule="exact"/>
        <w:ind w:firstLine="142"/>
        <w:jc w:val="both"/>
        <w:rPr>
          <w:rFonts w:ascii="Arial" w:hAnsi="Arial" w:cs="Arial"/>
          <w:sz w:val="18"/>
          <w:szCs w:val="18"/>
        </w:rPr>
      </w:pPr>
      <w:r w:rsidRPr="00C06523">
        <w:rPr>
          <w:rFonts w:ascii="Arial" w:hAnsi="Arial" w:cs="Arial"/>
          <w:sz w:val="18"/>
          <w:szCs w:val="18"/>
        </w:rPr>
        <w:t xml:space="preserve">1. </w:t>
      </w:r>
      <w:proofErr w:type="gramStart"/>
      <w:r w:rsidRPr="00C06523">
        <w:rPr>
          <w:rFonts w:ascii="Arial" w:hAnsi="Arial" w:cs="Arial"/>
          <w:sz w:val="18"/>
          <w:szCs w:val="18"/>
        </w:rPr>
        <w:t>Внести изменение в Положение об управлении образования и молодежной политики администрации Благодарненского муниципального округа Ставропольского края, утвержденное решением Совета депутатов Благодарненского муниципального округа Ставропольского края от 26 сентября 2023 года № 105 «О переименовании управления образования и молодежной политики администрации Благодарненского городского округа Ставропольского края и утверждении Положения об управлении образования и молодежной политики администрации Благодарненского муниципального округа Ставропольского края», изложив</w:t>
      </w:r>
      <w:proofErr w:type="gramEnd"/>
      <w:r w:rsidRPr="00C06523">
        <w:rPr>
          <w:rFonts w:ascii="Arial" w:hAnsi="Arial" w:cs="Arial"/>
          <w:sz w:val="18"/>
          <w:szCs w:val="18"/>
        </w:rPr>
        <w:t xml:space="preserve"> пункт 1 статьи 6 в следующей редакции:</w:t>
      </w:r>
    </w:p>
    <w:p w:rsidR="00C06523" w:rsidRPr="00C06523" w:rsidRDefault="00C06523" w:rsidP="00C06523">
      <w:pPr>
        <w:spacing w:line="180" w:lineRule="exact"/>
        <w:ind w:firstLine="142"/>
        <w:jc w:val="both"/>
        <w:rPr>
          <w:rFonts w:ascii="Arial" w:hAnsi="Arial" w:cs="Arial"/>
          <w:sz w:val="18"/>
          <w:szCs w:val="18"/>
        </w:rPr>
      </w:pPr>
      <w:r w:rsidRPr="00C06523">
        <w:rPr>
          <w:rFonts w:ascii="Arial" w:hAnsi="Arial" w:cs="Arial"/>
          <w:sz w:val="18"/>
          <w:szCs w:val="18"/>
        </w:rPr>
        <w:t>«1. Управление образования возглавляет начальник управления образования и молодежной политики администрации Благодарненского муниципального округа Ставропольского края (далее – начальник), который назначается на должность и освобождается от должности Главой Благодарненского муниципального округа Ставропольского края по согласованию с министерством образования Ставропольского края».</w:t>
      </w:r>
    </w:p>
    <w:p w:rsidR="00C06523" w:rsidRPr="00C06523" w:rsidRDefault="00C06523" w:rsidP="00C06523">
      <w:pPr>
        <w:spacing w:line="180" w:lineRule="exact"/>
        <w:ind w:firstLine="142"/>
        <w:jc w:val="both"/>
        <w:rPr>
          <w:rFonts w:ascii="Arial" w:hAnsi="Arial" w:cs="Arial"/>
          <w:sz w:val="18"/>
          <w:szCs w:val="18"/>
        </w:rPr>
      </w:pPr>
    </w:p>
    <w:p w:rsidR="00767408" w:rsidRDefault="00C06523" w:rsidP="00C06523">
      <w:pPr>
        <w:spacing w:line="180" w:lineRule="exact"/>
        <w:ind w:firstLine="142"/>
        <w:jc w:val="both"/>
        <w:rPr>
          <w:rFonts w:ascii="Arial" w:hAnsi="Arial" w:cs="Arial"/>
          <w:sz w:val="18"/>
          <w:szCs w:val="18"/>
        </w:rPr>
      </w:pPr>
      <w:r w:rsidRPr="00C06523">
        <w:rPr>
          <w:rFonts w:ascii="Arial" w:hAnsi="Arial" w:cs="Arial"/>
          <w:sz w:val="18"/>
          <w:szCs w:val="18"/>
        </w:rPr>
        <w:t>2. Настоящее решение вступает в силу со дня его официального опубликования.</w:t>
      </w:r>
    </w:p>
    <w:p w:rsidR="00953F6A" w:rsidRDefault="00953F6A" w:rsidP="00C06523">
      <w:pPr>
        <w:spacing w:line="180" w:lineRule="exact"/>
        <w:ind w:firstLine="142"/>
        <w:jc w:val="both"/>
        <w:rPr>
          <w:rFonts w:ascii="Arial" w:hAnsi="Arial" w:cs="Arial"/>
          <w:sz w:val="18"/>
          <w:szCs w:val="18"/>
        </w:rPr>
      </w:pPr>
    </w:p>
    <w:p w:rsidR="00767408" w:rsidRDefault="00767408" w:rsidP="00C06523">
      <w:pPr>
        <w:spacing w:line="180" w:lineRule="exact"/>
        <w:rPr>
          <w:rFonts w:ascii="Arial" w:hAnsi="Arial" w:cs="Arial"/>
          <w:sz w:val="18"/>
          <w:szCs w:val="18"/>
        </w:rPr>
      </w:pPr>
    </w:p>
    <w:tbl>
      <w:tblPr>
        <w:tblW w:w="0" w:type="auto"/>
        <w:tblLook w:val="04A0" w:firstRow="1" w:lastRow="0" w:firstColumn="1" w:lastColumn="0" w:noHBand="0" w:noVBand="1"/>
      </w:tblPr>
      <w:tblGrid>
        <w:gridCol w:w="2411"/>
        <w:gridCol w:w="2411"/>
      </w:tblGrid>
      <w:tr w:rsidR="00C06523" w:rsidRPr="00C06523" w:rsidTr="00F07CA6">
        <w:tc>
          <w:tcPr>
            <w:tcW w:w="4785" w:type="dxa"/>
          </w:tcPr>
          <w:p w:rsidR="00C06523" w:rsidRPr="00C06523" w:rsidRDefault="00C06523" w:rsidP="00C06523">
            <w:pPr>
              <w:spacing w:line="180" w:lineRule="exac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Председатель Совета депутатов</w:t>
            </w:r>
          </w:p>
          <w:p w:rsidR="00C06523" w:rsidRPr="00C06523" w:rsidRDefault="00C06523" w:rsidP="00C06523">
            <w:pPr>
              <w:spacing w:line="180" w:lineRule="exac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 xml:space="preserve">Благодарненского муниципального округа Ставропольского края </w:t>
            </w:r>
          </w:p>
          <w:p w:rsidR="00C06523" w:rsidRPr="00C06523" w:rsidRDefault="00C06523" w:rsidP="00C06523">
            <w:pPr>
              <w:spacing w:line="180" w:lineRule="exact"/>
              <w:rPr>
                <w:rFonts w:ascii="Arial" w:eastAsia="Calibri" w:hAnsi="Arial" w:cs="Arial"/>
                <w:color w:val="auto"/>
                <w:sz w:val="18"/>
                <w:szCs w:val="18"/>
                <w:lang w:eastAsia="en-US"/>
              </w:rPr>
            </w:pPr>
          </w:p>
          <w:p w:rsidR="00C06523" w:rsidRPr="00C06523" w:rsidRDefault="00C06523" w:rsidP="00C06523">
            <w:pPr>
              <w:spacing w:line="180" w:lineRule="exact"/>
              <w:jc w:val="right"/>
              <w:rPr>
                <w:rFonts w:ascii="Arial" w:eastAsia="Calibri" w:hAnsi="Arial" w:cs="Arial"/>
                <w:color w:val="auto"/>
                <w:sz w:val="18"/>
                <w:szCs w:val="18"/>
                <w:lang w:eastAsia="en-US"/>
              </w:rPr>
            </w:pPr>
          </w:p>
          <w:p w:rsidR="00C06523" w:rsidRPr="00C06523" w:rsidRDefault="00C06523" w:rsidP="00C06523">
            <w:pPr>
              <w:spacing w:line="180" w:lineRule="exact"/>
              <w:jc w:val="right"/>
              <w:rPr>
                <w:rFonts w:ascii="Arial" w:eastAsia="Calibri" w:hAnsi="Arial" w:cs="Arial"/>
                <w:color w:val="auto"/>
                <w:sz w:val="18"/>
                <w:szCs w:val="18"/>
                <w:lang w:eastAsia="en-US"/>
              </w:rPr>
            </w:pPr>
          </w:p>
          <w:p w:rsidR="00C06523" w:rsidRPr="00C06523" w:rsidRDefault="00C06523" w:rsidP="00C06523">
            <w:pPr>
              <w:spacing w:line="180" w:lineRule="exact"/>
              <w:jc w:val="right"/>
              <w:rPr>
                <w:rFonts w:ascii="Arial" w:eastAsia="Calibri" w:hAnsi="Arial" w:cs="Arial"/>
                <w:color w:val="auto"/>
                <w:sz w:val="18"/>
                <w:szCs w:val="18"/>
                <w:lang w:eastAsia="en-US"/>
              </w:rPr>
            </w:pPr>
          </w:p>
          <w:p w:rsidR="00C06523" w:rsidRDefault="00C06523" w:rsidP="00C06523">
            <w:pPr>
              <w:spacing w:line="180" w:lineRule="exact"/>
              <w:jc w:val="right"/>
              <w:rPr>
                <w:rFonts w:ascii="Arial" w:eastAsia="Calibri" w:hAnsi="Arial" w:cs="Arial"/>
                <w:color w:val="auto"/>
                <w:sz w:val="18"/>
                <w:szCs w:val="18"/>
                <w:lang w:eastAsia="en-US"/>
              </w:rPr>
            </w:pPr>
          </w:p>
          <w:p w:rsidR="00C06523" w:rsidRPr="00C06523" w:rsidRDefault="00C06523" w:rsidP="00C06523">
            <w:pPr>
              <w:spacing w:line="180" w:lineRule="exact"/>
              <w:jc w:val="righ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А.Г. Гучмазов</w:t>
            </w:r>
          </w:p>
        </w:tc>
        <w:tc>
          <w:tcPr>
            <w:tcW w:w="4785" w:type="dxa"/>
          </w:tcPr>
          <w:p w:rsidR="00C06523" w:rsidRPr="00C06523" w:rsidRDefault="00C06523" w:rsidP="00C06523">
            <w:pPr>
              <w:autoSpaceDE w:val="0"/>
              <w:autoSpaceDN w:val="0"/>
              <w:adjustRightInd w:val="0"/>
              <w:spacing w:line="180" w:lineRule="exact"/>
              <w:rPr>
                <w:rFonts w:ascii="Arial" w:eastAsia="Calibri" w:hAnsi="Arial" w:cs="Arial"/>
                <w:color w:val="auto"/>
                <w:sz w:val="18"/>
                <w:szCs w:val="18"/>
                <w:lang w:eastAsia="en-US"/>
              </w:rPr>
            </w:pPr>
            <w:proofErr w:type="gramStart"/>
            <w:r w:rsidRPr="00C06523">
              <w:rPr>
                <w:rFonts w:ascii="Arial" w:eastAsia="Calibri" w:hAnsi="Arial" w:cs="Arial"/>
                <w:color w:val="auto"/>
                <w:sz w:val="18"/>
                <w:szCs w:val="18"/>
                <w:lang w:eastAsia="en-US"/>
              </w:rPr>
              <w:t>Исполняющий</w:t>
            </w:r>
            <w:proofErr w:type="gramEnd"/>
            <w:r w:rsidRPr="00C06523">
              <w:rPr>
                <w:rFonts w:ascii="Arial" w:eastAsia="Calibri" w:hAnsi="Arial" w:cs="Arial"/>
                <w:color w:val="auto"/>
                <w:sz w:val="18"/>
                <w:szCs w:val="18"/>
                <w:lang w:eastAsia="en-US"/>
              </w:rPr>
              <w:t xml:space="preserve"> полномочия Главы</w:t>
            </w:r>
          </w:p>
          <w:p w:rsidR="00C06523" w:rsidRPr="00C06523" w:rsidRDefault="00C06523" w:rsidP="00C06523">
            <w:pPr>
              <w:autoSpaceDE w:val="0"/>
              <w:autoSpaceDN w:val="0"/>
              <w:adjustRightInd w:val="0"/>
              <w:spacing w:line="180" w:lineRule="exac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Благодарненского муниципального округа Ставропольского края,</w:t>
            </w:r>
          </w:p>
          <w:p w:rsidR="00C06523" w:rsidRPr="00C06523" w:rsidRDefault="00C06523" w:rsidP="00C06523">
            <w:pPr>
              <w:autoSpaceDE w:val="0"/>
              <w:autoSpaceDN w:val="0"/>
              <w:adjustRightInd w:val="0"/>
              <w:spacing w:line="180" w:lineRule="exac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первый заместитель главы администрации Благодарненского муниципального округа Ставропольского края</w:t>
            </w:r>
          </w:p>
          <w:p w:rsidR="00C06523" w:rsidRPr="00C06523" w:rsidRDefault="00C06523" w:rsidP="00C06523">
            <w:pPr>
              <w:autoSpaceDE w:val="0"/>
              <w:autoSpaceDN w:val="0"/>
              <w:adjustRightInd w:val="0"/>
              <w:spacing w:line="180" w:lineRule="exact"/>
              <w:jc w:val="right"/>
              <w:rPr>
                <w:rFonts w:ascii="Arial" w:eastAsia="Calibri" w:hAnsi="Arial" w:cs="Arial"/>
                <w:color w:val="auto"/>
                <w:sz w:val="18"/>
                <w:szCs w:val="18"/>
                <w:lang w:eastAsia="en-US"/>
              </w:rPr>
            </w:pPr>
            <w:r w:rsidRPr="00C06523">
              <w:rPr>
                <w:rFonts w:ascii="Arial" w:eastAsia="Calibri" w:hAnsi="Arial" w:cs="Arial"/>
                <w:color w:val="auto"/>
                <w:sz w:val="18"/>
                <w:szCs w:val="18"/>
                <w:lang w:eastAsia="en-US"/>
              </w:rPr>
              <w:t>Н.Д. Федюнина</w:t>
            </w:r>
          </w:p>
        </w:tc>
      </w:tr>
    </w:tbl>
    <w:p w:rsidR="00C06523" w:rsidRDefault="00C06523" w:rsidP="00C06523">
      <w:pPr>
        <w:spacing w:line="180" w:lineRule="exact"/>
        <w:rPr>
          <w:rFonts w:ascii="Arial" w:hAnsi="Arial" w:cs="Arial"/>
          <w:sz w:val="18"/>
          <w:szCs w:val="18"/>
        </w:rPr>
      </w:pPr>
    </w:p>
    <w:p w:rsidR="00A12C90" w:rsidRDefault="00A12C90" w:rsidP="00C06523">
      <w:pPr>
        <w:spacing w:line="180" w:lineRule="exact"/>
        <w:rPr>
          <w:rFonts w:ascii="Arial" w:hAnsi="Arial" w:cs="Arial"/>
          <w:sz w:val="18"/>
          <w:szCs w:val="18"/>
        </w:rPr>
      </w:pPr>
    </w:p>
    <w:p w:rsidR="00953F6A" w:rsidRDefault="00953F6A" w:rsidP="00C06523">
      <w:pPr>
        <w:spacing w:line="180" w:lineRule="exact"/>
        <w:rPr>
          <w:rFonts w:ascii="Arial" w:hAnsi="Arial" w:cs="Arial"/>
          <w:sz w:val="18"/>
          <w:szCs w:val="18"/>
        </w:rPr>
      </w:pPr>
    </w:p>
    <w:p w:rsidR="00A12C90" w:rsidRPr="00A762D3" w:rsidRDefault="00A12C90" w:rsidP="00A12C90">
      <w:pPr>
        <w:spacing w:line="180" w:lineRule="exact"/>
        <w:jc w:val="center"/>
        <w:rPr>
          <w:rFonts w:ascii="Arial" w:hAnsi="Arial" w:cs="Arial"/>
          <w:b/>
          <w:sz w:val="18"/>
          <w:szCs w:val="18"/>
        </w:rPr>
      </w:pPr>
      <w:r w:rsidRPr="00A762D3">
        <w:rPr>
          <w:rFonts w:ascii="Arial" w:hAnsi="Arial" w:cs="Arial"/>
          <w:b/>
          <w:sz w:val="18"/>
          <w:szCs w:val="18"/>
        </w:rPr>
        <w:lastRenderedPageBreak/>
        <w:t>СОВЕТ ДЕПУТАТОВ БЛАГОДАРНЕНСКОГО МУНИЦИПАЛЬНОГО ОКРУГА СТАВРОПОЛЬСКОГО КРАЯ ВТОРОГО СОЗЫВА</w:t>
      </w:r>
    </w:p>
    <w:p w:rsidR="00A12C90" w:rsidRPr="00A762D3" w:rsidRDefault="00A12C90" w:rsidP="00A12C90">
      <w:pPr>
        <w:spacing w:line="180" w:lineRule="exact"/>
        <w:jc w:val="center"/>
        <w:rPr>
          <w:rFonts w:ascii="Arial" w:hAnsi="Arial" w:cs="Arial"/>
          <w:b/>
          <w:sz w:val="18"/>
          <w:szCs w:val="18"/>
        </w:rPr>
      </w:pPr>
    </w:p>
    <w:p w:rsidR="00A12C90" w:rsidRPr="00A762D3" w:rsidRDefault="00A12C90" w:rsidP="00A12C90">
      <w:pPr>
        <w:spacing w:line="180" w:lineRule="exact"/>
        <w:jc w:val="center"/>
        <w:rPr>
          <w:rFonts w:ascii="Arial" w:hAnsi="Arial" w:cs="Arial"/>
          <w:b/>
          <w:sz w:val="18"/>
          <w:szCs w:val="18"/>
        </w:rPr>
      </w:pPr>
      <w:r w:rsidRPr="00A762D3">
        <w:rPr>
          <w:rFonts w:ascii="Arial" w:hAnsi="Arial" w:cs="Arial"/>
          <w:b/>
          <w:sz w:val="18"/>
          <w:szCs w:val="18"/>
        </w:rPr>
        <w:t>РЕШЕНИЕ</w:t>
      </w:r>
    </w:p>
    <w:p w:rsidR="00A12C90" w:rsidRPr="00A762D3" w:rsidRDefault="00A12C90" w:rsidP="00A12C90">
      <w:pPr>
        <w:spacing w:line="180" w:lineRule="exact"/>
        <w:rPr>
          <w:rFonts w:ascii="Arial" w:hAnsi="Arial" w:cs="Arial"/>
          <w:b/>
          <w:sz w:val="18"/>
          <w:szCs w:val="18"/>
        </w:rPr>
      </w:pPr>
    </w:p>
    <w:p w:rsidR="00A12C90" w:rsidRPr="00A762D3" w:rsidRDefault="00A12C90" w:rsidP="00A12C90">
      <w:pPr>
        <w:spacing w:line="180" w:lineRule="exact"/>
        <w:jc w:val="center"/>
        <w:rPr>
          <w:rFonts w:ascii="Arial" w:hAnsi="Arial" w:cs="Arial"/>
          <w:b/>
          <w:sz w:val="18"/>
          <w:szCs w:val="18"/>
        </w:rPr>
      </w:pPr>
      <w:r w:rsidRPr="00A762D3">
        <w:rPr>
          <w:rFonts w:ascii="Arial" w:hAnsi="Arial" w:cs="Arial"/>
          <w:b/>
          <w:sz w:val="18"/>
          <w:szCs w:val="18"/>
        </w:rPr>
        <w:t xml:space="preserve">09 ноября 2023 года г. </w:t>
      </w:r>
      <w:proofErr w:type="gramStart"/>
      <w:r w:rsidRPr="00A762D3">
        <w:rPr>
          <w:rFonts w:ascii="Arial" w:hAnsi="Arial" w:cs="Arial"/>
          <w:b/>
          <w:sz w:val="18"/>
          <w:szCs w:val="18"/>
        </w:rPr>
        <w:t>Благодарный</w:t>
      </w:r>
      <w:proofErr w:type="gramEnd"/>
      <w:r w:rsidRPr="00A762D3">
        <w:rPr>
          <w:rFonts w:ascii="Arial" w:hAnsi="Arial" w:cs="Arial"/>
          <w:b/>
          <w:sz w:val="18"/>
          <w:szCs w:val="18"/>
        </w:rPr>
        <w:tab/>
        <w:t>№ 134</w:t>
      </w:r>
    </w:p>
    <w:p w:rsidR="00A12C90" w:rsidRPr="00A12C90" w:rsidRDefault="00A12C90" w:rsidP="00A12C90">
      <w:pPr>
        <w:spacing w:line="180" w:lineRule="exact"/>
        <w:rPr>
          <w:rFonts w:ascii="Arial" w:hAnsi="Arial" w:cs="Arial"/>
          <w:sz w:val="18"/>
          <w:szCs w:val="18"/>
        </w:rPr>
      </w:pPr>
    </w:p>
    <w:p w:rsidR="00A12C90" w:rsidRP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О предоставлении дополнительных мер социальной поддержки в виде установки автономных дымовых пожарных извещателей</w:t>
      </w:r>
    </w:p>
    <w:p w:rsidR="00A12C90" w:rsidRPr="00A12C90" w:rsidRDefault="00A12C90" w:rsidP="00A12C90">
      <w:pPr>
        <w:spacing w:line="180" w:lineRule="exact"/>
        <w:ind w:firstLine="142"/>
        <w:jc w:val="both"/>
        <w:rPr>
          <w:rFonts w:ascii="Arial" w:hAnsi="Arial" w:cs="Arial"/>
          <w:sz w:val="18"/>
          <w:szCs w:val="18"/>
        </w:rPr>
      </w:pPr>
    </w:p>
    <w:p w:rsidR="00A12C90" w:rsidRP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В соответствии Федеральным законом от 06 октября 2003 года № 131-ФЗ «Об общих принципах организации местного самоуправления в Российской Федерации»,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A12C90" w:rsidRPr="00A12C90" w:rsidRDefault="00A12C90" w:rsidP="00A12C90">
      <w:pPr>
        <w:spacing w:line="180" w:lineRule="exact"/>
        <w:ind w:firstLine="142"/>
        <w:jc w:val="both"/>
        <w:rPr>
          <w:rFonts w:ascii="Arial" w:hAnsi="Arial" w:cs="Arial"/>
          <w:sz w:val="18"/>
          <w:szCs w:val="18"/>
        </w:rPr>
      </w:pPr>
    </w:p>
    <w:p w:rsidR="00A12C90" w:rsidRP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РЕШИЛ:</w:t>
      </w:r>
    </w:p>
    <w:p w:rsidR="00A12C90" w:rsidRPr="00A12C90" w:rsidRDefault="00A12C90" w:rsidP="00A12C90">
      <w:pPr>
        <w:spacing w:line="180" w:lineRule="exact"/>
        <w:ind w:firstLine="142"/>
        <w:jc w:val="both"/>
        <w:rPr>
          <w:rFonts w:ascii="Arial" w:hAnsi="Arial" w:cs="Arial"/>
          <w:sz w:val="18"/>
          <w:szCs w:val="18"/>
        </w:rPr>
      </w:pPr>
    </w:p>
    <w:p w:rsidR="00A12C90" w:rsidRP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1. Установить предоставление дополнительных мер социальной поддержки в виде установки автономных дымовых пожарных извещателей многодетным малоимущим семьям и семьям, находящимся в социально опасном положении, проживающих на территории Благодарненского муниципального округа Ставропольского края.</w:t>
      </w:r>
    </w:p>
    <w:p w:rsidR="00A12C90" w:rsidRPr="00A12C90" w:rsidRDefault="00A12C90" w:rsidP="00A12C90">
      <w:pPr>
        <w:spacing w:line="180" w:lineRule="exact"/>
        <w:ind w:firstLine="142"/>
        <w:jc w:val="both"/>
        <w:rPr>
          <w:rFonts w:ascii="Arial" w:hAnsi="Arial" w:cs="Arial"/>
          <w:sz w:val="18"/>
          <w:szCs w:val="18"/>
        </w:rPr>
      </w:pPr>
    </w:p>
    <w:p w:rsidR="00A12C90" w:rsidRP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2. Утвердить прилагаемый Порядок предоставления дополнительных мер социальной поддержки в виде установки автономных дымовых пожарных извещателей.</w:t>
      </w:r>
    </w:p>
    <w:p w:rsidR="00A12C90" w:rsidRPr="00A12C90" w:rsidRDefault="00A12C90" w:rsidP="00A12C90">
      <w:pPr>
        <w:spacing w:line="180" w:lineRule="exact"/>
        <w:ind w:firstLine="142"/>
        <w:jc w:val="both"/>
        <w:rPr>
          <w:rFonts w:ascii="Arial" w:hAnsi="Arial" w:cs="Arial"/>
          <w:sz w:val="18"/>
          <w:szCs w:val="18"/>
        </w:rPr>
      </w:pPr>
    </w:p>
    <w:p w:rsidR="00A12C90" w:rsidRDefault="00A12C90" w:rsidP="00A12C90">
      <w:pPr>
        <w:spacing w:line="180" w:lineRule="exact"/>
        <w:ind w:firstLine="142"/>
        <w:jc w:val="both"/>
        <w:rPr>
          <w:rFonts w:ascii="Arial" w:hAnsi="Arial" w:cs="Arial"/>
          <w:sz w:val="18"/>
          <w:szCs w:val="18"/>
        </w:rPr>
      </w:pPr>
      <w:r w:rsidRPr="00A12C90">
        <w:rPr>
          <w:rFonts w:ascii="Arial" w:hAnsi="Arial" w:cs="Arial"/>
          <w:sz w:val="18"/>
          <w:szCs w:val="18"/>
        </w:rPr>
        <w:t>3. Настоящее решение подлежит официальному опубликованию, вступает в силу с 01 января 2024 года и применяется к правоотношениям, возникающим при составлении бюджета Благодарненского муниципального округа Ставропольского края на 2024 год и плановый период 2025 и 2026 годов.</w:t>
      </w:r>
    </w:p>
    <w:p w:rsidR="00D30766" w:rsidRDefault="00D30766" w:rsidP="00D30766">
      <w:pPr>
        <w:spacing w:line="180" w:lineRule="exact"/>
        <w:jc w:val="both"/>
        <w:rPr>
          <w:rFonts w:ascii="Arial" w:hAnsi="Arial" w:cs="Arial"/>
          <w:sz w:val="18"/>
          <w:szCs w:val="18"/>
        </w:rPr>
      </w:pPr>
    </w:p>
    <w:p w:rsidR="00D30766" w:rsidRDefault="00D30766" w:rsidP="00D30766">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2411"/>
        <w:gridCol w:w="2411"/>
      </w:tblGrid>
      <w:tr w:rsidR="00D30766" w:rsidRPr="00D30766" w:rsidTr="00F07CA6">
        <w:tc>
          <w:tcPr>
            <w:tcW w:w="4785" w:type="dxa"/>
          </w:tcPr>
          <w:p w:rsidR="00D30766" w:rsidRPr="00D30766" w:rsidRDefault="00D30766" w:rsidP="00D30766">
            <w:pPr>
              <w:spacing w:line="180" w:lineRule="exac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Председатель Совета депутатов</w:t>
            </w:r>
          </w:p>
          <w:p w:rsidR="00D30766" w:rsidRPr="00D30766" w:rsidRDefault="00D30766" w:rsidP="00D30766">
            <w:pPr>
              <w:spacing w:line="180" w:lineRule="exac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 xml:space="preserve">Благодарненского муниципального округа Ставропольского края </w:t>
            </w:r>
          </w:p>
          <w:p w:rsidR="00D30766" w:rsidRPr="00D30766" w:rsidRDefault="00D30766" w:rsidP="00D30766">
            <w:pPr>
              <w:spacing w:line="180" w:lineRule="exact"/>
              <w:jc w:val="righ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А.Г. Гучмазов</w:t>
            </w:r>
          </w:p>
        </w:tc>
        <w:tc>
          <w:tcPr>
            <w:tcW w:w="4785" w:type="dxa"/>
          </w:tcPr>
          <w:p w:rsidR="00D30766" w:rsidRPr="00D30766" w:rsidRDefault="00D30766" w:rsidP="00D30766">
            <w:pPr>
              <w:autoSpaceDE w:val="0"/>
              <w:autoSpaceDN w:val="0"/>
              <w:adjustRightInd w:val="0"/>
              <w:spacing w:line="180" w:lineRule="exac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Глава</w:t>
            </w:r>
          </w:p>
          <w:p w:rsidR="00D30766" w:rsidRPr="00D30766" w:rsidRDefault="00D30766" w:rsidP="00D30766">
            <w:pPr>
              <w:autoSpaceDE w:val="0"/>
              <w:autoSpaceDN w:val="0"/>
              <w:adjustRightInd w:val="0"/>
              <w:spacing w:line="180" w:lineRule="exac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Благодарненского муниципального округа Ставропольского края</w:t>
            </w:r>
          </w:p>
          <w:p w:rsidR="00D30766" w:rsidRDefault="00D30766" w:rsidP="00D30766">
            <w:pPr>
              <w:autoSpaceDE w:val="0"/>
              <w:autoSpaceDN w:val="0"/>
              <w:adjustRightInd w:val="0"/>
              <w:spacing w:line="180" w:lineRule="exact"/>
              <w:jc w:val="right"/>
              <w:rPr>
                <w:rFonts w:ascii="Arial" w:eastAsia="Calibri" w:hAnsi="Arial" w:cs="Arial"/>
                <w:color w:val="auto"/>
                <w:sz w:val="18"/>
                <w:szCs w:val="18"/>
                <w:lang w:eastAsia="en-US"/>
              </w:rPr>
            </w:pPr>
          </w:p>
          <w:p w:rsidR="00D30766" w:rsidRPr="00D30766" w:rsidRDefault="00D30766" w:rsidP="00D30766">
            <w:pPr>
              <w:autoSpaceDE w:val="0"/>
              <w:autoSpaceDN w:val="0"/>
              <w:adjustRightInd w:val="0"/>
              <w:spacing w:line="180" w:lineRule="exact"/>
              <w:jc w:val="right"/>
              <w:rPr>
                <w:rFonts w:ascii="Arial" w:eastAsia="Calibri" w:hAnsi="Arial" w:cs="Arial"/>
                <w:color w:val="auto"/>
                <w:sz w:val="18"/>
                <w:szCs w:val="18"/>
                <w:lang w:eastAsia="en-US"/>
              </w:rPr>
            </w:pPr>
            <w:r w:rsidRPr="00D30766">
              <w:rPr>
                <w:rFonts w:ascii="Arial" w:eastAsia="Calibri" w:hAnsi="Arial" w:cs="Arial"/>
                <w:color w:val="auto"/>
                <w:sz w:val="18"/>
                <w:szCs w:val="18"/>
                <w:lang w:eastAsia="en-US"/>
              </w:rPr>
              <w:t>А.И.</w:t>
            </w:r>
            <w:r>
              <w:rPr>
                <w:rFonts w:ascii="Arial" w:eastAsia="Calibri" w:hAnsi="Arial" w:cs="Arial"/>
                <w:color w:val="auto"/>
                <w:sz w:val="18"/>
                <w:szCs w:val="18"/>
                <w:lang w:eastAsia="en-US"/>
              </w:rPr>
              <w:t xml:space="preserve"> </w:t>
            </w:r>
            <w:r w:rsidRPr="00D30766">
              <w:rPr>
                <w:rFonts w:ascii="Arial" w:eastAsia="Calibri" w:hAnsi="Arial" w:cs="Arial"/>
                <w:color w:val="auto"/>
                <w:sz w:val="18"/>
                <w:szCs w:val="18"/>
                <w:lang w:eastAsia="en-US"/>
              </w:rPr>
              <w:t>Теньков</w:t>
            </w:r>
          </w:p>
        </w:tc>
      </w:tr>
    </w:tbl>
    <w:p w:rsidR="00D30766" w:rsidRDefault="00D30766" w:rsidP="00D30766">
      <w:pPr>
        <w:spacing w:line="180" w:lineRule="exact"/>
        <w:jc w:val="both"/>
        <w:rPr>
          <w:rFonts w:ascii="Arial" w:hAnsi="Arial" w:cs="Arial"/>
          <w:sz w:val="18"/>
          <w:szCs w:val="18"/>
        </w:rPr>
      </w:pPr>
    </w:p>
    <w:p w:rsidR="00D44CAD" w:rsidRDefault="00D44CAD" w:rsidP="00D30766">
      <w:pPr>
        <w:spacing w:line="180" w:lineRule="exact"/>
        <w:jc w:val="both"/>
        <w:rPr>
          <w:rFonts w:ascii="Arial" w:hAnsi="Arial" w:cs="Arial"/>
          <w:sz w:val="18"/>
          <w:szCs w:val="18"/>
        </w:rPr>
      </w:pPr>
    </w:p>
    <w:p w:rsidR="00D44CAD" w:rsidRDefault="00D44CAD" w:rsidP="00D30766">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978"/>
        <w:gridCol w:w="2844"/>
      </w:tblGrid>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spacing w:line="180" w:lineRule="exact"/>
              <w:jc w:val="right"/>
              <w:rPr>
                <w:rFonts w:ascii="Arial" w:hAnsi="Arial" w:cs="Arial"/>
                <w:color w:val="auto"/>
                <w:sz w:val="18"/>
                <w:szCs w:val="18"/>
              </w:rPr>
            </w:pPr>
          </w:p>
        </w:tc>
        <w:tc>
          <w:tcPr>
            <w:tcW w:w="4785" w:type="dxa"/>
            <w:shd w:val="clear" w:color="auto" w:fill="auto"/>
          </w:tcPr>
          <w:p w:rsidR="00D44CAD" w:rsidRPr="00D44CAD" w:rsidRDefault="00D44CAD" w:rsidP="00D44CAD">
            <w:pPr>
              <w:widowControl w:val="0"/>
              <w:autoSpaceDE w:val="0"/>
              <w:autoSpaceDN w:val="0"/>
              <w:adjustRightInd w:val="0"/>
              <w:spacing w:line="180" w:lineRule="exact"/>
              <w:ind w:left="-57" w:right="-57"/>
              <w:jc w:val="center"/>
              <w:outlineLvl w:val="1"/>
              <w:rPr>
                <w:rFonts w:ascii="Arial" w:hAnsi="Arial" w:cs="Arial"/>
                <w:color w:val="auto"/>
                <w:sz w:val="18"/>
                <w:szCs w:val="18"/>
              </w:rPr>
            </w:pPr>
            <w:r w:rsidRPr="00D44CAD">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5236AB5A" wp14:editId="16588B6B">
                      <wp:simplePos x="0" y="0"/>
                      <wp:positionH relativeFrom="column">
                        <wp:posOffset>5559425</wp:posOffset>
                      </wp:positionH>
                      <wp:positionV relativeFrom="paragraph">
                        <wp:posOffset>-500380</wp:posOffset>
                      </wp:positionV>
                      <wp:extent cx="276225" cy="285750"/>
                      <wp:effectExtent l="0" t="63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47" w:rsidRPr="00C63833" w:rsidRDefault="00312E47" w:rsidP="00D44CA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37.75pt;margin-top:-39.4pt;width:2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CDjwIAAA4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" stroked="f">
                      <v:textbox>
                        <w:txbxContent>
                          <w:p w:rsidR="00312E47" w:rsidRPr="00C63833" w:rsidRDefault="00312E47" w:rsidP="00D44CAD">
                            <w:pPr>
                              <w:rPr>
                                <w:szCs w:val="28"/>
                              </w:rPr>
                            </w:pPr>
                          </w:p>
                        </w:txbxContent>
                      </v:textbox>
                    </v:shape>
                  </w:pict>
                </mc:Fallback>
              </mc:AlternateContent>
            </w:r>
            <w:r w:rsidRPr="00D44CAD">
              <w:rPr>
                <w:rFonts w:ascii="Arial" w:hAnsi="Arial" w:cs="Arial"/>
                <w:color w:val="auto"/>
                <w:sz w:val="18"/>
                <w:szCs w:val="18"/>
              </w:rPr>
              <w:t>Приложение 1</w:t>
            </w:r>
          </w:p>
          <w:p w:rsidR="00D44CAD" w:rsidRPr="00D44CAD" w:rsidRDefault="00D44CAD" w:rsidP="00D44CAD">
            <w:pPr>
              <w:widowControl w:val="0"/>
              <w:autoSpaceDE w:val="0"/>
              <w:autoSpaceDN w:val="0"/>
              <w:adjustRightInd w:val="0"/>
              <w:spacing w:line="180" w:lineRule="exact"/>
              <w:ind w:left="-57" w:right="-57"/>
              <w:jc w:val="center"/>
              <w:rPr>
                <w:rFonts w:ascii="Arial" w:hAnsi="Arial" w:cs="Arial"/>
                <w:bCs/>
                <w:sz w:val="18"/>
                <w:szCs w:val="18"/>
              </w:rPr>
            </w:pPr>
            <w:r w:rsidRPr="00D44CAD">
              <w:rPr>
                <w:rFonts w:ascii="Arial" w:hAnsi="Arial" w:cs="Arial"/>
                <w:color w:val="auto"/>
                <w:sz w:val="18"/>
                <w:szCs w:val="18"/>
              </w:rPr>
              <w:t xml:space="preserve">к Порядку </w:t>
            </w:r>
            <w:bookmarkStart w:id="0" w:name="_Hlk150346659"/>
            <w:r w:rsidRPr="00D44CAD">
              <w:rPr>
                <w:rFonts w:ascii="Arial" w:hAnsi="Arial" w:cs="Arial"/>
                <w:bCs/>
                <w:color w:val="auto"/>
                <w:sz w:val="18"/>
                <w:szCs w:val="18"/>
              </w:rPr>
              <w:t>предоставления дополнительных мер социальной поддержки в виде установки автономных дымовых пожарных извещателей</w:t>
            </w:r>
            <w:r w:rsidRPr="00D44CAD">
              <w:rPr>
                <w:rFonts w:ascii="Arial" w:hAnsi="Arial" w:cs="Arial"/>
                <w:bCs/>
                <w:sz w:val="18"/>
                <w:szCs w:val="18"/>
              </w:rPr>
              <w:t>, утвержденному решением Совета депутатов Благодарненского муниципального округа Ставропольского края</w:t>
            </w:r>
          </w:p>
          <w:p w:rsidR="00D44CAD" w:rsidRPr="00D44CAD" w:rsidRDefault="00D44CAD" w:rsidP="00D44CAD">
            <w:pPr>
              <w:widowControl w:val="0"/>
              <w:autoSpaceDE w:val="0"/>
              <w:autoSpaceDN w:val="0"/>
              <w:adjustRightInd w:val="0"/>
              <w:spacing w:line="180" w:lineRule="exact"/>
              <w:ind w:left="-57" w:right="-57"/>
              <w:jc w:val="center"/>
              <w:rPr>
                <w:rFonts w:ascii="Arial" w:hAnsi="Arial" w:cs="Arial"/>
                <w:color w:val="auto"/>
                <w:sz w:val="18"/>
                <w:szCs w:val="18"/>
              </w:rPr>
            </w:pPr>
            <w:r w:rsidRPr="00D44CAD">
              <w:rPr>
                <w:rFonts w:ascii="Arial" w:hAnsi="Arial" w:cs="Arial"/>
                <w:color w:val="auto"/>
                <w:sz w:val="18"/>
                <w:szCs w:val="18"/>
              </w:rPr>
              <w:t>от 09 ноября 2023 года № 134</w:t>
            </w:r>
            <w:bookmarkEnd w:id="0"/>
          </w:p>
        </w:tc>
      </w:tr>
    </w:tbl>
    <w:p w:rsidR="00D44CAD" w:rsidRPr="00D44CAD" w:rsidRDefault="00D44CAD" w:rsidP="00D44CAD">
      <w:pPr>
        <w:spacing w:line="180" w:lineRule="exact"/>
        <w:ind w:firstLine="4678"/>
        <w:jc w:val="right"/>
        <w:rPr>
          <w:rFonts w:ascii="Arial" w:hAnsi="Arial" w:cs="Arial"/>
          <w:color w:val="auto"/>
          <w:sz w:val="18"/>
          <w:szCs w:val="18"/>
        </w:rPr>
      </w:pPr>
    </w:p>
    <w:p w:rsidR="00D44CAD" w:rsidRPr="00D44CAD" w:rsidRDefault="00D44CAD" w:rsidP="00D44CAD">
      <w:pPr>
        <w:spacing w:line="180" w:lineRule="exact"/>
        <w:ind w:firstLine="4678"/>
        <w:jc w:val="right"/>
        <w:rPr>
          <w:rFonts w:ascii="Arial" w:hAnsi="Arial" w:cs="Arial"/>
          <w:color w:val="auto"/>
          <w:sz w:val="18"/>
          <w:szCs w:val="18"/>
        </w:rPr>
      </w:pPr>
    </w:p>
    <w:p w:rsidR="00D44CAD" w:rsidRPr="00D44CAD" w:rsidRDefault="00D44CAD" w:rsidP="00D44CAD">
      <w:pPr>
        <w:spacing w:line="180" w:lineRule="exact"/>
        <w:ind w:firstLine="709"/>
        <w:jc w:val="right"/>
        <w:outlineLvl w:val="0"/>
        <w:rPr>
          <w:rFonts w:ascii="Arial" w:hAnsi="Arial" w:cs="Arial"/>
          <w:color w:val="auto"/>
          <w:sz w:val="18"/>
          <w:szCs w:val="18"/>
        </w:rPr>
      </w:pPr>
      <w:r w:rsidRPr="00D44CAD">
        <w:rPr>
          <w:rFonts w:ascii="Arial" w:hAnsi="Arial" w:cs="Arial"/>
          <w:color w:val="auto"/>
          <w:sz w:val="18"/>
          <w:szCs w:val="18"/>
        </w:rPr>
        <w:t>Форма</w:t>
      </w:r>
    </w:p>
    <w:p w:rsidR="00D44CAD" w:rsidRPr="00D44CAD" w:rsidRDefault="00D44CAD" w:rsidP="00D44CAD">
      <w:pPr>
        <w:spacing w:line="180" w:lineRule="exact"/>
        <w:ind w:firstLine="709"/>
        <w:jc w:val="both"/>
        <w:outlineLvl w:val="0"/>
        <w:rPr>
          <w:rFonts w:ascii="Arial" w:hAnsi="Arial" w:cs="Arial"/>
          <w:color w:val="auto"/>
          <w:sz w:val="18"/>
          <w:szCs w:val="18"/>
        </w:rPr>
      </w:pPr>
    </w:p>
    <w:p w:rsidR="00D44CAD" w:rsidRPr="00D44CAD" w:rsidRDefault="00D44CAD" w:rsidP="00D44CAD">
      <w:pPr>
        <w:spacing w:line="180" w:lineRule="exact"/>
        <w:ind w:left="1416"/>
        <w:jc w:val="both"/>
        <w:outlineLvl w:val="0"/>
        <w:rPr>
          <w:rFonts w:ascii="Arial" w:hAnsi="Arial" w:cs="Arial"/>
          <w:color w:val="auto"/>
          <w:sz w:val="16"/>
          <w:szCs w:val="16"/>
        </w:rPr>
      </w:pPr>
      <w:r w:rsidRPr="00D44CAD">
        <w:rPr>
          <w:rFonts w:ascii="Arial" w:hAnsi="Arial" w:cs="Arial"/>
          <w:color w:val="auto"/>
          <w:sz w:val="16"/>
          <w:szCs w:val="16"/>
        </w:rPr>
        <w:t>В ____</w:t>
      </w:r>
      <w:r>
        <w:rPr>
          <w:rFonts w:ascii="Arial" w:hAnsi="Arial" w:cs="Arial"/>
          <w:color w:val="auto"/>
          <w:sz w:val="16"/>
          <w:szCs w:val="16"/>
        </w:rPr>
        <w:t>_______________________________</w:t>
      </w:r>
    </w:p>
    <w:p w:rsidR="00D44CAD" w:rsidRPr="00D44CAD" w:rsidRDefault="00D44CAD" w:rsidP="00D44CAD">
      <w:pPr>
        <w:spacing w:line="180" w:lineRule="exact"/>
        <w:ind w:left="1416"/>
        <w:jc w:val="center"/>
        <w:outlineLvl w:val="0"/>
        <w:rPr>
          <w:rFonts w:ascii="Arial" w:hAnsi="Arial" w:cs="Arial"/>
          <w:color w:val="auto"/>
          <w:sz w:val="16"/>
          <w:szCs w:val="16"/>
        </w:rPr>
      </w:pPr>
      <w:r w:rsidRPr="00D44CAD">
        <w:rPr>
          <w:rFonts w:ascii="Arial" w:hAnsi="Arial" w:cs="Arial"/>
          <w:color w:val="auto"/>
          <w:sz w:val="16"/>
          <w:szCs w:val="16"/>
        </w:rPr>
        <w:t>(наименование органа пожарной безопасности</w:t>
      </w:r>
      <w:r>
        <w:rPr>
          <w:rFonts w:ascii="Arial" w:hAnsi="Arial" w:cs="Arial"/>
          <w:color w:val="auto"/>
          <w:sz w:val="18"/>
          <w:szCs w:val="18"/>
        </w:rPr>
        <w:t>)</w:t>
      </w:r>
      <w:r w:rsidRPr="00D44CAD">
        <w:rPr>
          <w:rFonts w:ascii="Arial" w:hAnsi="Arial" w:cs="Arial"/>
          <w:color w:val="auto"/>
          <w:sz w:val="18"/>
          <w:szCs w:val="18"/>
        </w:rPr>
        <w:t>_____________________________________</w:t>
      </w:r>
    </w:p>
    <w:p w:rsidR="00D44CAD" w:rsidRPr="00D44CAD" w:rsidRDefault="00D44CAD" w:rsidP="00D44CAD">
      <w:pPr>
        <w:spacing w:line="180" w:lineRule="exact"/>
        <w:ind w:firstLine="709"/>
        <w:jc w:val="both"/>
        <w:outlineLvl w:val="0"/>
        <w:rPr>
          <w:rFonts w:ascii="Arial" w:hAnsi="Arial" w:cs="Arial"/>
          <w:color w:val="auto"/>
          <w:sz w:val="18"/>
          <w:szCs w:val="18"/>
        </w:rPr>
      </w:pPr>
    </w:p>
    <w:p w:rsidR="00D44CAD" w:rsidRPr="00D44CAD" w:rsidRDefault="00D44CAD" w:rsidP="00D44CAD">
      <w:pPr>
        <w:spacing w:line="180" w:lineRule="exact"/>
        <w:jc w:val="center"/>
        <w:outlineLvl w:val="0"/>
        <w:rPr>
          <w:rFonts w:ascii="Arial" w:hAnsi="Arial" w:cs="Arial"/>
          <w:color w:val="auto"/>
          <w:sz w:val="18"/>
          <w:szCs w:val="18"/>
        </w:rPr>
      </w:pPr>
    </w:p>
    <w:p w:rsidR="00D44CAD" w:rsidRPr="00D44CAD" w:rsidRDefault="00D44CAD" w:rsidP="00D44CAD">
      <w:pPr>
        <w:spacing w:line="180" w:lineRule="exact"/>
        <w:jc w:val="center"/>
        <w:outlineLvl w:val="0"/>
        <w:rPr>
          <w:rFonts w:ascii="Arial" w:hAnsi="Arial" w:cs="Arial"/>
          <w:b/>
          <w:bCs/>
          <w:color w:val="auto"/>
          <w:sz w:val="18"/>
          <w:szCs w:val="18"/>
        </w:rPr>
      </w:pPr>
      <w:r w:rsidRPr="00D44CAD">
        <w:rPr>
          <w:rFonts w:ascii="Arial" w:hAnsi="Arial" w:cs="Arial"/>
          <w:b/>
          <w:bCs/>
          <w:color w:val="auto"/>
          <w:sz w:val="18"/>
          <w:szCs w:val="18"/>
        </w:rPr>
        <w:t>Заявление</w:t>
      </w:r>
    </w:p>
    <w:p w:rsidR="00D44CAD" w:rsidRPr="00D44CAD" w:rsidRDefault="00D44CAD" w:rsidP="00D44CAD">
      <w:pPr>
        <w:spacing w:line="180" w:lineRule="exact"/>
        <w:jc w:val="center"/>
        <w:outlineLvl w:val="0"/>
        <w:rPr>
          <w:rFonts w:ascii="Arial" w:hAnsi="Arial" w:cs="Arial"/>
          <w:b/>
          <w:bCs/>
          <w:color w:val="auto"/>
          <w:sz w:val="18"/>
          <w:szCs w:val="18"/>
        </w:rPr>
      </w:pPr>
      <w:r w:rsidRPr="00D44CAD">
        <w:rPr>
          <w:rFonts w:ascii="Arial" w:hAnsi="Arial" w:cs="Arial"/>
          <w:b/>
          <w:bCs/>
          <w:color w:val="auto"/>
          <w:sz w:val="18"/>
          <w:szCs w:val="18"/>
        </w:rPr>
        <w:t>об установке автономных дымовых пожарных извещателей отдельным категориям граждан</w:t>
      </w:r>
    </w:p>
    <w:p w:rsidR="00D44CAD" w:rsidRPr="00D44CAD" w:rsidRDefault="00D44CAD" w:rsidP="00D44CAD">
      <w:pPr>
        <w:spacing w:line="180" w:lineRule="exact"/>
        <w:jc w:val="both"/>
        <w:outlineLvl w:val="0"/>
        <w:rPr>
          <w:rFonts w:ascii="Arial" w:hAnsi="Arial" w:cs="Arial"/>
          <w:color w:val="auto"/>
          <w:sz w:val="16"/>
          <w:szCs w:val="16"/>
        </w:rPr>
      </w:pPr>
      <w:r w:rsidRPr="00D44CAD">
        <w:rPr>
          <w:rFonts w:ascii="Arial" w:hAnsi="Arial" w:cs="Arial"/>
          <w:color w:val="auto"/>
          <w:sz w:val="16"/>
          <w:szCs w:val="16"/>
        </w:rPr>
        <w:lastRenderedPageBreak/>
        <w:t>Я, _______________________________</w:t>
      </w:r>
      <w:r>
        <w:rPr>
          <w:rFonts w:ascii="Arial" w:hAnsi="Arial" w:cs="Arial"/>
          <w:color w:val="auto"/>
          <w:sz w:val="16"/>
          <w:szCs w:val="16"/>
        </w:rPr>
        <w:t>____________________</w:t>
      </w:r>
      <w:r w:rsidRPr="00D44CAD">
        <w:rPr>
          <w:rFonts w:ascii="Arial" w:hAnsi="Arial" w:cs="Arial"/>
          <w:color w:val="auto"/>
          <w:sz w:val="16"/>
          <w:szCs w:val="16"/>
        </w:rPr>
        <w:t>,</w:t>
      </w:r>
    </w:p>
    <w:p w:rsidR="00D44CAD" w:rsidRPr="00D44CAD" w:rsidRDefault="00D44CAD" w:rsidP="00D44CAD">
      <w:pPr>
        <w:spacing w:line="180" w:lineRule="exact"/>
        <w:jc w:val="center"/>
        <w:outlineLvl w:val="0"/>
        <w:rPr>
          <w:rFonts w:ascii="Arial" w:hAnsi="Arial" w:cs="Arial"/>
          <w:color w:val="auto"/>
          <w:sz w:val="16"/>
          <w:szCs w:val="16"/>
        </w:rPr>
      </w:pPr>
      <w:r w:rsidRPr="00D44CAD">
        <w:rPr>
          <w:rFonts w:ascii="Arial" w:hAnsi="Arial" w:cs="Arial"/>
          <w:color w:val="auto"/>
          <w:sz w:val="16"/>
          <w:szCs w:val="16"/>
        </w:rPr>
        <w:t>(фамилия, имя, отчество (при наличии) заявителя полностью)</w:t>
      </w:r>
    </w:p>
    <w:p w:rsidR="00D44CAD" w:rsidRPr="00D44CAD" w:rsidRDefault="00D44CAD" w:rsidP="00D44CAD">
      <w:pPr>
        <w:spacing w:line="180" w:lineRule="exact"/>
        <w:jc w:val="both"/>
        <w:outlineLvl w:val="0"/>
        <w:rPr>
          <w:rFonts w:ascii="Arial" w:hAnsi="Arial" w:cs="Arial"/>
          <w:color w:val="auto"/>
          <w:sz w:val="16"/>
          <w:szCs w:val="16"/>
        </w:rPr>
      </w:pPr>
      <w:r w:rsidRPr="00D44CAD">
        <w:rPr>
          <w:rFonts w:ascii="Arial" w:hAnsi="Arial" w:cs="Arial"/>
          <w:color w:val="auto"/>
          <w:sz w:val="16"/>
          <w:szCs w:val="16"/>
        </w:rPr>
        <w:t>зарегистрированны</w:t>
      </w:r>
      <w:proofErr w:type="gramStart"/>
      <w:r w:rsidRPr="00D44CAD">
        <w:rPr>
          <w:rFonts w:ascii="Arial" w:hAnsi="Arial" w:cs="Arial"/>
          <w:color w:val="auto"/>
          <w:sz w:val="16"/>
          <w:szCs w:val="16"/>
        </w:rPr>
        <w:t>й(</w:t>
      </w:r>
      <w:proofErr w:type="spellStart"/>
      <w:proofErr w:type="gramEnd"/>
      <w:r w:rsidRPr="00D44CAD">
        <w:rPr>
          <w:rFonts w:ascii="Arial" w:hAnsi="Arial" w:cs="Arial"/>
          <w:color w:val="auto"/>
          <w:sz w:val="16"/>
          <w:szCs w:val="16"/>
        </w:rPr>
        <w:t>ая</w:t>
      </w:r>
      <w:proofErr w:type="spellEnd"/>
      <w:r w:rsidRPr="00D44CAD">
        <w:rPr>
          <w:rFonts w:ascii="Arial" w:hAnsi="Arial" w:cs="Arial"/>
          <w:color w:val="auto"/>
          <w:sz w:val="16"/>
          <w:szCs w:val="16"/>
        </w:rPr>
        <w:t>) по адресу:</w:t>
      </w:r>
    </w:p>
    <w:p w:rsidR="00D44CAD" w:rsidRPr="00D44CAD" w:rsidRDefault="00D44CAD" w:rsidP="00D44CAD">
      <w:pPr>
        <w:spacing w:line="180" w:lineRule="exact"/>
        <w:jc w:val="both"/>
        <w:outlineLvl w:val="0"/>
        <w:rPr>
          <w:rFonts w:ascii="Arial" w:hAnsi="Arial" w:cs="Arial"/>
          <w:color w:val="auto"/>
          <w:sz w:val="16"/>
          <w:szCs w:val="16"/>
        </w:rPr>
      </w:pPr>
      <w:r w:rsidRPr="00D44CAD">
        <w:rPr>
          <w:rFonts w:ascii="Arial" w:hAnsi="Arial" w:cs="Arial"/>
          <w:color w:val="auto"/>
          <w:sz w:val="16"/>
          <w:szCs w:val="16"/>
        </w:rPr>
        <w:t>_________________________________</w:t>
      </w:r>
      <w:r>
        <w:rPr>
          <w:rFonts w:ascii="Arial" w:hAnsi="Arial" w:cs="Arial"/>
          <w:color w:val="auto"/>
          <w:sz w:val="16"/>
          <w:szCs w:val="16"/>
        </w:rPr>
        <w:t>__________________</w:t>
      </w:r>
    </w:p>
    <w:p w:rsidR="00D44CAD" w:rsidRPr="00D44CAD" w:rsidRDefault="00D44CAD" w:rsidP="00D44CAD">
      <w:pPr>
        <w:spacing w:line="180" w:lineRule="exact"/>
        <w:jc w:val="center"/>
        <w:outlineLvl w:val="0"/>
        <w:rPr>
          <w:rFonts w:ascii="Arial" w:hAnsi="Arial" w:cs="Arial"/>
          <w:color w:val="auto"/>
          <w:sz w:val="16"/>
          <w:szCs w:val="16"/>
        </w:rPr>
      </w:pPr>
      <w:r w:rsidRPr="00D44CAD">
        <w:rPr>
          <w:rFonts w:ascii="Arial" w:hAnsi="Arial" w:cs="Arial"/>
          <w:color w:val="auto"/>
          <w:sz w:val="16"/>
          <w:szCs w:val="16"/>
        </w:rPr>
        <w:t>(адрес регистрации по месту жительства заявителя с указанием индекса)</w:t>
      </w:r>
    </w:p>
    <w:p w:rsidR="00D44CAD" w:rsidRPr="00D44CAD" w:rsidRDefault="00D44CAD" w:rsidP="00D44CAD">
      <w:pPr>
        <w:spacing w:line="180" w:lineRule="exact"/>
        <w:jc w:val="both"/>
        <w:outlineLvl w:val="0"/>
        <w:rPr>
          <w:rFonts w:ascii="Arial" w:hAnsi="Arial" w:cs="Arial"/>
          <w:color w:val="auto"/>
          <w:sz w:val="16"/>
          <w:szCs w:val="16"/>
        </w:rPr>
      </w:pPr>
      <w:r w:rsidRPr="00D44CAD">
        <w:rPr>
          <w:rFonts w:ascii="Arial" w:hAnsi="Arial" w:cs="Arial"/>
          <w:color w:val="auto"/>
          <w:sz w:val="16"/>
          <w:szCs w:val="16"/>
        </w:rPr>
        <w:t>тел. __________________,</w:t>
      </w:r>
    </w:p>
    <w:p w:rsidR="00D44CAD" w:rsidRPr="00D44CAD" w:rsidRDefault="00D44CAD" w:rsidP="00D44CAD">
      <w:pPr>
        <w:spacing w:line="180" w:lineRule="exact"/>
        <w:jc w:val="both"/>
        <w:outlineLvl w:val="0"/>
        <w:rPr>
          <w:rFonts w:ascii="Arial" w:hAnsi="Arial" w:cs="Arial"/>
          <w:color w:val="auto"/>
          <w:sz w:val="16"/>
          <w:szCs w:val="16"/>
        </w:rPr>
      </w:pPr>
      <w:r w:rsidRPr="00D44CAD">
        <w:rPr>
          <w:rFonts w:ascii="Arial" w:hAnsi="Arial" w:cs="Arial"/>
          <w:color w:val="auto"/>
          <w:sz w:val="16"/>
          <w:szCs w:val="16"/>
        </w:rPr>
        <w:t>электронный адрес _____________ (по желанию).</w:t>
      </w:r>
    </w:p>
    <w:p w:rsidR="00D44CAD" w:rsidRPr="00D44CAD" w:rsidRDefault="00D44CAD" w:rsidP="00D44CAD">
      <w:pPr>
        <w:spacing w:line="180" w:lineRule="exact"/>
        <w:jc w:val="both"/>
        <w:outlineLvl w:val="0"/>
        <w:rPr>
          <w:rFonts w:ascii="Arial" w:hAnsi="Arial" w:cs="Arial"/>
          <w:color w:val="auto"/>
          <w:sz w:val="18"/>
          <w:szCs w:val="18"/>
        </w:rPr>
      </w:pPr>
    </w:p>
    <w:tbl>
      <w:tblPr>
        <w:tblW w:w="4678" w:type="dxa"/>
        <w:tblInd w:w="62" w:type="dxa"/>
        <w:tblLayout w:type="fixed"/>
        <w:tblCellMar>
          <w:top w:w="102" w:type="dxa"/>
          <w:left w:w="62" w:type="dxa"/>
          <w:bottom w:w="102" w:type="dxa"/>
          <w:right w:w="62" w:type="dxa"/>
        </w:tblCellMar>
        <w:tblLook w:val="04A0" w:firstRow="1" w:lastRow="0" w:firstColumn="1" w:lastColumn="0" w:noHBand="0" w:noVBand="1"/>
      </w:tblPr>
      <w:tblGrid>
        <w:gridCol w:w="1349"/>
        <w:gridCol w:w="1061"/>
        <w:gridCol w:w="2268"/>
      </w:tblGrid>
      <w:tr w:rsidR="00D44CAD" w:rsidRPr="00D44CAD" w:rsidTr="00D44CAD">
        <w:trPr>
          <w:trHeight w:val="244"/>
        </w:trPr>
        <w:tc>
          <w:tcPr>
            <w:tcW w:w="1349" w:type="dxa"/>
            <w:vMerge w:val="restart"/>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паспорт или иной документ, удостоверяющий личность заявителя</w:t>
            </w:r>
          </w:p>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(нужное подчеркнуть)</w:t>
            </w:r>
          </w:p>
        </w:tc>
        <w:tc>
          <w:tcPr>
            <w:tcW w:w="1061"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rPr>
                <w:rFonts w:ascii="Arial" w:hAnsi="Arial" w:cs="Arial"/>
                <w:color w:val="auto"/>
                <w:sz w:val="18"/>
                <w:szCs w:val="18"/>
              </w:rPr>
            </w:pPr>
          </w:p>
        </w:tc>
      </w:tr>
      <w:tr w:rsidR="00D44CAD" w:rsidRPr="00D44CAD" w:rsidTr="00D44CAD">
        <w:trPr>
          <w:trHeight w:val="144"/>
        </w:trPr>
        <w:tc>
          <w:tcPr>
            <w:tcW w:w="1349" w:type="dxa"/>
            <w:vMerge/>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jc w:val="center"/>
              <w:rPr>
                <w:rFonts w:ascii="Arial" w:hAnsi="Arial" w:cs="Arial"/>
                <w:color w:val="auto"/>
                <w:sz w:val="18"/>
                <w:szCs w:val="18"/>
              </w:rPr>
            </w:pPr>
          </w:p>
        </w:tc>
        <w:tc>
          <w:tcPr>
            <w:tcW w:w="1061"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серия, номер</w:t>
            </w:r>
          </w:p>
        </w:tc>
        <w:tc>
          <w:tcPr>
            <w:tcW w:w="2268"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rPr>
                <w:rFonts w:ascii="Arial" w:hAnsi="Arial" w:cs="Arial"/>
                <w:color w:val="auto"/>
                <w:sz w:val="18"/>
                <w:szCs w:val="18"/>
              </w:rPr>
            </w:pPr>
          </w:p>
        </w:tc>
      </w:tr>
      <w:tr w:rsidR="00D44CAD" w:rsidRPr="00D44CAD" w:rsidTr="00D44CAD">
        <w:trPr>
          <w:trHeight w:val="144"/>
        </w:trPr>
        <w:tc>
          <w:tcPr>
            <w:tcW w:w="1349" w:type="dxa"/>
            <w:vMerge/>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jc w:val="center"/>
              <w:rPr>
                <w:rFonts w:ascii="Arial" w:hAnsi="Arial" w:cs="Arial"/>
                <w:color w:val="auto"/>
                <w:sz w:val="18"/>
                <w:szCs w:val="18"/>
              </w:rPr>
            </w:pPr>
          </w:p>
        </w:tc>
        <w:tc>
          <w:tcPr>
            <w:tcW w:w="1061"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дата выдачи</w:t>
            </w:r>
          </w:p>
        </w:tc>
        <w:tc>
          <w:tcPr>
            <w:tcW w:w="2268"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rPr>
                <w:rFonts w:ascii="Arial" w:hAnsi="Arial" w:cs="Arial"/>
                <w:color w:val="auto"/>
                <w:sz w:val="18"/>
                <w:szCs w:val="18"/>
              </w:rPr>
            </w:pPr>
          </w:p>
        </w:tc>
      </w:tr>
      <w:tr w:rsidR="00D44CAD" w:rsidRPr="00D44CAD" w:rsidTr="00D44CAD">
        <w:trPr>
          <w:trHeight w:val="144"/>
        </w:trPr>
        <w:tc>
          <w:tcPr>
            <w:tcW w:w="1349" w:type="dxa"/>
            <w:vMerge/>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jc w:val="center"/>
              <w:rPr>
                <w:rFonts w:ascii="Arial" w:hAnsi="Arial" w:cs="Arial"/>
                <w:color w:val="auto"/>
                <w:sz w:val="18"/>
                <w:szCs w:val="18"/>
              </w:rPr>
            </w:pPr>
          </w:p>
        </w:tc>
        <w:tc>
          <w:tcPr>
            <w:tcW w:w="1061"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jc w:val="center"/>
              <w:rPr>
                <w:rFonts w:ascii="Arial" w:hAnsi="Arial" w:cs="Arial"/>
                <w:color w:val="auto"/>
                <w:sz w:val="18"/>
                <w:szCs w:val="18"/>
              </w:rPr>
            </w:pPr>
            <w:r w:rsidRPr="00D44CAD">
              <w:rPr>
                <w:rFonts w:ascii="Arial" w:hAnsi="Arial" w:cs="Arial"/>
                <w:color w:val="auto"/>
                <w:sz w:val="18"/>
                <w:szCs w:val="18"/>
              </w:rPr>
              <w:t xml:space="preserve">кем </w:t>
            </w:r>
            <w:proofErr w:type="gramStart"/>
            <w:r w:rsidRPr="00D44CAD">
              <w:rPr>
                <w:rFonts w:ascii="Arial" w:hAnsi="Arial" w:cs="Arial"/>
                <w:color w:val="auto"/>
                <w:sz w:val="18"/>
                <w:szCs w:val="18"/>
              </w:rPr>
              <w:t>выдан</w:t>
            </w:r>
            <w:proofErr w:type="gramEnd"/>
          </w:p>
        </w:tc>
        <w:tc>
          <w:tcPr>
            <w:tcW w:w="2268" w:type="dxa"/>
            <w:tcBorders>
              <w:top w:val="single" w:sz="4" w:space="0" w:color="auto"/>
              <w:left w:val="single" w:sz="4" w:space="0" w:color="auto"/>
              <w:bottom w:val="single" w:sz="4" w:space="0" w:color="auto"/>
              <w:right w:val="single" w:sz="4" w:space="0" w:color="auto"/>
            </w:tcBorders>
          </w:tcPr>
          <w:p w:rsidR="00D44CAD" w:rsidRPr="00D44CAD" w:rsidRDefault="00D44CAD" w:rsidP="00D44CAD">
            <w:pPr>
              <w:spacing w:line="180" w:lineRule="exact"/>
              <w:ind w:firstLine="709"/>
              <w:rPr>
                <w:rFonts w:ascii="Arial" w:hAnsi="Arial" w:cs="Arial"/>
                <w:color w:val="auto"/>
                <w:sz w:val="18"/>
                <w:szCs w:val="18"/>
              </w:rPr>
            </w:pPr>
          </w:p>
        </w:tc>
      </w:tr>
    </w:tbl>
    <w:p w:rsidR="00D44CAD" w:rsidRPr="00D44CAD" w:rsidRDefault="00D44CAD" w:rsidP="00D44CAD">
      <w:pPr>
        <w:spacing w:line="180" w:lineRule="exact"/>
        <w:jc w:val="both"/>
        <w:rPr>
          <w:rFonts w:ascii="Arial" w:hAnsi="Arial" w:cs="Arial"/>
          <w:color w:val="auto"/>
          <w:sz w:val="16"/>
          <w:szCs w:val="16"/>
        </w:rPr>
      </w:pPr>
      <w:r w:rsidRPr="00D44CAD">
        <w:rPr>
          <w:rFonts w:ascii="Arial" w:hAnsi="Arial" w:cs="Arial"/>
          <w:color w:val="auto"/>
          <w:sz w:val="16"/>
          <w:szCs w:val="16"/>
        </w:rPr>
        <w:t xml:space="preserve">Прошу установить автономные дымовые пожарные </w:t>
      </w:r>
      <w:proofErr w:type="spellStart"/>
      <w:r w:rsidRPr="00D44CAD">
        <w:rPr>
          <w:rFonts w:ascii="Arial" w:hAnsi="Arial" w:cs="Arial"/>
          <w:color w:val="auto"/>
          <w:sz w:val="16"/>
          <w:szCs w:val="16"/>
        </w:rPr>
        <w:t>извещатели</w:t>
      </w:r>
      <w:proofErr w:type="spellEnd"/>
      <w:r w:rsidRPr="00D44CAD">
        <w:rPr>
          <w:rFonts w:ascii="Arial" w:hAnsi="Arial" w:cs="Arial"/>
          <w:color w:val="auto"/>
          <w:sz w:val="16"/>
          <w:szCs w:val="16"/>
        </w:rPr>
        <w:t xml:space="preserve"> как гражданину из числа (отметить </w:t>
      </w:r>
      <w:proofErr w:type="gramStart"/>
      <w:r w:rsidRPr="00D44CAD">
        <w:rPr>
          <w:rFonts w:ascii="Arial" w:hAnsi="Arial" w:cs="Arial"/>
          <w:color w:val="auto"/>
          <w:sz w:val="16"/>
          <w:szCs w:val="16"/>
        </w:rPr>
        <w:t>нужное</w:t>
      </w:r>
      <w:proofErr w:type="gramEnd"/>
      <w:r w:rsidRPr="00D44CAD">
        <w:rPr>
          <w:rFonts w:ascii="Arial" w:hAnsi="Arial" w:cs="Arial"/>
          <w:color w:val="auto"/>
          <w:sz w:val="16"/>
          <w:szCs w:val="16"/>
        </w:rPr>
        <w:t>):</w:t>
      </w:r>
    </w:p>
    <w:p w:rsidR="00D44CAD" w:rsidRPr="00D44CAD" w:rsidRDefault="00D44CAD" w:rsidP="00D44CAD">
      <w:pPr>
        <w:numPr>
          <w:ilvl w:val="0"/>
          <w:numId w:val="53"/>
        </w:numPr>
        <w:spacing w:line="180" w:lineRule="exact"/>
        <w:ind w:left="0" w:firstLine="0"/>
        <w:jc w:val="both"/>
        <w:rPr>
          <w:rFonts w:ascii="Arial" w:hAnsi="Arial" w:cs="Arial"/>
          <w:color w:val="auto"/>
          <w:sz w:val="16"/>
          <w:szCs w:val="16"/>
        </w:rPr>
      </w:pPr>
      <w:r w:rsidRPr="00D44CAD">
        <w:rPr>
          <w:rFonts w:ascii="Arial" w:hAnsi="Arial" w:cs="Arial"/>
          <w:color w:val="auto"/>
          <w:sz w:val="16"/>
          <w:szCs w:val="16"/>
        </w:rPr>
        <w:t>многодетных малоимущих семей</w:t>
      </w:r>
    </w:p>
    <w:p w:rsidR="00D44CAD" w:rsidRPr="00D44CAD" w:rsidRDefault="00D44CAD" w:rsidP="00D44CAD">
      <w:pPr>
        <w:numPr>
          <w:ilvl w:val="0"/>
          <w:numId w:val="53"/>
        </w:numPr>
        <w:spacing w:line="180" w:lineRule="exact"/>
        <w:ind w:left="0" w:firstLine="0"/>
        <w:jc w:val="both"/>
        <w:rPr>
          <w:rFonts w:ascii="Arial" w:hAnsi="Arial" w:cs="Arial"/>
          <w:color w:val="auto"/>
          <w:sz w:val="16"/>
          <w:szCs w:val="16"/>
        </w:rPr>
      </w:pPr>
      <w:r w:rsidRPr="00D44CAD">
        <w:rPr>
          <w:rFonts w:ascii="Arial" w:hAnsi="Arial" w:cs="Arial"/>
          <w:color w:val="auto"/>
          <w:sz w:val="16"/>
          <w:szCs w:val="16"/>
        </w:rPr>
        <w:t>семей, находящихся в социально опасном положении</w:t>
      </w:r>
    </w:p>
    <w:p w:rsidR="00D44CAD" w:rsidRPr="00D44CAD" w:rsidRDefault="00D44CAD" w:rsidP="00D44CAD">
      <w:pPr>
        <w:spacing w:line="180" w:lineRule="exact"/>
        <w:jc w:val="both"/>
        <w:rPr>
          <w:rFonts w:ascii="Arial" w:hAnsi="Arial" w:cs="Arial"/>
          <w:color w:val="auto"/>
          <w:sz w:val="16"/>
          <w:szCs w:val="16"/>
        </w:rPr>
      </w:pPr>
      <w:r w:rsidRPr="00D44CAD">
        <w:rPr>
          <w:rFonts w:ascii="Arial" w:hAnsi="Arial" w:cs="Arial"/>
          <w:color w:val="auto"/>
          <w:sz w:val="16"/>
          <w:szCs w:val="16"/>
        </w:rPr>
        <w:t>по месту постоянного проживания по адресу:</w:t>
      </w:r>
    </w:p>
    <w:p w:rsidR="00D44CAD" w:rsidRPr="00D44CAD" w:rsidRDefault="00D44CAD" w:rsidP="00D44CAD">
      <w:pPr>
        <w:spacing w:line="180" w:lineRule="exact"/>
        <w:jc w:val="both"/>
        <w:rPr>
          <w:rFonts w:ascii="Arial" w:hAnsi="Arial" w:cs="Arial"/>
          <w:color w:val="auto"/>
          <w:sz w:val="16"/>
          <w:szCs w:val="16"/>
        </w:rPr>
      </w:pPr>
      <w:r w:rsidRPr="00D44CAD">
        <w:rPr>
          <w:rFonts w:ascii="Arial" w:hAnsi="Arial" w:cs="Arial"/>
          <w:color w:val="auto"/>
          <w:sz w:val="16"/>
          <w:szCs w:val="16"/>
        </w:rPr>
        <w:t>_________________________________</w:t>
      </w:r>
      <w:r>
        <w:rPr>
          <w:rFonts w:ascii="Arial" w:hAnsi="Arial" w:cs="Arial"/>
          <w:color w:val="auto"/>
          <w:sz w:val="16"/>
          <w:szCs w:val="16"/>
        </w:rPr>
        <w:t>__________________</w:t>
      </w:r>
    </w:p>
    <w:p w:rsidR="00D44CAD" w:rsidRPr="00D44CAD" w:rsidRDefault="00D44CAD" w:rsidP="00D44CAD">
      <w:pPr>
        <w:spacing w:line="180" w:lineRule="exact"/>
        <w:jc w:val="center"/>
        <w:outlineLvl w:val="0"/>
        <w:rPr>
          <w:rFonts w:ascii="Arial" w:hAnsi="Arial" w:cs="Arial"/>
          <w:color w:val="auto"/>
          <w:sz w:val="16"/>
          <w:szCs w:val="16"/>
        </w:rPr>
      </w:pPr>
      <w:r w:rsidRPr="00D44CAD">
        <w:rPr>
          <w:rFonts w:ascii="Arial" w:hAnsi="Arial" w:cs="Arial"/>
          <w:color w:val="auto"/>
          <w:sz w:val="16"/>
          <w:szCs w:val="16"/>
        </w:rPr>
        <w:t xml:space="preserve">(адрес жилого помещения, где будет установлен автономный пожарный </w:t>
      </w:r>
      <w:proofErr w:type="spellStart"/>
      <w:r w:rsidRPr="00D44CAD">
        <w:rPr>
          <w:rFonts w:ascii="Arial" w:hAnsi="Arial" w:cs="Arial"/>
          <w:color w:val="auto"/>
          <w:sz w:val="16"/>
          <w:szCs w:val="16"/>
        </w:rPr>
        <w:t>извещатель</w:t>
      </w:r>
      <w:proofErr w:type="spellEnd"/>
      <w:r w:rsidRPr="00D44CAD">
        <w:rPr>
          <w:rFonts w:ascii="Arial" w:hAnsi="Arial" w:cs="Arial"/>
          <w:color w:val="auto"/>
          <w:sz w:val="16"/>
          <w:szCs w:val="16"/>
        </w:rPr>
        <w:t xml:space="preserve"> с указанием индекса)</w:t>
      </w:r>
    </w:p>
    <w:p w:rsidR="00D44CAD" w:rsidRPr="00D44CAD" w:rsidRDefault="00D44CAD" w:rsidP="00D44CAD">
      <w:pPr>
        <w:spacing w:line="180" w:lineRule="exact"/>
        <w:ind w:firstLine="567"/>
        <w:jc w:val="both"/>
        <w:rPr>
          <w:rFonts w:ascii="Arial" w:hAnsi="Arial" w:cs="Arial"/>
          <w:color w:val="auto"/>
          <w:sz w:val="16"/>
          <w:szCs w:val="16"/>
        </w:rPr>
      </w:pPr>
      <w:r w:rsidRPr="00D44CAD">
        <w:rPr>
          <w:rFonts w:ascii="Arial" w:hAnsi="Arial" w:cs="Arial"/>
          <w:color w:val="auto"/>
          <w:sz w:val="16"/>
          <w:szCs w:val="16"/>
        </w:rPr>
        <w:t xml:space="preserve">Для обеспечения автономным пожарным </w:t>
      </w:r>
      <w:proofErr w:type="spellStart"/>
      <w:r w:rsidRPr="00D44CAD">
        <w:rPr>
          <w:rFonts w:ascii="Arial" w:hAnsi="Arial" w:cs="Arial"/>
          <w:color w:val="auto"/>
          <w:sz w:val="16"/>
          <w:szCs w:val="16"/>
        </w:rPr>
        <w:t>извещателем</w:t>
      </w:r>
      <w:proofErr w:type="spellEnd"/>
      <w:r w:rsidRPr="00D44CAD">
        <w:rPr>
          <w:rFonts w:ascii="Arial" w:hAnsi="Arial" w:cs="Arial"/>
          <w:color w:val="auto"/>
          <w:sz w:val="16"/>
          <w:szCs w:val="16"/>
        </w:rPr>
        <w:t xml:space="preserve"> представляю следующие документы:</w:t>
      </w:r>
    </w:p>
    <w:p w:rsidR="00D44CAD" w:rsidRPr="00D44CAD" w:rsidRDefault="00D44CAD" w:rsidP="00D44CAD">
      <w:pPr>
        <w:spacing w:line="180" w:lineRule="exact"/>
        <w:jc w:val="both"/>
        <w:rPr>
          <w:rFonts w:ascii="Arial" w:hAnsi="Arial" w:cs="Arial"/>
          <w:color w:val="auto"/>
          <w:sz w:val="16"/>
          <w:szCs w:val="16"/>
        </w:rPr>
      </w:pPr>
      <w:r w:rsidRPr="00D44CAD">
        <w:rPr>
          <w:rFonts w:ascii="Arial" w:hAnsi="Arial" w:cs="Arial"/>
          <w:color w:val="auto"/>
          <w:sz w:val="16"/>
          <w:szCs w:val="16"/>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auto"/>
          <w:sz w:val="16"/>
          <w:szCs w:val="16"/>
        </w:rPr>
        <w:t>___________________________</w:t>
      </w:r>
    </w:p>
    <w:p w:rsidR="00D44CAD" w:rsidRPr="00D44CAD" w:rsidRDefault="00D44CAD" w:rsidP="00D44CAD">
      <w:pPr>
        <w:spacing w:line="180" w:lineRule="exact"/>
        <w:jc w:val="both"/>
        <w:rPr>
          <w:rFonts w:ascii="Arial" w:hAnsi="Arial" w:cs="Arial"/>
          <w:color w:val="auto"/>
          <w:sz w:val="16"/>
          <w:szCs w:val="16"/>
        </w:rPr>
      </w:pPr>
    </w:p>
    <w:p w:rsidR="00D44CAD" w:rsidRPr="00D44CAD" w:rsidRDefault="00D44CAD" w:rsidP="00D44CAD">
      <w:pPr>
        <w:spacing w:line="180" w:lineRule="exact"/>
        <w:ind w:firstLine="567"/>
        <w:jc w:val="both"/>
        <w:outlineLvl w:val="0"/>
        <w:rPr>
          <w:rFonts w:ascii="Arial" w:hAnsi="Arial" w:cs="Arial"/>
          <w:color w:val="auto"/>
          <w:sz w:val="16"/>
          <w:szCs w:val="16"/>
        </w:rPr>
      </w:pPr>
      <w:r w:rsidRPr="00D44CAD">
        <w:rPr>
          <w:rFonts w:ascii="Arial" w:hAnsi="Arial" w:cs="Arial"/>
          <w:color w:val="auto"/>
          <w:sz w:val="16"/>
          <w:szCs w:val="16"/>
        </w:rPr>
        <w:t>Достоверность представленных сведений я и члены моей семьи подтвержда</w:t>
      </w:r>
      <w:proofErr w:type="gramStart"/>
      <w:r w:rsidRPr="00D44CAD">
        <w:rPr>
          <w:rFonts w:ascii="Arial" w:hAnsi="Arial" w:cs="Arial"/>
          <w:color w:val="auto"/>
          <w:sz w:val="16"/>
          <w:szCs w:val="16"/>
        </w:rPr>
        <w:t>ю(</w:t>
      </w:r>
      <w:proofErr w:type="gramEnd"/>
      <w:r w:rsidRPr="00D44CAD">
        <w:rPr>
          <w:rFonts w:ascii="Arial" w:hAnsi="Arial" w:cs="Arial"/>
          <w:color w:val="auto"/>
          <w:sz w:val="16"/>
          <w:szCs w:val="16"/>
        </w:rPr>
        <w:t>ем) и даю(ем) согласие на обработку персональных данных в соответствии с Федеральным законом «О персональных данных».</w:t>
      </w:r>
    </w:p>
    <w:p w:rsidR="00D44CAD" w:rsidRPr="00D44CAD" w:rsidRDefault="00D44CAD" w:rsidP="00D44CAD">
      <w:pPr>
        <w:spacing w:line="180" w:lineRule="exact"/>
        <w:ind w:firstLine="567"/>
        <w:jc w:val="both"/>
        <w:outlineLvl w:val="0"/>
        <w:rPr>
          <w:rFonts w:ascii="Arial" w:hAnsi="Arial" w:cs="Arial"/>
          <w:color w:val="auto"/>
          <w:sz w:val="16"/>
          <w:szCs w:val="16"/>
        </w:rPr>
      </w:pPr>
      <w:r w:rsidRPr="00D44CAD">
        <w:rPr>
          <w:rFonts w:ascii="Arial" w:hAnsi="Arial" w:cs="Arial"/>
          <w:color w:val="auto"/>
          <w:sz w:val="16"/>
          <w:szCs w:val="16"/>
        </w:rPr>
        <w:t>Прошу уведомить меня о принятом решении посредством телефонной, почтовой, электронной связи (</w:t>
      </w:r>
      <w:proofErr w:type="gramStart"/>
      <w:r w:rsidRPr="00D44CAD">
        <w:rPr>
          <w:rFonts w:ascii="Arial" w:hAnsi="Arial" w:cs="Arial"/>
          <w:color w:val="auto"/>
          <w:sz w:val="16"/>
          <w:szCs w:val="16"/>
        </w:rPr>
        <w:t>нужное</w:t>
      </w:r>
      <w:proofErr w:type="gramEnd"/>
      <w:r w:rsidRPr="00D44CAD">
        <w:rPr>
          <w:rFonts w:ascii="Arial" w:hAnsi="Arial" w:cs="Arial"/>
          <w:color w:val="auto"/>
          <w:sz w:val="16"/>
          <w:szCs w:val="16"/>
        </w:rPr>
        <w:t xml:space="preserve"> подчеркнуть).</w:t>
      </w:r>
    </w:p>
    <w:p w:rsidR="00D44CAD" w:rsidRPr="00D44CAD" w:rsidRDefault="00D44CAD" w:rsidP="00D44CAD">
      <w:pPr>
        <w:spacing w:line="180" w:lineRule="exact"/>
        <w:ind w:firstLine="709"/>
        <w:jc w:val="both"/>
        <w:outlineLvl w:val="0"/>
        <w:rPr>
          <w:rFonts w:ascii="Arial" w:hAnsi="Arial" w:cs="Arial"/>
          <w:color w:val="auto"/>
          <w:sz w:val="16"/>
          <w:szCs w:val="16"/>
        </w:rPr>
      </w:pPr>
    </w:p>
    <w:p w:rsidR="00D44CAD" w:rsidRPr="00D44CAD" w:rsidRDefault="00D44CAD" w:rsidP="00D44CAD">
      <w:pPr>
        <w:spacing w:line="180" w:lineRule="exact"/>
        <w:outlineLvl w:val="0"/>
        <w:rPr>
          <w:rFonts w:ascii="Arial" w:hAnsi="Arial" w:cs="Arial"/>
          <w:color w:val="auto"/>
          <w:sz w:val="16"/>
          <w:szCs w:val="16"/>
        </w:rPr>
      </w:pPr>
      <w:r w:rsidRPr="00D44CAD">
        <w:rPr>
          <w:rFonts w:ascii="Arial" w:hAnsi="Arial" w:cs="Arial"/>
          <w:color w:val="auto"/>
          <w:sz w:val="16"/>
          <w:szCs w:val="16"/>
        </w:rPr>
        <w:t xml:space="preserve">«___» ___________ 20__ г. </w:t>
      </w:r>
      <w:r>
        <w:rPr>
          <w:rFonts w:ascii="Arial" w:hAnsi="Arial" w:cs="Arial"/>
          <w:color w:val="auto"/>
          <w:sz w:val="16"/>
          <w:szCs w:val="16"/>
        </w:rPr>
        <w:t>___________________________</w:t>
      </w:r>
    </w:p>
    <w:p w:rsidR="00D44CAD" w:rsidRPr="00D44CAD" w:rsidRDefault="00D44CAD" w:rsidP="00D44CAD">
      <w:pPr>
        <w:spacing w:line="180" w:lineRule="exact"/>
        <w:jc w:val="center"/>
        <w:outlineLvl w:val="0"/>
        <w:rPr>
          <w:rFonts w:ascii="Arial" w:hAnsi="Arial" w:cs="Arial"/>
          <w:color w:val="auto"/>
          <w:sz w:val="16"/>
          <w:szCs w:val="16"/>
        </w:rPr>
      </w:pPr>
      <w:r>
        <w:rPr>
          <w:rFonts w:ascii="Arial" w:hAnsi="Arial" w:cs="Arial"/>
          <w:color w:val="auto"/>
          <w:sz w:val="16"/>
          <w:szCs w:val="16"/>
        </w:rPr>
        <w:t xml:space="preserve">                                                          </w:t>
      </w:r>
      <w:r w:rsidRPr="00D44CAD">
        <w:rPr>
          <w:rFonts w:ascii="Arial" w:hAnsi="Arial" w:cs="Arial"/>
          <w:color w:val="auto"/>
          <w:sz w:val="16"/>
          <w:szCs w:val="16"/>
        </w:rPr>
        <w:t>(подпись заявителя)</w:t>
      </w:r>
    </w:p>
    <w:p w:rsidR="00D44CAD" w:rsidRPr="00D44CAD" w:rsidRDefault="00D44CAD" w:rsidP="00D44CAD">
      <w:pPr>
        <w:spacing w:line="180" w:lineRule="exact"/>
        <w:ind w:firstLine="708"/>
        <w:jc w:val="both"/>
        <w:outlineLvl w:val="1"/>
        <w:rPr>
          <w:rFonts w:ascii="Arial" w:hAnsi="Arial" w:cs="Arial"/>
          <w:color w:val="auto"/>
          <w:sz w:val="16"/>
          <w:szCs w:val="16"/>
        </w:rPr>
      </w:pPr>
      <w:r w:rsidRPr="00D44CAD">
        <w:rPr>
          <w:rFonts w:ascii="Arial" w:hAnsi="Arial" w:cs="Arial"/>
          <w:color w:val="auto"/>
          <w:sz w:val="16"/>
          <w:szCs w:val="16"/>
        </w:rPr>
        <w:t>Члены семьи:</w:t>
      </w:r>
    </w:p>
    <w:tbl>
      <w:tblPr>
        <w:tblW w:w="0" w:type="auto"/>
        <w:tblLook w:val="04A0" w:firstRow="1" w:lastRow="0" w:firstColumn="1" w:lastColumn="0" w:noHBand="0" w:noVBand="1"/>
      </w:tblPr>
      <w:tblGrid>
        <w:gridCol w:w="3395"/>
        <w:gridCol w:w="1427"/>
      </w:tblGrid>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r w:rsidRPr="00D44CAD">
              <w:rPr>
                <w:rFonts w:ascii="Arial" w:hAnsi="Arial" w:cs="Arial"/>
                <w:color w:val="auto"/>
                <w:sz w:val="16"/>
                <w:szCs w:val="16"/>
              </w:rPr>
              <w:t>________________________________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фамилия, имя, отчество (при наличии)</w:t>
            </w:r>
          </w:p>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p>
        </w:tc>
        <w:tc>
          <w:tcPr>
            <w:tcW w:w="4785" w:type="dxa"/>
            <w:shd w:val="clear" w:color="auto" w:fill="auto"/>
          </w:tcPr>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Pr>
                <w:rFonts w:ascii="Arial" w:hAnsi="Arial" w:cs="Arial"/>
                <w:color w:val="auto"/>
                <w:sz w:val="16"/>
                <w:szCs w:val="16"/>
              </w:rPr>
              <w:t>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(подпись)</w:t>
            </w:r>
          </w:p>
        </w:tc>
      </w:tr>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r w:rsidRPr="00D44CAD">
              <w:rPr>
                <w:rFonts w:ascii="Arial" w:hAnsi="Arial" w:cs="Arial"/>
                <w:color w:val="auto"/>
                <w:sz w:val="16"/>
                <w:szCs w:val="16"/>
              </w:rPr>
              <w:t>________________________________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фамилия, имя, отчество (при наличии)</w:t>
            </w:r>
          </w:p>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p>
        </w:tc>
        <w:tc>
          <w:tcPr>
            <w:tcW w:w="4785" w:type="dxa"/>
            <w:shd w:val="clear" w:color="auto" w:fill="auto"/>
          </w:tcPr>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Pr>
                <w:rFonts w:ascii="Arial" w:hAnsi="Arial" w:cs="Arial"/>
                <w:color w:val="auto"/>
                <w:sz w:val="16"/>
                <w:szCs w:val="16"/>
              </w:rPr>
              <w:t>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(подпись)</w:t>
            </w:r>
          </w:p>
        </w:tc>
      </w:tr>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r w:rsidRPr="00D44CAD">
              <w:rPr>
                <w:rFonts w:ascii="Arial" w:hAnsi="Arial" w:cs="Arial"/>
                <w:color w:val="auto"/>
                <w:sz w:val="16"/>
                <w:szCs w:val="16"/>
              </w:rPr>
              <w:t>________________________________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фамилия, имя, отчество (при наличии)</w:t>
            </w:r>
          </w:p>
          <w:p w:rsidR="00D44CAD" w:rsidRPr="00D44CAD" w:rsidRDefault="00D44CAD" w:rsidP="00D44CAD">
            <w:pPr>
              <w:widowControl w:val="0"/>
              <w:autoSpaceDE w:val="0"/>
              <w:autoSpaceDN w:val="0"/>
              <w:adjustRightInd w:val="0"/>
              <w:spacing w:line="180" w:lineRule="exact"/>
              <w:jc w:val="both"/>
              <w:outlineLvl w:val="1"/>
              <w:rPr>
                <w:rFonts w:ascii="Arial" w:hAnsi="Arial" w:cs="Arial"/>
                <w:color w:val="auto"/>
                <w:sz w:val="16"/>
                <w:szCs w:val="16"/>
              </w:rPr>
            </w:pPr>
          </w:p>
        </w:tc>
        <w:tc>
          <w:tcPr>
            <w:tcW w:w="4785" w:type="dxa"/>
            <w:shd w:val="clear" w:color="auto" w:fill="auto"/>
          </w:tcPr>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Pr>
                <w:rFonts w:ascii="Arial" w:hAnsi="Arial" w:cs="Arial"/>
                <w:color w:val="auto"/>
                <w:sz w:val="16"/>
                <w:szCs w:val="16"/>
              </w:rPr>
              <w:t>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(подпись)</w:t>
            </w:r>
          </w:p>
        </w:tc>
      </w:tr>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jc w:val="both"/>
              <w:outlineLvl w:val="1"/>
              <w:rPr>
                <w:color w:val="auto"/>
                <w:sz w:val="28"/>
              </w:rPr>
            </w:pPr>
            <w:r w:rsidRPr="00D44CAD">
              <w:rPr>
                <w:color w:val="auto"/>
                <w:sz w:val="28"/>
              </w:rPr>
              <w:t>________________________________</w:t>
            </w:r>
            <w:r>
              <w:rPr>
                <w:color w:val="auto"/>
                <w:sz w:val="28"/>
              </w:rPr>
              <w:t>__________</w:t>
            </w:r>
          </w:p>
          <w:p w:rsidR="00D44CAD" w:rsidRPr="00D44CAD" w:rsidRDefault="00D44CAD" w:rsidP="00D44CAD">
            <w:pPr>
              <w:widowControl w:val="0"/>
              <w:autoSpaceDE w:val="0"/>
              <w:autoSpaceDN w:val="0"/>
              <w:adjustRightInd w:val="0"/>
              <w:jc w:val="center"/>
              <w:outlineLvl w:val="1"/>
              <w:rPr>
                <w:color w:val="auto"/>
                <w:sz w:val="28"/>
              </w:rPr>
            </w:pPr>
            <w:r w:rsidRPr="00D44CAD">
              <w:rPr>
                <w:color w:val="auto"/>
                <w:sz w:val="20"/>
                <w:szCs w:val="20"/>
              </w:rPr>
              <w:t>фамилия, имя, отчество (при наличии)</w:t>
            </w:r>
          </w:p>
          <w:p w:rsidR="00D44CAD" w:rsidRPr="00D44CAD" w:rsidRDefault="00D44CAD" w:rsidP="00D44CAD">
            <w:pPr>
              <w:widowControl w:val="0"/>
              <w:autoSpaceDE w:val="0"/>
              <w:autoSpaceDN w:val="0"/>
              <w:adjustRightInd w:val="0"/>
              <w:jc w:val="both"/>
              <w:outlineLvl w:val="1"/>
              <w:rPr>
                <w:color w:val="auto"/>
                <w:sz w:val="28"/>
              </w:rPr>
            </w:pPr>
          </w:p>
        </w:tc>
        <w:tc>
          <w:tcPr>
            <w:tcW w:w="4785" w:type="dxa"/>
            <w:shd w:val="clear" w:color="auto" w:fill="auto"/>
          </w:tcPr>
          <w:p w:rsidR="00D44CAD" w:rsidRPr="00D44CAD" w:rsidRDefault="00D44CAD" w:rsidP="00D44CAD">
            <w:pPr>
              <w:widowControl w:val="0"/>
              <w:autoSpaceDE w:val="0"/>
              <w:autoSpaceDN w:val="0"/>
              <w:adjustRightInd w:val="0"/>
              <w:jc w:val="center"/>
              <w:outlineLvl w:val="1"/>
              <w:rPr>
                <w:color w:val="auto"/>
                <w:sz w:val="28"/>
              </w:rPr>
            </w:pPr>
            <w:r w:rsidRPr="00D44CAD">
              <w:rPr>
                <w:color w:val="auto"/>
                <w:sz w:val="28"/>
              </w:rPr>
              <w:t>________________</w:t>
            </w:r>
          </w:p>
          <w:p w:rsidR="00D44CAD" w:rsidRPr="00D44CAD" w:rsidRDefault="00D44CAD" w:rsidP="00D44CAD">
            <w:pPr>
              <w:widowControl w:val="0"/>
              <w:autoSpaceDE w:val="0"/>
              <w:autoSpaceDN w:val="0"/>
              <w:adjustRightInd w:val="0"/>
              <w:jc w:val="center"/>
              <w:outlineLvl w:val="1"/>
              <w:rPr>
                <w:color w:val="auto"/>
                <w:sz w:val="28"/>
              </w:rPr>
            </w:pPr>
            <w:r w:rsidRPr="00D44CAD">
              <w:rPr>
                <w:color w:val="auto"/>
                <w:sz w:val="20"/>
                <w:szCs w:val="20"/>
              </w:rPr>
              <w:t>(подпись)</w:t>
            </w:r>
          </w:p>
        </w:tc>
      </w:tr>
    </w:tbl>
    <w:p w:rsidR="00D44CAD" w:rsidRPr="00D44CAD" w:rsidRDefault="00D44CAD" w:rsidP="00D44CAD">
      <w:pPr>
        <w:ind w:firstLine="708"/>
        <w:jc w:val="both"/>
        <w:outlineLvl w:val="1"/>
        <w:rPr>
          <w:color w:val="auto"/>
          <w:sz w:val="28"/>
        </w:rPr>
      </w:pPr>
    </w:p>
    <w:p w:rsidR="00D44CAD" w:rsidRPr="00D44CAD" w:rsidRDefault="00D44CAD" w:rsidP="00D44CAD">
      <w:pPr>
        <w:spacing w:line="180" w:lineRule="exact"/>
        <w:outlineLvl w:val="1"/>
        <w:rPr>
          <w:rFonts w:ascii="Arial" w:hAnsi="Arial" w:cs="Arial"/>
          <w:color w:val="auto"/>
          <w:sz w:val="16"/>
          <w:szCs w:val="16"/>
        </w:rPr>
      </w:pPr>
      <w:r w:rsidRPr="00D44CAD">
        <w:rPr>
          <w:rFonts w:ascii="Arial" w:hAnsi="Arial" w:cs="Arial"/>
          <w:color w:val="auto"/>
          <w:sz w:val="16"/>
          <w:szCs w:val="16"/>
        </w:rPr>
        <w:t xml:space="preserve">Дата регистрации: «____» _________________ 20 ____ года </w:t>
      </w:r>
    </w:p>
    <w:p w:rsidR="00D44CAD" w:rsidRPr="00D44CAD" w:rsidRDefault="00D44CAD" w:rsidP="00D44CAD">
      <w:pPr>
        <w:spacing w:line="180" w:lineRule="exact"/>
        <w:outlineLvl w:val="1"/>
        <w:rPr>
          <w:rFonts w:ascii="Arial" w:hAnsi="Arial" w:cs="Arial"/>
          <w:color w:val="auto"/>
          <w:sz w:val="16"/>
          <w:szCs w:val="16"/>
        </w:rPr>
      </w:pPr>
      <w:r w:rsidRPr="00D44CAD">
        <w:rPr>
          <w:rFonts w:ascii="Arial" w:hAnsi="Arial" w:cs="Arial"/>
          <w:color w:val="auto"/>
          <w:sz w:val="16"/>
          <w:szCs w:val="16"/>
        </w:rPr>
        <w:t>№ регистрации ________________</w:t>
      </w:r>
    </w:p>
    <w:p w:rsidR="00D44CAD" w:rsidRPr="00D44CAD" w:rsidRDefault="00D44CAD" w:rsidP="00D44CAD">
      <w:pPr>
        <w:spacing w:line="180" w:lineRule="exact"/>
        <w:outlineLvl w:val="1"/>
        <w:rPr>
          <w:rFonts w:ascii="Arial" w:hAnsi="Arial" w:cs="Arial"/>
          <w:color w:val="auto"/>
          <w:sz w:val="16"/>
          <w:szCs w:val="16"/>
        </w:rPr>
      </w:pPr>
    </w:p>
    <w:tbl>
      <w:tblPr>
        <w:tblW w:w="0" w:type="auto"/>
        <w:tblLook w:val="04A0" w:firstRow="1" w:lastRow="0" w:firstColumn="1" w:lastColumn="0" w:noHBand="0" w:noVBand="1"/>
      </w:tblPr>
      <w:tblGrid>
        <w:gridCol w:w="2534"/>
        <w:gridCol w:w="2288"/>
      </w:tblGrid>
      <w:tr w:rsidR="00D44CAD" w:rsidRPr="00D44CAD" w:rsidTr="00F07CA6">
        <w:tc>
          <w:tcPr>
            <w:tcW w:w="4785" w:type="dxa"/>
            <w:shd w:val="clear" w:color="auto" w:fill="auto"/>
          </w:tcPr>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_________</w:t>
            </w:r>
            <w:r>
              <w:rPr>
                <w:rFonts w:ascii="Arial" w:hAnsi="Arial" w:cs="Arial"/>
                <w:color w:val="auto"/>
                <w:sz w:val="16"/>
                <w:szCs w:val="16"/>
              </w:rPr>
              <w:t>_______________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(подпись специалиста органа пожарной безопасности)</w:t>
            </w:r>
          </w:p>
        </w:tc>
        <w:tc>
          <w:tcPr>
            <w:tcW w:w="4785" w:type="dxa"/>
            <w:shd w:val="clear" w:color="auto" w:fill="auto"/>
          </w:tcPr>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________________</w:t>
            </w:r>
            <w:r>
              <w:rPr>
                <w:rFonts w:ascii="Arial" w:hAnsi="Arial" w:cs="Arial"/>
                <w:color w:val="auto"/>
                <w:sz w:val="16"/>
                <w:szCs w:val="16"/>
              </w:rPr>
              <w:t>_____</w:t>
            </w:r>
          </w:p>
          <w:p w:rsidR="00D44CAD" w:rsidRPr="00D44CAD" w:rsidRDefault="00D44CAD" w:rsidP="00D44CAD">
            <w:pPr>
              <w:widowControl w:val="0"/>
              <w:autoSpaceDE w:val="0"/>
              <w:autoSpaceDN w:val="0"/>
              <w:adjustRightInd w:val="0"/>
              <w:spacing w:line="180" w:lineRule="exact"/>
              <w:jc w:val="center"/>
              <w:outlineLvl w:val="1"/>
              <w:rPr>
                <w:rFonts w:ascii="Arial" w:hAnsi="Arial" w:cs="Arial"/>
                <w:color w:val="auto"/>
                <w:sz w:val="16"/>
                <w:szCs w:val="16"/>
              </w:rPr>
            </w:pPr>
            <w:r w:rsidRPr="00D44CAD">
              <w:rPr>
                <w:rFonts w:ascii="Arial" w:hAnsi="Arial" w:cs="Arial"/>
                <w:color w:val="auto"/>
                <w:sz w:val="16"/>
                <w:szCs w:val="16"/>
              </w:rPr>
              <w:t>(расшифровка подписи специалиста органа пожарной безопасности)</w:t>
            </w:r>
          </w:p>
        </w:tc>
      </w:tr>
    </w:tbl>
    <w:p w:rsidR="00D44CAD" w:rsidRDefault="00D44CAD" w:rsidP="00D30766">
      <w:pPr>
        <w:spacing w:line="180" w:lineRule="exact"/>
        <w:jc w:val="both"/>
        <w:rPr>
          <w:rFonts w:ascii="Arial" w:hAnsi="Arial" w:cs="Arial"/>
          <w:sz w:val="18"/>
          <w:szCs w:val="18"/>
        </w:rPr>
      </w:pPr>
    </w:p>
    <w:p w:rsidR="008418FD" w:rsidRDefault="008418FD" w:rsidP="00D30766">
      <w:pPr>
        <w:spacing w:line="180" w:lineRule="exact"/>
        <w:jc w:val="both"/>
        <w:rPr>
          <w:rFonts w:ascii="Arial" w:hAnsi="Arial" w:cs="Arial"/>
          <w:sz w:val="18"/>
          <w:szCs w:val="18"/>
        </w:rPr>
      </w:pPr>
    </w:p>
    <w:p w:rsidR="008418FD" w:rsidRDefault="008418FD" w:rsidP="00D30766">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978"/>
        <w:gridCol w:w="2844"/>
      </w:tblGrid>
      <w:tr w:rsidR="008418FD" w:rsidRPr="008418FD" w:rsidTr="00F07CA6">
        <w:tc>
          <w:tcPr>
            <w:tcW w:w="4785" w:type="dxa"/>
            <w:shd w:val="clear" w:color="auto" w:fill="auto"/>
          </w:tcPr>
          <w:p w:rsidR="008418FD" w:rsidRPr="008418FD" w:rsidRDefault="008418FD" w:rsidP="008418FD">
            <w:pPr>
              <w:widowControl w:val="0"/>
              <w:autoSpaceDE w:val="0"/>
              <w:autoSpaceDN w:val="0"/>
              <w:adjustRightInd w:val="0"/>
              <w:spacing w:line="180" w:lineRule="exact"/>
              <w:jc w:val="right"/>
              <w:rPr>
                <w:rFonts w:ascii="Arial" w:hAnsi="Arial" w:cs="Arial"/>
                <w:color w:val="auto"/>
                <w:sz w:val="18"/>
                <w:szCs w:val="18"/>
              </w:rPr>
            </w:pPr>
          </w:p>
        </w:tc>
        <w:tc>
          <w:tcPr>
            <w:tcW w:w="4785" w:type="dxa"/>
            <w:shd w:val="clear" w:color="auto" w:fill="auto"/>
          </w:tcPr>
          <w:p w:rsidR="008418FD" w:rsidRPr="008418FD" w:rsidRDefault="008418FD" w:rsidP="008418FD">
            <w:pPr>
              <w:widowControl w:val="0"/>
              <w:autoSpaceDE w:val="0"/>
              <w:autoSpaceDN w:val="0"/>
              <w:adjustRightInd w:val="0"/>
              <w:spacing w:line="180" w:lineRule="exact"/>
              <w:ind w:left="-57" w:right="-57"/>
              <w:jc w:val="center"/>
              <w:outlineLvl w:val="1"/>
              <w:rPr>
                <w:rFonts w:ascii="Arial" w:hAnsi="Arial" w:cs="Arial"/>
                <w:color w:val="auto"/>
                <w:sz w:val="18"/>
                <w:szCs w:val="18"/>
              </w:rPr>
            </w:pPr>
            <w:r w:rsidRPr="008418FD">
              <w:rPr>
                <w:rFonts w:ascii="Arial" w:hAnsi="Arial" w:cs="Arial"/>
                <w:noProof/>
                <w:color w:val="auto"/>
                <w:sz w:val="18"/>
                <w:szCs w:val="18"/>
              </w:rPr>
              <mc:AlternateContent>
                <mc:Choice Requires="wps">
                  <w:drawing>
                    <wp:anchor distT="0" distB="0" distL="114300" distR="114300" simplePos="0" relativeHeight="251661312" behindDoc="0" locked="0" layoutInCell="1" allowOverlap="1" wp14:anchorId="4BBD8EEC" wp14:editId="4220C136">
                      <wp:simplePos x="0" y="0"/>
                      <wp:positionH relativeFrom="column">
                        <wp:posOffset>5559425</wp:posOffset>
                      </wp:positionH>
                      <wp:positionV relativeFrom="paragraph">
                        <wp:posOffset>-500380</wp:posOffset>
                      </wp:positionV>
                      <wp:extent cx="276225" cy="285750"/>
                      <wp:effectExtent l="0" t="0" r="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47" w:rsidRPr="00C63833" w:rsidRDefault="00312E47" w:rsidP="008418F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437.75pt;margin-top:-39.4pt;width:2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9OkQIAABU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" stroked="f">
                      <v:textbox>
                        <w:txbxContent>
                          <w:p w:rsidR="00312E47" w:rsidRPr="00C63833" w:rsidRDefault="00312E47" w:rsidP="008418FD">
                            <w:pPr>
                              <w:rPr>
                                <w:szCs w:val="28"/>
                              </w:rPr>
                            </w:pPr>
                          </w:p>
                        </w:txbxContent>
                      </v:textbox>
                    </v:shape>
                  </w:pict>
                </mc:Fallback>
              </mc:AlternateContent>
            </w:r>
            <w:r w:rsidRPr="008418FD">
              <w:rPr>
                <w:rFonts w:ascii="Arial" w:hAnsi="Arial" w:cs="Arial"/>
                <w:color w:val="auto"/>
                <w:sz w:val="18"/>
                <w:szCs w:val="18"/>
              </w:rPr>
              <w:t>Приложение 2</w:t>
            </w:r>
          </w:p>
          <w:p w:rsidR="008418FD" w:rsidRPr="008418FD" w:rsidRDefault="008418FD" w:rsidP="008418FD">
            <w:pPr>
              <w:widowControl w:val="0"/>
              <w:autoSpaceDE w:val="0"/>
              <w:autoSpaceDN w:val="0"/>
              <w:adjustRightInd w:val="0"/>
              <w:spacing w:line="180" w:lineRule="exact"/>
              <w:ind w:left="-57" w:right="-57"/>
              <w:jc w:val="center"/>
              <w:rPr>
                <w:rFonts w:ascii="Arial" w:hAnsi="Arial" w:cs="Arial"/>
                <w:bCs/>
                <w:sz w:val="18"/>
                <w:szCs w:val="18"/>
              </w:rPr>
            </w:pPr>
            <w:r w:rsidRPr="008418FD">
              <w:rPr>
                <w:rFonts w:ascii="Arial" w:hAnsi="Arial" w:cs="Arial"/>
                <w:color w:val="auto"/>
                <w:sz w:val="18"/>
                <w:szCs w:val="18"/>
              </w:rPr>
              <w:t xml:space="preserve">к Порядку </w:t>
            </w:r>
            <w:r w:rsidRPr="008418FD">
              <w:rPr>
                <w:rFonts w:ascii="Arial" w:hAnsi="Arial" w:cs="Arial"/>
                <w:bCs/>
                <w:color w:val="auto"/>
                <w:sz w:val="18"/>
                <w:szCs w:val="18"/>
              </w:rPr>
              <w:t>предоставления дополнительных мер социальной поддержки в виде установки автономных дымовых пожарных извещателей</w:t>
            </w:r>
            <w:r w:rsidRPr="008418FD">
              <w:rPr>
                <w:rFonts w:ascii="Arial" w:hAnsi="Arial" w:cs="Arial"/>
                <w:bCs/>
                <w:sz w:val="18"/>
                <w:szCs w:val="18"/>
              </w:rPr>
              <w:t>, утвержденному решением Совета депутатов Благодарненского муниципального округа Ставропольского края</w:t>
            </w:r>
          </w:p>
          <w:p w:rsidR="008418FD" w:rsidRPr="008418FD" w:rsidRDefault="008418FD" w:rsidP="008418FD">
            <w:pPr>
              <w:widowControl w:val="0"/>
              <w:autoSpaceDE w:val="0"/>
              <w:autoSpaceDN w:val="0"/>
              <w:adjustRightInd w:val="0"/>
              <w:spacing w:line="180" w:lineRule="exact"/>
              <w:ind w:left="-57" w:right="-57"/>
              <w:jc w:val="center"/>
              <w:rPr>
                <w:rFonts w:ascii="Arial" w:hAnsi="Arial" w:cs="Arial"/>
                <w:color w:val="auto"/>
                <w:sz w:val="18"/>
                <w:szCs w:val="18"/>
              </w:rPr>
            </w:pPr>
            <w:r w:rsidRPr="008418FD">
              <w:rPr>
                <w:rFonts w:ascii="Arial" w:hAnsi="Arial" w:cs="Arial"/>
                <w:color w:val="auto"/>
                <w:sz w:val="18"/>
                <w:szCs w:val="18"/>
              </w:rPr>
              <w:t>от 08 ноября 2023 года № 134</w:t>
            </w:r>
          </w:p>
        </w:tc>
      </w:tr>
    </w:tbl>
    <w:p w:rsidR="008418FD" w:rsidRPr="008418FD" w:rsidRDefault="008418FD" w:rsidP="008418FD">
      <w:pPr>
        <w:autoSpaceDE w:val="0"/>
        <w:autoSpaceDN w:val="0"/>
        <w:adjustRightInd w:val="0"/>
        <w:spacing w:line="180" w:lineRule="exact"/>
        <w:ind w:left="5670"/>
        <w:jc w:val="center"/>
        <w:outlineLvl w:val="0"/>
        <w:rPr>
          <w:rFonts w:ascii="Arial" w:hAnsi="Arial" w:cs="Arial"/>
          <w:color w:val="auto"/>
          <w:sz w:val="18"/>
          <w:szCs w:val="18"/>
        </w:rPr>
      </w:pPr>
    </w:p>
    <w:p w:rsidR="008418FD" w:rsidRPr="008418FD" w:rsidRDefault="008418FD" w:rsidP="008418FD">
      <w:pPr>
        <w:autoSpaceDE w:val="0"/>
        <w:autoSpaceDN w:val="0"/>
        <w:adjustRightInd w:val="0"/>
        <w:spacing w:line="180" w:lineRule="exact"/>
        <w:ind w:left="5670"/>
        <w:jc w:val="center"/>
        <w:outlineLvl w:val="0"/>
        <w:rPr>
          <w:rFonts w:ascii="Arial" w:hAnsi="Arial" w:cs="Arial"/>
          <w:color w:val="auto"/>
          <w:sz w:val="18"/>
          <w:szCs w:val="18"/>
        </w:rPr>
      </w:pPr>
    </w:p>
    <w:p w:rsidR="008418FD" w:rsidRPr="008418FD" w:rsidRDefault="008418FD" w:rsidP="008418FD">
      <w:pPr>
        <w:widowControl w:val="0"/>
        <w:autoSpaceDE w:val="0"/>
        <w:autoSpaceDN w:val="0"/>
        <w:adjustRightInd w:val="0"/>
        <w:spacing w:line="180" w:lineRule="exact"/>
        <w:jc w:val="right"/>
        <w:rPr>
          <w:rFonts w:ascii="Arial" w:hAnsi="Arial" w:cs="Arial"/>
          <w:color w:val="auto"/>
          <w:sz w:val="18"/>
          <w:szCs w:val="18"/>
        </w:rPr>
      </w:pPr>
      <w:r w:rsidRPr="008418FD">
        <w:rPr>
          <w:rFonts w:ascii="Arial" w:hAnsi="Arial" w:cs="Arial"/>
          <w:color w:val="auto"/>
          <w:sz w:val="18"/>
          <w:szCs w:val="18"/>
        </w:rPr>
        <w:t>Форма</w:t>
      </w:r>
    </w:p>
    <w:p w:rsidR="008418FD" w:rsidRPr="008418FD" w:rsidRDefault="008418FD" w:rsidP="008418FD">
      <w:pPr>
        <w:widowControl w:val="0"/>
        <w:autoSpaceDE w:val="0"/>
        <w:autoSpaceDN w:val="0"/>
        <w:adjustRightInd w:val="0"/>
        <w:spacing w:line="180" w:lineRule="exact"/>
        <w:jc w:val="both"/>
        <w:rPr>
          <w:rFonts w:ascii="Arial" w:hAnsi="Arial" w:cs="Arial"/>
          <w:b/>
          <w:bCs/>
          <w:color w:val="auto"/>
          <w:sz w:val="18"/>
          <w:szCs w:val="18"/>
        </w:rPr>
      </w:pPr>
    </w:p>
    <w:p w:rsidR="008418FD" w:rsidRPr="008418FD" w:rsidRDefault="008418FD" w:rsidP="008418FD">
      <w:pPr>
        <w:widowControl w:val="0"/>
        <w:autoSpaceDE w:val="0"/>
        <w:autoSpaceDN w:val="0"/>
        <w:adjustRightInd w:val="0"/>
        <w:spacing w:line="180" w:lineRule="exact"/>
        <w:jc w:val="center"/>
        <w:rPr>
          <w:rFonts w:ascii="Arial" w:hAnsi="Arial" w:cs="Arial"/>
          <w:b/>
          <w:bCs/>
          <w:color w:val="auto"/>
          <w:sz w:val="18"/>
          <w:szCs w:val="18"/>
        </w:rPr>
      </w:pPr>
      <w:bookmarkStart w:id="1" w:name="Par162"/>
      <w:bookmarkEnd w:id="1"/>
      <w:r w:rsidRPr="008418FD">
        <w:rPr>
          <w:rFonts w:ascii="Arial" w:hAnsi="Arial" w:cs="Arial"/>
          <w:b/>
          <w:bCs/>
          <w:color w:val="auto"/>
          <w:sz w:val="18"/>
          <w:szCs w:val="18"/>
        </w:rPr>
        <w:t>РАСПИСКА</w:t>
      </w:r>
    </w:p>
    <w:p w:rsidR="008418FD" w:rsidRPr="008418FD" w:rsidRDefault="008418FD" w:rsidP="008418FD">
      <w:pPr>
        <w:widowControl w:val="0"/>
        <w:autoSpaceDE w:val="0"/>
        <w:autoSpaceDN w:val="0"/>
        <w:adjustRightInd w:val="0"/>
        <w:spacing w:line="180" w:lineRule="exact"/>
        <w:jc w:val="center"/>
        <w:rPr>
          <w:rFonts w:ascii="Arial" w:hAnsi="Arial" w:cs="Arial"/>
          <w:b/>
          <w:bCs/>
          <w:color w:val="auto"/>
          <w:sz w:val="18"/>
          <w:szCs w:val="18"/>
        </w:rPr>
      </w:pPr>
      <w:r w:rsidRPr="008418FD">
        <w:rPr>
          <w:rFonts w:ascii="Arial" w:hAnsi="Arial" w:cs="Arial"/>
          <w:b/>
          <w:bCs/>
          <w:color w:val="auto"/>
          <w:sz w:val="18"/>
          <w:szCs w:val="18"/>
        </w:rPr>
        <w:t xml:space="preserve">о получении заявления об установке </w:t>
      </w:r>
      <w:proofErr w:type="gramStart"/>
      <w:r w:rsidRPr="008418FD">
        <w:rPr>
          <w:rFonts w:ascii="Arial" w:hAnsi="Arial" w:cs="Arial"/>
          <w:b/>
          <w:bCs/>
          <w:color w:val="auto"/>
          <w:sz w:val="18"/>
          <w:szCs w:val="18"/>
        </w:rPr>
        <w:t>автономных</w:t>
      </w:r>
      <w:proofErr w:type="gramEnd"/>
      <w:r w:rsidRPr="008418FD">
        <w:rPr>
          <w:rFonts w:ascii="Arial" w:hAnsi="Arial" w:cs="Arial"/>
          <w:b/>
          <w:bCs/>
          <w:color w:val="auto"/>
          <w:sz w:val="18"/>
          <w:szCs w:val="18"/>
        </w:rPr>
        <w:t xml:space="preserve"> дымовых</w:t>
      </w:r>
    </w:p>
    <w:p w:rsidR="008418FD" w:rsidRPr="008418FD" w:rsidRDefault="008418FD" w:rsidP="008418FD">
      <w:pPr>
        <w:widowControl w:val="0"/>
        <w:autoSpaceDE w:val="0"/>
        <w:autoSpaceDN w:val="0"/>
        <w:adjustRightInd w:val="0"/>
        <w:spacing w:line="180" w:lineRule="exact"/>
        <w:jc w:val="center"/>
        <w:rPr>
          <w:rFonts w:ascii="Arial" w:hAnsi="Arial" w:cs="Arial"/>
          <w:b/>
          <w:bCs/>
          <w:color w:val="auto"/>
          <w:sz w:val="18"/>
          <w:szCs w:val="18"/>
        </w:rPr>
      </w:pPr>
      <w:r w:rsidRPr="008418FD">
        <w:rPr>
          <w:rFonts w:ascii="Arial" w:hAnsi="Arial" w:cs="Arial"/>
          <w:b/>
          <w:bCs/>
          <w:color w:val="auto"/>
          <w:sz w:val="18"/>
          <w:szCs w:val="18"/>
        </w:rPr>
        <w:t>пожарных извещателей отдельным категориям граждан</w:t>
      </w:r>
    </w:p>
    <w:p w:rsidR="008418FD" w:rsidRPr="008418FD" w:rsidRDefault="008418FD" w:rsidP="008418FD">
      <w:pPr>
        <w:widowControl w:val="0"/>
        <w:autoSpaceDE w:val="0"/>
        <w:autoSpaceDN w:val="0"/>
        <w:adjustRightInd w:val="0"/>
        <w:spacing w:line="180" w:lineRule="exact"/>
        <w:jc w:val="center"/>
        <w:rPr>
          <w:rFonts w:ascii="Arial" w:hAnsi="Arial" w:cs="Arial"/>
          <w:b/>
          <w:bCs/>
          <w:color w:val="auto"/>
          <w:sz w:val="18"/>
          <w:szCs w:val="18"/>
        </w:rPr>
      </w:pPr>
      <w:r w:rsidRPr="008418FD">
        <w:rPr>
          <w:rFonts w:ascii="Arial" w:hAnsi="Arial" w:cs="Arial"/>
          <w:b/>
          <w:bCs/>
          <w:color w:val="auto"/>
          <w:sz w:val="18"/>
          <w:szCs w:val="18"/>
        </w:rPr>
        <w:t>и прилагаемых к нему документов</w:t>
      </w:r>
    </w:p>
    <w:p w:rsidR="008418FD" w:rsidRPr="008418FD" w:rsidRDefault="008418FD" w:rsidP="008418FD">
      <w:pPr>
        <w:widowControl w:val="0"/>
        <w:autoSpaceDE w:val="0"/>
        <w:autoSpaceDN w:val="0"/>
        <w:adjustRightInd w:val="0"/>
        <w:spacing w:line="180" w:lineRule="exact"/>
        <w:jc w:val="both"/>
        <w:rPr>
          <w:rFonts w:ascii="Arial" w:hAnsi="Arial" w:cs="Arial"/>
          <w:color w:val="auto"/>
          <w:sz w:val="18"/>
          <w:szCs w:val="18"/>
        </w:rPr>
      </w:pPr>
    </w:p>
    <w:p w:rsidR="008418FD" w:rsidRPr="008418FD" w:rsidRDefault="008418FD" w:rsidP="008418FD">
      <w:pPr>
        <w:widowControl w:val="0"/>
        <w:autoSpaceDE w:val="0"/>
        <w:autoSpaceDN w:val="0"/>
        <w:adjustRightInd w:val="0"/>
        <w:spacing w:line="180" w:lineRule="exact"/>
        <w:jc w:val="both"/>
        <w:rPr>
          <w:rFonts w:ascii="Arial" w:hAnsi="Arial" w:cs="Arial"/>
          <w:color w:val="auto"/>
          <w:sz w:val="16"/>
          <w:szCs w:val="16"/>
        </w:rPr>
      </w:pPr>
      <w:r w:rsidRPr="008418FD">
        <w:rPr>
          <w:rFonts w:ascii="Arial" w:hAnsi="Arial" w:cs="Arial"/>
          <w:color w:val="auto"/>
          <w:sz w:val="18"/>
          <w:szCs w:val="18"/>
        </w:rPr>
        <w:t>Заявление и прилагаемые к нему документы от гр</w:t>
      </w:r>
      <w:r w:rsidRPr="008418FD">
        <w:rPr>
          <w:color w:val="auto"/>
          <w:sz w:val="28"/>
          <w:szCs w:val="28"/>
        </w:rPr>
        <w:t xml:space="preserve">. </w:t>
      </w:r>
      <w:r w:rsidRPr="008418FD">
        <w:rPr>
          <w:rFonts w:ascii="Arial" w:hAnsi="Arial" w:cs="Arial"/>
          <w:color w:val="auto"/>
          <w:sz w:val="16"/>
          <w:szCs w:val="16"/>
        </w:rPr>
        <w:t>__________________________________</w:t>
      </w:r>
      <w:r>
        <w:rPr>
          <w:rFonts w:ascii="Arial" w:hAnsi="Arial" w:cs="Arial"/>
          <w:color w:val="auto"/>
          <w:sz w:val="16"/>
          <w:szCs w:val="16"/>
        </w:rPr>
        <w:t>_________________</w:t>
      </w:r>
    </w:p>
    <w:p w:rsidR="008418FD" w:rsidRPr="008418FD" w:rsidRDefault="008418FD" w:rsidP="008418FD">
      <w:pPr>
        <w:widowControl w:val="0"/>
        <w:autoSpaceDE w:val="0"/>
        <w:autoSpaceDN w:val="0"/>
        <w:adjustRightInd w:val="0"/>
        <w:jc w:val="center"/>
        <w:rPr>
          <w:rFonts w:ascii="Arial" w:hAnsi="Arial" w:cs="Arial"/>
          <w:color w:val="auto"/>
          <w:sz w:val="16"/>
          <w:szCs w:val="16"/>
        </w:rPr>
      </w:pPr>
      <w:r w:rsidRPr="008418FD">
        <w:rPr>
          <w:rFonts w:ascii="Arial" w:hAnsi="Arial" w:cs="Arial"/>
          <w:color w:val="auto"/>
          <w:sz w:val="16"/>
          <w:szCs w:val="16"/>
        </w:rPr>
        <w:t>(фамилия, имя, отчество (при наличии) полностью)</w:t>
      </w:r>
    </w:p>
    <w:p w:rsidR="008418FD" w:rsidRDefault="008418FD" w:rsidP="00D30766">
      <w:pPr>
        <w:spacing w:line="180" w:lineRule="exact"/>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
        <w:gridCol w:w="4028"/>
      </w:tblGrid>
      <w:tr w:rsidR="008418FD" w:rsidRPr="008418FD" w:rsidTr="008418FD">
        <w:trPr>
          <w:trHeight w:val="20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 xml:space="preserve">№ </w:t>
            </w:r>
            <w:proofErr w:type="gramStart"/>
            <w:r w:rsidRPr="008418FD">
              <w:rPr>
                <w:rFonts w:ascii="Arial" w:hAnsi="Arial" w:cs="Arial"/>
                <w:sz w:val="16"/>
                <w:szCs w:val="16"/>
              </w:rPr>
              <w:t>п</w:t>
            </w:r>
            <w:proofErr w:type="gramEnd"/>
            <w:r w:rsidRPr="008418FD">
              <w:rPr>
                <w:rFonts w:ascii="Arial" w:hAnsi="Arial" w:cs="Arial"/>
                <w:sz w:val="16"/>
                <w:szCs w:val="16"/>
              </w:rPr>
              <w:t>/п</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Перечень принятых документов</w:t>
            </w: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1.</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72"/>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2.</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3.</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4.</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5.</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52"/>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6.</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7.</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r w:rsidR="008418FD" w:rsidRPr="008418FD" w:rsidTr="008418FD">
        <w:trPr>
          <w:trHeight w:val="30"/>
        </w:trPr>
        <w:tc>
          <w:tcPr>
            <w:tcW w:w="555"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8.</w:t>
            </w:r>
          </w:p>
        </w:tc>
        <w:tc>
          <w:tcPr>
            <w:tcW w:w="4028" w:type="dxa"/>
            <w:tcBorders>
              <w:top w:val="single" w:sz="4" w:space="0" w:color="auto"/>
              <w:left w:val="single" w:sz="4" w:space="0" w:color="auto"/>
              <w:bottom w:val="single" w:sz="4" w:space="0" w:color="auto"/>
              <w:right w:val="single" w:sz="4" w:space="0" w:color="auto"/>
            </w:tcBorders>
          </w:tcPr>
          <w:p w:rsidR="008418FD" w:rsidRPr="008418FD" w:rsidRDefault="008418FD" w:rsidP="008418FD">
            <w:pPr>
              <w:spacing w:line="180" w:lineRule="exact"/>
              <w:jc w:val="both"/>
              <w:rPr>
                <w:rFonts w:ascii="Arial" w:hAnsi="Arial" w:cs="Arial"/>
                <w:sz w:val="16"/>
                <w:szCs w:val="16"/>
              </w:rPr>
            </w:pPr>
          </w:p>
        </w:tc>
      </w:tr>
    </w:tbl>
    <w:p w:rsidR="008418FD" w:rsidRDefault="008418FD" w:rsidP="00D30766">
      <w:pPr>
        <w:spacing w:line="180" w:lineRule="exact"/>
        <w:jc w:val="both"/>
        <w:rPr>
          <w:rFonts w:ascii="Arial" w:hAnsi="Arial" w:cs="Arial"/>
          <w:sz w:val="16"/>
          <w:szCs w:val="16"/>
        </w:rPr>
      </w:pPr>
    </w:p>
    <w:p w:rsidR="008418FD" w:rsidRPr="008418FD" w:rsidRDefault="008418FD" w:rsidP="008418FD">
      <w:pPr>
        <w:spacing w:line="180" w:lineRule="exact"/>
        <w:jc w:val="both"/>
        <w:rPr>
          <w:rFonts w:ascii="Arial" w:hAnsi="Arial" w:cs="Arial"/>
          <w:sz w:val="16"/>
          <w:szCs w:val="16"/>
        </w:rPr>
      </w:pPr>
      <w:r w:rsidRPr="008418FD">
        <w:rPr>
          <w:rFonts w:ascii="Arial" w:hAnsi="Arial" w:cs="Arial"/>
          <w:sz w:val="16"/>
          <w:szCs w:val="16"/>
        </w:rPr>
        <w:t>приняты "___" ____________ 20__ г.</w:t>
      </w:r>
    </w:p>
    <w:p w:rsidR="00BB5E1C" w:rsidRDefault="008418FD" w:rsidP="008418FD">
      <w:pPr>
        <w:spacing w:line="180" w:lineRule="exact"/>
        <w:jc w:val="both"/>
        <w:rPr>
          <w:rFonts w:ascii="Arial" w:hAnsi="Arial" w:cs="Arial"/>
          <w:sz w:val="16"/>
          <w:szCs w:val="16"/>
        </w:rPr>
      </w:pPr>
      <w:r w:rsidRPr="008418FD">
        <w:rPr>
          <w:rFonts w:ascii="Arial" w:hAnsi="Arial" w:cs="Arial"/>
          <w:sz w:val="16"/>
          <w:szCs w:val="16"/>
        </w:rPr>
        <w:t>специалистом____</w:t>
      </w:r>
      <w:r w:rsidR="00BB5E1C">
        <w:rPr>
          <w:rFonts w:ascii="Arial" w:hAnsi="Arial" w:cs="Arial"/>
          <w:sz w:val="16"/>
          <w:szCs w:val="16"/>
        </w:rPr>
        <w:t>_________________________</w:t>
      </w:r>
      <w:r w:rsidRPr="008418FD">
        <w:rPr>
          <w:rFonts w:ascii="Arial" w:hAnsi="Arial" w:cs="Arial"/>
          <w:sz w:val="16"/>
          <w:szCs w:val="16"/>
        </w:rPr>
        <w:t>/________</w:t>
      </w:r>
      <w:r w:rsidR="00BB5E1C">
        <w:rPr>
          <w:rFonts w:ascii="Arial" w:hAnsi="Arial" w:cs="Arial"/>
          <w:sz w:val="16"/>
          <w:szCs w:val="16"/>
        </w:rPr>
        <w:t>_/</w:t>
      </w:r>
    </w:p>
    <w:p w:rsidR="008418FD" w:rsidRPr="008418FD" w:rsidRDefault="00BB5E1C" w:rsidP="008418FD">
      <w:pPr>
        <w:spacing w:line="180" w:lineRule="exact"/>
        <w:jc w:val="both"/>
        <w:rPr>
          <w:rFonts w:ascii="Arial" w:hAnsi="Arial" w:cs="Arial"/>
          <w:sz w:val="16"/>
          <w:szCs w:val="16"/>
        </w:rPr>
      </w:pPr>
      <w:r>
        <w:rPr>
          <w:rFonts w:ascii="Arial" w:hAnsi="Arial" w:cs="Arial"/>
          <w:sz w:val="16"/>
          <w:szCs w:val="16"/>
        </w:rPr>
        <w:t xml:space="preserve">(фамилия, </w:t>
      </w:r>
      <w:proofErr w:type="spellStart"/>
      <w:r>
        <w:rPr>
          <w:rFonts w:ascii="Arial" w:hAnsi="Arial" w:cs="Arial"/>
          <w:sz w:val="16"/>
          <w:szCs w:val="16"/>
        </w:rPr>
        <w:t>имя</w:t>
      </w:r>
      <w:proofErr w:type="gramStart"/>
      <w:r>
        <w:rPr>
          <w:rFonts w:ascii="Arial" w:hAnsi="Arial" w:cs="Arial"/>
          <w:sz w:val="16"/>
          <w:szCs w:val="16"/>
        </w:rPr>
        <w:t>,о</w:t>
      </w:r>
      <w:proofErr w:type="gramEnd"/>
      <w:r>
        <w:rPr>
          <w:rFonts w:ascii="Arial" w:hAnsi="Arial" w:cs="Arial"/>
          <w:sz w:val="16"/>
          <w:szCs w:val="16"/>
        </w:rPr>
        <w:t>тчество</w:t>
      </w:r>
      <w:proofErr w:type="spellEnd"/>
      <w:r w:rsidR="008418FD" w:rsidRPr="008418FD">
        <w:rPr>
          <w:rFonts w:ascii="Arial" w:hAnsi="Arial" w:cs="Arial"/>
          <w:sz w:val="16"/>
          <w:szCs w:val="16"/>
        </w:rPr>
        <w:t>(при наличии)</w:t>
      </w:r>
      <w:r>
        <w:rPr>
          <w:rFonts w:ascii="Arial" w:hAnsi="Arial" w:cs="Arial"/>
          <w:sz w:val="16"/>
          <w:szCs w:val="16"/>
        </w:rPr>
        <w:t xml:space="preserve"> полностью</w:t>
      </w:r>
      <w:r w:rsidR="008418FD" w:rsidRPr="008418FD">
        <w:rPr>
          <w:rFonts w:ascii="Arial" w:hAnsi="Arial" w:cs="Arial"/>
          <w:sz w:val="16"/>
          <w:szCs w:val="16"/>
        </w:rPr>
        <w:t>(подпись)</w:t>
      </w:r>
    </w:p>
    <w:p w:rsidR="008418FD" w:rsidRPr="008418FD" w:rsidRDefault="008418FD" w:rsidP="00BB5E1C">
      <w:pPr>
        <w:spacing w:line="180" w:lineRule="exact"/>
        <w:rPr>
          <w:rFonts w:ascii="Arial" w:hAnsi="Arial" w:cs="Arial"/>
          <w:sz w:val="16"/>
          <w:szCs w:val="16"/>
        </w:rPr>
      </w:pPr>
      <w:r w:rsidRPr="008418FD">
        <w:rPr>
          <w:rFonts w:ascii="Arial" w:hAnsi="Arial" w:cs="Arial"/>
          <w:sz w:val="16"/>
          <w:szCs w:val="16"/>
        </w:rPr>
        <w:t>регистрационный номер заявления_________________________</w:t>
      </w:r>
      <w:r w:rsidR="00BB5E1C">
        <w:rPr>
          <w:rFonts w:ascii="Arial" w:hAnsi="Arial" w:cs="Arial"/>
          <w:sz w:val="16"/>
          <w:szCs w:val="16"/>
        </w:rPr>
        <w:t>_________________</w:t>
      </w:r>
    </w:p>
    <w:p w:rsidR="008418FD" w:rsidRDefault="008418FD" w:rsidP="008418FD">
      <w:pPr>
        <w:spacing w:line="180" w:lineRule="exact"/>
        <w:jc w:val="both"/>
        <w:rPr>
          <w:rFonts w:ascii="Arial" w:hAnsi="Arial" w:cs="Arial"/>
          <w:sz w:val="16"/>
          <w:szCs w:val="16"/>
        </w:rPr>
      </w:pPr>
      <w:r w:rsidRPr="008418FD">
        <w:rPr>
          <w:rFonts w:ascii="Arial" w:hAnsi="Arial" w:cs="Arial"/>
          <w:sz w:val="16"/>
          <w:szCs w:val="16"/>
        </w:rPr>
        <w:t>телефон для справок _________________________</w:t>
      </w:r>
      <w:r w:rsidR="00BB5E1C">
        <w:rPr>
          <w:rFonts w:ascii="Arial" w:hAnsi="Arial" w:cs="Arial"/>
          <w:sz w:val="16"/>
          <w:szCs w:val="16"/>
        </w:rPr>
        <w:t>_____</w:t>
      </w:r>
    </w:p>
    <w:p w:rsidR="00B7303D" w:rsidRDefault="00B7303D" w:rsidP="008418FD">
      <w:pPr>
        <w:spacing w:line="180" w:lineRule="exact"/>
        <w:jc w:val="both"/>
        <w:rPr>
          <w:rFonts w:ascii="Arial" w:hAnsi="Arial" w:cs="Arial"/>
          <w:sz w:val="16"/>
          <w:szCs w:val="16"/>
        </w:rPr>
      </w:pPr>
    </w:p>
    <w:p w:rsidR="00B7303D" w:rsidRDefault="00B7303D" w:rsidP="008418FD">
      <w:pPr>
        <w:spacing w:line="180" w:lineRule="exact"/>
        <w:jc w:val="both"/>
        <w:rPr>
          <w:rFonts w:ascii="Arial" w:hAnsi="Arial" w:cs="Arial"/>
          <w:sz w:val="16"/>
          <w:szCs w:val="16"/>
        </w:rPr>
      </w:pPr>
    </w:p>
    <w:p w:rsidR="00B7303D" w:rsidRDefault="00B7303D" w:rsidP="008418FD">
      <w:pPr>
        <w:spacing w:line="180" w:lineRule="exact"/>
        <w:jc w:val="both"/>
        <w:rPr>
          <w:rFonts w:ascii="Arial" w:hAnsi="Arial" w:cs="Arial"/>
          <w:sz w:val="16"/>
          <w:szCs w:val="16"/>
        </w:rPr>
      </w:pPr>
    </w:p>
    <w:tbl>
      <w:tblPr>
        <w:tblW w:w="0" w:type="auto"/>
        <w:tblLook w:val="04A0" w:firstRow="1" w:lastRow="0" w:firstColumn="1" w:lastColumn="0" w:noHBand="0" w:noVBand="1"/>
      </w:tblPr>
      <w:tblGrid>
        <w:gridCol w:w="1978"/>
        <w:gridCol w:w="2844"/>
      </w:tblGrid>
      <w:tr w:rsidR="00B7303D" w:rsidRPr="00B7303D" w:rsidTr="00F07CA6">
        <w:tc>
          <w:tcPr>
            <w:tcW w:w="4785" w:type="dxa"/>
            <w:shd w:val="clear" w:color="auto" w:fill="auto"/>
          </w:tcPr>
          <w:p w:rsidR="00B7303D" w:rsidRPr="00B7303D" w:rsidRDefault="00B7303D" w:rsidP="00B7303D">
            <w:pPr>
              <w:widowControl w:val="0"/>
              <w:autoSpaceDE w:val="0"/>
              <w:autoSpaceDN w:val="0"/>
              <w:adjustRightInd w:val="0"/>
              <w:spacing w:line="180" w:lineRule="exact"/>
              <w:jc w:val="right"/>
              <w:rPr>
                <w:rFonts w:ascii="Arial" w:hAnsi="Arial" w:cs="Arial"/>
                <w:color w:val="auto"/>
                <w:sz w:val="18"/>
                <w:szCs w:val="18"/>
              </w:rPr>
            </w:pPr>
          </w:p>
        </w:tc>
        <w:tc>
          <w:tcPr>
            <w:tcW w:w="4785" w:type="dxa"/>
            <w:shd w:val="clear" w:color="auto" w:fill="auto"/>
          </w:tcPr>
          <w:p w:rsidR="00B7303D" w:rsidRPr="00B7303D" w:rsidRDefault="00B7303D" w:rsidP="00B7303D">
            <w:pPr>
              <w:widowControl w:val="0"/>
              <w:autoSpaceDE w:val="0"/>
              <w:autoSpaceDN w:val="0"/>
              <w:adjustRightInd w:val="0"/>
              <w:spacing w:line="180" w:lineRule="exact"/>
              <w:ind w:left="-57" w:right="-57"/>
              <w:jc w:val="center"/>
              <w:outlineLvl w:val="1"/>
              <w:rPr>
                <w:rFonts w:ascii="Arial" w:hAnsi="Arial" w:cs="Arial"/>
                <w:color w:val="auto"/>
                <w:sz w:val="18"/>
                <w:szCs w:val="18"/>
              </w:rPr>
            </w:pPr>
            <w:r w:rsidRPr="00B7303D">
              <w:rPr>
                <w:rFonts w:ascii="Arial" w:hAnsi="Arial" w:cs="Arial"/>
                <w:noProof/>
                <w:color w:val="auto"/>
                <w:sz w:val="18"/>
                <w:szCs w:val="18"/>
              </w:rPr>
              <mc:AlternateContent>
                <mc:Choice Requires="wps">
                  <w:drawing>
                    <wp:anchor distT="0" distB="0" distL="114300" distR="114300" simplePos="0" relativeHeight="251663360" behindDoc="0" locked="0" layoutInCell="1" allowOverlap="1" wp14:anchorId="12164049" wp14:editId="7AACEDA8">
                      <wp:simplePos x="0" y="0"/>
                      <wp:positionH relativeFrom="column">
                        <wp:posOffset>5559425</wp:posOffset>
                      </wp:positionH>
                      <wp:positionV relativeFrom="paragraph">
                        <wp:posOffset>-500380</wp:posOffset>
                      </wp:positionV>
                      <wp:extent cx="276225" cy="28575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47" w:rsidRPr="00C63833" w:rsidRDefault="00312E47" w:rsidP="00B7303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437.75pt;margin-top:-39.4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UIkgIAABU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" stroked="f">
                      <v:textbox>
                        <w:txbxContent>
                          <w:p w:rsidR="00312E47" w:rsidRPr="00C63833" w:rsidRDefault="00312E47" w:rsidP="00B7303D">
                            <w:pPr>
                              <w:rPr>
                                <w:szCs w:val="28"/>
                              </w:rPr>
                            </w:pPr>
                          </w:p>
                        </w:txbxContent>
                      </v:textbox>
                    </v:shape>
                  </w:pict>
                </mc:Fallback>
              </mc:AlternateContent>
            </w:r>
            <w:r w:rsidRPr="00B7303D">
              <w:rPr>
                <w:rFonts w:ascii="Arial" w:hAnsi="Arial" w:cs="Arial"/>
                <w:color w:val="auto"/>
                <w:sz w:val="18"/>
                <w:szCs w:val="18"/>
              </w:rPr>
              <w:t>Приложение 3</w:t>
            </w:r>
          </w:p>
          <w:p w:rsidR="00B7303D" w:rsidRPr="00B7303D" w:rsidRDefault="00B7303D" w:rsidP="00B7303D">
            <w:pPr>
              <w:widowControl w:val="0"/>
              <w:autoSpaceDE w:val="0"/>
              <w:autoSpaceDN w:val="0"/>
              <w:adjustRightInd w:val="0"/>
              <w:spacing w:line="180" w:lineRule="exact"/>
              <w:ind w:left="-57" w:right="-57"/>
              <w:jc w:val="center"/>
              <w:rPr>
                <w:rFonts w:ascii="Arial" w:hAnsi="Arial" w:cs="Arial"/>
                <w:bCs/>
                <w:sz w:val="18"/>
                <w:szCs w:val="18"/>
              </w:rPr>
            </w:pPr>
            <w:r w:rsidRPr="00B7303D">
              <w:rPr>
                <w:rFonts w:ascii="Arial" w:hAnsi="Arial" w:cs="Arial"/>
                <w:color w:val="auto"/>
                <w:sz w:val="18"/>
                <w:szCs w:val="18"/>
              </w:rPr>
              <w:t xml:space="preserve">к Порядку </w:t>
            </w:r>
            <w:r w:rsidRPr="00B7303D">
              <w:rPr>
                <w:rFonts w:ascii="Arial" w:hAnsi="Arial" w:cs="Arial"/>
                <w:bCs/>
                <w:color w:val="auto"/>
                <w:sz w:val="18"/>
                <w:szCs w:val="18"/>
              </w:rPr>
              <w:t>предоставления дополнительных мер социальной поддержки в виде установки автономных дымовых пожарных извещателей</w:t>
            </w:r>
            <w:r w:rsidRPr="00B7303D">
              <w:rPr>
                <w:rFonts w:ascii="Arial" w:hAnsi="Arial" w:cs="Arial"/>
                <w:bCs/>
                <w:sz w:val="18"/>
                <w:szCs w:val="18"/>
              </w:rPr>
              <w:t>, утвержденному решением Совета депутатов Благодарненского муниципального округа Ставропольского края</w:t>
            </w:r>
          </w:p>
          <w:p w:rsidR="00B7303D" w:rsidRPr="00B7303D" w:rsidRDefault="00B7303D" w:rsidP="00B7303D">
            <w:pPr>
              <w:widowControl w:val="0"/>
              <w:autoSpaceDE w:val="0"/>
              <w:autoSpaceDN w:val="0"/>
              <w:adjustRightInd w:val="0"/>
              <w:spacing w:line="180" w:lineRule="exact"/>
              <w:ind w:left="-57" w:right="-57"/>
              <w:jc w:val="center"/>
              <w:rPr>
                <w:rFonts w:ascii="Arial" w:hAnsi="Arial" w:cs="Arial"/>
                <w:color w:val="auto"/>
                <w:sz w:val="18"/>
                <w:szCs w:val="18"/>
              </w:rPr>
            </w:pPr>
            <w:r w:rsidRPr="00B7303D">
              <w:rPr>
                <w:rFonts w:ascii="Arial" w:hAnsi="Arial" w:cs="Arial"/>
                <w:color w:val="auto"/>
                <w:sz w:val="18"/>
                <w:szCs w:val="18"/>
              </w:rPr>
              <w:t>от 08 ноября 2023 года № 134</w:t>
            </w:r>
          </w:p>
        </w:tc>
      </w:tr>
    </w:tbl>
    <w:p w:rsidR="00B7303D" w:rsidRPr="00B7303D" w:rsidRDefault="00B7303D" w:rsidP="00B7303D">
      <w:pPr>
        <w:spacing w:line="180" w:lineRule="exact"/>
        <w:jc w:val="both"/>
        <w:rPr>
          <w:rFonts w:ascii="Arial" w:hAnsi="Arial" w:cs="Arial"/>
          <w:color w:val="auto"/>
          <w:sz w:val="18"/>
          <w:szCs w:val="18"/>
        </w:rPr>
      </w:pPr>
    </w:p>
    <w:p w:rsidR="00B7303D" w:rsidRPr="00B7303D" w:rsidRDefault="00B7303D" w:rsidP="00B7303D">
      <w:pPr>
        <w:widowControl w:val="0"/>
        <w:autoSpaceDE w:val="0"/>
        <w:autoSpaceDN w:val="0"/>
        <w:adjustRightInd w:val="0"/>
        <w:spacing w:line="180" w:lineRule="exact"/>
        <w:jc w:val="right"/>
        <w:rPr>
          <w:rFonts w:ascii="Arial" w:hAnsi="Arial" w:cs="Arial"/>
          <w:color w:val="auto"/>
          <w:sz w:val="18"/>
          <w:szCs w:val="18"/>
        </w:rPr>
      </w:pPr>
      <w:r w:rsidRPr="00B7303D">
        <w:rPr>
          <w:rFonts w:ascii="Arial" w:hAnsi="Arial" w:cs="Arial"/>
          <w:color w:val="auto"/>
          <w:sz w:val="18"/>
          <w:szCs w:val="18"/>
        </w:rPr>
        <w:t>Форма</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8"/>
          <w:szCs w:val="18"/>
        </w:rPr>
      </w:pPr>
    </w:p>
    <w:p w:rsidR="00B7303D" w:rsidRPr="00B7303D" w:rsidRDefault="00B7303D" w:rsidP="00B7303D">
      <w:pPr>
        <w:widowControl w:val="0"/>
        <w:autoSpaceDE w:val="0"/>
        <w:autoSpaceDN w:val="0"/>
        <w:adjustRightInd w:val="0"/>
        <w:spacing w:line="180" w:lineRule="exact"/>
        <w:jc w:val="center"/>
        <w:rPr>
          <w:rFonts w:ascii="Arial" w:hAnsi="Arial" w:cs="Arial"/>
          <w:b/>
          <w:bCs/>
          <w:color w:val="auto"/>
          <w:sz w:val="18"/>
          <w:szCs w:val="18"/>
        </w:rPr>
      </w:pPr>
      <w:r w:rsidRPr="00B7303D">
        <w:rPr>
          <w:rFonts w:ascii="Arial" w:hAnsi="Arial" w:cs="Arial"/>
          <w:b/>
          <w:bCs/>
          <w:color w:val="auto"/>
          <w:sz w:val="18"/>
          <w:szCs w:val="18"/>
        </w:rPr>
        <w:t>АКТ</w:t>
      </w:r>
    </w:p>
    <w:p w:rsidR="00B7303D" w:rsidRPr="00B7303D" w:rsidRDefault="00B7303D" w:rsidP="00B7303D">
      <w:pPr>
        <w:widowControl w:val="0"/>
        <w:autoSpaceDE w:val="0"/>
        <w:autoSpaceDN w:val="0"/>
        <w:adjustRightInd w:val="0"/>
        <w:spacing w:line="180" w:lineRule="exact"/>
        <w:jc w:val="center"/>
        <w:rPr>
          <w:rFonts w:ascii="Arial" w:hAnsi="Arial" w:cs="Arial"/>
          <w:b/>
          <w:bCs/>
          <w:color w:val="auto"/>
          <w:sz w:val="18"/>
          <w:szCs w:val="18"/>
        </w:rPr>
      </w:pPr>
      <w:r w:rsidRPr="00B7303D">
        <w:rPr>
          <w:rFonts w:ascii="Arial" w:hAnsi="Arial" w:cs="Arial"/>
          <w:b/>
          <w:bCs/>
          <w:color w:val="auto"/>
          <w:sz w:val="18"/>
          <w:szCs w:val="18"/>
        </w:rPr>
        <w:t>осмотра жилого помещения</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8"/>
          <w:szCs w:val="18"/>
        </w:rPr>
      </w:pP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г. Благодарный                               "__" ____________ 20__ г.</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Комиссия в составе:</w:t>
      </w:r>
    </w:p>
    <w:p w:rsidR="00B7303D" w:rsidRPr="00B7303D" w:rsidRDefault="00B12D37" w:rsidP="00B12D37">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1.</w:t>
      </w:r>
      <w:r w:rsidR="00B7303D" w:rsidRPr="00B7303D">
        <w:rPr>
          <w:rFonts w:ascii="Arial" w:hAnsi="Arial" w:cs="Arial"/>
          <w:color w:val="auto"/>
          <w:sz w:val="16"/>
          <w:szCs w:val="16"/>
        </w:rPr>
        <w:t>________________________</w:t>
      </w:r>
      <w:r w:rsidR="00B7303D">
        <w:rPr>
          <w:rFonts w:ascii="Arial" w:hAnsi="Arial" w:cs="Arial"/>
          <w:color w:val="auto"/>
          <w:sz w:val="16"/>
          <w:szCs w:val="16"/>
        </w:rPr>
        <w:t>________</w:t>
      </w:r>
      <w:r>
        <w:rPr>
          <w:rFonts w:ascii="Arial" w:hAnsi="Arial" w:cs="Arial"/>
          <w:color w:val="auto"/>
          <w:sz w:val="16"/>
          <w:szCs w:val="16"/>
        </w:rPr>
        <w:t>__________________</w:t>
      </w:r>
      <w:r w:rsidR="00B7303D" w:rsidRPr="00B7303D">
        <w:rPr>
          <w:rFonts w:ascii="Arial" w:hAnsi="Arial" w:cs="Arial"/>
          <w:color w:val="auto"/>
          <w:sz w:val="16"/>
          <w:szCs w:val="16"/>
        </w:rPr>
        <w:lastRenderedPageBreak/>
        <w:t>(должность, фамилия, инициалы должностного лица, наименование органа)</w:t>
      </w:r>
    </w:p>
    <w:p w:rsidR="00B7303D" w:rsidRPr="00B7303D" w:rsidRDefault="00B12D37" w:rsidP="00B7303D">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2.</w:t>
      </w:r>
      <w:r w:rsidR="00B7303D" w:rsidRPr="00B7303D">
        <w:rPr>
          <w:rFonts w:ascii="Arial" w:hAnsi="Arial" w:cs="Arial"/>
          <w:color w:val="auto"/>
          <w:sz w:val="16"/>
          <w:szCs w:val="16"/>
        </w:rPr>
        <w:t>_____________________________________</w:t>
      </w:r>
      <w:r>
        <w:rPr>
          <w:rFonts w:ascii="Arial" w:hAnsi="Arial" w:cs="Arial"/>
          <w:color w:val="auto"/>
          <w:sz w:val="16"/>
          <w:szCs w:val="16"/>
        </w:rPr>
        <w:t>_____________</w:t>
      </w:r>
    </w:p>
    <w:p w:rsidR="00B7303D" w:rsidRPr="00B7303D" w:rsidRDefault="00B12D37" w:rsidP="00B7303D">
      <w:pPr>
        <w:widowControl w:val="0"/>
        <w:autoSpaceDE w:val="0"/>
        <w:autoSpaceDN w:val="0"/>
        <w:adjustRightInd w:val="0"/>
        <w:spacing w:line="180" w:lineRule="exact"/>
        <w:jc w:val="both"/>
        <w:rPr>
          <w:rFonts w:ascii="Arial" w:hAnsi="Arial" w:cs="Arial"/>
          <w:color w:val="auto"/>
          <w:sz w:val="16"/>
          <w:szCs w:val="16"/>
        </w:rPr>
      </w:pPr>
      <w:r>
        <w:rPr>
          <w:rFonts w:ascii="Arial" w:hAnsi="Arial" w:cs="Arial"/>
          <w:color w:val="auto"/>
          <w:sz w:val="16"/>
          <w:szCs w:val="16"/>
        </w:rPr>
        <w:t>3.</w:t>
      </w:r>
      <w:r w:rsidR="00B7303D" w:rsidRPr="00B7303D">
        <w:rPr>
          <w:rFonts w:ascii="Arial" w:hAnsi="Arial" w:cs="Arial"/>
          <w:color w:val="auto"/>
          <w:sz w:val="16"/>
          <w:szCs w:val="16"/>
        </w:rPr>
        <w:t>________________________________________________</w:t>
      </w:r>
      <w:r w:rsidR="00B7303D">
        <w:rPr>
          <w:rFonts w:ascii="Arial" w:hAnsi="Arial" w:cs="Arial"/>
          <w:color w:val="auto"/>
          <w:sz w:val="16"/>
          <w:szCs w:val="16"/>
        </w:rPr>
        <w:t>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p>
    <w:p w:rsidR="00B7303D" w:rsidRPr="00B7303D" w:rsidRDefault="00B7303D" w:rsidP="00B7303D">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На основании</w:t>
      </w:r>
      <w:r w:rsidRPr="00B7303D">
        <w:rPr>
          <w:rFonts w:ascii="Arial" w:hAnsi="Arial" w:cs="Arial"/>
          <w:color w:val="auto"/>
          <w:sz w:val="16"/>
          <w:szCs w:val="16"/>
        </w:rPr>
        <w:t>___________________________________________________</w:t>
      </w:r>
      <w:r>
        <w:rPr>
          <w:rFonts w:ascii="Arial" w:hAnsi="Arial" w:cs="Arial"/>
          <w:color w:val="auto"/>
          <w:sz w:val="16"/>
          <w:szCs w:val="16"/>
        </w:rPr>
        <w:t>__________________________________________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произвели осмотр жилого помещения, расположенного по адресу:</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______________________________________________________________</w:t>
      </w:r>
      <w:r>
        <w:rPr>
          <w:rFonts w:ascii="Arial" w:hAnsi="Arial" w:cs="Arial"/>
          <w:color w:val="auto"/>
          <w:sz w:val="16"/>
          <w:szCs w:val="16"/>
        </w:rPr>
        <w:t>_____________________________________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В результате проведенного обследования установлено:</w:t>
      </w:r>
    </w:p>
    <w:p w:rsid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 xml:space="preserve">1. Площадь помещений _________ кв. м. </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2. Количество комнат __________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 xml:space="preserve">3. </w:t>
      </w:r>
      <w:proofErr w:type="gramStart"/>
      <w:r w:rsidRPr="00B7303D">
        <w:rPr>
          <w:rFonts w:ascii="Arial" w:hAnsi="Arial" w:cs="Arial"/>
          <w:color w:val="auto"/>
          <w:sz w:val="16"/>
          <w:szCs w:val="16"/>
        </w:rPr>
        <w:t>Установлены</w:t>
      </w:r>
      <w:proofErr w:type="gramEnd"/>
      <w:r w:rsidRPr="00B7303D">
        <w:rPr>
          <w:rFonts w:ascii="Arial" w:hAnsi="Arial" w:cs="Arial"/>
          <w:color w:val="auto"/>
          <w:sz w:val="16"/>
          <w:szCs w:val="16"/>
        </w:rPr>
        <w:t xml:space="preserve">/не установлены </w:t>
      </w:r>
      <w:proofErr w:type="spellStart"/>
      <w:r w:rsidRPr="00B7303D">
        <w:rPr>
          <w:rFonts w:ascii="Arial" w:hAnsi="Arial" w:cs="Arial"/>
          <w:color w:val="auto"/>
          <w:sz w:val="16"/>
          <w:szCs w:val="16"/>
        </w:rPr>
        <w:t>извещатели</w:t>
      </w:r>
      <w:proofErr w:type="spellEnd"/>
      <w:r w:rsidRPr="00B7303D">
        <w:rPr>
          <w:rFonts w:ascii="Arial" w:hAnsi="Arial" w:cs="Arial"/>
          <w:color w:val="auto"/>
          <w:sz w:val="16"/>
          <w:szCs w:val="16"/>
        </w:rPr>
        <w:t xml:space="preserve"> _____________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4. Необходимое количество извещателей __________ ед.</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Замечания, сделанные при осмотре: _________________________________</w:t>
      </w:r>
      <w:r>
        <w:rPr>
          <w:rFonts w:ascii="Arial" w:hAnsi="Arial" w:cs="Arial"/>
          <w:color w:val="auto"/>
          <w:sz w:val="16"/>
          <w:szCs w:val="16"/>
        </w:rPr>
        <w:t>_______________</w:t>
      </w:r>
    </w:p>
    <w:p w:rsidR="00B7303D" w:rsidRDefault="00B7303D" w:rsidP="00B7303D">
      <w:pPr>
        <w:widowControl w:val="0"/>
        <w:autoSpaceDE w:val="0"/>
        <w:autoSpaceDN w:val="0"/>
        <w:adjustRightInd w:val="0"/>
        <w:spacing w:line="180" w:lineRule="exact"/>
        <w:jc w:val="both"/>
        <w:rPr>
          <w:rFonts w:ascii="Arial" w:hAnsi="Arial" w:cs="Arial"/>
          <w:color w:val="auto"/>
          <w:sz w:val="16"/>
          <w:szCs w:val="16"/>
        </w:rPr>
      </w:pP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Подписи лиц, принимавших участие (присутствовавших) при проведении</w:t>
      </w:r>
      <w:r w:rsidR="00B12D37">
        <w:rPr>
          <w:rFonts w:ascii="Arial" w:hAnsi="Arial" w:cs="Arial"/>
          <w:color w:val="auto"/>
          <w:sz w:val="16"/>
          <w:szCs w:val="16"/>
        </w:rPr>
        <w:t xml:space="preserve"> </w:t>
      </w:r>
      <w:r w:rsidRPr="00B7303D">
        <w:rPr>
          <w:rFonts w:ascii="Arial" w:hAnsi="Arial" w:cs="Arial"/>
          <w:color w:val="auto"/>
          <w:sz w:val="16"/>
          <w:szCs w:val="16"/>
        </w:rPr>
        <w:t>осмотра:</w:t>
      </w:r>
    </w:p>
    <w:tbl>
      <w:tblPr>
        <w:tblW w:w="0" w:type="auto"/>
        <w:tblLook w:val="04A0" w:firstRow="1" w:lastRow="0" w:firstColumn="1" w:lastColumn="0" w:noHBand="0" w:noVBand="1"/>
      </w:tblPr>
      <w:tblGrid>
        <w:gridCol w:w="3106"/>
        <w:gridCol w:w="1716"/>
      </w:tblGrid>
      <w:tr w:rsidR="00B7303D" w:rsidRPr="00B7303D" w:rsidTr="00F07CA6">
        <w:tc>
          <w:tcPr>
            <w:tcW w:w="4785" w:type="dxa"/>
            <w:shd w:val="clear" w:color="auto" w:fill="auto"/>
          </w:tcPr>
          <w:p w:rsidR="00B7303D" w:rsidRPr="00B7303D" w:rsidRDefault="00B7303D" w:rsidP="00B7303D">
            <w:pPr>
              <w:widowControl w:val="0"/>
              <w:autoSpaceDE w:val="0"/>
              <w:autoSpaceDN w:val="0"/>
              <w:adjustRightInd w:val="0"/>
              <w:spacing w:line="180" w:lineRule="exact"/>
              <w:jc w:val="both"/>
              <w:outlineLvl w:val="1"/>
              <w:rPr>
                <w:rFonts w:ascii="Arial" w:hAnsi="Arial" w:cs="Arial"/>
                <w:color w:val="auto"/>
                <w:sz w:val="16"/>
                <w:szCs w:val="16"/>
              </w:rPr>
            </w:pPr>
            <w:r w:rsidRPr="00B7303D">
              <w:rPr>
                <w:rFonts w:ascii="Arial" w:hAnsi="Arial" w:cs="Arial"/>
                <w:color w:val="auto"/>
                <w:sz w:val="16"/>
                <w:szCs w:val="16"/>
              </w:rPr>
              <w:t>________________________________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 xml:space="preserve">(должность, подпись </w:t>
            </w:r>
            <w:proofErr w:type="gramStart"/>
            <w:r w:rsidRPr="00B7303D">
              <w:rPr>
                <w:rFonts w:ascii="Arial" w:hAnsi="Arial" w:cs="Arial"/>
                <w:color w:val="auto"/>
                <w:sz w:val="16"/>
                <w:szCs w:val="16"/>
              </w:rPr>
              <w:t>проверяющего</w:t>
            </w:r>
            <w:proofErr w:type="gramEnd"/>
            <w:r w:rsidRPr="00B7303D">
              <w:rPr>
                <w:rFonts w:ascii="Arial" w:hAnsi="Arial" w:cs="Arial"/>
                <w:color w:val="auto"/>
                <w:sz w:val="16"/>
                <w:szCs w:val="16"/>
              </w:rPr>
              <w:t>)</w:t>
            </w:r>
          </w:p>
        </w:tc>
        <w:tc>
          <w:tcPr>
            <w:tcW w:w="4785" w:type="dxa"/>
            <w:shd w:val="clear" w:color="auto" w:fill="auto"/>
          </w:tcPr>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Ф.И.О.</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p>
        </w:tc>
      </w:tr>
      <w:tr w:rsidR="00B7303D" w:rsidRPr="00B7303D" w:rsidTr="00F07CA6">
        <w:tc>
          <w:tcPr>
            <w:tcW w:w="4785" w:type="dxa"/>
            <w:shd w:val="clear" w:color="auto" w:fill="auto"/>
          </w:tcPr>
          <w:p w:rsidR="00B7303D" w:rsidRPr="00B7303D" w:rsidRDefault="00B7303D" w:rsidP="00B7303D">
            <w:pPr>
              <w:widowControl w:val="0"/>
              <w:autoSpaceDE w:val="0"/>
              <w:autoSpaceDN w:val="0"/>
              <w:adjustRightInd w:val="0"/>
              <w:spacing w:line="180" w:lineRule="exact"/>
              <w:jc w:val="both"/>
              <w:outlineLvl w:val="1"/>
              <w:rPr>
                <w:rFonts w:ascii="Arial" w:hAnsi="Arial" w:cs="Arial"/>
                <w:color w:val="auto"/>
                <w:sz w:val="16"/>
                <w:szCs w:val="16"/>
              </w:rPr>
            </w:pPr>
            <w:r w:rsidRPr="00B7303D">
              <w:rPr>
                <w:rFonts w:ascii="Arial" w:hAnsi="Arial" w:cs="Arial"/>
                <w:color w:val="auto"/>
                <w:sz w:val="16"/>
                <w:szCs w:val="16"/>
              </w:rPr>
              <w:t>________________________________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 xml:space="preserve">(должность, подпись </w:t>
            </w:r>
            <w:proofErr w:type="gramStart"/>
            <w:r w:rsidRPr="00B7303D">
              <w:rPr>
                <w:rFonts w:ascii="Arial" w:hAnsi="Arial" w:cs="Arial"/>
                <w:color w:val="auto"/>
                <w:sz w:val="16"/>
                <w:szCs w:val="16"/>
              </w:rPr>
              <w:t>проверяющего</w:t>
            </w:r>
            <w:proofErr w:type="gramEnd"/>
            <w:r w:rsidRPr="00B7303D">
              <w:rPr>
                <w:rFonts w:ascii="Arial" w:hAnsi="Arial" w:cs="Arial"/>
                <w:color w:val="auto"/>
                <w:sz w:val="16"/>
                <w:szCs w:val="16"/>
              </w:rPr>
              <w:t>)</w:t>
            </w:r>
          </w:p>
        </w:tc>
        <w:tc>
          <w:tcPr>
            <w:tcW w:w="4785" w:type="dxa"/>
            <w:shd w:val="clear" w:color="auto" w:fill="auto"/>
          </w:tcPr>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Ф.И.О.</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p>
        </w:tc>
      </w:tr>
      <w:tr w:rsidR="00B7303D" w:rsidRPr="00B7303D" w:rsidTr="00F07CA6">
        <w:tc>
          <w:tcPr>
            <w:tcW w:w="4785" w:type="dxa"/>
            <w:shd w:val="clear" w:color="auto" w:fill="auto"/>
          </w:tcPr>
          <w:p w:rsidR="00B7303D" w:rsidRPr="00B7303D" w:rsidRDefault="00B7303D" w:rsidP="00B7303D">
            <w:pPr>
              <w:widowControl w:val="0"/>
              <w:autoSpaceDE w:val="0"/>
              <w:autoSpaceDN w:val="0"/>
              <w:adjustRightInd w:val="0"/>
              <w:spacing w:line="180" w:lineRule="exact"/>
              <w:jc w:val="both"/>
              <w:outlineLvl w:val="1"/>
              <w:rPr>
                <w:rFonts w:ascii="Arial" w:hAnsi="Arial" w:cs="Arial"/>
                <w:color w:val="auto"/>
                <w:sz w:val="16"/>
                <w:szCs w:val="16"/>
              </w:rPr>
            </w:pPr>
            <w:r w:rsidRPr="00B7303D">
              <w:rPr>
                <w:rFonts w:ascii="Arial" w:hAnsi="Arial" w:cs="Arial"/>
                <w:color w:val="auto"/>
                <w:sz w:val="16"/>
                <w:szCs w:val="16"/>
              </w:rPr>
              <w:t>________________________________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 xml:space="preserve">(должность, подпись </w:t>
            </w:r>
            <w:proofErr w:type="gramStart"/>
            <w:r w:rsidRPr="00B7303D">
              <w:rPr>
                <w:rFonts w:ascii="Arial" w:hAnsi="Arial" w:cs="Arial"/>
                <w:color w:val="auto"/>
                <w:sz w:val="16"/>
                <w:szCs w:val="16"/>
              </w:rPr>
              <w:t>проверяющего</w:t>
            </w:r>
            <w:proofErr w:type="gramEnd"/>
            <w:r w:rsidRPr="00B7303D">
              <w:rPr>
                <w:rFonts w:ascii="Arial" w:hAnsi="Arial" w:cs="Arial"/>
                <w:color w:val="auto"/>
                <w:sz w:val="16"/>
                <w:szCs w:val="16"/>
              </w:rPr>
              <w:t>)</w:t>
            </w:r>
          </w:p>
        </w:tc>
        <w:tc>
          <w:tcPr>
            <w:tcW w:w="4785" w:type="dxa"/>
            <w:shd w:val="clear" w:color="auto" w:fill="auto"/>
          </w:tcPr>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Ф.И.О.</w:t>
            </w:r>
          </w:p>
        </w:tc>
      </w:tr>
    </w:tbl>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_____________________</w:t>
      </w:r>
    </w:p>
    <w:p w:rsidR="00B7303D" w:rsidRPr="00B7303D" w:rsidRDefault="00B7303D" w:rsidP="00B7303D">
      <w:pPr>
        <w:widowControl w:val="0"/>
        <w:autoSpaceDE w:val="0"/>
        <w:autoSpaceDN w:val="0"/>
        <w:adjustRightInd w:val="0"/>
        <w:spacing w:line="180" w:lineRule="exact"/>
        <w:jc w:val="both"/>
        <w:rPr>
          <w:rFonts w:ascii="Arial" w:hAnsi="Arial" w:cs="Arial"/>
          <w:color w:val="auto"/>
          <w:sz w:val="16"/>
          <w:szCs w:val="16"/>
        </w:rPr>
      </w:pPr>
      <w:r w:rsidRPr="00B7303D">
        <w:rPr>
          <w:rFonts w:ascii="Arial" w:hAnsi="Arial" w:cs="Arial"/>
          <w:color w:val="auto"/>
          <w:sz w:val="16"/>
          <w:szCs w:val="16"/>
        </w:rPr>
        <w:t xml:space="preserve">С установкой автономных дымовых пожарных извещателей в жилых помещениях </w:t>
      </w:r>
      <w:proofErr w:type="gramStart"/>
      <w:r w:rsidRPr="00B7303D">
        <w:rPr>
          <w:rFonts w:ascii="Arial" w:hAnsi="Arial" w:cs="Arial"/>
          <w:color w:val="auto"/>
          <w:sz w:val="16"/>
          <w:szCs w:val="16"/>
        </w:rPr>
        <w:t>согласен</w:t>
      </w:r>
      <w:proofErr w:type="gramEnd"/>
      <w:r w:rsidRPr="00B7303D">
        <w:rPr>
          <w:rFonts w:ascii="Arial" w:hAnsi="Arial" w:cs="Arial"/>
          <w:color w:val="auto"/>
          <w:sz w:val="16"/>
          <w:szCs w:val="16"/>
        </w:rPr>
        <w:t>/не согласен (прописью)_______________________</w:t>
      </w:r>
      <w:r>
        <w:rPr>
          <w:rFonts w:ascii="Arial" w:hAnsi="Arial" w:cs="Arial"/>
          <w:color w:val="auto"/>
          <w:sz w:val="16"/>
          <w:szCs w:val="16"/>
        </w:rPr>
        <w:t>________________</w:t>
      </w:r>
    </w:p>
    <w:p w:rsidR="00B7303D" w:rsidRPr="00B7303D" w:rsidRDefault="00B7303D" w:rsidP="00B7303D">
      <w:pPr>
        <w:spacing w:line="180" w:lineRule="exact"/>
        <w:rPr>
          <w:rFonts w:ascii="Arial" w:hAnsi="Arial" w:cs="Arial"/>
          <w:color w:val="auto"/>
          <w:sz w:val="16"/>
          <w:szCs w:val="16"/>
        </w:rPr>
      </w:pPr>
    </w:p>
    <w:tbl>
      <w:tblPr>
        <w:tblW w:w="0" w:type="auto"/>
        <w:tblLook w:val="04A0" w:firstRow="1" w:lastRow="0" w:firstColumn="1" w:lastColumn="0" w:noHBand="0" w:noVBand="1"/>
      </w:tblPr>
      <w:tblGrid>
        <w:gridCol w:w="1771"/>
        <w:gridCol w:w="3051"/>
      </w:tblGrid>
      <w:tr w:rsidR="00B7303D" w:rsidRPr="00B7303D" w:rsidTr="00F07CA6">
        <w:tc>
          <w:tcPr>
            <w:tcW w:w="4785" w:type="dxa"/>
            <w:shd w:val="clear" w:color="auto" w:fill="auto"/>
          </w:tcPr>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подпись</w:t>
            </w:r>
          </w:p>
        </w:tc>
        <w:tc>
          <w:tcPr>
            <w:tcW w:w="4785" w:type="dxa"/>
            <w:shd w:val="clear" w:color="auto" w:fill="auto"/>
          </w:tcPr>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_______________________________</w:t>
            </w:r>
          </w:p>
          <w:p w:rsidR="00B7303D" w:rsidRPr="00B7303D" w:rsidRDefault="00B7303D" w:rsidP="00B7303D">
            <w:pPr>
              <w:widowControl w:val="0"/>
              <w:autoSpaceDE w:val="0"/>
              <w:autoSpaceDN w:val="0"/>
              <w:adjustRightInd w:val="0"/>
              <w:spacing w:line="180" w:lineRule="exact"/>
              <w:jc w:val="center"/>
              <w:outlineLvl w:val="1"/>
              <w:rPr>
                <w:rFonts w:ascii="Arial" w:hAnsi="Arial" w:cs="Arial"/>
                <w:color w:val="auto"/>
                <w:sz w:val="16"/>
                <w:szCs w:val="16"/>
              </w:rPr>
            </w:pPr>
            <w:r w:rsidRPr="00B7303D">
              <w:rPr>
                <w:rFonts w:ascii="Arial" w:hAnsi="Arial" w:cs="Arial"/>
                <w:color w:val="auto"/>
                <w:sz w:val="16"/>
                <w:szCs w:val="16"/>
              </w:rPr>
              <w:t>Ф.И.О.</w:t>
            </w:r>
          </w:p>
        </w:tc>
      </w:tr>
    </w:tbl>
    <w:p w:rsidR="00B7303D" w:rsidRDefault="00B7303D" w:rsidP="008418FD">
      <w:pPr>
        <w:spacing w:line="180" w:lineRule="exact"/>
        <w:jc w:val="both"/>
        <w:rPr>
          <w:rFonts w:ascii="Arial" w:hAnsi="Arial" w:cs="Arial"/>
          <w:sz w:val="16"/>
          <w:szCs w:val="16"/>
        </w:rPr>
      </w:pPr>
    </w:p>
    <w:p w:rsidR="009B2733" w:rsidRDefault="009B2733" w:rsidP="008418FD">
      <w:pPr>
        <w:spacing w:line="180" w:lineRule="exact"/>
        <w:jc w:val="both"/>
        <w:rPr>
          <w:rFonts w:ascii="Arial" w:hAnsi="Arial" w:cs="Arial"/>
          <w:sz w:val="16"/>
          <w:szCs w:val="16"/>
        </w:rPr>
      </w:pPr>
    </w:p>
    <w:p w:rsidR="00A81ED4" w:rsidRDefault="00A81ED4" w:rsidP="00A81ED4">
      <w:pPr>
        <w:spacing w:line="180" w:lineRule="exact"/>
        <w:jc w:val="both"/>
        <w:rPr>
          <w:rFonts w:ascii="Arial" w:hAnsi="Arial" w:cs="Arial"/>
          <w:sz w:val="16"/>
          <w:szCs w:val="16"/>
        </w:rPr>
      </w:pPr>
    </w:p>
    <w:p w:rsidR="00A81ED4" w:rsidRDefault="00A81ED4" w:rsidP="00A81ED4">
      <w:pPr>
        <w:spacing w:line="180" w:lineRule="exact"/>
        <w:jc w:val="both"/>
        <w:rPr>
          <w:rFonts w:ascii="Arial" w:hAnsi="Arial" w:cs="Arial"/>
          <w:sz w:val="16"/>
          <w:szCs w:val="16"/>
        </w:rPr>
      </w:pPr>
    </w:p>
    <w:p w:rsidR="00A81ED4" w:rsidRPr="00A762D3" w:rsidRDefault="00A81ED4" w:rsidP="00A81ED4">
      <w:pPr>
        <w:spacing w:line="180" w:lineRule="exact"/>
        <w:jc w:val="center"/>
        <w:rPr>
          <w:rFonts w:ascii="Arial" w:hAnsi="Arial" w:cs="Arial"/>
          <w:b/>
          <w:sz w:val="18"/>
          <w:szCs w:val="18"/>
        </w:rPr>
      </w:pPr>
      <w:r w:rsidRPr="00A762D3">
        <w:rPr>
          <w:rFonts w:ascii="Arial" w:hAnsi="Arial" w:cs="Arial"/>
          <w:b/>
          <w:sz w:val="18"/>
          <w:szCs w:val="18"/>
        </w:rPr>
        <w:t>ПОСТАНОВЛЕНИЕ</w:t>
      </w:r>
    </w:p>
    <w:p w:rsidR="00A81ED4" w:rsidRPr="00A762D3" w:rsidRDefault="00A81ED4" w:rsidP="00A81ED4">
      <w:pPr>
        <w:spacing w:line="180" w:lineRule="exact"/>
        <w:jc w:val="center"/>
        <w:rPr>
          <w:rFonts w:ascii="Arial" w:hAnsi="Arial" w:cs="Arial"/>
          <w:b/>
          <w:sz w:val="18"/>
          <w:szCs w:val="18"/>
        </w:rPr>
      </w:pPr>
      <w:r w:rsidRPr="00A762D3">
        <w:rPr>
          <w:rFonts w:ascii="Arial" w:hAnsi="Arial" w:cs="Arial"/>
          <w:b/>
          <w:sz w:val="18"/>
          <w:szCs w:val="18"/>
        </w:rPr>
        <w:t>АДМИНИСТРАЦИИ БЛАГОДАРНЕНСКОГО МУНИЦИПАЛЬНОГО  ОКРУГА  СТАВРОПОЛЬСКОГО КРАЯ</w:t>
      </w:r>
    </w:p>
    <w:p w:rsidR="00A81ED4" w:rsidRPr="00A762D3" w:rsidRDefault="00A81ED4" w:rsidP="00A762D3">
      <w:pPr>
        <w:spacing w:line="180" w:lineRule="exact"/>
        <w:rPr>
          <w:rFonts w:ascii="Arial" w:hAnsi="Arial" w:cs="Arial"/>
          <w:b/>
          <w:sz w:val="18"/>
          <w:szCs w:val="18"/>
        </w:rPr>
      </w:pPr>
      <w:r w:rsidRPr="00A762D3">
        <w:rPr>
          <w:rFonts w:ascii="Arial" w:hAnsi="Arial" w:cs="Arial"/>
          <w:b/>
          <w:sz w:val="18"/>
          <w:szCs w:val="18"/>
        </w:rPr>
        <w:t>27</w:t>
      </w:r>
      <w:r w:rsidR="00A762D3" w:rsidRPr="00A762D3">
        <w:rPr>
          <w:rFonts w:ascii="Arial" w:hAnsi="Arial" w:cs="Arial"/>
          <w:b/>
          <w:sz w:val="18"/>
          <w:szCs w:val="18"/>
        </w:rPr>
        <w:t xml:space="preserve"> </w:t>
      </w:r>
      <w:r w:rsidRPr="00A762D3">
        <w:rPr>
          <w:rFonts w:ascii="Arial" w:hAnsi="Arial" w:cs="Arial"/>
          <w:b/>
          <w:sz w:val="18"/>
          <w:szCs w:val="18"/>
        </w:rPr>
        <w:t>октя</w:t>
      </w:r>
      <w:r w:rsidR="00A762D3" w:rsidRPr="00A762D3">
        <w:rPr>
          <w:rFonts w:ascii="Arial" w:hAnsi="Arial" w:cs="Arial"/>
          <w:b/>
          <w:sz w:val="18"/>
          <w:szCs w:val="18"/>
        </w:rPr>
        <w:t>бря</w:t>
      </w:r>
      <w:r w:rsidR="00A762D3" w:rsidRPr="00A762D3">
        <w:rPr>
          <w:rFonts w:ascii="Arial" w:hAnsi="Arial" w:cs="Arial"/>
          <w:b/>
          <w:sz w:val="18"/>
          <w:szCs w:val="18"/>
        </w:rPr>
        <w:tab/>
        <w:t xml:space="preserve">2023  года г. </w:t>
      </w:r>
      <w:proofErr w:type="gramStart"/>
      <w:r w:rsidR="00A762D3" w:rsidRPr="00A762D3">
        <w:rPr>
          <w:rFonts w:ascii="Arial" w:hAnsi="Arial" w:cs="Arial"/>
          <w:b/>
          <w:sz w:val="18"/>
          <w:szCs w:val="18"/>
        </w:rPr>
        <w:t>Благодарный</w:t>
      </w:r>
      <w:proofErr w:type="gramEnd"/>
      <w:r w:rsidR="00A762D3" w:rsidRPr="00A762D3">
        <w:rPr>
          <w:rFonts w:ascii="Arial" w:hAnsi="Arial" w:cs="Arial"/>
          <w:b/>
          <w:sz w:val="18"/>
          <w:szCs w:val="18"/>
        </w:rPr>
        <w:t xml:space="preserve"> № </w:t>
      </w:r>
      <w:r w:rsidRPr="00A762D3">
        <w:rPr>
          <w:rFonts w:ascii="Arial" w:hAnsi="Arial" w:cs="Arial"/>
          <w:b/>
          <w:sz w:val="18"/>
          <w:szCs w:val="18"/>
        </w:rPr>
        <w:t>1171</w:t>
      </w:r>
    </w:p>
    <w:p w:rsidR="00A81ED4" w:rsidRPr="0014578B" w:rsidRDefault="00A81ED4" w:rsidP="00A81ED4">
      <w:pPr>
        <w:spacing w:line="180" w:lineRule="exact"/>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r w:rsidRPr="0014578B">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A81ED4" w:rsidRPr="0014578B" w:rsidRDefault="00A81ED4" w:rsidP="00A81ED4">
      <w:pPr>
        <w:spacing w:line="180" w:lineRule="exact"/>
        <w:ind w:firstLine="142"/>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proofErr w:type="gramStart"/>
      <w:r w:rsidRPr="0014578B">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муниципального  округа Ставропольского края</w:t>
      </w:r>
      <w:proofErr w:type="gramEnd"/>
    </w:p>
    <w:p w:rsidR="00A81ED4" w:rsidRPr="0014578B" w:rsidRDefault="00A81ED4" w:rsidP="00CC2E10">
      <w:pPr>
        <w:spacing w:line="180" w:lineRule="exact"/>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r w:rsidRPr="0014578B">
        <w:rPr>
          <w:rFonts w:ascii="Arial" w:hAnsi="Arial" w:cs="Arial"/>
          <w:sz w:val="18"/>
          <w:szCs w:val="18"/>
        </w:rPr>
        <w:t>ПОСТАНОВЛЯЕТ:</w:t>
      </w:r>
    </w:p>
    <w:p w:rsidR="00A81ED4" w:rsidRPr="0014578B" w:rsidRDefault="00A81ED4" w:rsidP="00CC2E10">
      <w:pPr>
        <w:spacing w:line="180" w:lineRule="exact"/>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proofErr w:type="gramStart"/>
      <w:r w:rsidRPr="0014578B">
        <w:rPr>
          <w:rFonts w:ascii="Arial" w:hAnsi="Arial" w:cs="Arial"/>
          <w:sz w:val="18"/>
          <w:szCs w:val="18"/>
        </w:rPr>
        <w:t xml:space="preserve">1.Утвердить прилагаемые изменения, которые вносятся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w:t>
      </w:r>
      <w:r w:rsidRPr="0014578B">
        <w:rPr>
          <w:rFonts w:ascii="Arial" w:hAnsi="Arial" w:cs="Arial"/>
          <w:sz w:val="18"/>
          <w:szCs w:val="18"/>
        </w:rPr>
        <w:lastRenderedPageBreak/>
        <w:t>городского округа Ставропольского</w:t>
      </w:r>
      <w:proofErr w:type="gramEnd"/>
      <w:r w:rsidRPr="0014578B">
        <w:rPr>
          <w:rFonts w:ascii="Arial" w:hAnsi="Arial" w:cs="Arial"/>
          <w:sz w:val="18"/>
          <w:szCs w:val="18"/>
        </w:rPr>
        <w:t xml:space="preserve"> </w:t>
      </w:r>
      <w:proofErr w:type="gramStart"/>
      <w:r w:rsidRPr="0014578B">
        <w:rPr>
          <w:rFonts w:ascii="Arial" w:hAnsi="Arial" w:cs="Arial"/>
          <w:sz w:val="18"/>
          <w:szCs w:val="18"/>
        </w:rPr>
        <w:t>края от 12 июля 2018 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года № 334, от 22 апреля 2020 года</w:t>
      </w:r>
      <w:proofErr w:type="gramEnd"/>
      <w:r w:rsidRPr="0014578B">
        <w:rPr>
          <w:rFonts w:ascii="Arial" w:hAnsi="Arial" w:cs="Arial"/>
          <w:sz w:val="18"/>
          <w:szCs w:val="18"/>
        </w:rPr>
        <w:t xml:space="preserve"> № </w:t>
      </w:r>
      <w:proofErr w:type="gramStart"/>
      <w:r w:rsidRPr="0014578B">
        <w:rPr>
          <w:rFonts w:ascii="Arial" w:hAnsi="Arial" w:cs="Arial"/>
          <w:sz w:val="18"/>
          <w:szCs w:val="18"/>
        </w:rPr>
        <w:t>445, от 11 июня 2020 года № 679, от 17 марта 2021 года №227, от 30 декабря 2021 года № 1447, от 21 февраля 2022 года № 185, от 01 июля 2022 года №765, от 10 октября 2022 года № 1198, от 25 ноября 2022 года №1452, от 21 марта 2023 года №312, от 30.06.2023 года № 715, от 17 августа 2023 года № 900).</w:t>
      </w:r>
      <w:proofErr w:type="gramEnd"/>
    </w:p>
    <w:p w:rsidR="00A81ED4" w:rsidRPr="0014578B" w:rsidRDefault="00A81ED4" w:rsidP="00A81ED4">
      <w:pPr>
        <w:spacing w:line="180" w:lineRule="exact"/>
        <w:ind w:firstLine="142"/>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r w:rsidRPr="0014578B">
        <w:rPr>
          <w:rFonts w:ascii="Arial" w:hAnsi="Arial" w:cs="Arial"/>
          <w:sz w:val="18"/>
          <w:szCs w:val="18"/>
        </w:rPr>
        <w:t>2.</w:t>
      </w:r>
      <w:r w:rsidRPr="0014578B">
        <w:rPr>
          <w:rFonts w:ascii="Arial" w:hAnsi="Arial" w:cs="Arial"/>
          <w:sz w:val="18"/>
          <w:szCs w:val="18"/>
        </w:rPr>
        <w:tab/>
      </w:r>
      <w:proofErr w:type="gramStart"/>
      <w:r w:rsidRPr="0014578B">
        <w:rPr>
          <w:rFonts w:ascii="Arial" w:hAnsi="Arial" w:cs="Arial"/>
          <w:sz w:val="18"/>
          <w:szCs w:val="18"/>
        </w:rPr>
        <w:t>Контроль за</w:t>
      </w:r>
      <w:proofErr w:type="gramEnd"/>
      <w:r w:rsidRPr="0014578B">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A81ED4" w:rsidRPr="0014578B" w:rsidRDefault="00A81ED4" w:rsidP="00A81ED4">
      <w:pPr>
        <w:spacing w:line="180" w:lineRule="exact"/>
        <w:ind w:firstLine="142"/>
        <w:jc w:val="both"/>
        <w:rPr>
          <w:rFonts w:ascii="Arial" w:hAnsi="Arial" w:cs="Arial"/>
          <w:sz w:val="18"/>
          <w:szCs w:val="18"/>
        </w:rPr>
      </w:pPr>
    </w:p>
    <w:p w:rsidR="00A81ED4" w:rsidRPr="0014578B" w:rsidRDefault="00A81ED4" w:rsidP="00A81ED4">
      <w:pPr>
        <w:spacing w:line="180" w:lineRule="exact"/>
        <w:ind w:firstLine="142"/>
        <w:jc w:val="both"/>
        <w:rPr>
          <w:rFonts w:ascii="Arial" w:hAnsi="Arial" w:cs="Arial"/>
          <w:sz w:val="18"/>
          <w:szCs w:val="18"/>
        </w:rPr>
      </w:pPr>
      <w:r w:rsidRPr="0014578B">
        <w:rPr>
          <w:rFonts w:ascii="Arial" w:hAnsi="Arial" w:cs="Arial"/>
          <w:sz w:val="18"/>
          <w:szCs w:val="18"/>
        </w:rPr>
        <w:t>3.</w:t>
      </w:r>
      <w:r w:rsidRPr="0014578B">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A81ED4" w:rsidRPr="0014578B" w:rsidRDefault="00A81ED4" w:rsidP="00A81ED4">
      <w:pPr>
        <w:spacing w:line="180" w:lineRule="exact"/>
        <w:jc w:val="both"/>
        <w:rPr>
          <w:rFonts w:ascii="Arial" w:hAnsi="Arial" w:cs="Arial"/>
          <w:sz w:val="18"/>
          <w:szCs w:val="18"/>
        </w:rPr>
      </w:pPr>
    </w:p>
    <w:p w:rsidR="00CC2E10" w:rsidRPr="0014578B" w:rsidRDefault="00CC2E10" w:rsidP="00A81ED4">
      <w:pPr>
        <w:spacing w:line="180" w:lineRule="exact"/>
        <w:jc w:val="both"/>
        <w:rPr>
          <w:rFonts w:ascii="Arial" w:hAnsi="Arial" w:cs="Arial"/>
          <w:sz w:val="18"/>
          <w:szCs w:val="18"/>
        </w:rPr>
      </w:pPr>
    </w:p>
    <w:p w:rsidR="00A81ED4" w:rsidRPr="0014578B" w:rsidRDefault="00A81ED4" w:rsidP="00A81ED4">
      <w:pPr>
        <w:spacing w:line="180" w:lineRule="exact"/>
        <w:jc w:val="both"/>
        <w:rPr>
          <w:rFonts w:ascii="Arial" w:hAnsi="Arial" w:cs="Arial"/>
          <w:sz w:val="18"/>
          <w:szCs w:val="18"/>
        </w:rPr>
      </w:pPr>
      <w:r w:rsidRPr="0014578B">
        <w:rPr>
          <w:rFonts w:ascii="Arial" w:hAnsi="Arial" w:cs="Arial"/>
          <w:sz w:val="18"/>
          <w:szCs w:val="18"/>
        </w:rPr>
        <w:t xml:space="preserve">Глава </w:t>
      </w:r>
    </w:p>
    <w:p w:rsidR="00A81ED4" w:rsidRPr="0014578B" w:rsidRDefault="00A81ED4" w:rsidP="00A81ED4">
      <w:pPr>
        <w:spacing w:line="180" w:lineRule="exact"/>
        <w:jc w:val="both"/>
        <w:rPr>
          <w:rFonts w:ascii="Arial" w:hAnsi="Arial" w:cs="Arial"/>
          <w:sz w:val="18"/>
          <w:szCs w:val="18"/>
        </w:rPr>
      </w:pPr>
      <w:r w:rsidRPr="0014578B">
        <w:rPr>
          <w:rFonts w:ascii="Arial" w:hAnsi="Arial" w:cs="Arial"/>
          <w:sz w:val="18"/>
          <w:szCs w:val="18"/>
        </w:rPr>
        <w:t>Благодарненского муниципального  округа</w:t>
      </w:r>
    </w:p>
    <w:p w:rsidR="00A81ED4" w:rsidRPr="0014578B" w:rsidRDefault="00A81ED4" w:rsidP="00A81ED4">
      <w:pPr>
        <w:spacing w:line="180" w:lineRule="exact"/>
        <w:jc w:val="both"/>
        <w:rPr>
          <w:rFonts w:ascii="Arial" w:hAnsi="Arial" w:cs="Arial"/>
          <w:sz w:val="18"/>
          <w:szCs w:val="18"/>
        </w:rPr>
      </w:pPr>
      <w:r w:rsidRPr="0014578B">
        <w:rPr>
          <w:rFonts w:ascii="Arial" w:hAnsi="Arial" w:cs="Arial"/>
          <w:sz w:val="18"/>
          <w:szCs w:val="18"/>
        </w:rPr>
        <w:t xml:space="preserve">Ставропольского края          </w:t>
      </w:r>
      <w:r w:rsidR="00A762D3">
        <w:rPr>
          <w:rFonts w:ascii="Arial" w:hAnsi="Arial" w:cs="Arial"/>
          <w:sz w:val="18"/>
          <w:szCs w:val="18"/>
        </w:rPr>
        <w:t xml:space="preserve">               </w:t>
      </w:r>
      <w:r w:rsidRPr="0014578B">
        <w:rPr>
          <w:rFonts w:ascii="Arial" w:hAnsi="Arial" w:cs="Arial"/>
          <w:sz w:val="18"/>
          <w:szCs w:val="18"/>
        </w:rPr>
        <w:t xml:space="preserve"> А.И. Теньков</w:t>
      </w:r>
    </w:p>
    <w:p w:rsidR="00CC2E10" w:rsidRPr="0014578B" w:rsidRDefault="00CC2E10" w:rsidP="00A81ED4">
      <w:pPr>
        <w:spacing w:line="180" w:lineRule="exact"/>
        <w:jc w:val="both"/>
        <w:rPr>
          <w:rFonts w:ascii="Arial" w:hAnsi="Arial" w:cs="Arial"/>
          <w:sz w:val="18"/>
          <w:szCs w:val="18"/>
        </w:rPr>
      </w:pPr>
    </w:p>
    <w:p w:rsidR="00CC2E10" w:rsidRPr="0014578B" w:rsidRDefault="00CC2E10" w:rsidP="00A81ED4">
      <w:pPr>
        <w:spacing w:line="180" w:lineRule="exact"/>
        <w:jc w:val="both"/>
        <w:rPr>
          <w:rFonts w:ascii="Arial" w:hAnsi="Arial" w:cs="Arial"/>
          <w:sz w:val="18"/>
          <w:szCs w:val="18"/>
        </w:rPr>
      </w:pPr>
    </w:p>
    <w:p w:rsidR="00CC2E10" w:rsidRPr="0014578B" w:rsidRDefault="00CC2E10" w:rsidP="00A81ED4">
      <w:pPr>
        <w:spacing w:line="180" w:lineRule="exact"/>
        <w:jc w:val="both"/>
        <w:rPr>
          <w:rFonts w:ascii="Arial" w:hAnsi="Arial" w:cs="Arial"/>
          <w:sz w:val="18"/>
          <w:szCs w:val="18"/>
        </w:rPr>
      </w:pPr>
    </w:p>
    <w:p w:rsidR="00CC2E10" w:rsidRPr="0014578B" w:rsidRDefault="00CC2E10" w:rsidP="00CC2E10">
      <w:pPr>
        <w:spacing w:line="180" w:lineRule="exact"/>
        <w:ind w:left="2124"/>
        <w:jc w:val="center"/>
        <w:rPr>
          <w:rFonts w:ascii="Arial" w:hAnsi="Arial" w:cs="Arial"/>
          <w:sz w:val="18"/>
          <w:szCs w:val="18"/>
        </w:rPr>
      </w:pPr>
      <w:r w:rsidRPr="0014578B">
        <w:rPr>
          <w:rFonts w:ascii="Arial" w:hAnsi="Arial" w:cs="Arial"/>
          <w:sz w:val="18"/>
          <w:szCs w:val="18"/>
        </w:rPr>
        <w:t>УТВЕРЖДЕНА</w:t>
      </w:r>
    </w:p>
    <w:p w:rsidR="00CC2E10" w:rsidRPr="0014578B" w:rsidRDefault="00CC2E10" w:rsidP="00CC2E10">
      <w:pPr>
        <w:spacing w:line="180" w:lineRule="exact"/>
        <w:ind w:left="2124"/>
        <w:jc w:val="center"/>
        <w:rPr>
          <w:rFonts w:ascii="Arial" w:hAnsi="Arial" w:cs="Arial"/>
          <w:sz w:val="18"/>
          <w:szCs w:val="18"/>
        </w:rPr>
      </w:pPr>
      <w:r w:rsidRPr="0014578B">
        <w:rPr>
          <w:rFonts w:ascii="Arial" w:hAnsi="Arial" w:cs="Arial"/>
          <w:sz w:val="18"/>
          <w:szCs w:val="18"/>
        </w:rPr>
        <w:t>постановлением администрации Благодарненского муниципального округа Ставропольского края</w:t>
      </w:r>
    </w:p>
    <w:p w:rsidR="00CC2E10" w:rsidRPr="0014578B" w:rsidRDefault="00CC2E10" w:rsidP="00CC2E10">
      <w:pPr>
        <w:spacing w:line="180" w:lineRule="exact"/>
        <w:ind w:left="2124"/>
        <w:jc w:val="center"/>
        <w:rPr>
          <w:rFonts w:ascii="Arial" w:hAnsi="Arial" w:cs="Arial"/>
          <w:sz w:val="18"/>
          <w:szCs w:val="18"/>
        </w:rPr>
      </w:pPr>
      <w:r w:rsidRPr="0014578B">
        <w:rPr>
          <w:rFonts w:ascii="Arial" w:hAnsi="Arial" w:cs="Arial"/>
          <w:sz w:val="18"/>
          <w:szCs w:val="18"/>
        </w:rPr>
        <w:t>от 27 октября 2023 года № 1171</w:t>
      </w:r>
    </w:p>
    <w:p w:rsidR="00CC2E10" w:rsidRPr="0014578B" w:rsidRDefault="00CC2E10" w:rsidP="00CC2E10">
      <w:pPr>
        <w:spacing w:line="180" w:lineRule="exact"/>
        <w:jc w:val="both"/>
        <w:rPr>
          <w:rFonts w:ascii="Arial" w:hAnsi="Arial" w:cs="Arial"/>
          <w:sz w:val="18"/>
          <w:szCs w:val="18"/>
        </w:rPr>
      </w:pPr>
    </w:p>
    <w:p w:rsidR="00CC2E10" w:rsidRPr="0014578B" w:rsidRDefault="00CC2E10" w:rsidP="00CC2E10">
      <w:pPr>
        <w:spacing w:line="180" w:lineRule="exact"/>
        <w:jc w:val="both"/>
        <w:rPr>
          <w:rFonts w:ascii="Arial" w:hAnsi="Arial" w:cs="Arial"/>
          <w:sz w:val="18"/>
          <w:szCs w:val="18"/>
        </w:rPr>
      </w:pPr>
    </w:p>
    <w:p w:rsidR="00CC2E10" w:rsidRPr="0014578B" w:rsidRDefault="00CC2E10" w:rsidP="00CC2E10">
      <w:pPr>
        <w:spacing w:line="180" w:lineRule="exact"/>
        <w:jc w:val="both"/>
        <w:rPr>
          <w:rFonts w:ascii="Arial" w:hAnsi="Arial" w:cs="Arial"/>
          <w:sz w:val="18"/>
          <w:szCs w:val="18"/>
        </w:rPr>
      </w:pPr>
    </w:p>
    <w:p w:rsidR="00CC2E10" w:rsidRPr="0014578B" w:rsidRDefault="00CC2E10" w:rsidP="00CC2E10">
      <w:pPr>
        <w:spacing w:line="180" w:lineRule="exact"/>
        <w:jc w:val="center"/>
        <w:rPr>
          <w:rFonts w:ascii="Arial" w:hAnsi="Arial" w:cs="Arial"/>
          <w:sz w:val="18"/>
          <w:szCs w:val="18"/>
        </w:rPr>
      </w:pPr>
      <w:r w:rsidRPr="0014578B">
        <w:rPr>
          <w:rFonts w:ascii="Arial" w:hAnsi="Arial" w:cs="Arial"/>
          <w:sz w:val="18"/>
          <w:szCs w:val="18"/>
        </w:rPr>
        <w:t>ИЗМЕНЕНИЯ,</w:t>
      </w:r>
    </w:p>
    <w:p w:rsidR="00CC2E10" w:rsidRPr="0014578B" w:rsidRDefault="00CC2E10" w:rsidP="00CC2E10">
      <w:pPr>
        <w:spacing w:line="180" w:lineRule="exact"/>
        <w:ind w:firstLine="142"/>
        <w:jc w:val="both"/>
        <w:rPr>
          <w:rFonts w:ascii="Arial" w:hAnsi="Arial" w:cs="Arial"/>
          <w:sz w:val="18"/>
          <w:szCs w:val="18"/>
        </w:rPr>
      </w:pPr>
      <w:proofErr w:type="gramStart"/>
      <w:r w:rsidRPr="0014578B">
        <w:rPr>
          <w:rFonts w:ascii="Arial" w:hAnsi="Arial" w:cs="Arial"/>
          <w:sz w:val="18"/>
          <w:szCs w:val="18"/>
        </w:rPr>
        <w:t>которые вносятся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w:t>
      </w:r>
      <w:proofErr w:type="gramEnd"/>
    </w:p>
    <w:p w:rsidR="00CC2E10" w:rsidRPr="0014578B" w:rsidRDefault="00CC2E10" w:rsidP="00CC2E10">
      <w:pPr>
        <w:spacing w:line="180" w:lineRule="exact"/>
        <w:ind w:firstLine="142"/>
        <w:jc w:val="both"/>
        <w:rPr>
          <w:rFonts w:ascii="Arial" w:hAnsi="Arial" w:cs="Arial"/>
          <w:sz w:val="18"/>
          <w:szCs w:val="18"/>
        </w:rPr>
      </w:pPr>
    </w:p>
    <w:p w:rsidR="00CC2E10" w:rsidRPr="0014578B" w:rsidRDefault="00CC2E10" w:rsidP="00CC2E10">
      <w:pPr>
        <w:spacing w:line="180" w:lineRule="exact"/>
        <w:ind w:firstLine="142"/>
        <w:jc w:val="both"/>
        <w:rPr>
          <w:rFonts w:ascii="Arial" w:hAnsi="Arial" w:cs="Arial"/>
          <w:sz w:val="18"/>
          <w:szCs w:val="18"/>
        </w:rPr>
      </w:pPr>
      <w:r w:rsidRPr="0014578B">
        <w:rPr>
          <w:rFonts w:ascii="Arial" w:hAnsi="Arial" w:cs="Arial"/>
          <w:sz w:val="18"/>
          <w:szCs w:val="18"/>
        </w:rPr>
        <w:t>1. В паспорте Программы «Формирование современной городской среды на 2018-2024 годы» /далее - Программа/ позицию «Объемы и источники финансового обеспечения Программы» изложить в следующей редакции:</w:t>
      </w:r>
    </w:p>
    <w:p w:rsidR="0014578B" w:rsidRDefault="0014578B" w:rsidP="0014578B">
      <w:pPr>
        <w:spacing w:line="180" w:lineRule="exact"/>
        <w:jc w:val="both"/>
        <w:rPr>
          <w:rFonts w:ascii="Arial" w:hAnsi="Arial" w:cs="Arial"/>
          <w:sz w:val="16"/>
          <w:szCs w:val="16"/>
        </w:rPr>
      </w:pPr>
    </w:p>
    <w:tbl>
      <w:tblPr>
        <w:tblW w:w="4703" w:type="dxa"/>
        <w:tblLook w:val="01E0" w:firstRow="1" w:lastRow="1" w:firstColumn="1" w:lastColumn="1" w:noHBand="0" w:noVBand="0"/>
      </w:tblPr>
      <w:tblGrid>
        <w:gridCol w:w="1316"/>
        <w:gridCol w:w="3387"/>
      </w:tblGrid>
      <w:tr w:rsidR="0014578B" w:rsidRPr="0014578B" w:rsidTr="0014578B">
        <w:trPr>
          <w:trHeight w:val="1380"/>
        </w:trPr>
        <w:tc>
          <w:tcPr>
            <w:tcW w:w="1187" w:type="dxa"/>
          </w:tcPr>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«Объемы и источники финансового обеспечения</w:t>
            </w:r>
          </w:p>
        </w:tc>
        <w:tc>
          <w:tcPr>
            <w:tcW w:w="3516" w:type="dxa"/>
          </w:tcPr>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общий объем </w:t>
            </w:r>
            <w:proofErr w:type="gramStart"/>
            <w:r w:rsidRPr="0014578B">
              <w:rPr>
                <w:rFonts w:ascii="Arial" w:hAnsi="Arial" w:cs="Arial"/>
                <w:sz w:val="18"/>
                <w:szCs w:val="18"/>
              </w:rPr>
              <w:t>финансирования, предусмотренного на реализацию программы за счет средств бюджета Благодарненского городского округа Ставропольского края составляет</w:t>
            </w:r>
            <w:proofErr w:type="gramEnd"/>
            <w:r w:rsidRPr="0014578B">
              <w:rPr>
                <w:rFonts w:ascii="Arial" w:hAnsi="Arial" w:cs="Arial"/>
                <w:sz w:val="18"/>
                <w:szCs w:val="18"/>
              </w:rPr>
              <w:t xml:space="preserve"> 289 505,43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в том числе по годам:</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2018 год – 17 807,96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2019 год – 118 900,30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2020 год – 48 912,59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2021 год – 50 070,22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2022 год –1 664,77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2023 год – 0,00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2024 год – 52 149,59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из них: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поступающих из федерального бюджета;</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209 040,41 тыс. рублей – за счет </w:t>
            </w:r>
            <w:r w:rsidRPr="0014578B">
              <w:rPr>
                <w:rFonts w:ascii="Arial" w:hAnsi="Arial" w:cs="Arial"/>
                <w:sz w:val="18"/>
                <w:szCs w:val="18"/>
              </w:rPr>
              <w:lastRenderedPageBreak/>
              <w:t>средств, поступающих из бюджета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80 465,02 тыс. рублей – за счет средств собственных доходов бюджета Благодарненского городского округа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внебюджетных источников.</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В том числе благоустройство общественных территорий – 239 927,55 тыс. рублей:</w:t>
            </w: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из них:</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поступающих из федерального бюджета;</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161 941,42 тыс. рублей – за счет средств, поступающих из бюджета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77 986,13 тыс. рублей – за счет средств собственных доходов бюджета Благодарненского городского округа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внебюджетных источников.</w:t>
            </w: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В том числе благоустройство дворовых территорий – 49 577,88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из них:</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поступающих из федерального бюджета;</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47 098,99 тыс. рублей – за счет средств, поступающих из бюджета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2 478,89 тыс. рублей – за счет средств собственных доходов бюджета Благодарненского городского округа Ставропольского края;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0,00 тыс. рублей – за счет средств внебюджетных источников»</w:t>
            </w: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p>
        </w:tc>
      </w:tr>
    </w:tbl>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 В приложении 1 к муниципальной программе Благодарненского городского округа Ставропольского края «Формирование современной городской среды на 2018-2024 годы»  в подпрограмме «Благоустройство общественных территорий» в паспорте подпрограммы позицию «Объемы и источники финансового обеспечения подпрограммы» изложить в следующей редакции:</w:t>
      </w:r>
    </w:p>
    <w:p w:rsidR="0014578B" w:rsidRPr="0014578B" w:rsidRDefault="0014578B" w:rsidP="0014578B">
      <w:pPr>
        <w:spacing w:line="180" w:lineRule="exact"/>
        <w:jc w:val="both"/>
        <w:rPr>
          <w:rFonts w:ascii="Arial" w:hAnsi="Arial" w:cs="Arial"/>
          <w:sz w:val="18"/>
          <w:szCs w:val="18"/>
        </w:rPr>
      </w:pPr>
    </w:p>
    <w:tbl>
      <w:tblPr>
        <w:tblW w:w="4875" w:type="dxa"/>
        <w:tblLook w:val="01E0" w:firstRow="1" w:lastRow="1" w:firstColumn="1" w:lastColumn="1" w:noHBand="0" w:noVBand="0"/>
      </w:tblPr>
      <w:tblGrid>
        <w:gridCol w:w="1346"/>
        <w:gridCol w:w="3529"/>
      </w:tblGrid>
      <w:tr w:rsidR="0014578B" w:rsidRPr="0014578B" w:rsidTr="0051564A">
        <w:trPr>
          <w:trHeight w:val="1262"/>
        </w:trPr>
        <w:tc>
          <w:tcPr>
            <w:tcW w:w="1346" w:type="dxa"/>
          </w:tcPr>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«Объемы и источники финансового обеспечения</w:t>
            </w:r>
          </w:p>
        </w:tc>
        <w:tc>
          <w:tcPr>
            <w:tcW w:w="3529" w:type="dxa"/>
          </w:tcPr>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Объем финансового обеспечения программы составит 239 927,55 тыс. рублей*, в том числе по годам:</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2018 год – 17 807,96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2019 год – 69 322,42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2020 год – 48 912,59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2021 год – 50 070,22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2022 год – 1 664,77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2023 год – 0,00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  2024 год – 52 149,59 тыс. рублей*</w:t>
            </w:r>
          </w:p>
          <w:p w:rsidR="0014578B" w:rsidRPr="0014578B" w:rsidRDefault="0014578B"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В том числе по источникам финансового обеспечения:</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за счет сре</w:t>
            </w:r>
            <w:proofErr w:type="gramStart"/>
            <w:r w:rsidRPr="0014578B">
              <w:rPr>
                <w:rFonts w:ascii="Arial" w:hAnsi="Arial" w:cs="Arial"/>
                <w:sz w:val="18"/>
                <w:szCs w:val="18"/>
              </w:rPr>
              <w:t>дств кр</w:t>
            </w:r>
            <w:proofErr w:type="gramEnd"/>
            <w:r w:rsidRPr="0014578B">
              <w:rPr>
                <w:rFonts w:ascii="Arial" w:hAnsi="Arial" w:cs="Arial"/>
                <w:sz w:val="18"/>
                <w:szCs w:val="18"/>
              </w:rPr>
              <w:t>аевого бюджета – 161 941,42 тыс. рублей*, в том числе по годам:</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lastRenderedPageBreak/>
              <w:t xml:space="preserve">2018 год – 16 563,11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2019 год – 65 103,47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2020 год – 45 234,03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2021 год – 35 040,81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2022 год – 0,00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2023 год – 0,00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2024 год – 0,00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за счет средств местного бюджета 77 986,13 тыс. рублей*, в том числе по годам:</w:t>
            </w:r>
          </w:p>
          <w:p w:rsidR="0014578B" w:rsidRDefault="0014578B" w:rsidP="0014578B">
            <w:pPr>
              <w:spacing w:line="180" w:lineRule="exact"/>
              <w:jc w:val="both"/>
              <w:rPr>
                <w:rFonts w:ascii="Arial" w:hAnsi="Arial" w:cs="Arial"/>
                <w:sz w:val="18"/>
                <w:szCs w:val="18"/>
              </w:rPr>
            </w:pPr>
            <w:r w:rsidRPr="0014578B">
              <w:rPr>
                <w:rFonts w:ascii="Arial" w:hAnsi="Arial" w:cs="Arial"/>
                <w:sz w:val="18"/>
                <w:szCs w:val="18"/>
              </w:rPr>
              <w:t>2018 год – 1 244,85 тыс. рублей*;</w:t>
            </w:r>
          </w:p>
          <w:p w:rsidR="00953F6A" w:rsidRPr="0014578B" w:rsidRDefault="00953F6A"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2019 год – 4 218,95 тыс. рублей*; </w:t>
            </w:r>
          </w:p>
          <w:p w:rsidR="0051564A" w:rsidRDefault="0051564A" w:rsidP="0014578B">
            <w:pPr>
              <w:spacing w:line="180" w:lineRule="exact"/>
              <w:jc w:val="both"/>
              <w:rPr>
                <w:rFonts w:ascii="Arial" w:hAnsi="Arial" w:cs="Arial"/>
                <w:sz w:val="18"/>
                <w:szCs w:val="18"/>
              </w:rPr>
            </w:pPr>
          </w:p>
          <w:p w:rsidR="0051564A" w:rsidRDefault="0051564A" w:rsidP="0014578B">
            <w:pPr>
              <w:spacing w:line="180" w:lineRule="exact"/>
              <w:jc w:val="both"/>
              <w:rPr>
                <w:rFonts w:ascii="Arial" w:hAnsi="Arial" w:cs="Arial"/>
                <w:sz w:val="18"/>
                <w:szCs w:val="18"/>
              </w:rPr>
            </w:pPr>
          </w:p>
          <w:p w:rsidR="0051564A" w:rsidRDefault="0051564A" w:rsidP="0014578B">
            <w:pPr>
              <w:spacing w:line="180" w:lineRule="exact"/>
              <w:jc w:val="both"/>
              <w:rPr>
                <w:rFonts w:ascii="Arial" w:hAnsi="Arial" w:cs="Arial"/>
                <w:sz w:val="18"/>
                <w:szCs w:val="18"/>
              </w:rPr>
            </w:pPr>
          </w:p>
          <w:p w:rsidR="0051564A" w:rsidRDefault="0051564A" w:rsidP="0014578B">
            <w:pPr>
              <w:spacing w:line="180" w:lineRule="exact"/>
              <w:jc w:val="both"/>
              <w:rPr>
                <w:rFonts w:ascii="Arial" w:hAnsi="Arial" w:cs="Arial"/>
                <w:sz w:val="18"/>
                <w:szCs w:val="18"/>
              </w:rPr>
            </w:pPr>
          </w:p>
          <w:p w:rsidR="0051564A" w:rsidRDefault="0051564A"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lastRenderedPageBreak/>
              <w:t xml:space="preserve">2020 год – 3 678,56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2021 год – 15 029,41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2022 год – 1 664,77 тыс. рублей*</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 xml:space="preserve">2023 год – 0,00 тыс. рублей*; </w:t>
            </w: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2024 год – 52 149,59 тыс. рублей*».</w:t>
            </w:r>
          </w:p>
        </w:tc>
      </w:tr>
    </w:tbl>
    <w:p w:rsidR="0014578B" w:rsidRDefault="0014578B" w:rsidP="0014578B">
      <w:pPr>
        <w:spacing w:line="180" w:lineRule="exact"/>
        <w:jc w:val="both"/>
        <w:rPr>
          <w:rFonts w:ascii="Arial" w:hAnsi="Arial" w:cs="Arial"/>
          <w:sz w:val="16"/>
          <w:szCs w:val="16"/>
        </w:rPr>
      </w:pPr>
    </w:p>
    <w:p w:rsidR="0014578B" w:rsidRDefault="0014578B" w:rsidP="0014578B">
      <w:pPr>
        <w:spacing w:line="180" w:lineRule="exact"/>
        <w:jc w:val="both"/>
        <w:rPr>
          <w:rFonts w:ascii="Arial" w:hAnsi="Arial" w:cs="Arial"/>
          <w:sz w:val="16"/>
          <w:szCs w:val="16"/>
        </w:rPr>
      </w:pPr>
    </w:p>
    <w:p w:rsidR="0014578B" w:rsidRDefault="0014578B" w:rsidP="0014578B">
      <w:pPr>
        <w:spacing w:line="180" w:lineRule="exact"/>
        <w:jc w:val="both"/>
        <w:rPr>
          <w:rFonts w:ascii="Arial" w:hAnsi="Arial" w:cs="Arial"/>
          <w:sz w:val="16"/>
          <w:szCs w:val="16"/>
        </w:rPr>
      </w:pPr>
    </w:p>
    <w:p w:rsidR="0014578B" w:rsidRDefault="0014578B" w:rsidP="0014578B">
      <w:pPr>
        <w:spacing w:line="180" w:lineRule="exact"/>
        <w:jc w:val="both"/>
        <w:rPr>
          <w:rFonts w:ascii="Arial" w:hAnsi="Arial" w:cs="Arial"/>
          <w:sz w:val="16"/>
          <w:szCs w:val="16"/>
        </w:rPr>
      </w:pPr>
    </w:p>
    <w:p w:rsidR="0014578B" w:rsidRDefault="0014578B" w:rsidP="0014578B">
      <w:pPr>
        <w:spacing w:line="180" w:lineRule="exact"/>
        <w:jc w:val="both"/>
        <w:rPr>
          <w:rFonts w:ascii="Arial" w:hAnsi="Arial" w:cs="Arial"/>
          <w:sz w:val="16"/>
          <w:szCs w:val="16"/>
        </w:rPr>
        <w:sectPr w:rsidR="0014578B" w:rsidSect="008C026F">
          <w:type w:val="continuous"/>
          <w:pgSz w:w="11905" w:h="16838"/>
          <w:pgMar w:top="1134" w:right="848" w:bottom="1134" w:left="993" w:header="720" w:footer="720" w:gutter="0"/>
          <w:cols w:num="2" w:space="851"/>
          <w:noEndnote/>
          <w:titlePg/>
          <w:docGrid w:linePitch="381"/>
        </w:sectPr>
      </w:pPr>
    </w:p>
    <w:p w:rsidR="0051564A" w:rsidRDefault="0051564A" w:rsidP="0014578B">
      <w:pPr>
        <w:spacing w:line="180" w:lineRule="exact"/>
        <w:jc w:val="both"/>
        <w:rPr>
          <w:rFonts w:ascii="Arial" w:hAnsi="Arial" w:cs="Arial"/>
          <w:sz w:val="18"/>
          <w:szCs w:val="18"/>
        </w:rPr>
      </w:pPr>
    </w:p>
    <w:p w:rsidR="0051564A" w:rsidRDefault="0051564A" w:rsidP="0014578B">
      <w:pPr>
        <w:spacing w:line="180" w:lineRule="exact"/>
        <w:jc w:val="both"/>
        <w:rPr>
          <w:rFonts w:ascii="Arial" w:hAnsi="Arial" w:cs="Arial"/>
          <w:sz w:val="18"/>
          <w:szCs w:val="18"/>
        </w:rPr>
      </w:pPr>
    </w:p>
    <w:p w:rsidR="0014578B" w:rsidRPr="0014578B" w:rsidRDefault="0014578B" w:rsidP="0014578B">
      <w:pPr>
        <w:spacing w:line="180" w:lineRule="exact"/>
        <w:jc w:val="both"/>
        <w:rPr>
          <w:rFonts w:ascii="Arial" w:hAnsi="Arial" w:cs="Arial"/>
          <w:sz w:val="18"/>
          <w:szCs w:val="18"/>
        </w:rPr>
      </w:pPr>
      <w:r w:rsidRPr="0014578B">
        <w:rPr>
          <w:rFonts w:ascii="Arial" w:hAnsi="Arial" w:cs="Arial"/>
          <w:sz w:val="18"/>
          <w:szCs w:val="18"/>
        </w:rPr>
        <w:t>4. Приложение 8 к муниципальной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14578B" w:rsidRPr="0014578B" w:rsidRDefault="0014578B" w:rsidP="0014578B">
      <w:pPr>
        <w:spacing w:line="180" w:lineRule="exact"/>
        <w:jc w:val="center"/>
        <w:rPr>
          <w:rFonts w:ascii="Arial" w:hAnsi="Arial" w:cs="Arial"/>
          <w:sz w:val="18"/>
          <w:szCs w:val="18"/>
        </w:rPr>
      </w:pPr>
    </w:p>
    <w:p w:rsidR="0014578B" w:rsidRPr="0014578B" w:rsidRDefault="0014578B" w:rsidP="0014578B">
      <w:pPr>
        <w:spacing w:line="180" w:lineRule="exact"/>
        <w:ind w:left="7080"/>
        <w:jc w:val="center"/>
        <w:rPr>
          <w:rFonts w:ascii="Arial" w:hAnsi="Arial" w:cs="Arial"/>
          <w:sz w:val="18"/>
          <w:szCs w:val="18"/>
        </w:rPr>
      </w:pPr>
      <w:r w:rsidRPr="0014578B">
        <w:rPr>
          <w:rFonts w:ascii="Arial" w:hAnsi="Arial" w:cs="Arial"/>
          <w:sz w:val="18"/>
          <w:szCs w:val="18"/>
        </w:rPr>
        <w:t>Приложение 8</w:t>
      </w:r>
    </w:p>
    <w:p w:rsidR="0014578B" w:rsidRPr="0014578B" w:rsidRDefault="0014578B" w:rsidP="0014578B">
      <w:pPr>
        <w:spacing w:line="180" w:lineRule="exact"/>
        <w:ind w:left="7080"/>
        <w:jc w:val="center"/>
        <w:rPr>
          <w:rFonts w:ascii="Arial" w:hAnsi="Arial" w:cs="Arial"/>
          <w:sz w:val="18"/>
          <w:szCs w:val="18"/>
        </w:rPr>
      </w:pPr>
      <w:r w:rsidRPr="0014578B">
        <w:rPr>
          <w:rFonts w:ascii="Arial" w:hAnsi="Arial" w:cs="Arial"/>
          <w:sz w:val="18"/>
          <w:szCs w:val="18"/>
        </w:rPr>
        <w:t>к муниципальной программе</w:t>
      </w:r>
    </w:p>
    <w:p w:rsidR="0014578B" w:rsidRPr="0014578B" w:rsidRDefault="0014578B" w:rsidP="0014578B">
      <w:pPr>
        <w:spacing w:line="180" w:lineRule="exact"/>
        <w:ind w:left="7080"/>
        <w:jc w:val="center"/>
        <w:rPr>
          <w:rFonts w:ascii="Arial" w:hAnsi="Arial" w:cs="Arial"/>
          <w:sz w:val="18"/>
          <w:szCs w:val="18"/>
        </w:rPr>
      </w:pPr>
      <w:r w:rsidRPr="0014578B">
        <w:rPr>
          <w:rFonts w:ascii="Arial" w:hAnsi="Arial" w:cs="Arial"/>
          <w:sz w:val="18"/>
          <w:szCs w:val="18"/>
        </w:rPr>
        <w:t>Благодарненского городского округа</w:t>
      </w:r>
    </w:p>
    <w:p w:rsidR="0014578B" w:rsidRPr="0014578B" w:rsidRDefault="0014578B" w:rsidP="0014578B">
      <w:pPr>
        <w:spacing w:line="180" w:lineRule="exact"/>
        <w:ind w:left="7080"/>
        <w:jc w:val="center"/>
        <w:rPr>
          <w:rFonts w:ascii="Arial" w:hAnsi="Arial" w:cs="Arial"/>
          <w:sz w:val="18"/>
          <w:szCs w:val="18"/>
        </w:rPr>
      </w:pPr>
      <w:r w:rsidRPr="0014578B">
        <w:rPr>
          <w:rFonts w:ascii="Arial" w:hAnsi="Arial" w:cs="Arial"/>
          <w:sz w:val="18"/>
          <w:szCs w:val="18"/>
        </w:rPr>
        <w:t>Ставропольского края</w:t>
      </w:r>
    </w:p>
    <w:p w:rsidR="0014578B" w:rsidRPr="0014578B" w:rsidRDefault="0014578B" w:rsidP="0014578B">
      <w:pPr>
        <w:spacing w:line="180" w:lineRule="exact"/>
        <w:ind w:left="7080"/>
        <w:jc w:val="center"/>
        <w:rPr>
          <w:rFonts w:ascii="Arial" w:hAnsi="Arial" w:cs="Arial"/>
          <w:sz w:val="18"/>
          <w:szCs w:val="18"/>
        </w:rPr>
      </w:pPr>
      <w:r w:rsidRPr="0014578B">
        <w:rPr>
          <w:rFonts w:ascii="Arial" w:hAnsi="Arial" w:cs="Arial"/>
          <w:sz w:val="18"/>
          <w:szCs w:val="18"/>
        </w:rPr>
        <w:t>«Формирование современной городской среды  на 2018-2024 годы»</w:t>
      </w:r>
    </w:p>
    <w:p w:rsidR="0014578B" w:rsidRPr="0014578B" w:rsidRDefault="0014578B" w:rsidP="0014578B">
      <w:pPr>
        <w:spacing w:line="180" w:lineRule="exact"/>
        <w:jc w:val="center"/>
        <w:rPr>
          <w:rFonts w:ascii="Arial" w:hAnsi="Arial" w:cs="Arial"/>
          <w:sz w:val="18"/>
          <w:szCs w:val="18"/>
        </w:rPr>
      </w:pPr>
    </w:p>
    <w:p w:rsidR="0014578B" w:rsidRPr="0014578B" w:rsidRDefault="0014578B" w:rsidP="0014578B">
      <w:pPr>
        <w:spacing w:line="180" w:lineRule="exact"/>
        <w:jc w:val="center"/>
        <w:rPr>
          <w:rFonts w:ascii="Arial" w:hAnsi="Arial" w:cs="Arial"/>
          <w:sz w:val="18"/>
          <w:szCs w:val="18"/>
        </w:rPr>
      </w:pPr>
      <w:r w:rsidRPr="0014578B">
        <w:rPr>
          <w:rFonts w:ascii="Arial" w:hAnsi="Arial" w:cs="Arial"/>
          <w:sz w:val="18"/>
          <w:szCs w:val="18"/>
        </w:rPr>
        <w:t>ОБЪЕМЫ И ИСТОЧНИКИ</w:t>
      </w:r>
    </w:p>
    <w:p w:rsidR="0014578B" w:rsidRPr="0014578B" w:rsidRDefault="0014578B" w:rsidP="0014578B">
      <w:pPr>
        <w:spacing w:line="180" w:lineRule="exact"/>
        <w:jc w:val="center"/>
        <w:rPr>
          <w:rFonts w:ascii="Arial" w:hAnsi="Arial" w:cs="Arial"/>
          <w:sz w:val="18"/>
          <w:szCs w:val="18"/>
        </w:rPr>
      </w:pPr>
      <w:r w:rsidRPr="0014578B">
        <w:rPr>
          <w:rFonts w:ascii="Arial" w:hAnsi="Arial" w:cs="Arial"/>
          <w:sz w:val="18"/>
          <w:szCs w:val="18"/>
        </w:rPr>
        <w:t>финансового обеспечения Программы</w:t>
      </w:r>
    </w:p>
    <w:p w:rsidR="0014578B" w:rsidRDefault="0014578B" w:rsidP="0014578B">
      <w:pPr>
        <w:spacing w:line="180" w:lineRule="exact"/>
        <w:rPr>
          <w:rFonts w:ascii="Arial" w:hAnsi="Arial" w:cs="Arial"/>
          <w:sz w:val="16"/>
          <w:szCs w:val="16"/>
        </w:rPr>
      </w:pPr>
    </w:p>
    <w:tbl>
      <w:tblPr>
        <w:tblStyle w:val="af7"/>
        <w:tblW w:w="0" w:type="auto"/>
        <w:tblInd w:w="108" w:type="dxa"/>
        <w:tblLayout w:type="fixed"/>
        <w:tblLook w:val="04A0" w:firstRow="1" w:lastRow="0" w:firstColumn="1" w:lastColumn="0" w:noHBand="0" w:noVBand="1"/>
      </w:tblPr>
      <w:tblGrid>
        <w:gridCol w:w="567"/>
        <w:gridCol w:w="1134"/>
        <w:gridCol w:w="2379"/>
        <w:gridCol w:w="882"/>
        <w:gridCol w:w="992"/>
        <w:gridCol w:w="850"/>
        <w:gridCol w:w="851"/>
        <w:gridCol w:w="850"/>
        <w:gridCol w:w="567"/>
        <w:gridCol w:w="839"/>
      </w:tblGrid>
      <w:tr w:rsidR="0014578B"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w:t>
            </w:r>
          </w:p>
          <w:p w:rsidR="0014578B" w:rsidRPr="0014578B" w:rsidRDefault="0014578B" w:rsidP="0014578B">
            <w:pPr>
              <w:spacing w:line="180" w:lineRule="exact"/>
              <w:rPr>
                <w:rFonts w:ascii="Arial" w:hAnsi="Arial" w:cs="Arial"/>
                <w:sz w:val="16"/>
                <w:szCs w:val="16"/>
              </w:rPr>
            </w:pPr>
            <w:proofErr w:type="gramStart"/>
            <w:r w:rsidRPr="0014578B">
              <w:rPr>
                <w:rFonts w:ascii="Arial" w:hAnsi="Arial" w:cs="Arial"/>
                <w:sz w:val="16"/>
                <w:szCs w:val="16"/>
              </w:rPr>
              <w:t>п</w:t>
            </w:r>
            <w:proofErr w:type="gramEnd"/>
            <w:r w:rsidRPr="0014578B">
              <w:rPr>
                <w:rFonts w:ascii="Arial" w:hAnsi="Arial" w:cs="Arial"/>
                <w:sz w:val="16"/>
                <w:szCs w:val="16"/>
              </w:rPr>
              <w:t>/п</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379"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831" w:type="dxa"/>
            <w:gridSpan w:val="7"/>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Объемы финансового обеспечения по годам</w:t>
            </w:r>
          </w:p>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(тыс. рублей) *</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Merge/>
          </w:tcPr>
          <w:p w:rsidR="0014578B" w:rsidRPr="0014578B" w:rsidRDefault="0014578B" w:rsidP="00C50233">
            <w:pPr>
              <w:spacing w:line="180" w:lineRule="exact"/>
              <w:jc w:val="both"/>
              <w:rPr>
                <w:rFonts w:ascii="Arial" w:hAnsi="Arial" w:cs="Arial"/>
                <w:sz w:val="16"/>
                <w:szCs w:val="16"/>
              </w:rPr>
            </w:pPr>
          </w:p>
        </w:tc>
        <w:tc>
          <w:tcPr>
            <w:tcW w:w="882"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2018</w:t>
            </w:r>
          </w:p>
        </w:tc>
        <w:tc>
          <w:tcPr>
            <w:tcW w:w="992"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2019</w:t>
            </w:r>
          </w:p>
        </w:tc>
        <w:tc>
          <w:tcPr>
            <w:tcW w:w="850"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2020</w:t>
            </w:r>
          </w:p>
        </w:tc>
        <w:tc>
          <w:tcPr>
            <w:tcW w:w="851"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2021</w:t>
            </w:r>
          </w:p>
        </w:tc>
        <w:tc>
          <w:tcPr>
            <w:tcW w:w="850"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2022</w:t>
            </w:r>
          </w:p>
        </w:tc>
        <w:tc>
          <w:tcPr>
            <w:tcW w:w="567"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2023</w:t>
            </w:r>
          </w:p>
        </w:tc>
        <w:tc>
          <w:tcPr>
            <w:tcW w:w="839"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2024</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1.</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Программа «Формирование современной городской среды», всего</w:t>
            </w: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14578B">
              <w:rPr>
                <w:rFonts w:ascii="Arial" w:hAnsi="Arial" w:cs="Arial"/>
                <w:sz w:val="16"/>
                <w:szCs w:val="16"/>
              </w:rPr>
              <w:t>т.ч</w:t>
            </w:r>
            <w:proofErr w:type="spellEnd"/>
            <w:r w:rsidRPr="0014578B">
              <w:rPr>
                <w:rFonts w:ascii="Arial" w:hAnsi="Arial" w:cs="Arial"/>
                <w:sz w:val="16"/>
                <w:szCs w:val="16"/>
              </w:rPr>
              <w:t>.</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17 807,96</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118 900,30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48 912,59</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50 070,22</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59"/>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бюджета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112 202,46</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Borders>
              <w:bottom w:val="nil"/>
            </w:tcBorders>
          </w:tcPr>
          <w:p w:rsidR="0014578B" w:rsidRPr="0014578B" w:rsidRDefault="0014578B" w:rsidP="0014578B">
            <w:pPr>
              <w:spacing w:line="180" w:lineRule="exact"/>
              <w:rPr>
                <w:rFonts w:ascii="Arial" w:hAnsi="Arial" w:cs="Arial"/>
                <w:sz w:val="16"/>
                <w:szCs w:val="16"/>
              </w:rPr>
            </w:pPr>
          </w:p>
        </w:tc>
        <w:tc>
          <w:tcPr>
            <w:tcW w:w="1134" w:type="dxa"/>
            <w:vMerge/>
            <w:tcBorders>
              <w:bottom w:val="nil"/>
            </w:tcBorders>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112 202,46</w:t>
            </w:r>
          </w:p>
        </w:tc>
        <w:tc>
          <w:tcPr>
            <w:tcW w:w="850"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Borders>
              <w:top w:val="nil"/>
            </w:tcBorders>
          </w:tcPr>
          <w:p w:rsidR="0014578B" w:rsidRPr="0014578B" w:rsidRDefault="0014578B" w:rsidP="0014578B">
            <w:pPr>
              <w:spacing w:line="180" w:lineRule="exact"/>
              <w:rPr>
                <w:rFonts w:ascii="Arial" w:hAnsi="Arial" w:cs="Arial"/>
                <w:sz w:val="16"/>
                <w:szCs w:val="16"/>
              </w:rPr>
            </w:pPr>
          </w:p>
        </w:tc>
        <w:tc>
          <w:tcPr>
            <w:tcW w:w="1134" w:type="dxa"/>
            <w:vMerge w:val="restart"/>
            <w:tcBorders>
              <w:top w:val="nil"/>
            </w:tcBorders>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местного бюджета</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6 697,84</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6 697,84</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других источников</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2.</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Подпрограмма «Благоустройство общественных </w:t>
            </w:r>
            <w:r w:rsidRPr="0014578B">
              <w:rPr>
                <w:rFonts w:ascii="Arial" w:hAnsi="Arial" w:cs="Arial"/>
                <w:sz w:val="16"/>
                <w:szCs w:val="16"/>
              </w:rPr>
              <w:lastRenderedPageBreak/>
              <w:t>территорий», всего</w:t>
            </w: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lastRenderedPageBreak/>
              <w:t xml:space="preserve">бюджетные ассигнования бюджета Благодарненского городского округа Ставропольского края (далее местный бюджет), 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17 807,96</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69 322,42</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48 912,59</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50 070,22</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бюджета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65 103,47</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p>
        </w:tc>
        <w:tc>
          <w:tcPr>
            <w:tcW w:w="1134" w:type="dxa"/>
            <w:vMerge w:val="restart"/>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w:t>
            </w:r>
          </w:p>
        </w:tc>
        <w:tc>
          <w:tcPr>
            <w:tcW w:w="882" w:type="dxa"/>
          </w:tcPr>
          <w:p w:rsidR="0014578B" w:rsidRPr="00C50233" w:rsidRDefault="0014578B" w:rsidP="0014578B">
            <w:pPr>
              <w:spacing w:line="180" w:lineRule="exact"/>
              <w:rPr>
                <w:rFonts w:ascii="Arial" w:hAnsi="Arial" w:cs="Arial"/>
                <w:sz w:val="14"/>
                <w:szCs w:val="14"/>
              </w:rPr>
            </w:pPr>
          </w:p>
        </w:tc>
        <w:tc>
          <w:tcPr>
            <w:tcW w:w="992" w:type="dxa"/>
          </w:tcPr>
          <w:p w:rsidR="0014578B" w:rsidRPr="00C50233" w:rsidRDefault="0014578B" w:rsidP="0014578B">
            <w:pPr>
              <w:spacing w:line="180" w:lineRule="exact"/>
              <w:rPr>
                <w:rFonts w:ascii="Arial" w:hAnsi="Arial" w:cs="Arial"/>
                <w:sz w:val="14"/>
                <w:szCs w:val="14"/>
              </w:rPr>
            </w:pPr>
          </w:p>
        </w:tc>
        <w:tc>
          <w:tcPr>
            <w:tcW w:w="850" w:type="dxa"/>
          </w:tcPr>
          <w:p w:rsidR="0014578B" w:rsidRPr="00C50233" w:rsidRDefault="0014578B" w:rsidP="0014578B">
            <w:pPr>
              <w:spacing w:line="180" w:lineRule="exact"/>
              <w:rPr>
                <w:rFonts w:ascii="Arial" w:hAnsi="Arial" w:cs="Arial"/>
                <w:sz w:val="14"/>
                <w:szCs w:val="14"/>
              </w:rPr>
            </w:pPr>
          </w:p>
        </w:tc>
        <w:tc>
          <w:tcPr>
            <w:tcW w:w="851" w:type="dxa"/>
          </w:tcPr>
          <w:p w:rsidR="0014578B" w:rsidRPr="00C50233" w:rsidRDefault="0014578B" w:rsidP="0014578B">
            <w:pPr>
              <w:spacing w:line="180" w:lineRule="exact"/>
              <w:rPr>
                <w:rFonts w:ascii="Arial" w:hAnsi="Arial" w:cs="Arial"/>
                <w:sz w:val="14"/>
                <w:szCs w:val="14"/>
              </w:rPr>
            </w:pPr>
          </w:p>
        </w:tc>
        <w:tc>
          <w:tcPr>
            <w:tcW w:w="850" w:type="dxa"/>
          </w:tcPr>
          <w:p w:rsidR="0014578B" w:rsidRPr="00C50233" w:rsidRDefault="0014578B" w:rsidP="0014578B">
            <w:pPr>
              <w:spacing w:line="180" w:lineRule="exact"/>
              <w:rPr>
                <w:rFonts w:ascii="Arial" w:hAnsi="Arial" w:cs="Arial"/>
                <w:sz w:val="14"/>
                <w:szCs w:val="14"/>
              </w:rPr>
            </w:pPr>
          </w:p>
        </w:tc>
        <w:tc>
          <w:tcPr>
            <w:tcW w:w="567" w:type="dxa"/>
          </w:tcPr>
          <w:p w:rsidR="0014578B" w:rsidRPr="00C50233" w:rsidRDefault="0014578B" w:rsidP="0014578B">
            <w:pPr>
              <w:spacing w:line="180" w:lineRule="exact"/>
              <w:rPr>
                <w:rFonts w:ascii="Arial" w:hAnsi="Arial" w:cs="Arial"/>
                <w:sz w:val="14"/>
                <w:szCs w:val="14"/>
              </w:rPr>
            </w:pPr>
          </w:p>
        </w:tc>
        <w:tc>
          <w:tcPr>
            <w:tcW w:w="839" w:type="dxa"/>
          </w:tcPr>
          <w:p w:rsidR="0014578B" w:rsidRPr="00C50233" w:rsidRDefault="0014578B" w:rsidP="0014578B">
            <w:pPr>
              <w:spacing w:line="180" w:lineRule="exact"/>
              <w:rPr>
                <w:rFonts w:ascii="Arial" w:hAnsi="Arial" w:cs="Arial"/>
                <w:sz w:val="14"/>
                <w:szCs w:val="14"/>
              </w:rPr>
            </w:pP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65 103,47</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местного бюджета</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4 218,95</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предусмотренные: </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567" w:type="dxa"/>
            <w:vAlign w:val="bottom"/>
          </w:tcPr>
          <w:p w:rsidR="0014578B" w:rsidRPr="00C50233" w:rsidRDefault="0014578B" w:rsidP="0014578B">
            <w:pPr>
              <w:spacing w:line="180" w:lineRule="exact"/>
              <w:rPr>
                <w:rFonts w:ascii="Arial" w:hAnsi="Arial" w:cs="Arial"/>
                <w:sz w:val="14"/>
                <w:szCs w:val="14"/>
              </w:rPr>
            </w:pPr>
          </w:p>
        </w:tc>
        <w:tc>
          <w:tcPr>
            <w:tcW w:w="839" w:type="dxa"/>
            <w:vAlign w:val="bottom"/>
          </w:tcPr>
          <w:p w:rsidR="0014578B" w:rsidRPr="00C50233" w:rsidRDefault="0014578B" w:rsidP="0014578B">
            <w:pPr>
              <w:spacing w:line="180" w:lineRule="exact"/>
              <w:rPr>
                <w:rFonts w:ascii="Arial" w:hAnsi="Arial" w:cs="Arial"/>
                <w:sz w:val="14"/>
                <w:szCs w:val="14"/>
              </w:rPr>
            </w:pP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4 218,95</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E32C3B">
        <w:trPr>
          <w:trHeight w:val="166"/>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других источников</w:t>
            </w:r>
          </w:p>
          <w:p w:rsidR="0014578B" w:rsidRPr="0014578B" w:rsidRDefault="0014578B" w:rsidP="00C50233">
            <w:pPr>
              <w:spacing w:line="180" w:lineRule="exact"/>
              <w:jc w:val="both"/>
              <w:rPr>
                <w:rFonts w:ascii="Arial" w:hAnsi="Arial" w:cs="Arial"/>
                <w:sz w:val="16"/>
                <w:szCs w:val="16"/>
              </w:rPr>
            </w:pP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tcBorders>
              <w:bottom w:val="nil"/>
            </w:tcBorders>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2.1.</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Основное мероприятие: Реализация  регионального проекта «Формирования комфортной городской среды»</w:t>
            </w: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17 807,96</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69 322,42</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48 912,59</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50 070,22</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val="restart"/>
            <w:tcBorders>
              <w:top w:val="nil"/>
            </w:tcBorders>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бюджета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65 103,47</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567" w:type="dxa"/>
            <w:vAlign w:val="bottom"/>
          </w:tcPr>
          <w:p w:rsidR="0014578B" w:rsidRPr="00C50233" w:rsidRDefault="0014578B" w:rsidP="0014578B">
            <w:pPr>
              <w:spacing w:line="180" w:lineRule="exact"/>
              <w:rPr>
                <w:rFonts w:ascii="Arial" w:hAnsi="Arial" w:cs="Arial"/>
                <w:sz w:val="14"/>
                <w:szCs w:val="14"/>
              </w:rPr>
            </w:pPr>
          </w:p>
        </w:tc>
        <w:tc>
          <w:tcPr>
            <w:tcW w:w="839" w:type="dxa"/>
            <w:vAlign w:val="bottom"/>
          </w:tcPr>
          <w:p w:rsidR="0014578B" w:rsidRPr="00C50233" w:rsidRDefault="0014578B" w:rsidP="0014578B">
            <w:pPr>
              <w:spacing w:line="180" w:lineRule="exact"/>
              <w:rPr>
                <w:rFonts w:ascii="Arial" w:hAnsi="Arial" w:cs="Arial"/>
                <w:sz w:val="14"/>
                <w:szCs w:val="14"/>
              </w:rPr>
            </w:pP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16 563,11</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65 103,47</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45 234,03</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35 040,81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местного бюджета</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4 218,95</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предусмотренные: </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567" w:type="dxa"/>
            <w:vAlign w:val="bottom"/>
          </w:tcPr>
          <w:p w:rsidR="0014578B" w:rsidRPr="00C50233" w:rsidRDefault="0014578B" w:rsidP="0014578B">
            <w:pPr>
              <w:spacing w:line="180" w:lineRule="exact"/>
              <w:rPr>
                <w:rFonts w:ascii="Arial" w:hAnsi="Arial" w:cs="Arial"/>
                <w:sz w:val="14"/>
                <w:szCs w:val="14"/>
              </w:rPr>
            </w:pPr>
          </w:p>
        </w:tc>
        <w:tc>
          <w:tcPr>
            <w:tcW w:w="839" w:type="dxa"/>
            <w:vAlign w:val="bottom"/>
          </w:tcPr>
          <w:p w:rsidR="0014578B" w:rsidRPr="00C50233" w:rsidRDefault="0014578B" w:rsidP="0014578B">
            <w:pPr>
              <w:spacing w:line="180" w:lineRule="exact"/>
              <w:rPr>
                <w:rFonts w:ascii="Arial" w:hAnsi="Arial" w:cs="Arial"/>
                <w:sz w:val="14"/>
                <w:szCs w:val="14"/>
              </w:rPr>
            </w:pP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1 244,85</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4 218,95</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3 678,56</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15 029,41</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1 664,77</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52 149,59</w:t>
            </w:r>
          </w:p>
        </w:tc>
      </w:tr>
      <w:tr w:rsidR="00C50233" w:rsidRPr="0014578B" w:rsidTr="00DA4733">
        <w:trPr>
          <w:trHeight w:val="143"/>
        </w:trPr>
        <w:tc>
          <w:tcPr>
            <w:tcW w:w="567" w:type="dxa"/>
          </w:tcPr>
          <w:p w:rsidR="0014578B" w:rsidRPr="0014578B" w:rsidRDefault="0014578B" w:rsidP="0014578B">
            <w:pPr>
              <w:spacing w:line="180" w:lineRule="exact"/>
              <w:rPr>
                <w:rFonts w:ascii="Arial" w:hAnsi="Arial" w:cs="Arial"/>
                <w:sz w:val="16"/>
                <w:szCs w:val="16"/>
              </w:rPr>
            </w:pPr>
          </w:p>
        </w:tc>
        <w:tc>
          <w:tcPr>
            <w:tcW w:w="1134" w:type="dxa"/>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других источников</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3.</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Подпрограмма «Благоустройство дворовых территорий», всего</w:t>
            </w: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49 577,88</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бюджета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47 098,99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567" w:type="dxa"/>
            <w:vAlign w:val="bottom"/>
          </w:tcPr>
          <w:p w:rsidR="0014578B" w:rsidRPr="00C50233" w:rsidRDefault="0014578B" w:rsidP="0014578B">
            <w:pPr>
              <w:spacing w:line="180" w:lineRule="exact"/>
              <w:rPr>
                <w:rFonts w:ascii="Arial" w:hAnsi="Arial" w:cs="Arial"/>
                <w:sz w:val="14"/>
                <w:szCs w:val="14"/>
              </w:rPr>
            </w:pPr>
          </w:p>
        </w:tc>
        <w:tc>
          <w:tcPr>
            <w:tcW w:w="839" w:type="dxa"/>
            <w:vAlign w:val="bottom"/>
          </w:tcPr>
          <w:p w:rsidR="0014578B" w:rsidRPr="00C50233" w:rsidRDefault="0014578B" w:rsidP="0014578B">
            <w:pPr>
              <w:spacing w:line="180" w:lineRule="exact"/>
              <w:rPr>
                <w:rFonts w:ascii="Arial" w:hAnsi="Arial" w:cs="Arial"/>
                <w:sz w:val="14"/>
                <w:szCs w:val="14"/>
              </w:rPr>
            </w:pP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47 098,99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местного бюджета</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2 478,89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предусмотренные: </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Borders>
              <w:bottom w:val="nil"/>
            </w:tcBorders>
          </w:tcPr>
          <w:p w:rsidR="0014578B" w:rsidRPr="0014578B" w:rsidRDefault="0014578B" w:rsidP="0014578B">
            <w:pPr>
              <w:spacing w:line="180" w:lineRule="exact"/>
              <w:rPr>
                <w:rFonts w:ascii="Arial" w:hAnsi="Arial" w:cs="Arial"/>
                <w:sz w:val="16"/>
                <w:szCs w:val="16"/>
              </w:rPr>
            </w:pPr>
          </w:p>
        </w:tc>
        <w:tc>
          <w:tcPr>
            <w:tcW w:w="1134" w:type="dxa"/>
            <w:vMerge/>
            <w:tcBorders>
              <w:bottom w:val="nil"/>
            </w:tcBorders>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2 478,89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tcBorders>
              <w:top w:val="nil"/>
            </w:tcBorders>
          </w:tcPr>
          <w:p w:rsidR="0014578B" w:rsidRPr="0014578B" w:rsidRDefault="0014578B" w:rsidP="0014578B">
            <w:pPr>
              <w:spacing w:line="180" w:lineRule="exact"/>
              <w:rPr>
                <w:rFonts w:ascii="Arial" w:hAnsi="Arial" w:cs="Arial"/>
                <w:sz w:val="16"/>
                <w:szCs w:val="16"/>
              </w:rPr>
            </w:pPr>
          </w:p>
        </w:tc>
        <w:tc>
          <w:tcPr>
            <w:tcW w:w="1134" w:type="dxa"/>
            <w:tcBorders>
              <w:top w:val="nil"/>
            </w:tcBorders>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других источников</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r w:rsidRPr="0014578B">
              <w:rPr>
                <w:rFonts w:ascii="Arial" w:hAnsi="Arial" w:cs="Arial"/>
                <w:sz w:val="16"/>
                <w:szCs w:val="16"/>
              </w:rPr>
              <w:t>3.1.</w:t>
            </w:r>
          </w:p>
        </w:tc>
        <w:tc>
          <w:tcPr>
            <w:tcW w:w="1134" w:type="dxa"/>
            <w:vMerge w:val="restart"/>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Основное мероприятие: Реализация программ </w:t>
            </w:r>
            <w:r w:rsidRPr="0014578B">
              <w:rPr>
                <w:rFonts w:ascii="Arial" w:hAnsi="Arial" w:cs="Arial"/>
                <w:sz w:val="16"/>
                <w:szCs w:val="16"/>
              </w:rPr>
              <w:lastRenderedPageBreak/>
              <w:t>формирования современной городской среды</w:t>
            </w: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lastRenderedPageBreak/>
              <w:t xml:space="preserve">бюджетные ассигнования бюджета Благодарненского городского округа Ставропольского края (далее местный бюджет), в </w:t>
            </w:r>
            <w:proofErr w:type="spellStart"/>
            <w:r w:rsidRPr="0014578B">
              <w:rPr>
                <w:rFonts w:ascii="Arial" w:hAnsi="Arial" w:cs="Arial"/>
                <w:sz w:val="16"/>
                <w:szCs w:val="16"/>
              </w:rPr>
              <w:lastRenderedPageBreak/>
              <w:t>т.ч</w:t>
            </w:r>
            <w:proofErr w:type="spellEnd"/>
            <w:r w:rsidRPr="0014578B">
              <w:rPr>
                <w:rFonts w:ascii="Arial" w:hAnsi="Arial" w:cs="Arial"/>
                <w:sz w:val="16"/>
                <w:szCs w:val="16"/>
              </w:rPr>
              <w:t xml:space="preserve">. </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lastRenderedPageBreak/>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49 577,88</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бюджета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47 098,99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предусмотренные:</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47 098,99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местного бюджета</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2 478,89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val="restart"/>
          </w:tcPr>
          <w:p w:rsidR="0014578B" w:rsidRPr="0014578B" w:rsidRDefault="0014578B" w:rsidP="0014578B">
            <w:pPr>
              <w:spacing w:line="180" w:lineRule="exact"/>
              <w:rPr>
                <w:rFonts w:ascii="Arial" w:hAnsi="Arial" w:cs="Arial"/>
                <w:sz w:val="16"/>
                <w:szCs w:val="16"/>
              </w:rPr>
            </w:pPr>
          </w:p>
        </w:tc>
        <w:tc>
          <w:tcPr>
            <w:tcW w:w="1134" w:type="dxa"/>
            <w:vMerge w:val="restart"/>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 xml:space="preserve">в </w:t>
            </w:r>
            <w:proofErr w:type="spellStart"/>
            <w:r w:rsidRPr="0014578B">
              <w:rPr>
                <w:rFonts w:ascii="Arial" w:hAnsi="Arial" w:cs="Arial"/>
                <w:sz w:val="16"/>
                <w:szCs w:val="16"/>
              </w:rPr>
              <w:t>т.ч</w:t>
            </w:r>
            <w:proofErr w:type="spellEnd"/>
            <w:r w:rsidRPr="0014578B">
              <w:rPr>
                <w:rFonts w:ascii="Arial" w:hAnsi="Arial" w:cs="Arial"/>
                <w:sz w:val="16"/>
                <w:szCs w:val="16"/>
              </w:rPr>
              <w:t xml:space="preserve">. предусмотренные: </w:t>
            </w:r>
          </w:p>
        </w:tc>
        <w:tc>
          <w:tcPr>
            <w:tcW w:w="882" w:type="dxa"/>
            <w:vAlign w:val="bottom"/>
          </w:tcPr>
          <w:p w:rsidR="0014578B" w:rsidRPr="00C50233" w:rsidRDefault="0014578B" w:rsidP="0014578B">
            <w:pPr>
              <w:spacing w:line="180" w:lineRule="exact"/>
              <w:rPr>
                <w:rFonts w:ascii="Arial" w:hAnsi="Arial" w:cs="Arial"/>
                <w:sz w:val="14"/>
                <w:szCs w:val="14"/>
              </w:rPr>
            </w:pPr>
          </w:p>
        </w:tc>
        <w:tc>
          <w:tcPr>
            <w:tcW w:w="992" w:type="dxa"/>
            <w:vAlign w:val="bottom"/>
          </w:tcPr>
          <w:p w:rsidR="0014578B" w:rsidRPr="00C50233" w:rsidRDefault="0014578B" w:rsidP="0014578B">
            <w:pPr>
              <w:spacing w:line="180" w:lineRule="exact"/>
              <w:rPr>
                <w:rFonts w:ascii="Arial" w:hAnsi="Arial" w:cs="Arial"/>
                <w:sz w:val="14"/>
                <w:szCs w:val="14"/>
              </w:rPr>
            </w:pPr>
          </w:p>
        </w:tc>
        <w:tc>
          <w:tcPr>
            <w:tcW w:w="850" w:type="dxa"/>
            <w:vAlign w:val="bottom"/>
          </w:tcPr>
          <w:p w:rsidR="0014578B" w:rsidRPr="00C50233" w:rsidRDefault="0014578B" w:rsidP="0014578B">
            <w:pPr>
              <w:spacing w:line="180" w:lineRule="exact"/>
              <w:rPr>
                <w:rFonts w:ascii="Arial" w:hAnsi="Arial" w:cs="Arial"/>
                <w:sz w:val="14"/>
                <w:szCs w:val="14"/>
              </w:rPr>
            </w:pP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2 478,89</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r w:rsidR="00C50233" w:rsidRPr="0014578B" w:rsidTr="00DA4733">
        <w:trPr>
          <w:trHeight w:val="143"/>
        </w:trPr>
        <w:tc>
          <w:tcPr>
            <w:tcW w:w="567" w:type="dxa"/>
            <w:vMerge/>
          </w:tcPr>
          <w:p w:rsidR="0014578B" w:rsidRPr="0014578B" w:rsidRDefault="0014578B" w:rsidP="0014578B">
            <w:pPr>
              <w:spacing w:line="180" w:lineRule="exact"/>
              <w:rPr>
                <w:rFonts w:ascii="Arial" w:hAnsi="Arial" w:cs="Arial"/>
                <w:sz w:val="16"/>
                <w:szCs w:val="16"/>
              </w:rPr>
            </w:pPr>
          </w:p>
        </w:tc>
        <w:tc>
          <w:tcPr>
            <w:tcW w:w="1134" w:type="dxa"/>
            <w:vMerge/>
          </w:tcPr>
          <w:p w:rsidR="0014578B" w:rsidRPr="0014578B" w:rsidRDefault="0014578B" w:rsidP="00C50233">
            <w:pPr>
              <w:spacing w:line="180" w:lineRule="exact"/>
              <w:jc w:val="both"/>
              <w:rPr>
                <w:rFonts w:ascii="Arial" w:hAnsi="Arial" w:cs="Arial"/>
                <w:sz w:val="16"/>
                <w:szCs w:val="16"/>
              </w:rPr>
            </w:pPr>
          </w:p>
        </w:tc>
        <w:tc>
          <w:tcPr>
            <w:tcW w:w="2379" w:type="dxa"/>
            <w:vAlign w:val="center"/>
          </w:tcPr>
          <w:p w:rsidR="0014578B" w:rsidRPr="0014578B" w:rsidRDefault="0014578B" w:rsidP="00C50233">
            <w:pPr>
              <w:spacing w:line="180" w:lineRule="exact"/>
              <w:jc w:val="both"/>
              <w:rPr>
                <w:rFonts w:ascii="Arial" w:hAnsi="Arial" w:cs="Arial"/>
                <w:sz w:val="16"/>
                <w:szCs w:val="16"/>
              </w:rPr>
            </w:pPr>
            <w:r w:rsidRPr="0014578B">
              <w:rPr>
                <w:rFonts w:ascii="Arial" w:hAnsi="Arial" w:cs="Arial"/>
                <w:sz w:val="16"/>
                <w:szCs w:val="16"/>
              </w:rPr>
              <w:t>средства других источников</w:t>
            </w:r>
          </w:p>
        </w:tc>
        <w:tc>
          <w:tcPr>
            <w:tcW w:w="88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992"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1"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50"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567"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c>
          <w:tcPr>
            <w:tcW w:w="839" w:type="dxa"/>
            <w:vAlign w:val="bottom"/>
          </w:tcPr>
          <w:p w:rsidR="0014578B" w:rsidRPr="00C50233" w:rsidRDefault="0014578B" w:rsidP="0014578B">
            <w:pPr>
              <w:spacing w:line="180" w:lineRule="exact"/>
              <w:rPr>
                <w:rFonts w:ascii="Arial" w:hAnsi="Arial" w:cs="Arial"/>
                <w:sz w:val="14"/>
                <w:szCs w:val="14"/>
              </w:rPr>
            </w:pPr>
            <w:r w:rsidRPr="00C50233">
              <w:rPr>
                <w:rFonts w:ascii="Arial" w:hAnsi="Arial" w:cs="Arial"/>
                <w:sz w:val="14"/>
                <w:szCs w:val="14"/>
              </w:rPr>
              <w:t>0,00</w:t>
            </w:r>
          </w:p>
        </w:tc>
      </w:tr>
    </w:tbl>
    <w:p w:rsidR="0014578B" w:rsidRDefault="0014578B" w:rsidP="0014578B">
      <w:pPr>
        <w:spacing w:line="180" w:lineRule="exact"/>
        <w:rPr>
          <w:rFonts w:ascii="Arial" w:hAnsi="Arial" w:cs="Arial"/>
          <w:sz w:val="16"/>
          <w:szCs w:val="16"/>
        </w:rPr>
      </w:pPr>
    </w:p>
    <w:p w:rsidR="00DA4733" w:rsidRPr="00F07CA6" w:rsidRDefault="00DA4733" w:rsidP="00DA4733">
      <w:pPr>
        <w:spacing w:line="180" w:lineRule="exact"/>
        <w:rPr>
          <w:rFonts w:ascii="Arial" w:hAnsi="Arial" w:cs="Arial"/>
          <w:sz w:val="18"/>
          <w:szCs w:val="18"/>
        </w:rPr>
      </w:pPr>
      <w:r w:rsidRPr="00F07CA6">
        <w:rPr>
          <w:rFonts w:ascii="Arial" w:hAnsi="Arial" w:cs="Arial"/>
          <w:sz w:val="18"/>
          <w:szCs w:val="18"/>
        </w:rPr>
        <w:t>* - при условии получения субсидии из средств бюджета Ставропольского края на очередной финансовый год.</w:t>
      </w:r>
    </w:p>
    <w:p w:rsidR="00DA4733" w:rsidRPr="00F07CA6" w:rsidRDefault="00DA4733" w:rsidP="00DA4733">
      <w:pPr>
        <w:spacing w:line="180" w:lineRule="exact"/>
        <w:rPr>
          <w:rFonts w:ascii="Arial" w:hAnsi="Arial" w:cs="Arial"/>
          <w:sz w:val="18"/>
          <w:szCs w:val="18"/>
        </w:rPr>
      </w:pPr>
    </w:p>
    <w:p w:rsidR="00DA4733" w:rsidRPr="00F07CA6" w:rsidRDefault="00DA4733" w:rsidP="00DA4733">
      <w:pPr>
        <w:spacing w:line="180" w:lineRule="exact"/>
        <w:rPr>
          <w:rFonts w:ascii="Arial" w:hAnsi="Arial" w:cs="Arial"/>
          <w:sz w:val="18"/>
          <w:szCs w:val="18"/>
        </w:rPr>
      </w:pPr>
    </w:p>
    <w:p w:rsidR="00DA4733" w:rsidRPr="00F07CA6" w:rsidRDefault="00DA4733" w:rsidP="00DA4733">
      <w:pPr>
        <w:spacing w:line="180" w:lineRule="exact"/>
        <w:rPr>
          <w:rFonts w:ascii="Arial" w:hAnsi="Arial" w:cs="Arial"/>
          <w:sz w:val="18"/>
          <w:szCs w:val="18"/>
        </w:rPr>
      </w:pPr>
    </w:p>
    <w:p w:rsidR="00DA4733" w:rsidRPr="00F07CA6" w:rsidRDefault="00DA4733" w:rsidP="00DA4733">
      <w:pPr>
        <w:spacing w:line="180" w:lineRule="exact"/>
        <w:rPr>
          <w:rFonts w:ascii="Arial" w:hAnsi="Arial" w:cs="Arial"/>
          <w:sz w:val="18"/>
          <w:szCs w:val="18"/>
        </w:rPr>
      </w:pPr>
      <w:r w:rsidRPr="00F07CA6">
        <w:rPr>
          <w:rFonts w:ascii="Arial" w:hAnsi="Arial" w:cs="Arial"/>
          <w:sz w:val="18"/>
          <w:szCs w:val="18"/>
        </w:rPr>
        <w:t>Первый заместитель главы администрации</w:t>
      </w:r>
    </w:p>
    <w:p w:rsidR="00DA4733" w:rsidRPr="00F07CA6" w:rsidRDefault="00DA4733" w:rsidP="00DA4733">
      <w:pPr>
        <w:spacing w:line="180" w:lineRule="exact"/>
        <w:rPr>
          <w:rFonts w:ascii="Arial" w:hAnsi="Arial" w:cs="Arial"/>
          <w:sz w:val="18"/>
          <w:szCs w:val="18"/>
        </w:rPr>
      </w:pPr>
      <w:r w:rsidRPr="00F07CA6">
        <w:rPr>
          <w:rFonts w:ascii="Arial" w:hAnsi="Arial" w:cs="Arial"/>
          <w:sz w:val="18"/>
          <w:szCs w:val="18"/>
        </w:rPr>
        <w:t>Благодарненского муниципального  округа</w:t>
      </w:r>
    </w:p>
    <w:p w:rsidR="00F07CA6" w:rsidRPr="00F07CA6" w:rsidRDefault="00DA4733" w:rsidP="00DA4733">
      <w:pPr>
        <w:spacing w:line="180" w:lineRule="exact"/>
        <w:rPr>
          <w:rFonts w:ascii="Arial" w:hAnsi="Arial" w:cs="Arial"/>
          <w:sz w:val="18"/>
          <w:szCs w:val="18"/>
        </w:rPr>
      </w:pPr>
      <w:r w:rsidRPr="00F07CA6">
        <w:rPr>
          <w:rFonts w:ascii="Arial" w:hAnsi="Arial" w:cs="Arial"/>
          <w:sz w:val="18"/>
          <w:szCs w:val="18"/>
        </w:rPr>
        <w:t xml:space="preserve">Ставропольского края                                                                                                                           </w:t>
      </w:r>
      <w:r w:rsidR="00F07CA6">
        <w:rPr>
          <w:rFonts w:ascii="Arial" w:hAnsi="Arial" w:cs="Arial"/>
          <w:sz w:val="18"/>
          <w:szCs w:val="18"/>
        </w:rPr>
        <w:t xml:space="preserve">             </w:t>
      </w:r>
      <w:r w:rsidRPr="00F07CA6">
        <w:rPr>
          <w:rFonts w:ascii="Arial" w:hAnsi="Arial" w:cs="Arial"/>
          <w:sz w:val="18"/>
          <w:szCs w:val="18"/>
        </w:rPr>
        <w:t>Н.Д. Федюнина</w:t>
      </w:r>
    </w:p>
    <w:p w:rsidR="00F07CA6" w:rsidRDefault="00F07CA6" w:rsidP="00DA4733">
      <w:pPr>
        <w:spacing w:line="180" w:lineRule="exact"/>
        <w:rPr>
          <w:rFonts w:ascii="Arial" w:hAnsi="Arial" w:cs="Arial"/>
          <w:sz w:val="16"/>
          <w:szCs w:val="16"/>
        </w:rPr>
      </w:pPr>
    </w:p>
    <w:p w:rsidR="00F07CA6" w:rsidRDefault="00F07CA6" w:rsidP="00DA4733">
      <w:pPr>
        <w:spacing w:line="180" w:lineRule="exact"/>
        <w:rPr>
          <w:rFonts w:ascii="Arial" w:hAnsi="Arial" w:cs="Arial"/>
          <w:sz w:val="16"/>
          <w:szCs w:val="16"/>
        </w:rPr>
      </w:pPr>
    </w:p>
    <w:p w:rsidR="00F07CA6" w:rsidRDefault="00F07CA6" w:rsidP="00DA4733">
      <w:pPr>
        <w:spacing w:line="180" w:lineRule="exact"/>
        <w:rPr>
          <w:rFonts w:ascii="Arial" w:hAnsi="Arial" w:cs="Arial"/>
          <w:sz w:val="16"/>
          <w:szCs w:val="16"/>
        </w:rPr>
      </w:pPr>
    </w:p>
    <w:p w:rsidR="00F07CA6" w:rsidRDefault="00F07CA6" w:rsidP="0014578B">
      <w:pPr>
        <w:spacing w:line="180" w:lineRule="exact"/>
        <w:rPr>
          <w:rFonts w:ascii="Arial" w:hAnsi="Arial" w:cs="Arial"/>
          <w:sz w:val="16"/>
          <w:szCs w:val="16"/>
        </w:rPr>
        <w:sectPr w:rsidR="00F07CA6" w:rsidSect="0014578B">
          <w:type w:val="continuous"/>
          <w:pgSz w:w="11905" w:h="16838"/>
          <w:pgMar w:top="1134" w:right="848" w:bottom="1134" w:left="993" w:header="720" w:footer="720" w:gutter="0"/>
          <w:cols w:space="851"/>
          <w:noEndnote/>
          <w:titlePg/>
          <w:docGrid w:linePitch="381"/>
        </w:sectPr>
      </w:pPr>
    </w:p>
    <w:p w:rsidR="00F07CA6" w:rsidRPr="00A762D3" w:rsidRDefault="00F07CA6" w:rsidP="00F07CA6">
      <w:pPr>
        <w:spacing w:line="180" w:lineRule="exact"/>
        <w:jc w:val="center"/>
        <w:rPr>
          <w:rFonts w:ascii="Arial" w:hAnsi="Arial" w:cs="Arial"/>
          <w:b/>
          <w:sz w:val="16"/>
          <w:szCs w:val="16"/>
        </w:rPr>
      </w:pPr>
      <w:r w:rsidRPr="00A762D3">
        <w:rPr>
          <w:rFonts w:ascii="Arial" w:hAnsi="Arial" w:cs="Arial"/>
          <w:b/>
          <w:sz w:val="16"/>
          <w:szCs w:val="16"/>
        </w:rPr>
        <w:lastRenderedPageBreak/>
        <w:t>ПОСТАНОВЛЕНИЕ</w:t>
      </w:r>
    </w:p>
    <w:p w:rsidR="00F07CA6" w:rsidRPr="00A762D3" w:rsidRDefault="00F07CA6" w:rsidP="00F07CA6">
      <w:pPr>
        <w:spacing w:line="180" w:lineRule="exact"/>
        <w:jc w:val="center"/>
        <w:rPr>
          <w:rFonts w:ascii="Arial" w:hAnsi="Arial" w:cs="Arial"/>
          <w:b/>
          <w:sz w:val="18"/>
          <w:szCs w:val="18"/>
        </w:rPr>
      </w:pPr>
    </w:p>
    <w:p w:rsidR="00F07CA6" w:rsidRPr="00A762D3" w:rsidRDefault="00F07CA6" w:rsidP="00F07CA6">
      <w:pPr>
        <w:spacing w:line="180" w:lineRule="exact"/>
        <w:jc w:val="center"/>
        <w:rPr>
          <w:rFonts w:ascii="Arial" w:hAnsi="Arial" w:cs="Arial"/>
          <w:b/>
          <w:sz w:val="18"/>
          <w:szCs w:val="18"/>
        </w:rPr>
      </w:pPr>
      <w:r w:rsidRPr="00A762D3">
        <w:rPr>
          <w:rFonts w:ascii="Arial" w:hAnsi="Arial" w:cs="Arial"/>
          <w:b/>
          <w:sz w:val="18"/>
          <w:szCs w:val="18"/>
        </w:rPr>
        <w:t>АДМИНИСТРАЦИИ БЛАГОДАРНЕНСКОГО МУНИЦИПАЛЬНОГО ОКРУГА  СТАВРОПОЛЬСКОГО КРАЯ</w:t>
      </w:r>
    </w:p>
    <w:p w:rsidR="00F07CA6" w:rsidRPr="00A762D3" w:rsidRDefault="00F07CA6" w:rsidP="00F07CA6">
      <w:pPr>
        <w:spacing w:line="180" w:lineRule="exact"/>
        <w:jc w:val="center"/>
        <w:rPr>
          <w:rFonts w:ascii="Arial" w:hAnsi="Arial" w:cs="Arial"/>
          <w:b/>
          <w:sz w:val="18"/>
          <w:szCs w:val="18"/>
        </w:rPr>
      </w:pPr>
      <w:r w:rsidRPr="00A762D3">
        <w:rPr>
          <w:rFonts w:ascii="Arial" w:hAnsi="Arial" w:cs="Arial"/>
          <w:b/>
          <w:sz w:val="18"/>
          <w:szCs w:val="18"/>
        </w:rPr>
        <w:t>31октября</w:t>
      </w:r>
      <w:r w:rsidRPr="00A762D3">
        <w:rPr>
          <w:rFonts w:ascii="Arial" w:hAnsi="Arial" w:cs="Arial"/>
          <w:b/>
          <w:sz w:val="18"/>
          <w:szCs w:val="18"/>
        </w:rPr>
        <w:tab/>
        <w:t xml:space="preserve">2023  года г. </w:t>
      </w:r>
      <w:proofErr w:type="gramStart"/>
      <w:r w:rsidRPr="00A762D3">
        <w:rPr>
          <w:rFonts w:ascii="Arial" w:hAnsi="Arial" w:cs="Arial"/>
          <w:b/>
          <w:sz w:val="18"/>
          <w:szCs w:val="18"/>
        </w:rPr>
        <w:t>Благодарный</w:t>
      </w:r>
      <w:proofErr w:type="gramEnd"/>
      <w:r w:rsidRPr="00A762D3">
        <w:rPr>
          <w:rFonts w:ascii="Arial" w:hAnsi="Arial" w:cs="Arial"/>
          <w:b/>
          <w:sz w:val="18"/>
          <w:szCs w:val="18"/>
        </w:rPr>
        <w:t xml:space="preserve"> №1186</w:t>
      </w:r>
    </w:p>
    <w:p w:rsidR="00F07CA6" w:rsidRPr="00A762D3" w:rsidRDefault="00F07CA6" w:rsidP="00F07CA6">
      <w:pPr>
        <w:spacing w:line="180" w:lineRule="exact"/>
        <w:rPr>
          <w:rFonts w:ascii="Arial" w:hAnsi="Arial" w:cs="Arial"/>
          <w:b/>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w:t>
      </w:r>
    </w:p>
    <w:p w:rsidR="00F07CA6" w:rsidRP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В соответствии с частью 2 статьи 22Федерального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частью 2 статьи 78.4 Бюджетного кодекса Российской Федерации,  администрация Благодарненского муниципально</w:t>
      </w:r>
      <w:r>
        <w:rPr>
          <w:rFonts w:ascii="Arial" w:hAnsi="Arial" w:cs="Arial"/>
          <w:sz w:val="18"/>
          <w:szCs w:val="18"/>
        </w:rPr>
        <w:t>го  округа Ставропольского края</w:t>
      </w: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rPr>
          <w:rFonts w:ascii="Arial" w:hAnsi="Arial" w:cs="Arial"/>
          <w:sz w:val="18"/>
          <w:szCs w:val="18"/>
        </w:rPr>
      </w:pPr>
      <w:r w:rsidRPr="00F07CA6">
        <w:rPr>
          <w:rFonts w:ascii="Arial" w:hAnsi="Arial" w:cs="Arial"/>
          <w:sz w:val="18"/>
          <w:szCs w:val="18"/>
        </w:rPr>
        <w:t>ПОСТАНОВЛЯЕТ:</w:t>
      </w: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1. Утвердить прилагаемый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w:t>
      </w:r>
    </w:p>
    <w:p w:rsidR="00F07CA6" w:rsidRP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 xml:space="preserve">2. </w:t>
      </w:r>
      <w:proofErr w:type="gramStart"/>
      <w:r w:rsidRPr="00F07CA6">
        <w:rPr>
          <w:rFonts w:ascii="Arial" w:hAnsi="Arial" w:cs="Arial"/>
          <w:sz w:val="18"/>
          <w:szCs w:val="18"/>
        </w:rPr>
        <w:t>Контроль за</w:t>
      </w:r>
      <w:proofErr w:type="gramEnd"/>
      <w:r w:rsidRPr="00F07CA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F07CA6" w:rsidRP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lastRenderedPageBreak/>
        <w:t>3. Настоящее постановление вступает в силу на следующий день после дня его официального опубликования.</w:t>
      </w: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rPr>
          <w:rFonts w:ascii="Arial" w:hAnsi="Arial" w:cs="Arial"/>
          <w:sz w:val="18"/>
          <w:szCs w:val="18"/>
        </w:rPr>
      </w:pPr>
      <w:proofErr w:type="gramStart"/>
      <w:r w:rsidRPr="00F07CA6">
        <w:rPr>
          <w:rFonts w:ascii="Arial" w:hAnsi="Arial" w:cs="Arial"/>
          <w:sz w:val="18"/>
          <w:szCs w:val="18"/>
        </w:rPr>
        <w:t>Исполняющий</w:t>
      </w:r>
      <w:proofErr w:type="gramEnd"/>
      <w:r w:rsidRPr="00F07CA6">
        <w:rPr>
          <w:rFonts w:ascii="Arial" w:hAnsi="Arial" w:cs="Arial"/>
          <w:sz w:val="18"/>
          <w:szCs w:val="18"/>
        </w:rPr>
        <w:t xml:space="preserve"> полномочия Главы </w:t>
      </w:r>
    </w:p>
    <w:p w:rsidR="00F07CA6" w:rsidRPr="00F07CA6" w:rsidRDefault="00F07CA6" w:rsidP="00F07CA6">
      <w:pPr>
        <w:spacing w:line="180" w:lineRule="exact"/>
        <w:rPr>
          <w:rFonts w:ascii="Arial" w:hAnsi="Arial" w:cs="Arial"/>
          <w:sz w:val="18"/>
          <w:szCs w:val="18"/>
        </w:rPr>
      </w:pPr>
      <w:r w:rsidRPr="00F07CA6">
        <w:rPr>
          <w:rFonts w:ascii="Arial" w:hAnsi="Arial" w:cs="Arial"/>
          <w:sz w:val="18"/>
          <w:szCs w:val="18"/>
        </w:rPr>
        <w:t>Благодарненского муниципального округа</w:t>
      </w:r>
    </w:p>
    <w:p w:rsidR="00F07CA6" w:rsidRPr="00F07CA6" w:rsidRDefault="00F07CA6" w:rsidP="00F07CA6">
      <w:pPr>
        <w:spacing w:line="180" w:lineRule="exact"/>
        <w:rPr>
          <w:rFonts w:ascii="Arial" w:hAnsi="Arial" w:cs="Arial"/>
          <w:sz w:val="18"/>
          <w:szCs w:val="18"/>
        </w:rPr>
      </w:pPr>
      <w:r w:rsidRPr="00F07CA6">
        <w:rPr>
          <w:rFonts w:ascii="Arial" w:hAnsi="Arial" w:cs="Arial"/>
          <w:sz w:val="18"/>
          <w:szCs w:val="18"/>
        </w:rPr>
        <w:t>Ставропольского края,</w:t>
      </w:r>
    </w:p>
    <w:p w:rsidR="00F07CA6" w:rsidRPr="00F07CA6" w:rsidRDefault="00F07CA6" w:rsidP="00F07CA6">
      <w:pPr>
        <w:spacing w:line="180" w:lineRule="exact"/>
        <w:rPr>
          <w:rFonts w:ascii="Arial" w:hAnsi="Arial" w:cs="Arial"/>
          <w:sz w:val="18"/>
          <w:szCs w:val="18"/>
        </w:rPr>
      </w:pPr>
      <w:r w:rsidRPr="00F07CA6">
        <w:rPr>
          <w:rFonts w:ascii="Arial" w:hAnsi="Arial" w:cs="Arial"/>
          <w:sz w:val="18"/>
          <w:szCs w:val="18"/>
        </w:rPr>
        <w:t xml:space="preserve">первый заместитель главы администрации </w:t>
      </w:r>
    </w:p>
    <w:p w:rsidR="00F07CA6" w:rsidRPr="00F07CA6" w:rsidRDefault="00F07CA6" w:rsidP="00F07CA6">
      <w:pPr>
        <w:spacing w:line="180" w:lineRule="exact"/>
        <w:rPr>
          <w:rFonts w:ascii="Arial" w:hAnsi="Arial" w:cs="Arial"/>
          <w:sz w:val="18"/>
          <w:szCs w:val="18"/>
        </w:rPr>
      </w:pPr>
      <w:r w:rsidRPr="00F07CA6">
        <w:rPr>
          <w:rFonts w:ascii="Arial" w:hAnsi="Arial" w:cs="Arial"/>
          <w:sz w:val="18"/>
          <w:szCs w:val="18"/>
        </w:rPr>
        <w:t xml:space="preserve">Благодарненского  муниципального округа </w:t>
      </w:r>
    </w:p>
    <w:p w:rsidR="00DA4733" w:rsidRDefault="00F07CA6" w:rsidP="00F07CA6">
      <w:pPr>
        <w:spacing w:line="180" w:lineRule="exact"/>
        <w:rPr>
          <w:rFonts w:ascii="Arial" w:hAnsi="Arial" w:cs="Arial"/>
          <w:sz w:val="18"/>
          <w:szCs w:val="18"/>
        </w:rPr>
      </w:pPr>
      <w:r w:rsidRPr="00F07CA6">
        <w:rPr>
          <w:rFonts w:ascii="Arial" w:hAnsi="Arial" w:cs="Arial"/>
          <w:sz w:val="18"/>
          <w:szCs w:val="18"/>
        </w:rPr>
        <w:t xml:space="preserve">Ставропольского края   </w:t>
      </w:r>
      <w:r>
        <w:rPr>
          <w:rFonts w:ascii="Arial" w:hAnsi="Arial" w:cs="Arial"/>
          <w:sz w:val="18"/>
          <w:szCs w:val="18"/>
        </w:rPr>
        <w:t xml:space="preserve">                      </w:t>
      </w:r>
      <w:r w:rsidR="00A762D3">
        <w:rPr>
          <w:rFonts w:ascii="Arial" w:hAnsi="Arial" w:cs="Arial"/>
          <w:sz w:val="18"/>
          <w:szCs w:val="18"/>
        </w:rPr>
        <w:t xml:space="preserve">   </w:t>
      </w:r>
      <w:r w:rsidRPr="00F07CA6">
        <w:rPr>
          <w:rFonts w:ascii="Arial" w:hAnsi="Arial" w:cs="Arial"/>
          <w:sz w:val="18"/>
          <w:szCs w:val="18"/>
        </w:rPr>
        <w:t>Н.Д. Федюнина</w:t>
      </w:r>
    </w:p>
    <w:p w:rsidR="00F07CA6" w:rsidRDefault="00F07CA6" w:rsidP="00F07CA6">
      <w:pPr>
        <w:spacing w:line="180" w:lineRule="exact"/>
        <w:rPr>
          <w:rFonts w:ascii="Arial" w:hAnsi="Arial" w:cs="Arial"/>
          <w:sz w:val="18"/>
          <w:szCs w:val="18"/>
        </w:rPr>
      </w:pPr>
    </w:p>
    <w:p w:rsidR="00F07CA6" w:rsidRDefault="00F07CA6" w:rsidP="00F07CA6">
      <w:pPr>
        <w:spacing w:line="180" w:lineRule="exact"/>
        <w:rPr>
          <w:rFonts w:ascii="Arial" w:hAnsi="Arial" w:cs="Arial"/>
          <w:sz w:val="18"/>
          <w:szCs w:val="18"/>
        </w:rPr>
      </w:pPr>
    </w:p>
    <w:p w:rsidR="00F07CA6" w:rsidRDefault="00F07CA6" w:rsidP="00F07CA6">
      <w:pPr>
        <w:spacing w:line="180" w:lineRule="exact"/>
        <w:rPr>
          <w:rFonts w:ascii="Arial" w:hAnsi="Arial" w:cs="Arial"/>
          <w:sz w:val="18"/>
          <w:szCs w:val="18"/>
        </w:rPr>
      </w:pPr>
    </w:p>
    <w:p w:rsidR="00F07CA6" w:rsidRPr="00F07CA6" w:rsidRDefault="00F07CA6" w:rsidP="00F07CA6">
      <w:pPr>
        <w:spacing w:line="180" w:lineRule="exact"/>
        <w:ind w:left="1416"/>
        <w:jc w:val="center"/>
        <w:rPr>
          <w:rFonts w:ascii="Arial" w:hAnsi="Arial" w:cs="Arial"/>
          <w:sz w:val="18"/>
          <w:szCs w:val="18"/>
        </w:rPr>
      </w:pPr>
      <w:r w:rsidRPr="00F07CA6">
        <w:rPr>
          <w:rFonts w:ascii="Arial" w:hAnsi="Arial" w:cs="Arial"/>
          <w:sz w:val="18"/>
          <w:szCs w:val="18"/>
        </w:rPr>
        <w:t>УТВЕРЖДЕН</w:t>
      </w:r>
    </w:p>
    <w:p w:rsidR="00F07CA6" w:rsidRPr="00F07CA6" w:rsidRDefault="00F07CA6" w:rsidP="00F07CA6">
      <w:pPr>
        <w:spacing w:line="180" w:lineRule="exact"/>
        <w:ind w:left="1416"/>
        <w:jc w:val="center"/>
        <w:rPr>
          <w:rFonts w:ascii="Arial" w:hAnsi="Arial" w:cs="Arial"/>
          <w:sz w:val="18"/>
          <w:szCs w:val="18"/>
        </w:rPr>
      </w:pPr>
      <w:r w:rsidRPr="00F07CA6">
        <w:rPr>
          <w:rFonts w:ascii="Arial" w:hAnsi="Arial" w:cs="Arial"/>
          <w:sz w:val="18"/>
          <w:szCs w:val="18"/>
        </w:rPr>
        <w:t>постановлением администрации</w:t>
      </w:r>
    </w:p>
    <w:p w:rsidR="00F07CA6" w:rsidRPr="00F07CA6" w:rsidRDefault="00F07CA6" w:rsidP="00F07CA6">
      <w:pPr>
        <w:spacing w:line="180" w:lineRule="exact"/>
        <w:ind w:left="1416"/>
        <w:jc w:val="center"/>
        <w:rPr>
          <w:rFonts w:ascii="Arial" w:hAnsi="Arial" w:cs="Arial"/>
          <w:sz w:val="18"/>
          <w:szCs w:val="18"/>
        </w:rPr>
      </w:pPr>
      <w:r w:rsidRPr="00F07CA6">
        <w:rPr>
          <w:rFonts w:ascii="Arial" w:hAnsi="Arial" w:cs="Arial"/>
          <w:sz w:val="18"/>
          <w:szCs w:val="18"/>
        </w:rPr>
        <w:t>Благодарненского муниципального</w:t>
      </w:r>
    </w:p>
    <w:p w:rsidR="00F07CA6" w:rsidRPr="00F07CA6" w:rsidRDefault="00F07CA6" w:rsidP="00F07CA6">
      <w:pPr>
        <w:spacing w:line="180" w:lineRule="exact"/>
        <w:ind w:left="1416"/>
        <w:jc w:val="center"/>
        <w:rPr>
          <w:rFonts w:ascii="Arial" w:hAnsi="Arial" w:cs="Arial"/>
          <w:sz w:val="18"/>
          <w:szCs w:val="18"/>
        </w:rPr>
      </w:pPr>
      <w:r w:rsidRPr="00F07CA6">
        <w:rPr>
          <w:rFonts w:ascii="Arial" w:hAnsi="Arial" w:cs="Arial"/>
          <w:sz w:val="18"/>
          <w:szCs w:val="18"/>
        </w:rPr>
        <w:t>округа  Ставропольского края</w:t>
      </w:r>
    </w:p>
    <w:p w:rsidR="00F07CA6" w:rsidRPr="00F07CA6" w:rsidRDefault="00F07CA6" w:rsidP="00F07CA6">
      <w:pPr>
        <w:spacing w:line="180" w:lineRule="exact"/>
        <w:ind w:left="1416"/>
        <w:jc w:val="center"/>
        <w:rPr>
          <w:rFonts w:ascii="Arial" w:hAnsi="Arial" w:cs="Arial"/>
          <w:sz w:val="18"/>
          <w:szCs w:val="18"/>
        </w:rPr>
      </w:pPr>
      <w:r w:rsidRPr="00F07CA6">
        <w:rPr>
          <w:rFonts w:ascii="Arial" w:hAnsi="Arial" w:cs="Arial"/>
          <w:sz w:val="18"/>
          <w:szCs w:val="18"/>
        </w:rPr>
        <w:t>от 31 октября 2023 года № 1186</w:t>
      </w: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rPr>
          <w:rFonts w:ascii="Arial" w:hAnsi="Arial" w:cs="Arial"/>
          <w:sz w:val="18"/>
          <w:szCs w:val="18"/>
        </w:rPr>
      </w:pPr>
    </w:p>
    <w:p w:rsidR="00F07CA6" w:rsidRPr="00F07CA6" w:rsidRDefault="00F07CA6" w:rsidP="00F07CA6">
      <w:pPr>
        <w:spacing w:line="180" w:lineRule="exact"/>
        <w:jc w:val="center"/>
        <w:rPr>
          <w:rFonts w:ascii="Arial" w:hAnsi="Arial" w:cs="Arial"/>
          <w:sz w:val="18"/>
          <w:szCs w:val="18"/>
        </w:rPr>
      </w:pPr>
      <w:r w:rsidRPr="00F07CA6">
        <w:rPr>
          <w:rFonts w:ascii="Arial" w:hAnsi="Arial" w:cs="Arial"/>
          <w:sz w:val="18"/>
          <w:szCs w:val="18"/>
        </w:rPr>
        <w:t>ПОРЯДОК</w:t>
      </w: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 </w:t>
      </w:r>
    </w:p>
    <w:p w:rsidR="00F07CA6" w:rsidRP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 xml:space="preserve">1.Настоящий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 xml:space="preserve">с оказанием муниципальных услуг в социальной сфере </w:t>
      </w:r>
    </w:p>
    <w:p w:rsidR="00F07CA6" w:rsidRPr="00F07CA6" w:rsidRDefault="00F07CA6" w:rsidP="00F07CA6">
      <w:pPr>
        <w:spacing w:line="180" w:lineRule="exact"/>
        <w:ind w:firstLine="142"/>
        <w:jc w:val="both"/>
        <w:rPr>
          <w:rFonts w:ascii="Arial" w:hAnsi="Arial" w:cs="Arial"/>
          <w:sz w:val="18"/>
          <w:szCs w:val="18"/>
        </w:rPr>
      </w:pPr>
      <w:proofErr w:type="gramStart"/>
      <w:r w:rsidRPr="00F07CA6">
        <w:rPr>
          <w:rFonts w:ascii="Arial" w:hAnsi="Arial" w:cs="Arial"/>
          <w:sz w:val="18"/>
          <w:szCs w:val="18"/>
        </w:rPr>
        <w:t xml:space="preserve">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78.4 Бюджетного кодекса Российской Федерации,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w:t>
      </w:r>
      <w:r w:rsidRPr="00F07CA6">
        <w:rPr>
          <w:rFonts w:ascii="Arial" w:hAnsi="Arial" w:cs="Arial"/>
          <w:sz w:val="18"/>
          <w:szCs w:val="18"/>
        </w:rPr>
        <w:lastRenderedPageBreak/>
        <w:t>услуг в социальной сфере» и определяет цели и условия предоставления субсидии юридическим лицам, индивидуальным</w:t>
      </w:r>
      <w:proofErr w:type="gramEnd"/>
      <w:r w:rsidRPr="00F07CA6">
        <w:rPr>
          <w:rFonts w:ascii="Arial" w:hAnsi="Arial" w:cs="Arial"/>
          <w:sz w:val="18"/>
          <w:szCs w:val="18"/>
        </w:rPr>
        <w:t xml:space="preserve"> предпринимателям, физическим лицам – производителям товаров, работ, услуг.</w:t>
      </w: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в социальной сфере «Реализация дополнительных общеразвивающих программ» (далее – муниципальная услуга) в соответствии с социальным сертификатом.</w:t>
      </w: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3.Предоставление субсидии осуществляется в пределах бюджетных ассигнований, предусмотренных решением Совета  депутатов Благодарненского муниципального округа Ставропольского края о бюджете Благодарненского городского округа Ставропольского края на текущий финансовый год и плановый период и доведенных на цели, указанные в пункте 2 настоящего Порядка, управлению образования и молодежной политики администрации Благодарненского городского округа Ставропольского края, являющемуся уполномоченным органом (дале</w:t>
      </w:r>
      <w:proofErr w:type="gramStart"/>
      <w:r w:rsidRPr="00F07CA6">
        <w:rPr>
          <w:rFonts w:ascii="Arial" w:hAnsi="Arial" w:cs="Arial"/>
          <w:sz w:val="18"/>
          <w:szCs w:val="18"/>
        </w:rPr>
        <w:t>е–</w:t>
      </w:r>
      <w:proofErr w:type="gramEnd"/>
      <w:r w:rsidRPr="00F07CA6">
        <w:rPr>
          <w:rFonts w:ascii="Arial" w:hAnsi="Arial" w:cs="Arial"/>
          <w:sz w:val="18"/>
          <w:szCs w:val="18"/>
        </w:rPr>
        <w:t xml:space="preserve"> уполномоченный орган) лимитов бюджетных обязательств.</w:t>
      </w:r>
    </w:p>
    <w:p w:rsidR="00F07CA6" w:rsidRP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 xml:space="preserve">4. Результатом предоставления субсидии является оказание в соответствии с Требованиями к условиям и порядку оказания муниципальной услуги «Реализация дополнительных общеразвивающих программ», утвержденным муниципальным актом Благодарненского муниципального округа Ставропольского края, предъявившим получателю субсидии и социальный сертификат, повышение качества оказанных услуг. </w:t>
      </w:r>
    </w:p>
    <w:p w:rsidR="00F07CA6" w:rsidRDefault="00F07CA6" w:rsidP="00F07CA6">
      <w:pPr>
        <w:spacing w:line="180" w:lineRule="exact"/>
        <w:ind w:firstLine="142"/>
        <w:jc w:val="both"/>
        <w:rPr>
          <w:rFonts w:ascii="Arial" w:hAnsi="Arial" w:cs="Arial"/>
          <w:sz w:val="18"/>
          <w:szCs w:val="18"/>
        </w:rPr>
      </w:pPr>
      <w:r w:rsidRPr="00F07CA6">
        <w:rPr>
          <w:rFonts w:ascii="Arial" w:hAnsi="Arial" w:cs="Arial"/>
          <w:sz w:val="18"/>
          <w:szCs w:val="18"/>
        </w:rPr>
        <w:t>5. Размер Субсидии, предоставляемый получателю субсидии(</w:t>
      </w:r>
      <w:proofErr w:type="spellStart"/>
      <w:r w:rsidRPr="00F07CA6">
        <w:rPr>
          <w:rFonts w:ascii="Arial" w:hAnsi="Arial" w:cs="Arial"/>
          <w:sz w:val="18"/>
          <w:szCs w:val="18"/>
        </w:rPr>
        <w:t>Vi</w:t>
      </w:r>
      <w:proofErr w:type="spellEnd"/>
      <w:r w:rsidRPr="00F07CA6">
        <w:rPr>
          <w:rFonts w:ascii="Arial" w:hAnsi="Arial" w:cs="Arial"/>
          <w:sz w:val="18"/>
          <w:szCs w:val="18"/>
        </w:rPr>
        <w:t>)определяется в формируемом уполномоченным органом расчете по форме, устанавливаемой Соглашением, и рассчитывается по следующей формуле:</w:t>
      </w:r>
    </w:p>
    <w:p w:rsidR="00F07CA6" w:rsidRDefault="00F07CA6" w:rsidP="00F07CA6">
      <w:pPr>
        <w:spacing w:line="180" w:lineRule="exact"/>
        <w:ind w:firstLine="142"/>
        <w:jc w:val="both"/>
        <w:rPr>
          <w:rFonts w:ascii="Arial" w:hAnsi="Arial" w:cs="Arial"/>
          <w:sz w:val="18"/>
          <w:szCs w:val="18"/>
        </w:rPr>
      </w:pPr>
      <w:r w:rsidRPr="00F07CA6">
        <w:rPr>
          <w:rFonts w:eastAsia="Calibri"/>
          <w:noProof/>
          <w:color w:val="auto"/>
          <w:sz w:val="28"/>
          <w:szCs w:val="28"/>
        </w:rPr>
        <mc:AlternateContent>
          <mc:Choice Requires="wps">
            <w:drawing>
              <wp:anchor distT="0" distB="0" distL="114300" distR="114300" simplePos="0" relativeHeight="251665408" behindDoc="0" locked="0" layoutInCell="1" allowOverlap="1" wp14:anchorId="454E5B75" wp14:editId="6A17602F">
                <wp:simplePos x="0" y="0"/>
                <wp:positionH relativeFrom="column">
                  <wp:posOffset>-9453</wp:posOffset>
                </wp:positionH>
                <wp:positionV relativeFrom="paragraph">
                  <wp:posOffset>102367</wp:posOffset>
                </wp:positionV>
                <wp:extent cx="1431984" cy="698644"/>
                <wp:effectExtent l="0" t="0" r="15875" b="25400"/>
                <wp:wrapNone/>
                <wp:docPr id="1" name="Прямоугольник 1"/>
                <wp:cNvGraphicFramePr/>
                <a:graphic xmlns:a="http://schemas.openxmlformats.org/drawingml/2006/main">
                  <a:graphicData uri="http://schemas.microsoft.com/office/word/2010/wordprocessingShape">
                    <wps:wsp>
                      <wps:cNvSpPr/>
                      <wps:spPr>
                        <a:xfrm>
                          <a:off x="0" y="0"/>
                          <a:ext cx="1431984" cy="698644"/>
                        </a:xfrm>
                        <a:prstGeom prst="rect">
                          <a:avLst/>
                        </a:prstGeom>
                        <a:solidFill>
                          <a:sysClr val="window" lastClr="FFFFFF"/>
                        </a:solidFill>
                        <a:ln w="25400" cap="flat" cmpd="sng" algn="ctr">
                          <a:solidFill>
                            <a:sysClr val="windowText" lastClr="000000"/>
                          </a:solidFill>
                          <a:prstDash val="solid"/>
                        </a:ln>
                        <a:effectLst/>
                      </wps:spPr>
                      <wps:txbx>
                        <w:txbxContent>
                          <w:p w:rsidR="00312E47" w:rsidRDefault="00A341B5" w:rsidP="00F07CA6">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75pt;margin-top:8.05pt;width:112.7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" fillcolor="window" strokecolor="windowText" strokeweight="2pt">
                <v:textbox>
                  <w:txbxContent>
                    <w:p w:rsidR="00312E47" w:rsidRDefault="00C422AF" w:rsidP="00F07CA6">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oMath>
                      </m:oMathPara>
                    </w:p>
                  </w:txbxContent>
                </v:textbox>
              </v:rect>
            </w:pict>
          </mc:Fallback>
        </mc:AlternateContent>
      </w: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ind w:firstLine="142"/>
        <w:jc w:val="both"/>
        <w:rPr>
          <w:rFonts w:ascii="Arial" w:hAnsi="Arial" w:cs="Arial"/>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где:</w:t>
      </w:r>
    </w:p>
    <w:p w:rsidR="00F07CA6" w:rsidRPr="00F07CA6" w:rsidRDefault="00F07CA6" w:rsidP="00F07CA6">
      <w:pPr>
        <w:spacing w:line="180" w:lineRule="exact"/>
        <w:jc w:val="both"/>
        <w:rPr>
          <w:rFonts w:ascii="Arial" w:hAnsi="Arial" w:cs="Arial"/>
          <w:sz w:val="18"/>
          <w:szCs w:val="18"/>
        </w:rPr>
      </w:pPr>
      <w:proofErr w:type="spellStart"/>
      <w:r w:rsidRPr="00F07CA6">
        <w:rPr>
          <w:rFonts w:ascii="Arial" w:hAnsi="Arial" w:cs="Arial"/>
          <w:sz w:val="18"/>
          <w:szCs w:val="18"/>
        </w:rPr>
        <w:t>Qj</w:t>
      </w:r>
      <w:proofErr w:type="spellEnd"/>
      <w:r w:rsidRPr="00F07CA6">
        <w:rPr>
          <w:rFonts w:ascii="Arial" w:hAnsi="Arial" w:cs="Arial"/>
          <w:sz w:val="18"/>
          <w:szCs w:val="18"/>
        </w:rPr>
        <w:t xml:space="preserve"> – объем муниципальной услуги, оказанной в соответствии с </w:t>
      </w:r>
      <w:proofErr w:type="gramStart"/>
      <w:r w:rsidRPr="00F07CA6">
        <w:rPr>
          <w:rFonts w:ascii="Arial" w:hAnsi="Arial" w:cs="Arial"/>
          <w:sz w:val="18"/>
          <w:szCs w:val="18"/>
        </w:rPr>
        <w:t>социальным</w:t>
      </w:r>
      <w:proofErr w:type="gramEnd"/>
      <w:r w:rsidRPr="00F07CA6">
        <w:rPr>
          <w:rFonts w:ascii="Arial" w:hAnsi="Arial" w:cs="Arial"/>
          <w:sz w:val="18"/>
          <w:szCs w:val="18"/>
        </w:rPr>
        <w:t xml:space="preserve"> </w:t>
      </w:r>
      <w:proofErr w:type="spellStart"/>
      <w:r w:rsidRPr="00F07CA6">
        <w:rPr>
          <w:rFonts w:ascii="Arial" w:hAnsi="Arial" w:cs="Arial"/>
          <w:sz w:val="18"/>
          <w:szCs w:val="18"/>
        </w:rPr>
        <w:t>сертификатомj-му</w:t>
      </w:r>
      <w:proofErr w:type="spellEnd"/>
      <w:r w:rsidRPr="00F07CA6">
        <w:rPr>
          <w:rFonts w:ascii="Arial" w:hAnsi="Arial" w:cs="Arial"/>
          <w:sz w:val="18"/>
          <w:szCs w:val="18"/>
        </w:rPr>
        <w:t xml:space="preserve"> потребителю услуги;</w:t>
      </w:r>
    </w:p>
    <w:p w:rsidR="00F07CA6" w:rsidRPr="00F07CA6" w:rsidRDefault="00F07CA6" w:rsidP="00F07CA6">
      <w:pPr>
        <w:spacing w:line="180" w:lineRule="exact"/>
        <w:jc w:val="both"/>
        <w:rPr>
          <w:rFonts w:ascii="Arial" w:hAnsi="Arial" w:cs="Arial"/>
          <w:sz w:val="18"/>
          <w:szCs w:val="18"/>
        </w:rPr>
      </w:pPr>
      <w:proofErr w:type="spellStart"/>
      <w:r w:rsidRPr="00F07CA6">
        <w:rPr>
          <w:rFonts w:ascii="Arial" w:hAnsi="Arial" w:cs="Arial"/>
          <w:sz w:val="18"/>
          <w:szCs w:val="18"/>
        </w:rPr>
        <w:t>Pj</w:t>
      </w:r>
      <w:proofErr w:type="spellEnd"/>
      <w:r w:rsidRPr="00F07CA6">
        <w:rPr>
          <w:rFonts w:ascii="Arial" w:hAnsi="Arial" w:cs="Arial"/>
          <w:sz w:val="18"/>
          <w:szCs w:val="1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Благодарненского муниципального округа Ставропольского края;</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n – число потребителей, которым муниципальная услуга в соответствии с социальным сертификатом оказана i-м получателем субсидии.</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Размер субсидий, предоставляемых в соответствии с соглашениями,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6. 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Перечисление субсидии получателю субсидии в соответствии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с заключенным соглашением, осуществляется на счета, определенные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lastRenderedPageBreak/>
        <w:t>с учетом положений, установленных бюджетным законодательством Российской Федерации.</w:t>
      </w:r>
    </w:p>
    <w:p w:rsidR="00F07CA6" w:rsidRPr="00F07CA6" w:rsidRDefault="00F07CA6" w:rsidP="00F07CA6">
      <w:pPr>
        <w:spacing w:line="180" w:lineRule="exact"/>
        <w:jc w:val="both"/>
        <w:rPr>
          <w:rFonts w:ascii="Arial" w:hAnsi="Arial" w:cs="Arial"/>
          <w:sz w:val="18"/>
          <w:szCs w:val="18"/>
        </w:rPr>
      </w:pPr>
      <w:proofErr w:type="gramStart"/>
      <w:r w:rsidRPr="00F07CA6">
        <w:rPr>
          <w:rFonts w:ascii="Arial" w:hAnsi="Arial" w:cs="Arial"/>
          <w:sz w:val="18"/>
          <w:szCs w:val="18"/>
        </w:rPr>
        <w:t>Перечисление субсидии за декабрь осуществляется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 не позднее 15 декабря</w:t>
      </w:r>
      <w:proofErr w:type="gramEnd"/>
      <w:r w:rsidRPr="00F07CA6">
        <w:rPr>
          <w:rFonts w:ascii="Arial" w:hAnsi="Arial" w:cs="Arial"/>
          <w:sz w:val="18"/>
          <w:szCs w:val="18"/>
        </w:rPr>
        <w:t xml:space="preserve"> текущего финансового года.</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7. Получатель субсидии ежеквартально  не позднее  10 рабочих дней, следующих за периодом, в котором осуществлялось оказание муниципальной услуги (частичное оказание), представляет в уполномоченный орган ежемесячный отчет об исполнении соглашения </w:t>
      </w:r>
      <w:proofErr w:type="gramStart"/>
      <w:r w:rsidRPr="00F07CA6">
        <w:rPr>
          <w:rFonts w:ascii="Arial" w:hAnsi="Arial" w:cs="Arial"/>
          <w:sz w:val="18"/>
          <w:szCs w:val="18"/>
        </w:rPr>
        <w:t>по</w:t>
      </w:r>
      <w:proofErr w:type="gramEnd"/>
      <w:r w:rsidRPr="00F07CA6">
        <w:rPr>
          <w:rFonts w:ascii="Arial" w:hAnsi="Arial" w:cs="Arial"/>
          <w:sz w:val="18"/>
          <w:szCs w:val="18"/>
        </w:rPr>
        <w:t xml:space="preserve">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форме, определенной приложением к соглашению (далее - отчет), в порядке, установленном для заключения соглашения.</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8.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F07CA6">
        <w:rPr>
          <w:rFonts w:ascii="Arial" w:hAnsi="Arial" w:cs="Arial"/>
          <w:sz w:val="18"/>
          <w:szCs w:val="18"/>
        </w:rPr>
        <w:t>а(</w:t>
      </w:r>
      <w:proofErr w:type="spellStart"/>
      <w:proofErr w:type="gramEnd"/>
      <w:r w:rsidRPr="00F07CA6">
        <w:rPr>
          <w:rFonts w:ascii="Arial" w:hAnsi="Arial" w:cs="Arial"/>
          <w:sz w:val="18"/>
          <w:szCs w:val="18"/>
        </w:rPr>
        <w:t>ов</w:t>
      </w:r>
      <w:proofErr w:type="spellEnd"/>
      <w:r w:rsidRPr="00F07CA6">
        <w:rPr>
          <w:rFonts w:ascii="Arial" w:hAnsi="Arial" w:cs="Arial"/>
          <w:sz w:val="18"/>
          <w:szCs w:val="18"/>
        </w:rPr>
        <w:t>) выявленных нарушений.</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Получатель субсидии в течение 3 рабочих дней со дня получения требования устраняет фак</w:t>
      </w:r>
      <w:proofErr w:type="gramStart"/>
      <w:r w:rsidRPr="00F07CA6">
        <w:rPr>
          <w:rFonts w:ascii="Arial" w:hAnsi="Arial" w:cs="Arial"/>
          <w:sz w:val="18"/>
          <w:szCs w:val="18"/>
        </w:rPr>
        <w:t>т(</w:t>
      </w:r>
      <w:proofErr w:type="gramEnd"/>
      <w:r w:rsidRPr="00F07CA6">
        <w:rPr>
          <w:rFonts w:ascii="Arial" w:hAnsi="Arial" w:cs="Arial"/>
          <w:sz w:val="18"/>
          <w:szCs w:val="18"/>
        </w:rPr>
        <w:t>ы) выявленных нарушений и повторно предоставляет отчет, указанный в пункте 6 настоящего Порядка.</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9. Уполномоченный орган осуществляет </w:t>
      </w:r>
      <w:proofErr w:type="gramStart"/>
      <w:r w:rsidRPr="00F07CA6">
        <w:rPr>
          <w:rFonts w:ascii="Arial" w:hAnsi="Arial" w:cs="Arial"/>
          <w:sz w:val="18"/>
          <w:szCs w:val="18"/>
        </w:rPr>
        <w:t>контроль за</w:t>
      </w:r>
      <w:proofErr w:type="gramEnd"/>
      <w:r w:rsidRPr="00F07CA6">
        <w:rPr>
          <w:rFonts w:ascii="Arial" w:hAnsi="Arial" w:cs="Arial"/>
          <w:sz w:val="18"/>
          <w:szCs w:val="18"/>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F07CA6" w:rsidRPr="00F07CA6" w:rsidRDefault="00F07CA6" w:rsidP="00F07CA6">
      <w:pPr>
        <w:spacing w:line="180" w:lineRule="exact"/>
        <w:jc w:val="both"/>
        <w:rPr>
          <w:rFonts w:ascii="Arial" w:hAnsi="Arial" w:cs="Arial"/>
          <w:sz w:val="18"/>
          <w:szCs w:val="18"/>
        </w:rPr>
      </w:pPr>
      <w:r w:rsidRPr="00F07CA6">
        <w:rPr>
          <w:rFonts w:ascii="Arial" w:hAnsi="Arial" w:cs="Arial"/>
          <w:sz w:val="18"/>
          <w:szCs w:val="18"/>
        </w:rPr>
        <w:t>Органы муниципального финансового контроля осуществляют контроль в соответствии со статьей 26 Федерального закона № 189-ФЗ.</w:t>
      </w:r>
    </w:p>
    <w:p w:rsidR="00F07CA6" w:rsidRDefault="00F07CA6" w:rsidP="00F07CA6">
      <w:pPr>
        <w:spacing w:line="180" w:lineRule="exact"/>
        <w:jc w:val="both"/>
        <w:rPr>
          <w:rFonts w:ascii="Arial" w:hAnsi="Arial" w:cs="Arial"/>
          <w:sz w:val="18"/>
          <w:szCs w:val="18"/>
        </w:rPr>
      </w:pPr>
      <w:r w:rsidRPr="00F07CA6">
        <w:rPr>
          <w:rFonts w:ascii="Arial" w:hAnsi="Arial" w:cs="Arial"/>
          <w:sz w:val="18"/>
          <w:szCs w:val="18"/>
        </w:rPr>
        <w:t xml:space="preserve">10. </w:t>
      </w:r>
      <w:proofErr w:type="gramStart"/>
      <w:r w:rsidRPr="00F07CA6">
        <w:rPr>
          <w:rFonts w:ascii="Arial" w:hAnsi="Arial" w:cs="Arial"/>
          <w:sz w:val="18"/>
          <w:szCs w:val="18"/>
        </w:rPr>
        <w:t xml:space="preserve">В случае установления факта </w:t>
      </w:r>
      <w:proofErr w:type="spellStart"/>
      <w:r w:rsidRPr="00F07CA6">
        <w:rPr>
          <w:rFonts w:ascii="Arial" w:hAnsi="Arial" w:cs="Arial"/>
          <w:sz w:val="18"/>
          <w:szCs w:val="18"/>
        </w:rPr>
        <w:t>недостижения</w:t>
      </w:r>
      <w:proofErr w:type="spellEnd"/>
      <w:r w:rsidRPr="00F07CA6">
        <w:rPr>
          <w:rFonts w:ascii="Arial" w:hAnsi="Arial" w:cs="Arial"/>
          <w:sz w:val="18"/>
          <w:szCs w:val="18"/>
        </w:rPr>
        <w:t xml:space="preserve"> получателем субсидии результата предоставлении субсидии и (или) нарушения Требований к условиям и порядку,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местный бюджет в течение 10 календарных дней со дня завершения проверки в размере(R), рассчитанным по следующей формуле:</w:t>
      </w:r>
      <w:proofErr w:type="gramEnd"/>
    </w:p>
    <w:p w:rsidR="00F07CA6" w:rsidRDefault="00F07CA6" w:rsidP="00F07CA6">
      <w:pPr>
        <w:spacing w:line="180" w:lineRule="exact"/>
        <w:jc w:val="both"/>
        <w:rPr>
          <w:rFonts w:ascii="Arial" w:hAnsi="Arial" w:cs="Arial"/>
          <w:sz w:val="18"/>
          <w:szCs w:val="18"/>
        </w:rPr>
      </w:pPr>
      <w:r w:rsidRPr="00F07CA6">
        <w:rPr>
          <w:rFonts w:eastAsia="Calibri"/>
          <w:noProof/>
          <w:color w:val="auto"/>
          <w:sz w:val="28"/>
          <w:szCs w:val="28"/>
        </w:rPr>
        <mc:AlternateContent>
          <mc:Choice Requires="wps">
            <w:drawing>
              <wp:anchor distT="0" distB="0" distL="114300" distR="114300" simplePos="0" relativeHeight="251667456" behindDoc="0" locked="0" layoutInCell="1" allowOverlap="1" wp14:anchorId="48BBE6DF" wp14:editId="6B94D16D">
                <wp:simplePos x="0" y="0"/>
                <wp:positionH relativeFrom="column">
                  <wp:posOffset>24765</wp:posOffset>
                </wp:positionH>
                <wp:positionV relativeFrom="paragraph">
                  <wp:posOffset>86995</wp:posOffset>
                </wp:positionV>
                <wp:extent cx="1590675" cy="8382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590675" cy="838200"/>
                        </a:xfrm>
                        <a:prstGeom prst="rect">
                          <a:avLst/>
                        </a:prstGeom>
                        <a:solidFill>
                          <a:sysClr val="window" lastClr="FFFFFF"/>
                        </a:solidFill>
                        <a:ln w="25400" cap="flat" cmpd="sng" algn="ctr">
                          <a:solidFill>
                            <a:sysClr val="windowText" lastClr="000000"/>
                          </a:solidFill>
                          <a:prstDash val="solid"/>
                        </a:ln>
                        <a:effectLst/>
                      </wps:spPr>
                      <wps:txbx>
                        <w:txbxContent>
                          <w:p w:rsidR="00312E47" w:rsidRDefault="00312E47" w:rsidP="00F07CA6">
                            <w:pPr>
                              <w:jc w:val="center"/>
                            </w:pPr>
                            <m:oMathPara>
                              <m:oMath>
                                <m:r>
                                  <w:rPr>
                                    <w:rFonts w:ascii="Cambria Math" w:hAnsi="Cambria Math"/>
                                    <w:lang w:val="en-US"/>
                                  </w:rPr>
                                  <m:t>R</m:t>
                                </m: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r>
                                  <m:rPr>
                                    <m:sty m:val="p"/>
                                  </m:rPr>
                                  <w:rPr>
                                    <w:rFonts w:ascii="Cambria Math" w:eastAsiaTheme="minorEastAsia" w:hAnsi="Cambria Math"/>
                                  </w:rPr>
                                  <w:br/>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0" style="position:absolute;left:0;text-align:left;margin-left:1.95pt;margin-top:6.85pt;width:125.25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" fillcolor="window" strokecolor="windowText" strokeweight="2pt">
                <v:textbox>
                  <w:txbxContent>
                    <w:p w:rsidR="00312E47" w:rsidRDefault="00312E47" w:rsidP="00F07CA6">
                      <w:pPr>
                        <w:jc w:val="center"/>
                      </w:pPr>
                      <m:oMathPara>
                        <m:oMath>
                          <m:r>
                            <w:rPr>
                              <w:rFonts w:ascii="Cambria Math" w:hAnsi="Cambria Math"/>
                              <w:lang w:val="en-US"/>
                            </w:rPr>
                            <m:t>R</m:t>
                          </m: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r>
                            <m:rPr>
                              <m:sty m:val="p"/>
                            </m:rPr>
                            <w:rPr>
                              <w:rFonts w:ascii="Cambria Math" w:eastAsiaTheme="minorEastAsia" w:hAnsi="Cambria Math"/>
                            </w:rPr>
                            <w:br/>
                          </m:r>
                        </m:oMath>
                      </m:oMathPara>
                    </w:p>
                  </w:txbxContent>
                </v:textbox>
              </v:rect>
            </w:pict>
          </mc:Fallback>
        </mc:AlternateContent>
      </w:r>
    </w:p>
    <w:p w:rsidR="00F07CA6" w:rsidRDefault="00F07CA6" w:rsidP="00F07CA6">
      <w:pPr>
        <w:spacing w:line="180" w:lineRule="exact"/>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F07CA6" w:rsidRDefault="00F07CA6" w:rsidP="00F07CA6">
      <w:pPr>
        <w:spacing w:line="180" w:lineRule="exact"/>
        <w:ind w:firstLine="142"/>
        <w:jc w:val="both"/>
        <w:rPr>
          <w:rFonts w:ascii="Arial" w:hAnsi="Arial" w:cs="Arial"/>
          <w:sz w:val="18"/>
          <w:szCs w:val="18"/>
        </w:rPr>
      </w:pPr>
    </w:p>
    <w:p w:rsidR="00960A19" w:rsidRPr="00960A19" w:rsidRDefault="00960A19" w:rsidP="00960A19">
      <w:pPr>
        <w:spacing w:line="180" w:lineRule="exact"/>
        <w:ind w:firstLine="142"/>
        <w:jc w:val="both"/>
        <w:rPr>
          <w:rFonts w:ascii="Arial" w:hAnsi="Arial" w:cs="Arial"/>
          <w:sz w:val="18"/>
          <w:szCs w:val="18"/>
        </w:rPr>
      </w:pPr>
      <w:r w:rsidRPr="00960A19">
        <w:rPr>
          <w:rFonts w:ascii="Arial" w:hAnsi="Arial" w:cs="Arial"/>
          <w:sz w:val="18"/>
          <w:szCs w:val="18"/>
        </w:rPr>
        <w:t>где:</w:t>
      </w:r>
    </w:p>
    <w:p w:rsidR="00960A19" w:rsidRPr="00960A19" w:rsidRDefault="00960A19" w:rsidP="00960A19">
      <w:pPr>
        <w:spacing w:line="180" w:lineRule="exact"/>
        <w:ind w:firstLine="142"/>
        <w:jc w:val="both"/>
        <w:rPr>
          <w:rFonts w:ascii="Arial" w:hAnsi="Arial" w:cs="Arial"/>
          <w:sz w:val="18"/>
          <w:szCs w:val="18"/>
        </w:rPr>
      </w:pPr>
      <w:r w:rsidRPr="00960A19">
        <w:rPr>
          <w:rFonts w:ascii="Cambria Math" w:hAnsi="Cambria Math" w:cs="Cambria Math"/>
          <w:sz w:val="18"/>
          <w:szCs w:val="18"/>
        </w:rPr>
        <w:t>𝑄</w:t>
      </w:r>
      <w:r w:rsidRPr="00960A19">
        <w:rPr>
          <w:rFonts w:ascii="Arial" w:hAnsi="Arial" w:cs="Arial"/>
          <w:sz w:val="18"/>
          <w:szCs w:val="18"/>
        </w:rPr>
        <w:t xml:space="preserve">j – объем муниципальной услуги, который получателем субсидии не оказан и (или) оказан потребителю услуги с нарушением Требований к условиям и </w:t>
      </w:r>
      <w:proofErr w:type="spellStart"/>
      <w:r w:rsidRPr="00960A19">
        <w:rPr>
          <w:rFonts w:ascii="Arial" w:hAnsi="Arial" w:cs="Arial"/>
          <w:sz w:val="18"/>
          <w:szCs w:val="18"/>
        </w:rPr>
        <w:t>порядку</w:t>
      </w:r>
      <w:proofErr w:type="gramStart"/>
      <w:r w:rsidRPr="00960A19">
        <w:rPr>
          <w:rFonts w:ascii="Arial" w:hAnsi="Arial" w:cs="Arial"/>
          <w:sz w:val="18"/>
          <w:szCs w:val="18"/>
        </w:rPr>
        <w:t>j</w:t>
      </w:r>
      <w:proofErr w:type="gramEnd"/>
      <w:r w:rsidRPr="00960A19">
        <w:rPr>
          <w:rFonts w:ascii="Arial" w:hAnsi="Arial" w:cs="Arial"/>
          <w:sz w:val="18"/>
          <w:szCs w:val="18"/>
        </w:rPr>
        <w:t>-му</w:t>
      </w:r>
      <w:proofErr w:type="spellEnd"/>
      <w:r w:rsidRPr="00960A19">
        <w:rPr>
          <w:rFonts w:ascii="Arial" w:hAnsi="Arial" w:cs="Arial"/>
          <w:sz w:val="18"/>
          <w:szCs w:val="18"/>
        </w:rPr>
        <w:t xml:space="preserve"> потребителю услуги;</w:t>
      </w:r>
    </w:p>
    <w:p w:rsidR="00960A19" w:rsidRPr="00960A19" w:rsidRDefault="00960A19" w:rsidP="00960A19">
      <w:pPr>
        <w:spacing w:line="180" w:lineRule="exact"/>
        <w:ind w:firstLine="142"/>
        <w:jc w:val="both"/>
        <w:rPr>
          <w:rFonts w:ascii="Arial" w:hAnsi="Arial" w:cs="Arial"/>
          <w:sz w:val="18"/>
          <w:szCs w:val="18"/>
        </w:rPr>
      </w:pPr>
      <w:proofErr w:type="spellStart"/>
      <w:r w:rsidRPr="00960A19">
        <w:rPr>
          <w:rFonts w:ascii="Arial" w:hAnsi="Arial" w:cs="Arial"/>
          <w:sz w:val="18"/>
          <w:szCs w:val="18"/>
        </w:rPr>
        <w:t>Pj</w:t>
      </w:r>
      <w:proofErr w:type="spellEnd"/>
      <w:r w:rsidRPr="00960A19">
        <w:rPr>
          <w:rFonts w:ascii="Arial" w:hAnsi="Arial" w:cs="Arial"/>
          <w:sz w:val="18"/>
          <w:szCs w:val="1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Благодарненского муниципального округа Ставропольского края;</w:t>
      </w:r>
    </w:p>
    <w:p w:rsidR="00960A19" w:rsidRPr="00960A19" w:rsidRDefault="00960A19" w:rsidP="00960A19">
      <w:pPr>
        <w:spacing w:line="180" w:lineRule="exact"/>
        <w:ind w:firstLine="142"/>
        <w:jc w:val="both"/>
        <w:rPr>
          <w:rFonts w:ascii="Arial" w:hAnsi="Arial" w:cs="Arial"/>
          <w:sz w:val="18"/>
          <w:szCs w:val="18"/>
        </w:rPr>
      </w:pPr>
      <w:r w:rsidRPr="00960A19">
        <w:rPr>
          <w:rFonts w:ascii="Arial" w:hAnsi="Arial" w:cs="Arial"/>
          <w:sz w:val="18"/>
          <w:szCs w:val="18"/>
        </w:rPr>
        <w:t>n – число потребителей, которым муниципальная услуга в соответствии с социальным сертификатом не оказана i-м получателем субсидии.</w:t>
      </w:r>
    </w:p>
    <w:p w:rsidR="00F07CA6" w:rsidRDefault="00960A19" w:rsidP="00960A19">
      <w:pPr>
        <w:spacing w:line="180" w:lineRule="exact"/>
        <w:ind w:firstLine="142"/>
        <w:jc w:val="both"/>
        <w:rPr>
          <w:rFonts w:ascii="Arial" w:hAnsi="Arial" w:cs="Arial"/>
          <w:sz w:val="18"/>
          <w:szCs w:val="18"/>
        </w:rPr>
      </w:pPr>
      <w:r w:rsidRPr="00960A19">
        <w:rPr>
          <w:rFonts w:ascii="Arial" w:hAnsi="Arial" w:cs="Arial"/>
          <w:sz w:val="18"/>
          <w:szCs w:val="18"/>
        </w:rPr>
        <w:lastRenderedPageBreak/>
        <w:t xml:space="preserve">11. </w:t>
      </w:r>
      <w:proofErr w:type="gramStart"/>
      <w:r w:rsidRPr="00960A19">
        <w:rPr>
          <w:rFonts w:ascii="Arial" w:hAnsi="Arial" w:cs="Arial"/>
          <w:sz w:val="18"/>
          <w:szCs w:val="18"/>
        </w:rPr>
        <w:t>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местный бюджет,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960A19" w:rsidRDefault="00960A19" w:rsidP="00960A19">
      <w:pPr>
        <w:spacing w:line="180" w:lineRule="exact"/>
        <w:jc w:val="both"/>
        <w:rPr>
          <w:rFonts w:ascii="Arial" w:hAnsi="Arial" w:cs="Arial"/>
          <w:sz w:val="18"/>
          <w:szCs w:val="18"/>
        </w:rPr>
      </w:pPr>
    </w:p>
    <w:p w:rsidR="00960A19" w:rsidRDefault="00960A19" w:rsidP="00960A19">
      <w:pPr>
        <w:spacing w:line="180" w:lineRule="exact"/>
        <w:jc w:val="both"/>
        <w:rPr>
          <w:rFonts w:ascii="Arial" w:hAnsi="Arial" w:cs="Arial"/>
          <w:sz w:val="18"/>
          <w:szCs w:val="18"/>
        </w:rPr>
      </w:pPr>
    </w:p>
    <w:p w:rsidR="00E84F94" w:rsidRDefault="00E84F94" w:rsidP="00960A19">
      <w:pPr>
        <w:spacing w:line="180" w:lineRule="exact"/>
        <w:jc w:val="both"/>
        <w:rPr>
          <w:rFonts w:ascii="Arial" w:hAnsi="Arial" w:cs="Arial"/>
          <w:sz w:val="18"/>
          <w:szCs w:val="18"/>
        </w:rPr>
      </w:pPr>
    </w:p>
    <w:p w:rsidR="00E84F94" w:rsidRPr="00C043EC" w:rsidRDefault="00E84F94" w:rsidP="00E84F94">
      <w:pPr>
        <w:spacing w:line="180" w:lineRule="exact"/>
        <w:jc w:val="center"/>
        <w:rPr>
          <w:rFonts w:ascii="Arial" w:hAnsi="Arial" w:cs="Arial"/>
          <w:b/>
          <w:sz w:val="18"/>
          <w:szCs w:val="18"/>
        </w:rPr>
      </w:pPr>
      <w:r w:rsidRPr="00C043EC">
        <w:rPr>
          <w:rFonts w:ascii="Arial" w:hAnsi="Arial" w:cs="Arial"/>
          <w:b/>
          <w:sz w:val="18"/>
          <w:szCs w:val="18"/>
        </w:rPr>
        <w:t>ПОСТАНОВЛЕНИЕ</w:t>
      </w:r>
    </w:p>
    <w:p w:rsidR="00E84F94" w:rsidRPr="00C043EC" w:rsidRDefault="00E84F94" w:rsidP="00E84F94">
      <w:pPr>
        <w:spacing w:line="180" w:lineRule="exact"/>
        <w:jc w:val="center"/>
        <w:rPr>
          <w:rFonts w:ascii="Arial" w:hAnsi="Arial" w:cs="Arial"/>
          <w:b/>
          <w:sz w:val="18"/>
          <w:szCs w:val="18"/>
        </w:rPr>
      </w:pPr>
    </w:p>
    <w:p w:rsidR="00E84F94" w:rsidRPr="00C043EC" w:rsidRDefault="00E84F94" w:rsidP="00E84F94">
      <w:pPr>
        <w:spacing w:line="180" w:lineRule="exact"/>
        <w:jc w:val="center"/>
        <w:rPr>
          <w:rFonts w:ascii="Arial" w:hAnsi="Arial" w:cs="Arial"/>
          <w:b/>
          <w:sz w:val="18"/>
          <w:szCs w:val="18"/>
        </w:rPr>
      </w:pPr>
      <w:r w:rsidRPr="00C043EC">
        <w:rPr>
          <w:rFonts w:ascii="Arial" w:hAnsi="Arial" w:cs="Arial"/>
          <w:b/>
          <w:sz w:val="18"/>
          <w:szCs w:val="18"/>
        </w:rPr>
        <w:t>АДМИНИСТРАЦИИ БЛАГОДАРНЕНСКОГО МУНИЦИПАЛЬНОГО ОКРУГА  СТАВРОПОЛЬСКОГО КРАЯ</w:t>
      </w:r>
    </w:p>
    <w:p w:rsidR="00E84F94" w:rsidRPr="00C043EC" w:rsidRDefault="00E84F94" w:rsidP="00E84F94">
      <w:pPr>
        <w:spacing w:line="180" w:lineRule="exact"/>
        <w:jc w:val="center"/>
        <w:rPr>
          <w:rFonts w:ascii="Arial" w:hAnsi="Arial" w:cs="Arial"/>
          <w:b/>
          <w:sz w:val="18"/>
          <w:szCs w:val="18"/>
        </w:rPr>
      </w:pPr>
      <w:r w:rsidRPr="00C043EC">
        <w:rPr>
          <w:rFonts w:ascii="Arial" w:hAnsi="Arial" w:cs="Arial"/>
          <w:b/>
          <w:sz w:val="18"/>
          <w:szCs w:val="18"/>
        </w:rPr>
        <w:t>31</w:t>
      </w:r>
      <w:r w:rsidR="00953F6A" w:rsidRPr="00C043EC">
        <w:rPr>
          <w:rFonts w:ascii="Arial" w:hAnsi="Arial" w:cs="Arial"/>
          <w:b/>
          <w:sz w:val="18"/>
          <w:szCs w:val="18"/>
        </w:rPr>
        <w:t xml:space="preserve"> </w:t>
      </w:r>
      <w:r w:rsidRPr="00C043EC">
        <w:rPr>
          <w:rFonts w:ascii="Arial" w:hAnsi="Arial" w:cs="Arial"/>
          <w:b/>
          <w:sz w:val="18"/>
          <w:szCs w:val="18"/>
        </w:rPr>
        <w:t xml:space="preserve">октября 2023  года г. </w:t>
      </w:r>
      <w:proofErr w:type="gramStart"/>
      <w:r w:rsidRPr="00C043EC">
        <w:rPr>
          <w:rFonts w:ascii="Arial" w:hAnsi="Arial" w:cs="Arial"/>
          <w:b/>
          <w:sz w:val="18"/>
          <w:szCs w:val="18"/>
        </w:rPr>
        <w:t>Благодарный</w:t>
      </w:r>
      <w:proofErr w:type="gramEnd"/>
      <w:r w:rsidRPr="00C043EC">
        <w:rPr>
          <w:rFonts w:ascii="Arial" w:hAnsi="Arial" w:cs="Arial"/>
          <w:b/>
          <w:sz w:val="18"/>
          <w:szCs w:val="18"/>
        </w:rPr>
        <w:tab/>
        <w:t>№1187</w:t>
      </w:r>
    </w:p>
    <w:p w:rsidR="00E84F94" w:rsidRPr="00E84F94" w:rsidRDefault="00E84F94" w:rsidP="00E84F94">
      <w:pPr>
        <w:spacing w:line="180" w:lineRule="exact"/>
        <w:jc w:val="both"/>
        <w:rPr>
          <w:rFonts w:ascii="Arial" w:hAnsi="Arial" w:cs="Arial"/>
          <w:sz w:val="18"/>
          <w:szCs w:val="18"/>
        </w:rPr>
      </w:pPr>
    </w:p>
    <w:p w:rsidR="00E84F94" w:rsidRPr="00E84F94" w:rsidRDefault="00E84F94" w:rsidP="00E84F94">
      <w:pPr>
        <w:spacing w:line="180" w:lineRule="exact"/>
        <w:ind w:firstLine="142"/>
        <w:jc w:val="both"/>
        <w:rPr>
          <w:rFonts w:ascii="Arial" w:hAnsi="Arial" w:cs="Arial"/>
          <w:sz w:val="18"/>
          <w:szCs w:val="18"/>
        </w:rPr>
      </w:pPr>
      <w:r w:rsidRPr="00E84F94">
        <w:rPr>
          <w:rFonts w:ascii="Arial" w:hAnsi="Arial" w:cs="Arial"/>
          <w:sz w:val="18"/>
          <w:szCs w:val="1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w:t>
      </w:r>
    </w:p>
    <w:p w:rsidR="00E84F94" w:rsidRPr="00E84F94" w:rsidRDefault="00E84F94" w:rsidP="00E84F94">
      <w:pPr>
        <w:spacing w:line="180" w:lineRule="exact"/>
        <w:ind w:firstLine="142"/>
        <w:jc w:val="both"/>
        <w:rPr>
          <w:rFonts w:ascii="Arial" w:hAnsi="Arial" w:cs="Arial"/>
          <w:sz w:val="18"/>
          <w:szCs w:val="18"/>
        </w:rPr>
      </w:pPr>
    </w:p>
    <w:p w:rsidR="00E84F94" w:rsidRPr="00E84F94" w:rsidRDefault="00E84F94" w:rsidP="00E84F94">
      <w:pPr>
        <w:spacing w:line="180" w:lineRule="exact"/>
        <w:ind w:firstLine="142"/>
        <w:jc w:val="both"/>
        <w:rPr>
          <w:rFonts w:ascii="Arial" w:hAnsi="Arial" w:cs="Arial"/>
          <w:sz w:val="18"/>
          <w:szCs w:val="18"/>
        </w:rPr>
      </w:pPr>
      <w:r w:rsidRPr="00E84F94">
        <w:rPr>
          <w:rFonts w:ascii="Arial" w:hAnsi="Arial" w:cs="Arial"/>
          <w:sz w:val="18"/>
          <w:szCs w:val="18"/>
        </w:rPr>
        <w:t>В соответствии с частью 2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частью 2 статьи 78.4 Бюджетного кодекса Российской Федерации, администрация Благодарненского муниципального округа Ставропольского края</w:t>
      </w:r>
    </w:p>
    <w:p w:rsidR="00E84F94" w:rsidRPr="00E84F94" w:rsidRDefault="00E84F94" w:rsidP="00E84F94">
      <w:pPr>
        <w:spacing w:line="180" w:lineRule="exact"/>
        <w:jc w:val="both"/>
        <w:rPr>
          <w:rFonts w:ascii="Arial" w:hAnsi="Arial" w:cs="Arial"/>
          <w:sz w:val="18"/>
          <w:szCs w:val="18"/>
        </w:rPr>
      </w:pPr>
    </w:p>
    <w:p w:rsidR="00E84F94" w:rsidRPr="00E84F94" w:rsidRDefault="00E84F94" w:rsidP="00E84F94">
      <w:pPr>
        <w:spacing w:line="180" w:lineRule="exact"/>
        <w:jc w:val="both"/>
        <w:rPr>
          <w:rFonts w:ascii="Arial" w:hAnsi="Arial" w:cs="Arial"/>
          <w:sz w:val="18"/>
          <w:szCs w:val="18"/>
        </w:rPr>
      </w:pPr>
      <w:r w:rsidRPr="00E84F94">
        <w:rPr>
          <w:rFonts w:ascii="Arial" w:hAnsi="Arial" w:cs="Arial"/>
          <w:sz w:val="18"/>
          <w:szCs w:val="18"/>
        </w:rPr>
        <w:t>ПОСТАНОВЛЯЕТ:</w:t>
      </w:r>
    </w:p>
    <w:p w:rsidR="00E84F94" w:rsidRPr="00E84F94" w:rsidRDefault="00E84F94" w:rsidP="00E84F94">
      <w:pPr>
        <w:spacing w:line="180" w:lineRule="exact"/>
        <w:jc w:val="both"/>
        <w:rPr>
          <w:rFonts w:ascii="Arial" w:hAnsi="Arial" w:cs="Arial"/>
          <w:sz w:val="18"/>
          <w:szCs w:val="18"/>
        </w:rPr>
      </w:pPr>
    </w:p>
    <w:p w:rsidR="00E84F94" w:rsidRPr="00E84F94" w:rsidRDefault="00E84F94" w:rsidP="00E84F94">
      <w:pPr>
        <w:spacing w:line="180" w:lineRule="exact"/>
        <w:ind w:firstLine="142"/>
        <w:jc w:val="both"/>
        <w:rPr>
          <w:rFonts w:ascii="Arial" w:hAnsi="Arial" w:cs="Arial"/>
          <w:sz w:val="18"/>
          <w:szCs w:val="18"/>
        </w:rPr>
      </w:pPr>
      <w:r w:rsidRPr="00E84F94">
        <w:rPr>
          <w:rFonts w:ascii="Arial" w:hAnsi="Arial" w:cs="Arial"/>
          <w:sz w:val="18"/>
          <w:szCs w:val="18"/>
        </w:rPr>
        <w:t>1. Утвердить прилагаемый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w:t>
      </w:r>
    </w:p>
    <w:p w:rsidR="00E84F94" w:rsidRPr="00E84F94" w:rsidRDefault="00E84F94" w:rsidP="00E84F94">
      <w:pPr>
        <w:spacing w:line="180" w:lineRule="exact"/>
        <w:ind w:firstLine="142"/>
        <w:jc w:val="both"/>
        <w:rPr>
          <w:rFonts w:ascii="Arial" w:hAnsi="Arial" w:cs="Arial"/>
          <w:sz w:val="18"/>
          <w:szCs w:val="18"/>
        </w:rPr>
      </w:pPr>
    </w:p>
    <w:p w:rsidR="00E84F94" w:rsidRPr="00E84F94" w:rsidRDefault="00E84F94" w:rsidP="00E84F94">
      <w:pPr>
        <w:spacing w:line="180" w:lineRule="exact"/>
        <w:ind w:firstLine="142"/>
        <w:jc w:val="both"/>
        <w:rPr>
          <w:rFonts w:ascii="Arial" w:hAnsi="Arial" w:cs="Arial"/>
          <w:sz w:val="18"/>
          <w:szCs w:val="18"/>
        </w:rPr>
      </w:pPr>
      <w:r w:rsidRPr="00E84F94">
        <w:rPr>
          <w:rFonts w:ascii="Arial" w:hAnsi="Arial" w:cs="Arial"/>
          <w:sz w:val="18"/>
          <w:szCs w:val="18"/>
        </w:rPr>
        <w:t xml:space="preserve">2. </w:t>
      </w:r>
      <w:proofErr w:type="gramStart"/>
      <w:r w:rsidRPr="00E84F94">
        <w:rPr>
          <w:rFonts w:ascii="Arial" w:hAnsi="Arial" w:cs="Arial"/>
          <w:sz w:val="18"/>
          <w:szCs w:val="18"/>
        </w:rPr>
        <w:t>Контроль за</w:t>
      </w:r>
      <w:proofErr w:type="gramEnd"/>
      <w:r w:rsidRPr="00E84F94">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E84F94" w:rsidRPr="00E84F94" w:rsidRDefault="00E84F94" w:rsidP="00E84F94">
      <w:pPr>
        <w:spacing w:line="180" w:lineRule="exact"/>
        <w:ind w:firstLine="142"/>
        <w:jc w:val="both"/>
        <w:rPr>
          <w:rFonts w:ascii="Arial" w:hAnsi="Arial" w:cs="Arial"/>
          <w:sz w:val="18"/>
          <w:szCs w:val="18"/>
        </w:rPr>
      </w:pPr>
    </w:p>
    <w:p w:rsidR="00E84F94" w:rsidRPr="00E84F94" w:rsidRDefault="00E84F94" w:rsidP="00E84F94">
      <w:pPr>
        <w:spacing w:line="180" w:lineRule="exact"/>
        <w:ind w:firstLine="142"/>
        <w:jc w:val="both"/>
        <w:rPr>
          <w:rFonts w:ascii="Arial" w:hAnsi="Arial" w:cs="Arial"/>
          <w:sz w:val="18"/>
          <w:szCs w:val="18"/>
        </w:rPr>
      </w:pPr>
      <w:r w:rsidRPr="00E84F94">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84F94" w:rsidRDefault="00E84F94" w:rsidP="00E84F94">
      <w:pPr>
        <w:spacing w:line="180" w:lineRule="exact"/>
        <w:jc w:val="both"/>
        <w:rPr>
          <w:rFonts w:ascii="Arial" w:hAnsi="Arial" w:cs="Arial"/>
          <w:sz w:val="18"/>
          <w:szCs w:val="18"/>
        </w:rPr>
      </w:pPr>
    </w:p>
    <w:p w:rsidR="00E84F94" w:rsidRPr="00E84F94" w:rsidRDefault="00E84F94" w:rsidP="00E84F94">
      <w:pPr>
        <w:spacing w:line="180" w:lineRule="exact"/>
        <w:jc w:val="both"/>
        <w:rPr>
          <w:rFonts w:ascii="Arial" w:hAnsi="Arial" w:cs="Arial"/>
          <w:sz w:val="18"/>
          <w:szCs w:val="18"/>
        </w:rPr>
      </w:pPr>
    </w:p>
    <w:p w:rsidR="00E84F94" w:rsidRPr="00E84F94" w:rsidRDefault="00E84F94" w:rsidP="00E84F94">
      <w:pPr>
        <w:spacing w:line="180" w:lineRule="exact"/>
        <w:jc w:val="both"/>
        <w:rPr>
          <w:rFonts w:ascii="Arial" w:hAnsi="Arial" w:cs="Arial"/>
          <w:sz w:val="18"/>
          <w:szCs w:val="18"/>
        </w:rPr>
      </w:pPr>
      <w:proofErr w:type="gramStart"/>
      <w:r w:rsidRPr="00E84F94">
        <w:rPr>
          <w:rFonts w:ascii="Arial" w:hAnsi="Arial" w:cs="Arial"/>
          <w:sz w:val="18"/>
          <w:szCs w:val="18"/>
        </w:rPr>
        <w:t>Исполняющий</w:t>
      </w:r>
      <w:proofErr w:type="gramEnd"/>
      <w:r w:rsidRPr="00E84F94">
        <w:rPr>
          <w:rFonts w:ascii="Arial" w:hAnsi="Arial" w:cs="Arial"/>
          <w:sz w:val="18"/>
          <w:szCs w:val="18"/>
        </w:rPr>
        <w:t xml:space="preserve"> полномочия Главы </w:t>
      </w:r>
    </w:p>
    <w:p w:rsidR="00E84F94" w:rsidRPr="00E84F94" w:rsidRDefault="00E84F94" w:rsidP="00E84F94">
      <w:pPr>
        <w:spacing w:line="180" w:lineRule="exact"/>
        <w:jc w:val="both"/>
        <w:rPr>
          <w:rFonts w:ascii="Arial" w:hAnsi="Arial" w:cs="Arial"/>
          <w:sz w:val="18"/>
          <w:szCs w:val="18"/>
        </w:rPr>
      </w:pPr>
      <w:r w:rsidRPr="00E84F94">
        <w:rPr>
          <w:rFonts w:ascii="Arial" w:hAnsi="Arial" w:cs="Arial"/>
          <w:sz w:val="18"/>
          <w:szCs w:val="18"/>
        </w:rPr>
        <w:t>Благодарненского муниципального округа</w:t>
      </w:r>
    </w:p>
    <w:p w:rsidR="00E84F94" w:rsidRPr="00E84F94" w:rsidRDefault="00E84F94" w:rsidP="00E84F94">
      <w:pPr>
        <w:spacing w:line="180" w:lineRule="exact"/>
        <w:jc w:val="both"/>
        <w:rPr>
          <w:rFonts w:ascii="Arial" w:hAnsi="Arial" w:cs="Arial"/>
          <w:sz w:val="18"/>
          <w:szCs w:val="18"/>
        </w:rPr>
      </w:pPr>
      <w:r w:rsidRPr="00E84F94">
        <w:rPr>
          <w:rFonts w:ascii="Arial" w:hAnsi="Arial" w:cs="Arial"/>
          <w:sz w:val="18"/>
          <w:szCs w:val="18"/>
        </w:rPr>
        <w:t>Ставропольского края,</w:t>
      </w:r>
    </w:p>
    <w:p w:rsidR="00E84F94" w:rsidRPr="00E84F94" w:rsidRDefault="00E84F94" w:rsidP="00E84F94">
      <w:pPr>
        <w:spacing w:line="180" w:lineRule="exact"/>
        <w:jc w:val="both"/>
        <w:rPr>
          <w:rFonts w:ascii="Arial" w:hAnsi="Arial" w:cs="Arial"/>
          <w:sz w:val="18"/>
          <w:szCs w:val="18"/>
        </w:rPr>
      </w:pPr>
      <w:r w:rsidRPr="00E84F94">
        <w:rPr>
          <w:rFonts w:ascii="Arial" w:hAnsi="Arial" w:cs="Arial"/>
          <w:sz w:val="18"/>
          <w:szCs w:val="18"/>
        </w:rPr>
        <w:t xml:space="preserve">первый заместитель главы администрации </w:t>
      </w:r>
    </w:p>
    <w:p w:rsidR="00E84F94" w:rsidRPr="00E84F94" w:rsidRDefault="00E84F94" w:rsidP="00E84F94">
      <w:pPr>
        <w:spacing w:line="180" w:lineRule="exact"/>
        <w:jc w:val="both"/>
        <w:rPr>
          <w:rFonts w:ascii="Arial" w:hAnsi="Arial" w:cs="Arial"/>
          <w:sz w:val="18"/>
          <w:szCs w:val="18"/>
        </w:rPr>
      </w:pPr>
      <w:r w:rsidRPr="00E84F94">
        <w:rPr>
          <w:rFonts w:ascii="Arial" w:hAnsi="Arial" w:cs="Arial"/>
          <w:sz w:val="18"/>
          <w:szCs w:val="18"/>
        </w:rPr>
        <w:t xml:space="preserve">Благодарненского  муниципального округа </w:t>
      </w:r>
    </w:p>
    <w:p w:rsidR="00E84F94" w:rsidRDefault="00E84F94" w:rsidP="00E84F94">
      <w:pPr>
        <w:spacing w:line="180" w:lineRule="exact"/>
        <w:jc w:val="both"/>
        <w:rPr>
          <w:rFonts w:ascii="Arial" w:hAnsi="Arial" w:cs="Arial"/>
          <w:sz w:val="18"/>
          <w:szCs w:val="18"/>
        </w:rPr>
      </w:pPr>
      <w:r>
        <w:rPr>
          <w:rFonts w:ascii="Arial" w:hAnsi="Arial" w:cs="Arial"/>
          <w:sz w:val="18"/>
          <w:szCs w:val="18"/>
        </w:rPr>
        <w:t xml:space="preserve">Ставропольского </w:t>
      </w:r>
      <w:r w:rsidRPr="00E84F94">
        <w:rPr>
          <w:rFonts w:ascii="Arial" w:hAnsi="Arial" w:cs="Arial"/>
          <w:sz w:val="18"/>
          <w:szCs w:val="18"/>
        </w:rPr>
        <w:t xml:space="preserve">края       </w:t>
      </w:r>
      <w:r>
        <w:rPr>
          <w:rFonts w:ascii="Arial" w:hAnsi="Arial" w:cs="Arial"/>
          <w:sz w:val="18"/>
          <w:szCs w:val="18"/>
        </w:rPr>
        <w:t xml:space="preserve">                  </w:t>
      </w:r>
      <w:r w:rsidRPr="00E84F94">
        <w:rPr>
          <w:rFonts w:ascii="Arial" w:hAnsi="Arial" w:cs="Arial"/>
          <w:sz w:val="18"/>
          <w:szCs w:val="18"/>
        </w:rPr>
        <w:t>Н.Д. Федюнина</w:t>
      </w:r>
    </w:p>
    <w:p w:rsidR="00B8294E" w:rsidRDefault="00B8294E" w:rsidP="00E84F94">
      <w:pPr>
        <w:spacing w:line="180" w:lineRule="exact"/>
        <w:jc w:val="both"/>
        <w:rPr>
          <w:rFonts w:ascii="Arial" w:hAnsi="Arial" w:cs="Arial"/>
          <w:sz w:val="18"/>
          <w:szCs w:val="18"/>
        </w:rPr>
      </w:pPr>
    </w:p>
    <w:p w:rsidR="00B8294E" w:rsidRDefault="00B8294E" w:rsidP="00E84F94">
      <w:pPr>
        <w:spacing w:line="180" w:lineRule="exact"/>
        <w:jc w:val="both"/>
        <w:rPr>
          <w:rFonts w:ascii="Arial" w:hAnsi="Arial" w:cs="Arial"/>
          <w:sz w:val="18"/>
          <w:szCs w:val="18"/>
        </w:rPr>
      </w:pPr>
    </w:p>
    <w:p w:rsidR="00B8294E" w:rsidRPr="00B8294E" w:rsidRDefault="00B8294E" w:rsidP="00B8294E">
      <w:pPr>
        <w:spacing w:line="180" w:lineRule="exact"/>
        <w:ind w:left="1416"/>
        <w:jc w:val="center"/>
        <w:rPr>
          <w:rFonts w:ascii="Arial" w:hAnsi="Arial" w:cs="Arial"/>
          <w:sz w:val="18"/>
          <w:szCs w:val="18"/>
        </w:rPr>
      </w:pPr>
      <w:r w:rsidRPr="00B8294E">
        <w:rPr>
          <w:rFonts w:ascii="Arial" w:hAnsi="Arial" w:cs="Arial"/>
          <w:sz w:val="18"/>
          <w:szCs w:val="18"/>
        </w:rPr>
        <w:t>УТВЕРЖДЕН</w:t>
      </w:r>
    </w:p>
    <w:p w:rsidR="00B8294E" w:rsidRPr="00B8294E" w:rsidRDefault="00B8294E" w:rsidP="00B8294E">
      <w:pPr>
        <w:spacing w:line="180" w:lineRule="exact"/>
        <w:ind w:left="1416"/>
        <w:jc w:val="center"/>
        <w:rPr>
          <w:rFonts w:ascii="Arial" w:hAnsi="Arial" w:cs="Arial"/>
          <w:sz w:val="18"/>
          <w:szCs w:val="18"/>
        </w:rPr>
      </w:pPr>
      <w:r w:rsidRPr="00B8294E">
        <w:rPr>
          <w:rFonts w:ascii="Arial" w:hAnsi="Arial" w:cs="Arial"/>
          <w:sz w:val="18"/>
          <w:szCs w:val="18"/>
        </w:rPr>
        <w:t>постановлением администрации Благодарненского муниципального округа Ставропольского края</w:t>
      </w:r>
    </w:p>
    <w:p w:rsidR="00B8294E" w:rsidRPr="00B8294E" w:rsidRDefault="00B8294E" w:rsidP="00B8294E">
      <w:pPr>
        <w:spacing w:line="180" w:lineRule="exact"/>
        <w:ind w:left="1416"/>
        <w:jc w:val="center"/>
        <w:rPr>
          <w:rFonts w:ascii="Arial" w:hAnsi="Arial" w:cs="Arial"/>
          <w:sz w:val="18"/>
          <w:szCs w:val="18"/>
        </w:rPr>
      </w:pPr>
      <w:r w:rsidRPr="00B8294E">
        <w:rPr>
          <w:rFonts w:ascii="Arial" w:hAnsi="Arial" w:cs="Arial"/>
          <w:sz w:val="18"/>
          <w:szCs w:val="18"/>
        </w:rPr>
        <w:t>от 31 октября 2023 года № 1187</w:t>
      </w:r>
    </w:p>
    <w:p w:rsidR="00B8294E" w:rsidRDefault="00B8294E" w:rsidP="00B8294E">
      <w:pPr>
        <w:spacing w:line="180" w:lineRule="exact"/>
        <w:jc w:val="center"/>
        <w:rPr>
          <w:rFonts w:ascii="Arial" w:hAnsi="Arial" w:cs="Arial"/>
          <w:sz w:val="18"/>
          <w:szCs w:val="18"/>
        </w:rPr>
      </w:pPr>
    </w:p>
    <w:p w:rsidR="00B8294E" w:rsidRPr="00B8294E" w:rsidRDefault="00B8294E" w:rsidP="00B8294E">
      <w:pPr>
        <w:spacing w:line="180" w:lineRule="exact"/>
        <w:jc w:val="center"/>
        <w:rPr>
          <w:rFonts w:ascii="Arial" w:hAnsi="Arial" w:cs="Arial"/>
          <w:sz w:val="18"/>
          <w:szCs w:val="18"/>
        </w:rPr>
      </w:pPr>
      <w:r w:rsidRPr="00B8294E">
        <w:rPr>
          <w:rFonts w:ascii="Arial" w:hAnsi="Arial" w:cs="Arial"/>
          <w:sz w:val="18"/>
          <w:szCs w:val="18"/>
        </w:rPr>
        <w:t>ПОРЯДОК</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lastRenderedPageBreak/>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«Реализация дополнительных общеразвивающих программ» в соответствии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с социальным сертификатом </w:t>
      </w:r>
    </w:p>
    <w:p w:rsidR="00B8294E" w:rsidRPr="00B8294E" w:rsidRDefault="00B8294E" w:rsidP="00B8294E">
      <w:pPr>
        <w:spacing w:line="180" w:lineRule="exact"/>
        <w:ind w:firstLine="142"/>
        <w:jc w:val="both"/>
        <w:rPr>
          <w:rFonts w:ascii="Arial" w:hAnsi="Arial" w:cs="Arial"/>
          <w:sz w:val="18"/>
          <w:szCs w:val="18"/>
        </w:rPr>
      </w:pP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1. </w:t>
      </w:r>
      <w:proofErr w:type="gramStart"/>
      <w:r w:rsidRPr="00B8294E">
        <w:rPr>
          <w:rFonts w:ascii="Arial" w:hAnsi="Arial" w:cs="Arial"/>
          <w:sz w:val="18"/>
          <w:szCs w:val="18"/>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«Реализация дополнительных общеразвивающих программ»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78.4 Бюджетного кодекса Российской Федерации, частью 2</w:t>
      </w:r>
      <w:proofErr w:type="gramEnd"/>
      <w:r w:rsidRPr="00B8294E">
        <w:rPr>
          <w:rFonts w:ascii="Arial" w:hAnsi="Arial" w:cs="Arial"/>
          <w:sz w:val="18"/>
          <w:szCs w:val="18"/>
        </w:rPr>
        <w:t xml:space="preserve"> статьи 22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в социальной сфере «Реализация дополнительных общеразвивающих программ» (дале</w:t>
      </w:r>
      <w:proofErr w:type="gramStart"/>
      <w:r w:rsidRPr="00B8294E">
        <w:rPr>
          <w:rFonts w:ascii="Arial" w:hAnsi="Arial" w:cs="Arial"/>
          <w:sz w:val="18"/>
          <w:szCs w:val="18"/>
        </w:rPr>
        <w:t>е–</w:t>
      </w:r>
      <w:proofErr w:type="gramEnd"/>
      <w:r w:rsidRPr="00B8294E">
        <w:rPr>
          <w:rFonts w:ascii="Arial" w:hAnsi="Arial" w:cs="Arial"/>
          <w:sz w:val="18"/>
          <w:szCs w:val="18"/>
        </w:rPr>
        <w:t xml:space="preserve"> муниципальная услуга) в соответствии с социальным сертификатом.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3. Предоставление субсидии осуществляется в пределах бюджетных ассигнований, предусмотренных решением Совета  депутатов Благодарненского муниципального округа Ставропольского края о бюджете Благодарненского городского округа Ставропольского края на текущий финансовый год и плановый период и доведенных на цели, указанные в пункте 2 настоящего Порядка, управлению образования и молодежной политики администрации Благодарненского городского округа Ставропольского края, являющемуся уполномоченным органом (дале</w:t>
      </w:r>
      <w:proofErr w:type="gramStart"/>
      <w:r w:rsidRPr="00B8294E">
        <w:rPr>
          <w:rFonts w:ascii="Arial" w:hAnsi="Arial" w:cs="Arial"/>
          <w:sz w:val="18"/>
          <w:szCs w:val="18"/>
        </w:rPr>
        <w:t>е–</w:t>
      </w:r>
      <w:proofErr w:type="gramEnd"/>
      <w:r w:rsidRPr="00B8294E">
        <w:rPr>
          <w:rFonts w:ascii="Arial" w:hAnsi="Arial" w:cs="Arial"/>
          <w:sz w:val="18"/>
          <w:szCs w:val="18"/>
        </w:rPr>
        <w:t xml:space="preserve"> уполномоченный орган) лимитов бюджетных обязательств.</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4. Результатом предоставления субсидии является оказание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в соответствии с Требованиями к условиям и порядку оказания муниципальной услуги «Реализация дополнительных общеразвивающих программ», утвержденными муниципальным правовым актом Благодарненского муниципального округа Ставропольского края муниципальной услуги потребителям услуг, предъявившим получателю субсидии социальный сертификат, повышение качества оказанных услуг.</w:t>
      </w:r>
    </w:p>
    <w:p w:rsid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5. Размер субсидии, предоставляемый i-</w:t>
      </w:r>
      <w:proofErr w:type="spellStart"/>
      <w:r w:rsidRPr="00B8294E">
        <w:rPr>
          <w:rFonts w:ascii="Arial" w:hAnsi="Arial" w:cs="Arial"/>
          <w:sz w:val="18"/>
          <w:szCs w:val="18"/>
        </w:rPr>
        <w:t>му</w:t>
      </w:r>
      <w:proofErr w:type="spellEnd"/>
      <w:r w:rsidRPr="00B8294E">
        <w:rPr>
          <w:rFonts w:ascii="Arial" w:hAnsi="Arial" w:cs="Arial"/>
          <w:sz w:val="18"/>
          <w:szCs w:val="18"/>
        </w:rPr>
        <w:t xml:space="preserve"> получателю субсидии (</w:t>
      </w:r>
      <w:proofErr w:type="spellStart"/>
      <w:r w:rsidRPr="00B8294E">
        <w:rPr>
          <w:rFonts w:ascii="Arial" w:hAnsi="Arial" w:cs="Arial"/>
          <w:sz w:val="18"/>
          <w:szCs w:val="18"/>
        </w:rPr>
        <w:t>Vi</w:t>
      </w:r>
      <w:proofErr w:type="spellEnd"/>
      <w:r w:rsidRPr="00B8294E">
        <w:rPr>
          <w:rFonts w:ascii="Arial" w:hAnsi="Arial" w:cs="Arial"/>
          <w:sz w:val="18"/>
          <w:szCs w:val="18"/>
        </w:rPr>
        <w:t>) 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B8294E" w:rsidRDefault="00B8294E" w:rsidP="00B8294E">
      <w:pPr>
        <w:spacing w:line="180" w:lineRule="exact"/>
        <w:jc w:val="both"/>
        <w:rPr>
          <w:rFonts w:ascii="Arial" w:hAnsi="Arial" w:cs="Arial"/>
          <w:sz w:val="18"/>
          <w:szCs w:val="18"/>
        </w:rPr>
      </w:pPr>
      <w:r w:rsidRPr="00B8294E">
        <w:rPr>
          <w:rFonts w:eastAsia="Calibri"/>
          <w:noProof/>
          <w:color w:val="auto"/>
          <w:sz w:val="28"/>
          <w:szCs w:val="28"/>
        </w:rPr>
        <mc:AlternateContent>
          <mc:Choice Requires="wps">
            <w:drawing>
              <wp:anchor distT="0" distB="0" distL="114300" distR="114300" simplePos="0" relativeHeight="251669504" behindDoc="0" locked="0" layoutInCell="1" allowOverlap="1" wp14:anchorId="2AFDC37E" wp14:editId="644178AF">
                <wp:simplePos x="0" y="0"/>
                <wp:positionH relativeFrom="column">
                  <wp:posOffset>0</wp:posOffset>
                </wp:positionH>
                <wp:positionV relativeFrom="paragraph">
                  <wp:posOffset>24130</wp:posOffset>
                </wp:positionV>
                <wp:extent cx="1676400" cy="885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676400" cy="885825"/>
                        </a:xfrm>
                        <a:prstGeom prst="rect">
                          <a:avLst/>
                        </a:prstGeom>
                        <a:solidFill>
                          <a:sysClr val="window" lastClr="FFFFFF"/>
                        </a:solidFill>
                        <a:ln w="3175" cap="flat" cmpd="sng" algn="ctr">
                          <a:solidFill>
                            <a:sysClr val="windowText" lastClr="000000"/>
                          </a:solidFill>
                          <a:prstDash val="solid"/>
                        </a:ln>
                        <a:effectLst/>
                      </wps:spPr>
                      <wps:txbx>
                        <w:txbxContent>
                          <w:p w:rsidR="00312E47" w:rsidRDefault="00A341B5" w:rsidP="00B8294E">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e>
                                </m:nary>
                                <m:r>
                                  <m:rPr>
                                    <m:sty m:val="p"/>
                                  </m:rPr>
                                  <w:rPr>
                                    <w:rFonts w:ascii="Cambria Math" w:hAnsi="Cambria Math"/>
                                  </w:rPr>
                                  <w:br/>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1" style="position:absolute;left:0;text-align:left;margin-left:0;margin-top:1.9pt;width:132pt;height:6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" fillcolor="window" strokecolor="windowText" strokeweight=".25pt">
                <v:textbox>
                  <w:txbxContent>
                    <w:p w:rsidR="00312E47" w:rsidRDefault="00C422AF" w:rsidP="00B8294E">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e>
                          </m:nary>
                          <m:r>
                            <m:rPr>
                              <m:sty m:val="p"/>
                            </m:rPr>
                            <w:rPr>
                              <w:rFonts w:ascii="Cambria Math" w:hAnsi="Cambria Math"/>
                            </w:rPr>
                            <w:br/>
                          </m:r>
                        </m:oMath>
                      </m:oMathPara>
                    </w:p>
                  </w:txbxContent>
                </v:textbox>
              </v:rect>
            </w:pict>
          </mc:Fallback>
        </mc:AlternateContent>
      </w: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где:</w:t>
      </w:r>
    </w:p>
    <w:p w:rsidR="00B8294E" w:rsidRPr="00B8294E" w:rsidRDefault="00B8294E" w:rsidP="00B8294E">
      <w:pPr>
        <w:spacing w:line="180" w:lineRule="exact"/>
        <w:ind w:firstLine="142"/>
        <w:jc w:val="both"/>
        <w:rPr>
          <w:rFonts w:ascii="Arial" w:hAnsi="Arial" w:cs="Arial"/>
          <w:sz w:val="18"/>
          <w:szCs w:val="18"/>
        </w:rPr>
      </w:pPr>
      <w:proofErr w:type="spellStart"/>
      <w:r w:rsidRPr="00B8294E">
        <w:rPr>
          <w:rFonts w:ascii="Arial" w:hAnsi="Arial" w:cs="Arial"/>
          <w:sz w:val="18"/>
          <w:szCs w:val="18"/>
        </w:rPr>
        <w:lastRenderedPageBreak/>
        <w:t>Qj</w:t>
      </w:r>
      <w:proofErr w:type="spellEnd"/>
      <w:r w:rsidRPr="00B8294E">
        <w:rPr>
          <w:rFonts w:ascii="Arial" w:hAnsi="Arial" w:cs="Arial"/>
          <w:sz w:val="18"/>
          <w:szCs w:val="18"/>
        </w:rPr>
        <w:t xml:space="preserve"> – объем муниципальной услуги, оказываемой в соответствии с социальным сертификатом j-</w:t>
      </w:r>
      <w:proofErr w:type="spellStart"/>
      <w:r w:rsidRPr="00B8294E">
        <w:rPr>
          <w:rFonts w:ascii="Arial" w:hAnsi="Arial" w:cs="Arial"/>
          <w:sz w:val="18"/>
          <w:szCs w:val="18"/>
        </w:rPr>
        <w:t>му</w:t>
      </w:r>
      <w:proofErr w:type="spellEnd"/>
      <w:r w:rsidRPr="00B8294E">
        <w:rPr>
          <w:rFonts w:ascii="Arial" w:hAnsi="Arial" w:cs="Arial"/>
          <w:sz w:val="18"/>
          <w:szCs w:val="18"/>
        </w:rPr>
        <w:t xml:space="preserve"> потребителю услуги;</w:t>
      </w:r>
    </w:p>
    <w:p w:rsidR="00B8294E" w:rsidRPr="00B8294E" w:rsidRDefault="00B8294E" w:rsidP="00B8294E">
      <w:pPr>
        <w:spacing w:line="180" w:lineRule="exact"/>
        <w:ind w:firstLine="142"/>
        <w:jc w:val="both"/>
        <w:rPr>
          <w:rFonts w:ascii="Arial" w:hAnsi="Arial" w:cs="Arial"/>
          <w:sz w:val="18"/>
          <w:szCs w:val="18"/>
        </w:rPr>
      </w:pPr>
      <w:proofErr w:type="spellStart"/>
      <w:r w:rsidRPr="00B8294E">
        <w:rPr>
          <w:rFonts w:ascii="Arial" w:hAnsi="Arial" w:cs="Arial"/>
          <w:sz w:val="18"/>
          <w:szCs w:val="18"/>
        </w:rPr>
        <w:t>Pj</w:t>
      </w:r>
      <w:proofErr w:type="spellEnd"/>
      <w:r w:rsidRPr="00B8294E">
        <w:rPr>
          <w:rFonts w:ascii="Arial" w:hAnsi="Arial" w:cs="Arial"/>
          <w:sz w:val="18"/>
          <w:szCs w:val="1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Благодарненского муниципального округа Ставропольского края;</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n – число потребителей, которым муниципальная услуга в соответствии с социальным сертификатом оказывается i-м получателем субсидии.</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Размер субсидий, предоставляемых в соответствии с соглашениями,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6. Субсидия перечисляется уполномоченным органом в целях оплаты соглашения в порядке финансового обеспечения затрат в сроки, установленные предусмотренным в составе расчета планом-графиком перечисления субсидии (далее – план-график).</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Перечисление субсидии получателю субсидии в соответствии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с заключенным соглашением, осуществляется на счета, определенные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с учетом положений, установленных бюджетным законодательством Российской Федерации.</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Перечисление субсидии в течение IV квартала осуществляется:</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1) в октябре - ноябре - в сроки, установленные планом-графиком,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в размере не более 2/3 остатка годового размера субсидии;</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2) за декабрь - после предоставления получателем субсидии уполномоченному органу отчета за 11 месяцев (предварительного за год)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 установленные в соглашении, но не позднее 15 декабря текущего финансового года.</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7.Получатель субсидии ежеквартально не позднее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10 рабочих дней, следующих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8. Уполномоченный орган в течение 5 рабочих дней после представления получателем субсидии отчета осуществляет проверку отчета</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и наличия требуемых документов.</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 (</w:t>
      </w:r>
      <w:proofErr w:type="spellStart"/>
      <w:r w:rsidRPr="00B8294E">
        <w:rPr>
          <w:rFonts w:ascii="Arial" w:hAnsi="Arial" w:cs="Arial"/>
          <w:sz w:val="18"/>
          <w:szCs w:val="18"/>
        </w:rPr>
        <w:t>ов</w:t>
      </w:r>
      <w:proofErr w:type="spellEnd"/>
      <w:r w:rsidRPr="00B8294E">
        <w:rPr>
          <w:rFonts w:ascii="Arial" w:hAnsi="Arial" w:cs="Arial"/>
          <w:sz w:val="18"/>
          <w:szCs w:val="18"/>
        </w:rPr>
        <w:t>) выявленных нарушений.</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Получатель субсидии в течение 3 рабочих дней со дня получения требования устраняет фак</w:t>
      </w:r>
      <w:proofErr w:type="gramStart"/>
      <w:r w:rsidRPr="00B8294E">
        <w:rPr>
          <w:rFonts w:ascii="Arial" w:hAnsi="Arial" w:cs="Arial"/>
          <w:sz w:val="18"/>
          <w:szCs w:val="18"/>
        </w:rPr>
        <w:t>т(</w:t>
      </w:r>
      <w:proofErr w:type="gramEnd"/>
      <w:r w:rsidRPr="00B8294E">
        <w:rPr>
          <w:rFonts w:ascii="Arial" w:hAnsi="Arial" w:cs="Arial"/>
          <w:sz w:val="18"/>
          <w:szCs w:val="18"/>
        </w:rPr>
        <w:t>ы) выявленных нарушений и повторно предоставляет отчет, указанный в пункте 7 настоящего Порядка.</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9. Уполномоченный орган осуществляет </w:t>
      </w:r>
      <w:proofErr w:type="gramStart"/>
      <w:r w:rsidRPr="00B8294E">
        <w:rPr>
          <w:rFonts w:ascii="Arial" w:hAnsi="Arial" w:cs="Arial"/>
          <w:sz w:val="18"/>
          <w:szCs w:val="18"/>
        </w:rPr>
        <w:t>контроль за</w:t>
      </w:r>
      <w:proofErr w:type="gramEnd"/>
      <w:r w:rsidRPr="00B8294E">
        <w:rPr>
          <w:rFonts w:ascii="Arial" w:hAnsi="Arial" w:cs="Arial"/>
          <w:sz w:val="18"/>
          <w:szCs w:val="18"/>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10. Органы муниципального финансового контроля Благодарненского муниципального округа Ставропольского края осуществляют контроль в соответствии со статьей 26 Федерального закона № 189-ФЗ.</w:t>
      </w:r>
    </w:p>
    <w:p w:rsid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11. </w:t>
      </w:r>
      <w:proofErr w:type="gramStart"/>
      <w:r w:rsidRPr="00B8294E">
        <w:rPr>
          <w:rFonts w:ascii="Arial" w:hAnsi="Arial" w:cs="Arial"/>
          <w:sz w:val="18"/>
          <w:szCs w:val="18"/>
        </w:rPr>
        <w:t xml:space="preserve">В случае установления факта не достижения получателем субсидии результата предоставления </w:t>
      </w:r>
      <w:r w:rsidRPr="00B8294E">
        <w:rPr>
          <w:rFonts w:ascii="Arial" w:hAnsi="Arial" w:cs="Arial"/>
          <w:sz w:val="18"/>
          <w:szCs w:val="18"/>
        </w:rPr>
        <w:lastRenderedPageBreak/>
        <w:t>субсидии и (или) нарушения Требований к условиям и порядку,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местный бюджет в течение 10 календарных дней со дня завершения проверки  в размере (R), рассчитанным  по формуле:</w:t>
      </w:r>
      <w:proofErr w:type="gramEnd"/>
    </w:p>
    <w:p w:rsidR="00B8294E" w:rsidRDefault="00B8294E" w:rsidP="00B8294E">
      <w:pPr>
        <w:spacing w:line="180" w:lineRule="exact"/>
        <w:jc w:val="both"/>
        <w:rPr>
          <w:rFonts w:ascii="Arial" w:hAnsi="Arial" w:cs="Arial"/>
          <w:sz w:val="18"/>
          <w:szCs w:val="18"/>
        </w:rPr>
      </w:pPr>
      <w:r w:rsidRPr="00B8294E">
        <w:rPr>
          <w:rFonts w:eastAsia="Calibri"/>
          <w:noProof/>
          <w:color w:val="auto"/>
          <w:sz w:val="28"/>
          <w:szCs w:val="28"/>
        </w:rPr>
        <mc:AlternateContent>
          <mc:Choice Requires="wps">
            <w:drawing>
              <wp:anchor distT="0" distB="0" distL="114300" distR="114300" simplePos="0" relativeHeight="251671552" behindDoc="0" locked="0" layoutInCell="1" allowOverlap="1" wp14:anchorId="4D7597C8" wp14:editId="334CB79D">
                <wp:simplePos x="0" y="0"/>
                <wp:positionH relativeFrom="column">
                  <wp:posOffset>19050</wp:posOffset>
                </wp:positionH>
                <wp:positionV relativeFrom="paragraph">
                  <wp:posOffset>57078</wp:posOffset>
                </wp:positionV>
                <wp:extent cx="1676400" cy="733245"/>
                <wp:effectExtent l="0" t="0" r="19050" b="10160"/>
                <wp:wrapNone/>
                <wp:docPr id="4" name="Прямоугольник 4"/>
                <wp:cNvGraphicFramePr/>
                <a:graphic xmlns:a="http://schemas.openxmlformats.org/drawingml/2006/main">
                  <a:graphicData uri="http://schemas.microsoft.com/office/word/2010/wordprocessingShape">
                    <wps:wsp>
                      <wps:cNvSpPr/>
                      <wps:spPr>
                        <a:xfrm>
                          <a:off x="0" y="0"/>
                          <a:ext cx="1676400" cy="733245"/>
                        </a:xfrm>
                        <a:prstGeom prst="rect">
                          <a:avLst/>
                        </a:prstGeom>
                        <a:solidFill>
                          <a:sysClr val="window" lastClr="FFFFFF"/>
                        </a:solidFill>
                        <a:ln w="3175" cap="flat" cmpd="sng" algn="ctr">
                          <a:solidFill>
                            <a:sysClr val="windowText" lastClr="000000"/>
                          </a:solidFill>
                          <a:prstDash val="solid"/>
                        </a:ln>
                        <a:effectLst/>
                      </wps:spPr>
                      <wps:txbx>
                        <w:txbxContent>
                          <w:p w:rsidR="00312E47" w:rsidRDefault="00312E47" w:rsidP="00B8294E">
                            <w:pPr>
                              <w:jc w:val="center"/>
                            </w:pPr>
                            <m:oMathPara>
                              <m:oMath>
                                <m:r>
                                  <w:rPr>
                                    <w:rFonts w:ascii="Cambria Math" w:hAnsi="Cambria Math"/>
                                    <w:lang w:val="en-US"/>
                                  </w:rPr>
                                  <m:t>R</m:t>
                                </m: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2" style="position:absolute;left:0;text-align:left;margin-left:1.5pt;margin-top:4.5pt;width:132pt;height:5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" fillcolor="window" strokecolor="windowText" strokeweight=".25pt">
                <v:textbox>
                  <w:txbxContent>
                    <w:p w:rsidR="00312E47" w:rsidRDefault="00312E47" w:rsidP="00B8294E">
                      <w:pPr>
                        <w:jc w:val="center"/>
                      </w:pPr>
                      <m:oMathPara>
                        <m:oMath>
                          <m:r>
                            <w:rPr>
                              <w:rFonts w:ascii="Cambria Math" w:hAnsi="Cambria Math"/>
                              <w:lang w:val="en-US"/>
                            </w:rPr>
                            <m:t>R</m:t>
                          </m: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e>
                          </m:nary>
                        </m:oMath>
                      </m:oMathPara>
                    </w:p>
                  </w:txbxContent>
                </v:textbox>
              </v:rect>
            </w:pict>
          </mc:Fallback>
        </mc:AlternateContent>
      </w: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где:</w:t>
      </w:r>
    </w:p>
    <w:p w:rsidR="00B8294E" w:rsidRPr="00B8294E" w:rsidRDefault="00B8294E" w:rsidP="00B8294E">
      <w:pPr>
        <w:spacing w:line="180" w:lineRule="exact"/>
        <w:ind w:firstLine="142"/>
        <w:jc w:val="both"/>
        <w:rPr>
          <w:rFonts w:ascii="Arial" w:hAnsi="Arial" w:cs="Arial"/>
          <w:sz w:val="18"/>
          <w:szCs w:val="18"/>
        </w:rPr>
      </w:pPr>
      <w:r w:rsidRPr="00B8294E">
        <w:rPr>
          <w:rFonts w:ascii="Cambria Math" w:hAnsi="Cambria Math" w:cs="Cambria Math"/>
          <w:sz w:val="18"/>
          <w:szCs w:val="18"/>
        </w:rPr>
        <w:t>𝑄</w:t>
      </w:r>
      <w:r w:rsidRPr="00B8294E">
        <w:rPr>
          <w:rFonts w:ascii="Arial" w:hAnsi="Arial" w:cs="Arial"/>
          <w:sz w:val="18"/>
          <w:szCs w:val="18"/>
        </w:rPr>
        <w:t xml:space="preserve">j – объем муниципальной услуги, который получателем субсидии не оказан и (или) оказан потребителю услуги с нарушением Требований к условиям и </w:t>
      </w:r>
      <w:proofErr w:type="spellStart"/>
      <w:r w:rsidRPr="00B8294E">
        <w:rPr>
          <w:rFonts w:ascii="Arial" w:hAnsi="Arial" w:cs="Arial"/>
          <w:sz w:val="18"/>
          <w:szCs w:val="18"/>
        </w:rPr>
        <w:t>порядку</w:t>
      </w:r>
      <w:proofErr w:type="gramStart"/>
      <w:r w:rsidRPr="00B8294E">
        <w:rPr>
          <w:rFonts w:ascii="Arial" w:hAnsi="Arial" w:cs="Arial"/>
          <w:sz w:val="18"/>
          <w:szCs w:val="18"/>
        </w:rPr>
        <w:t>j</w:t>
      </w:r>
      <w:proofErr w:type="gramEnd"/>
      <w:r w:rsidRPr="00B8294E">
        <w:rPr>
          <w:rFonts w:ascii="Arial" w:hAnsi="Arial" w:cs="Arial"/>
          <w:sz w:val="18"/>
          <w:szCs w:val="18"/>
        </w:rPr>
        <w:t>-му</w:t>
      </w:r>
      <w:proofErr w:type="spellEnd"/>
      <w:r w:rsidRPr="00B8294E">
        <w:rPr>
          <w:rFonts w:ascii="Arial" w:hAnsi="Arial" w:cs="Arial"/>
          <w:sz w:val="18"/>
          <w:szCs w:val="18"/>
        </w:rPr>
        <w:t xml:space="preserve"> потребителю услуги;</w:t>
      </w:r>
    </w:p>
    <w:p w:rsidR="00B8294E" w:rsidRPr="00B8294E" w:rsidRDefault="00B8294E" w:rsidP="00B8294E">
      <w:pPr>
        <w:spacing w:line="180" w:lineRule="exact"/>
        <w:ind w:firstLine="142"/>
        <w:jc w:val="both"/>
        <w:rPr>
          <w:rFonts w:ascii="Arial" w:hAnsi="Arial" w:cs="Arial"/>
          <w:sz w:val="18"/>
          <w:szCs w:val="18"/>
        </w:rPr>
      </w:pPr>
      <w:proofErr w:type="spellStart"/>
      <w:r w:rsidRPr="00B8294E">
        <w:rPr>
          <w:rFonts w:ascii="Arial" w:hAnsi="Arial" w:cs="Arial"/>
          <w:sz w:val="18"/>
          <w:szCs w:val="18"/>
        </w:rPr>
        <w:t>Pj</w:t>
      </w:r>
      <w:proofErr w:type="spellEnd"/>
      <w:r w:rsidRPr="00B8294E">
        <w:rPr>
          <w:rFonts w:ascii="Arial" w:hAnsi="Arial" w:cs="Arial"/>
          <w:sz w:val="18"/>
          <w:szCs w:val="1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администрацией Благодарненского муниципального округа Ставропольского края; </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n – число потребителей, которым муниципальная услуга в соответствии с социальным сертификатом не оказана i-м получателем субсидии.</w:t>
      </w:r>
    </w:p>
    <w:p w:rsidR="00B8294E" w:rsidRP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12. 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Требованиями к условиям и порядку.</w:t>
      </w:r>
    </w:p>
    <w:p w:rsidR="00B8294E" w:rsidRDefault="00B8294E" w:rsidP="00B8294E">
      <w:pPr>
        <w:spacing w:line="180" w:lineRule="exact"/>
        <w:ind w:firstLine="142"/>
        <w:jc w:val="both"/>
        <w:rPr>
          <w:rFonts w:ascii="Arial" w:hAnsi="Arial" w:cs="Arial"/>
          <w:sz w:val="18"/>
          <w:szCs w:val="18"/>
        </w:rPr>
      </w:pPr>
      <w:r w:rsidRPr="00B8294E">
        <w:rPr>
          <w:rFonts w:ascii="Arial" w:hAnsi="Arial" w:cs="Arial"/>
          <w:sz w:val="18"/>
          <w:szCs w:val="18"/>
        </w:rPr>
        <w:t xml:space="preserve">13. </w:t>
      </w:r>
      <w:proofErr w:type="gramStart"/>
      <w:r w:rsidRPr="00B8294E">
        <w:rPr>
          <w:rFonts w:ascii="Arial" w:hAnsi="Arial" w:cs="Arial"/>
          <w:sz w:val="18"/>
          <w:szCs w:val="18"/>
        </w:rPr>
        <w:t>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местный бюджет,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600C2C" w:rsidRPr="00284815" w:rsidRDefault="00600C2C" w:rsidP="00600C2C">
      <w:pPr>
        <w:spacing w:line="180" w:lineRule="exact"/>
        <w:jc w:val="center"/>
        <w:rPr>
          <w:rFonts w:ascii="Arial" w:hAnsi="Arial" w:cs="Arial"/>
          <w:b/>
          <w:sz w:val="18"/>
          <w:szCs w:val="18"/>
        </w:rPr>
      </w:pPr>
      <w:r w:rsidRPr="00284815">
        <w:rPr>
          <w:rFonts w:ascii="Arial" w:hAnsi="Arial" w:cs="Arial"/>
          <w:b/>
          <w:sz w:val="18"/>
          <w:szCs w:val="18"/>
        </w:rPr>
        <w:t>ПОСТАНОВЛЕНИЕ</w:t>
      </w:r>
    </w:p>
    <w:p w:rsidR="00600C2C" w:rsidRPr="00284815" w:rsidRDefault="00600C2C" w:rsidP="00600C2C">
      <w:pPr>
        <w:spacing w:line="180" w:lineRule="exact"/>
        <w:jc w:val="center"/>
        <w:rPr>
          <w:rFonts w:ascii="Arial" w:hAnsi="Arial" w:cs="Arial"/>
          <w:b/>
          <w:sz w:val="18"/>
          <w:szCs w:val="18"/>
        </w:rPr>
      </w:pPr>
    </w:p>
    <w:p w:rsidR="00600C2C" w:rsidRDefault="00600C2C" w:rsidP="00600C2C">
      <w:pPr>
        <w:spacing w:line="180" w:lineRule="exact"/>
        <w:jc w:val="center"/>
        <w:rPr>
          <w:rFonts w:ascii="Arial" w:hAnsi="Arial" w:cs="Arial"/>
          <w:b/>
          <w:sz w:val="18"/>
          <w:szCs w:val="18"/>
        </w:rPr>
      </w:pPr>
      <w:r w:rsidRPr="00284815">
        <w:rPr>
          <w:rFonts w:ascii="Arial" w:hAnsi="Arial" w:cs="Arial"/>
          <w:b/>
          <w:sz w:val="18"/>
          <w:szCs w:val="18"/>
        </w:rPr>
        <w:t>АДМИНИСТРАЦИИ БЛАГОДАРНЕНСКОГО МУНИЦИПАЛЬНОГО  ОКРУГА  СТАВРОПОЛЬСКОГО КРАЯ</w:t>
      </w:r>
    </w:p>
    <w:p w:rsidR="00C50164" w:rsidRPr="00284815" w:rsidRDefault="00C50164" w:rsidP="00600C2C">
      <w:pPr>
        <w:spacing w:line="180" w:lineRule="exact"/>
        <w:jc w:val="center"/>
        <w:rPr>
          <w:rFonts w:ascii="Arial" w:hAnsi="Arial" w:cs="Arial"/>
          <w:b/>
          <w:sz w:val="18"/>
          <w:szCs w:val="18"/>
        </w:rPr>
      </w:pPr>
    </w:p>
    <w:p w:rsidR="00600C2C" w:rsidRPr="00284815" w:rsidRDefault="00600C2C" w:rsidP="00600C2C">
      <w:pPr>
        <w:spacing w:line="180" w:lineRule="exact"/>
        <w:jc w:val="center"/>
        <w:rPr>
          <w:rFonts w:ascii="Arial" w:hAnsi="Arial" w:cs="Arial"/>
          <w:b/>
          <w:sz w:val="18"/>
          <w:szCs w:val="18"/>
        </w:rPr>
      </w:pPr>
      <w:r w:rsidRPr="00284815">
        <w:rPr>
          <w:rFonts w:ascii="Arial" w:hAnsi="Arial" w:cs="Arial"/>
          <w:b/>
          <w:sz w:val="18"/>
          <w:szCs w:val="18"/>
        </w:rPr>
        <w:t xml:space="preserve">31 октября 2023  года г. </w:t>
      </w:r>
      <w:proofErr w:type="gramStart"/>
      <w:r w:rsidRPr="00284815">
        <w:rPr>
          <w:rFonts w:ascii="Arial" w:hAnsi="Arial" w:cs="Arial"/>
          <w:b/>
          <w:sz w:val="18"/>
          <w:szCs w:val="18"/>
        </w:rPr>
        <w:t>Благодарный</w:t>
      </w:r>
      <w:proofErr w:type="gramEnd"/>
      <w:r w:rsidRPr="00284815">
        <w:rPr>
          <w:rFonts w:ascii="Arial" w:hAnsi="Arial" w:cs="Arial"/>
          <w:b/>
          <w:sz w:val="18"/>
          <w:szCs w:val="18"/>
        </w:rPr>
        <w:tab/>
        <w:t>№ 1188</w:t>
      </w:r>
    </w:p>
    <w:p w:rsidR="00600C2C" w:rsidRPr="00600C2C" w:rsidRDefault="00600C2C" w:rsidP="00600C2C">
      <w:pPr>
        <w:spacing w:line="180" w:lineRule="exact"/>
        <w:jc w:val="both"/>
        <w:rPr>
          <w:rFonts w:ascii="Arial" w:hAnsi="Arial" w:cs="Arial"/>
          <w:sz w:val="18"/>
          <w:szCs w:val="18"/>
        </w:rPr>
      </w:pP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600C2C" w:rsidRPr="00600C2C" w:rsidRDefault="00600C2C" w:rsidP="00600C2C">
      <w:pPr>
        <w:spacing w:line="180" w:lineRule="exact"/>
        <w:ind w:firstLine="142"/>
        <w:jc w:val="both"/>
        <w:rPr>
          <w:rFonts w:ascii="Arial" w:hAnsi="Arial" w:cs="Arial"/>
          <w:sz w:val="18"/>
          <w:szCs w:val="18"/>
        </w:rPr>
      </w:pPr>
    </w:p>
    <w:p w:rsidR="00600C2C" w:rsidRPr="00600C2C" w:rsidRDefault="00600C2C" w:rsidP="00600C2C">
      <w:pPr>
        <w:spacing w:line="180" w:lineRule="exact"/>
        <w:ind w:firstLine="142"/>
        <w:jc w:val="both"/>
        <w:rPr>
          <w:rFonts w:ascii="Arial" w:hAnsi="Arial" w:cs="Arial"/>
          <w:sz w:val="18"/>
          <w:szCs w:val="18"/>
        </w:rPr>
      </w:pPr>
      <w:proofErr w:type="gramStart"/>
      <w:r w:rsidRPr="00600C2C">
        <w:rPr>
          <w:rFonts w:ascii="Arial" w:hAnsi="Arial" w:cs="Arial"/>
          <w:sz w:val="18"/>
          <w:szCs w:val="18"/>
        </w:rPr>
        <w:t xml:space="preserve">В соответствии с Федеральным законом от 13 июля 2020 года              № 189-ФЗ «О государственном (муниципальном) социальном заказе на оказание </w:t>
      </w:r>
      <w:r w:rsidRPr="00600C2C">
        <w:rPr>
          <w:rFonts w:ascii="Arial" w:hAnsi="Arial" w:cs="Arial"/>
          <w:sz w:val="18"/>
          <w:szCs w:val="18"/>
        </w:rPr>
        <w:lastRenderedPageBreak/>
        <w:t>государственных (муниципальных) услуг в социальной сфере», постановлением администрации Благодарненского городского округа Ставропольского края от 30 мая 2023  года   №  559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Благодарненского</w:t>
      </w:r>
      <w:proofErr w:type="gramEnd"/>
      <w:r w:rsidRPr="00600C2C">
        <w:rPr>
          <w:rFonts w:ascii="Arial" w:hAnsi="Arial" w:cs="Arial"/>
          <w:sz w:val="18"/>
          <w:szCs w:val="18"/>
        </w:rPr>
        <w:t xml:space="preserve"> городского округа Ставропольского края»,  администрация Благодарненского муниципальн</w:t>
      </w:r>
      <w:r>
        <w:rPr>
          <w:rFonts w:ascii="Arial" w:hAnsi="Arial" w:cs="Arial"/>
          <w:sz w:val="18"/>
          <w:szCs w:val="18"/>
        </w:rPr>
        <w:t>ого округа Ставропольского края</w:t>
      </w:r>
    </w:p>
    <w:p w:rsidR="00600C2C" w:rsidRPr="00600C2C" w:rsidRDefault="00600C2C" w:rsidP="00600C2C">
      <w:pPr>
        <w:spacing w:line="180" w:lineRule="exact"/>
        <w:ind w:firstLine="142"/>
        <w:jc w:val="both"/>
        <w:rPr>
          <w:rFonts w:ascii="Arial" w:hAnsi="Arial" w:cs="Arial"/>
          <w:sz w:val="18"/>
          <w:szCs w:val="18"/>
        </w:rPr>
      </w:pPr>
    </w:p>
    <w:p w:rsidR="00600C2C" w:rsidRPr="00600C2C" w:rsidRDefault="00600C2C" w:rsidP="00600C2C">
      <w:pPr>
        <w:spacing w:line="180" w:lineRule="exact"/>
        <w:ind w:firstLine="142"/>
        <w:jc w:val="both"/>
        <w:rPr>
          <w:rFonts w:ascii="Arial" w:hAnsi="Arial" w:cs="Arial"/>
          <w:sz w:val="18"/>
          <w:szCs w:val="18"/>
        </w:rPr>
      </w:pPr>
      <w:r>
        <w:rPr>
          <w:rFonts w:ascii="Arial" w:hAnsi="Arial" w:cs="Arial"/>
          <w:sz w:val="18"/>
          <w:szCs w:val="18"/>
        </w:rPr>
        <w:t>ПОСТАНОВЛЯЕТ:</w:t>
      </w:r>
    </w:p>
    <w:p w:rsidR="00600C2C" w:rsidRPr="00600C2C" w:rsidRDefault="00600C2C" w:rsidP="00600C2C">
      <w:pPr>
        <w:spacing w:line="180" w:lineRule="exact"/>
        <w:ind w:firstLine="142"/>
        <w:jc w:val="both"/>
        <w:rPr>
          <w:rFonts w:ascii="Arial" w:hAnsi="Arial" w:cs="Arial"/>
          <w:sz w:val="18"/>
          <w:szCs w:val="18"/>
        </w:rPr>
      </w:pP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1. 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ab/>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2. Уполномоченным органам муниципального образования руководствоваться Правилами при заключении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 xml:space="preserve">   </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 xml:space="preserve">3. </w:t>
      </w:r>
      <w:proofErr w:type="gramStart"/>
      <w:r w:rsidRPr="00600C2C">
        <w:rPr>
          <w:rFonts w:ascii="Arial" w:hAnsi="Arial" w:cs="Arial"/>
          <w:sz w:val="18"/>
          <w:szCs w:val="18"/>
        </w:rPr>
        <w:t>Контроль за</w:t>
      </w:r>
      <w:proofErr w:type="gramEnd"/>
      <w:r w:rsidRPr="00600C2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 xml:space="preserve"> </w:t>
      </w:r>
    </w:p>
    <w:p w:rsidR="00600C2C" w:rsidRPr="00600C2C" w:rsidRDefault="00600C2C" w:rsidP="00600C2C">
      <w:pPr>
        <w:spacing w:line="180" w:lineRule="exact"/>
        <w:ind w:firstLine="142"/>
        <w:jc w:val="both"/>
        <w:rPr>
          <w:rFonts w:ascii="Arial" w:hAnsi="Arial" w:cs="Arial"/>
          <w:sz w:val="18"/>
          <w:szCs w:val="18"/>
        </w:rPr>
      </w:pPr>
      <w:r w:rsidRPr="00600C2C">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600C2C" w:rsidRPr="00600C2C" w:rsidRDefault="00600C2C" w:rsidP="00600C2C">
      <w:pPr>
        <w:spacing w:line="180" w:lineRule="exact"/>
        <w:jc w:val="both"/>
        <w:rPr>
          <w:rFonts w:ascii="Arial" w:hAnsi="Arial" w:cs="Arial"/>
          <w:sz w:val="18"/>
          <w:szCs w:val="18"/>
        </w:rPr>
      </w:pPr>
    </w:p>
    <w:p w:rsidR="00600C2C" w:rsidRPr="00600C2C" w:rsidRDefault="00600C2C" w:rsidP="00600C2C">
      <w:pPr>
        <w:spacing w:line="180" w:lineRule="exact"/>
        <w:jc w:val="both"/>
        <w:rPr>
          <w:rFonts w:ascii="Arial" w:hAnsi="Arial" w:cs="Arial"/>
          <w:sz w:val="18"/>
          <w:szCs w:val="18"/>
        </w:rPr>
      </w:pPr>
    </w:p>
    <w:p w:rsidR="00600C2C" w:rsidRPr="00600C2C" w:rsidRDefault="00600C2C" w:rsidP="00600C2C">
      <w:pPr>
        <w:spacing w:line="180" w:lineRule="exact"/>
        <w:jc w:val="both"/>
        <w:rPr>
          <w:rFonts w:ascii="Arial" w:hAnsi="Arial" w:cs="Arial"/>
          <w:sz w:val="18"/>
          <w:szCs w:val="18"/>
        </w:rPr>
      </w:pPr>
    </w:p>
    <w:p w:rsidR="00600C2C" w:rsidRPr="00600C2C" w:rsidRDefault="00600C2C" w:rsidP="00600C2C">
      <w:pPr>
        <w:spacing w:line="180" w:lineRule="exact"/>
        <w:jc w:val="both"/>
        <w:rPr>
          <w:rFonts w:ascii="Arial" w:hAnsi="Arial" w:cs="Arial"/>
          <w:sz w:val="18"/>
          <w:szCs w:val="18"/>
        </w:rPr>
      </w:pPr>
      <w:proofErr w:type="gramStart"/>
      <w:r w:rsidRPr="00600C2C">
        <w:rPr>
          <w:rFonts w:ascii="Arial" w:hAnsi="Arial" w:cs="Arial"/>
          <w:sz w:val="18"/>
          <w:szCs w:val="18"/>
        </w:rPr>
        <w:t>Исполняющий</w:t>
      </w:r>
      <w:proofErr w:type="gramEnd"/>
      <w:r w:rsidRPr="00600C2C">
        <w:rPr>
          <w:rFonts w:ascii="Arial" w:hAnsi="Arial" w:cs="Arial"/>
          <w:sz w:val="18"/>
          <w:szCs w:val="18"/>
        </w:rPr>
        <w:t xml:space="preserve"> полномочия Главы </w:t>
      </w:r>
    </w:p>
    <w:p w:rsidR="00600C2C" w:rsidRPr="00600C2C" w:rsidRDefault="00600C2C" w:rsidP="00600C2C">
      <w:pPr>
        <w:spacing w:line="180" w:lineRule="exact"/>
        <w:jc w:val="both"/>
        <w:rPr>
          <w:rFonts w:ascii="Arial" w:hAnsi="Arial" w:cs="Arial"/>
          <w:sz w:val="18"/>
          <w:szCs w:val="18"/>
        </w:rPr>
      </w:pPr>
      <w:r w:rsidRPr="00600C2C">
        <w:rPr>
          <w:rFonts w:ascii="Arial" w:hAnsi="Arial" w:cs="Arial"/>
          <w:sz w:val="18"/>
          <w:szCs w:val="18"/>
        </w:rPr>
        <w:t>Благодарненского муниципального округа</w:t>
      </w:r>
    </w:p>
    <w:p w:rsidR="00600C2C" w:rsidRPr="00600C2C" w:rsidRDefault="00600C2C" w:rsidP="00600C2C">
      <w:pPr>
        <w:spacing w:line="180" w:lineRule="exact"/>
        <w:jc w:val="both"/>
        <w:rPr>
          <w:rFonts w:ascii="Arial" w:hAnsi="Arial" w:cs="Arial"/>
          <w:sz w:val="18"/>
          <w:szCs w:val="18"/>
        </w:rPr>
      </w:pPr>
      <w:r w:rsidRPr="00600C2C">
        <w:rPr>
          <w:rFonts w:ascii="Arial" w:hAnsi="Arial" w:cs="Arial"/>
          <w:sz w:val="18"/>
          <w:szCs w:val="18"/>
        </w:rPr>
        <w:t>Ставропольского края,</w:t>
      </w:r>
    </w:p>
    <w:p w:rsidR="00600C2C" w:rsidRPr="00600C2C" w:rsidRDefault="00600C2C" w:rsidP="00600C2C">
      <w:pPr>
        <w:spacing w:line="180" w:lineRule="exact"/>
        <w:jc w:val="both"/>
        <w:rPr>
          <w:rFonts w:ascii="Arial" w:hAnsi="Arial" w:cs="Arial"/>
          <w:sz w:val="18"/>
          <w:szCs w:val="18"/>
        </w:rPr>
      </w:pPr>
      <w:r w:rsidRPr="00600C2C">
        <w:rPr>
          <w:rFonts w:ascii="Arial" w:hAnsi="Arial" w:cs="Arial"/>
          <w:sz w:val="18"/>
          <w:szCs w:val="18"/>
        </w:rPr>
        <w:t xml:space="preserve">первый заместитель главы администрации </w:t>
      </w:r>
    </w:p>
    <w:p w:rsidR="00600C2C" w:rsidRPr="00600C2C" w:rsidRDefault="00600C2C" w:rsidP="00600C2C">
      <w:pPr>
        <w:spacing w:line="180" w:lineRule="exact"/>
        <w:jc w:val="both"/>
        <w:rPr>
          <w:rFonts w:ascii="Arial" w:hAnsi="Arial" w:cs="Arial"/>
          <w:sz w:val="18"/>
          <w:szCs w:val="18"/>
        </w:rPr>
      </w:pPr>
      <w:r w:rsidRPr="00600C2C">
        <w:rPr>
          <w:rFonts w:ascii="Arial" w:hAnsi="Arial" w:cs="Arial"/>
          <w:sz w:val="18"/>
          <w:szCs w:val="18"/>
        </w:rPr>
        <w:t xml:space="preserve">Благодарненского  муниципального округа </w:t>
      </w:r>
    </w:p>
    <w:p w:rsidR="00B8294E" w:rsidRDefault="00600C2C" w:rsidP="00600C2C">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00C2C">
        <w:rPr>
          <w:rFonts w:ascii="Arial" w:hAnsi="Arial" w:cs="Arial"/>
          <w:sz w:val="18"/>
          <w:szCs w:val="18"/>
        </w:rPr>
        <w:t xml:space="preserve">края       </w:t>
      </w:r>
      <w:r>
        <w:rPr>
          <w:rFonts w:ascii="Arial" w:hAnsi="Arial" w:cs="Arial"/>
          <w:sz w:val="18"/>
          <w:szCs w:val="18"/>
        </w:rPr>
        <w:t xml:space="preserve">                </w:t>
      </w:r>
      <w:r w:rsidRPr="00600C2C">
        <w:rPr>
          <w:rFonts w:ascii="Arial" w:hAnsi="Arial" w:cs="Arial"/>
          <w:sz w:val="18"/>
          <w:szCs w:val="18"/>
        </w:rPr>
        <w:t>Н.Д. Федюнина</w:t>
      </w: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0E3F62" w:rsidRDefault="000E3F62" w:rsidP="000E3F62">
      <w:pPr>
        <w:spacing w:line="180" w:lineRule="exact"/>
        <w:ind w:left="1416"/>
        <w:jc w:val="center"/>
        <w:rPr>
          <w:rFonts w:ascii="Arial" w:hAnsi="Arial" w:cs="Arial"/>
          <w:sz w:val="18"/>
          <w:szCs w:val="18"/>
        </w:rPr>
      </w:pPr>
    </w:p>
    <w:p w:rsidR="00C50164" w:rsidRDefault="00C50164" w:rsidP="000E3F62">
      <w:pPr>
        <w:spacing w:line="180" w:lineRule="exact"/>
        <w:ind w:left="1416"/>
        <w:jc w:val="center"/>
        <w:rPr>
          <w:rFonts w:ascii="Arial" w:hAnsi="Arial" w:cs="Arial"/>
          <w:sz w:val="18"/>
          <w:szCs w:val="18"/>
        </w:rPr>
      </w:pPr>
    </w:p>
    <w:p w:rsidR="000E3F62" w:rsidRPr="000E3F62" w:rsidRDefault="000E3F62" w:rsidP="000E3F62">
      <w:pPr>
        <w:spacing w:line="180" w:lineRule="exact"/>
        <w:ind w:left="1416"/>
        <w:jc w:val="center"/>
        <w:rPr>
          <w:rFonts w:ascii="Arial" w:hAnsi="Arial" w:cs="Arial"/>
          <w:sz w:val="18"/>
          <w:szCs w:val="18"/>
        </w:rPr>
      </w:pPr>
      <w:r w:rsidRPr="000E3F62">
        <w:rPr>
          <w:rFonts w:ascii="Arial" w:hAnsi="Arial" w:cs="Arial"/>
          <w:sz w:val="18"/>
          <w:szCs w:val="18"/>
        </w:rPr>
        <w:t>УТВЕРЖДЕНЫ</w:t>
      </w:r>
    </w:p>
    <w:p w:rsidR="000E3F62" w:rsidRPr="000E3F62" w:rsidRDefault="000E3F62" w:rsidP="000E3F62">
      <w:pPr>
        <w:spacing w:line="180" w:lineRule="exact"/>
        <w:ind w:left="1416"/>
        <w:jc w:val="center"/>
        <w:rPr>
          <w:rFonts w:ascii="Arial" w:hAnsi="Arial" w:cs="Arial"/>
          <w:sz w:val="18"/>
          <w:szCs w:val="18"/>
        </w:rPr>
      </w:pPr>
      <w:r w:rsidRPr="000E3F62">
        <w:rPr>
          <w:rFonts w:ascii="Arial" w:hAnsi="Arial" w:cs="Arial"/>
          <w:sz w:val="18"/>
          <w:szCs w:val="18"/>
        </w:rPr>
        <w:t>постановлением администрации</w:t>
      </w:r>
    </w:p>
    <w:p w:rsidR="000E3F62" w:rsidRPr="000E3F62" w:rsidRDefault="000E3F62" w:rsidP="000E3F62">
      <w:pPr>
        <w:spacing w:line="180" w:lineRule="exact"/>
        <w:ind w:left="1416"/>
        <w:jc w:val="center"/>
        <w:rPr>
          <w:rFonts w:ascii="Arial" w:hAnsi="Arial" w:cs="Arial"/>
          <w:sz w:val="18"/>
          <w:szCs w:val="18"/>
        </w:rPr>
      </w:pPr>
      <w:r w:rsidRPr="000E3F62">
        <w:rPr>
          <w:rFonts w:ascii="Arial" w:hAnsi="Arial" w:cs="Arial"/>
          <w:sz w:val="18"/>
          <w:szCs w:val="18"/>
        </w:rPr>
        <w:t>Благодарненского муниципального</w:t>
      </w:r>
    </w:p>
    <w:p w:rsidR="000E3F62" w:rsidRPr="000E3F62" w:rsidRDefault="000E3F62" w:rsidP="000E3F62">
      <w:pPr>
        <w:spacing w:line="180" w:lineRule="exact"/>
        <w:ind w:left="1416"/>
        <w:jc w:val="center"/>
        <w:rPr>
          <w:rFonts w:ascii="Arial" w:hAnsi="Arial" w:cs="Arial"/>
          <w:sz w:val="18"/>
          <w:szCs w:val="18"/>
        </w:rPr>
      </w:pPr>
      <w:r w:rsidRPr="000E3F62">
        <w:rPr>
          <w:rFonts w:ascii="Arial" w:hAnsi="Arial" w:cs="Arial"/>
          <w:sz w:val="18"/>
          <w:szCs w:val="18"/>
        </w:rPr>
        <w:t>округа  Ставропольского края</w:t>
      </w:r>
    </w:p>
    <w:p w:rsidR="000E3F62" w:rsidRPr="000E3F62" w:rsidRDefault="000E3F62" w:rsidP="000E3F62">
      <w:pPr>
        <w:spacing w:line="180" w:lineRule="exact"/>
        <w:ind w:left="1416"/>
        <w:jc w:val="center"/>
        <w:rPr>
          <w:rFonts w:ascii="Arial" w:hAnsi="Arial" w:cs="Arial"/>
          <w:sz w:val="18"/>
          <w:szCs w:val="18"/>
        </w:rPr>
      </w:pPr>
      <w:r w:rsidRPr="000E3F62">
        <w:rPr>
          <w:rFonts w:ascii="Arial" w:hAnsi="Arial" w:cs="Arial"/>
          <w:sz w:val="18"/>
          <w:szCs w:val="18"/>
        </w:rPr>
        <w:t>от 31 октября 2023 года № 1188</w:t>
      </w:r>
    </w:p>
    <w:p w:rsidR="000E3F62" w:rsidRPr="000E3F62" w:rsidRDefault="000E3F62" w:rsidP="000E3F62">
      <w:pPr>
        <w:spacing w:line="180" w:lineRule="exact"/>
        <w:jc w:val="both"/>
        <w:rPr>
          <w:rFonts w:ascii="Arial" w:hAnsi="Arial" w:cs="Arial"/>
          <w:sz w:val="18"/>
          <w:szCs w:val="18"/>
        </w:rPr>
      </w:pPr>
    </w:p>
    <w:p w:rsidR="000E3F62" w:rsidRPr="000E3F62" w:rsidRDefault="000E3F62" w:rsidP="000E3F62">
      <w:pPr>
        <w:spacing w:line="180" w:lineRule="exact"/>
        <w:jc w:val="both"/>
        <w:rPr>
          <w:rFonts w:ascii="Arial" w:hAnsi="Arial" w:cs="Arial"/>
          <w:sz w:val="18"/>
          <w:szCs w:val="18"/>
        </w:rPr>
      </w:pPr>
    </w:p>
    <w:p w:rsidR="000E3F62" w:rsidRPr="000E3F62" w:rsidRDefault="000E3F62" w:rsidP="000E3F62">
      <w:pPr>
        <w:spacing w:line="180" w:lineRule="exact"/>
        <w:jc w:val="center"/>
        <w:rPr>
          <w:rFonts w:ascii="Arial" w:hAnsi="Arial" w:cs="Arial"/>
          <w:sz w:val="18"/>
          <w:szCs w:val="18"/>
        </w:rPr>
      </w:pPr>
      <w:r w:rsidRPr="000E3F62">
        <w:rPr>
          <w:rFonts w:ascii="Arial" w:hAnsi="Arial" w:cs="Arial"/>
          <w:sz w:val="18"/>
          <w:szCs w:val="18"/>
        </w:rPr>
        <w:t>ПРАВИЛА</w:t>
      </w:r>
    </w:p>
    <w:p w:rsidR="000E3F62" w:rsidRPr="000E3F62" w:rsidRDefault="000E3F62" w:rsidP="000E3F62">
      <w:pPr>
        <w:spacing w:line="180" w:lineRule="exact"/>
        <w:ind w:firstLine="142"/>
        <w:jc w:val="both"/>
        <w:rPr>
          <w:rFonts w:ascii="Arial" w:hAnsi="Arial" w:cs="Arial"/>
          <w:sz w:val="18"/>
          <w:szCs w:val="18"/>
        </w:rPr>
      </w:pPr>
      <w:proofErr w:type="gramStart"/>
      <w:r w:rsidRPr="000E3F62">
        <w:rPr>
          <w:rFonts w:ascii="Arial" w:hAnsi="Arial" w:cs="Arial"/>
          <w:sz w:val="18"/>
          <w:szCs w:val="1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(далее-Правила)</w:t>
      </w:r>
      <w:proofErr w:type="gramEnd"/>
    </w:p>
    <w:p w:rsidR="000E3F62" w:rsidRPr="000E3F62" w:rsidRDefault="000E3F62" w:rsidP="000E3F62">
      <w:pPr>
        <w:spacing w:line="180" w:lineRule="exact"/>
        <w:ind w:firstLine="142"/>
        <w:jc w:val="both"/>
        <w:rPr>
          <w:rFonts w:ascii="Arial" w:hAnsi="Arial" w:cs="Arial"/>
          <w:sz w:val="18"/>
          <w:szCs w:val="18"/>
        </w:rPr>
      </w:pP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lastRenderedPageBreak/>
        <w:t>1.</w:t>
      </w:r>
      <w:r w:rsidRPr="000E3F62">
        <w:rPr>
          <w:rFonts w:ascii="Arial" w:hAnsi="Arial" w:cs="Arial"/>
          <w:sz w:val="18"/>
          <w:szCs w:val="18"/>
        </w:rPr>
        <w:tab/>
      </w:r>
      <w:proofErr w:type="gramStart"/>
      <w:r w:rsidRPr="000E3F62">
        <w:rPr>
          <w:rFonts w:ascii="Arial" w:hAnsi="Arial" w:cs="Arial"/>
          <w:sz w:val="18"/>
          <w:szCs w:val="18"/>
        </w:rPr>
        <w:t>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организация оказания которых отнесена к полномочиям органов местного самоуправления муниципального образования (далее соответственно – исполнитель услуг, муниципальная услуга) соглашения о финансовом обеспечении (возмещении) затрат, связанных с оказанием муниципальной услуги в соответствии с</w:t>
      </w:r>
      <w:proofErr w:type="gramEnd"/>
      <w:r w:rsidRPr="000E3F62">
        <w:rPr>
          <w:rFonts w:ascii="Arial" w:hAnsi="Arial" w:cs="Arial"/>
          <w:sz w:val="18"/>
          <w:szCs w:val="18"/>
        </w:rPr>
        <w:t xml:space="preserve"> </w:t>
      </w:r>
      <w:proofErr w:type="gramStart"/>
      <w:r w:rsidRPr="000E3F62">
        <w:rPr>
          <w:rFonts w:ascii="Arial" w:hAnsi="Arial" w:cs="Arial"/>
          <w:sz w:val="18"/>
          <w:szCs w:val="18"/>
        </w:rPr>
        <w:t>социальным сертификатом на получение муниципальной услуги,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proofErr w:type="gramEnd"/>
      <w:r w:rsidRPr="000E3F62">
        <w:rPr>
          <w:rFonts w:ascii="Arial" w:hAnsi="Arial" w:cs="Arial"/>
          <w:sz w:val="18"/>
          <w:szCs w:val="18"/>
        </w:rPr>
        <w:t>» (далее соответственно – социальный сертификат, соглашение в соответствии с сертификатом, Федеральный закон).</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Под уполномоченным органом в целях настоящих Правил понимается орган местного самоуправления муниципального образования, утверждающий муниципальный социальный заказ на оказание муниципальных услуг (далее – социальный заказ) и обеспечивающий предоставление муниципальной услуги потребителям в соответствии с показателями, характеризующими качество оказания муниципальной услуги и (или) объем оказания таких услуг и установленными социальным заказом.</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Под исполнителем услуг в целях настоящих Правил понимаются юридическое лицо (кроме муниципального учреждения, учрежденного Благодарненским муниципальным округом Ставропольского края) либо, если иное не установлено федеральными законами, индивидуальный предприниматель, оказывающие 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Иные понятия, применяемые в настоящих Правилах, используются в значениях, указанных в Федеральном законе.</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2.</w:t>
      </w:r>
      <w:r w:rsidRPr="000E3F62">
        <w:rPr>
          <w:rFonts w:ascii="Arial" w:hAnsi="Arial" w:cs="Arial"/>
          <w:sz w:val="18"/>
          <w:szCs w:val="18"/>
        </w:rPr>
        <w:tab/>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0E3F62" w:rsidRPr="000E3F62" w:rsidRDefault="000E3F62" w:rsidP="000E3F62">
      <w:pPr>
        <w:spacing w:line="180" w:lineRule="exact"/>
        <w:ind w:firstLine="142"/>
        <w:jc w:val="both"/>
        <w:rPr>
          <w:rFonts w:ascii="Arial" w:hAnsi="Arial" w:cs="Arial"/>
          <w:sz w:val="18"/>
          <w:szCs w:val="18"/>
        </w:rPr>
      </w:pPr>
      <w:proofErr w:type="gramStart"/>
      <w:r w:rsidRPr="000E3F62">
        <w:rPr>
          <w:rFonts w:ascii="Arial" w:hAnsi="Arial" w:cs="Arial"/>
          <w:sz w:val="18"/>
          <w:szCs w:val="18"/>
        </w:rPr>
        <w:t>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созданной в соответствии с бюджетным законодательством Российской Федерации «Государственная интегрированная информационная система управления общественными финансами «Электронный бюджет» в сфере бюджетных правоотношений (далее – информационная система) с использованием усиленных квалифицированных электронных подписей.</w:t>
      </w:r>
      <w:proofErr w:type="gramEnd"/>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3.</w:t>
      </w:r>
      <w:r w:rsidRPr="000E3F62">
        <w:rPr>
          <w:rFonts w:ascii="Arial" w:hAnsi="Arial" w:cs="Arial"/>
          <w:sz w:val="18"/>
          <w:szCs w:val="18"/>
        </w:rPr>
        <w:tab/>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4.</w:t>
      </w:r>
      <w:r w:rsidRPr="000E3F62">
        <w:rPr>
          <w:rFonts w:ascii="Arial" w:hAnsi="Arial" w:cs="Arial"/>
          <w:sz w:val="18"/>
          <w:szCs w:val="18"/>
        </w:rPr>
        <w:tab/>
        <w:t xml:space="preserve">Соглашение в соответствии с сертификатом и дополнительные соглашения заключаются в соответствии с типовыми формами, утверждаемыми финансовым управлением администрации </w:t>
      </w:r>
      <w:r w:rsidRPr="000E3F62">
        <w:rPr>
          <w:rFonts w:ascii="Arial" w:hAnsi="Arial" w:cs="Arial"/>
          <w:sz w:val="18"/>
          <w:szCs w:val="18"/>
        </w:rPr>
        <w:lastRenderedPageBreak/>
        <w:t>Благодарненского муниципального округа Ставропольского края.</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5.</w:t>
      </w:r>
      <w:r w:rsidRPr="000E3F62">
        <w:rPr>
          <w:rFonts w:ascii="Arial" w:hAnsi="Arial" w:cs="Arial"/>
          <w:sz w:val="18"/>
          <w:szCs w:val="18"/>
        </w:rPr>
        <w:tab/>
      </w:r>
      <w:proofErr w:type="gramStart"/>
      <w:r w:rsidRPr="000E3F62">
        <w:rPr>
          <w:rFonts w:ascii="Arial" w:hAnsi="Arial" w:cs="Arial"/>
          <w:sz w:val="18"/>
          <w:szCs w:val="18"/>
        </w:rPr>
        <w:t>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муниципальной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w:t>
      </w:r>
      <w:proofErr w:type="gramEnd"/>
      <w:r w:rsidRPr="000E3F62">
        <w:rPr>
          <w:rFonts w:ascii="Arial" w:hAnsi="Arial" w:cs="Arial"/>
          <w:sz w:val="18"/>
          <w:szCs w:val="18"/>
        </w:rPr>
        <w:t xml:space="preserve"> </w:t>
      </w:r>
      <w:proofErr w:type="gramStart"/>
      <w:r w:rsidRPr="000E3F62">
        <w:rPr>
          <w:rFonts w:ascii="Arial" w:hAnsi="Arial" w:cs="Arial"/>
          <w:sz w:val="18"/>
          <w:szCs w:val="1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w:t>
      </w:r>
      <w:proofErr w:type="gramEnd"/>
      <w:r w:rsidRPr="000E3F62">
        <w:rPr>
          <w:rFonts w:ascii="Arial" w:hAnsi="Arial" w:cs="Arial"/>
          <w:sz w:val="18"/>
          <w:szCs w:val="18"/>
        </w:rPr>
        <w:t xml:space="preserve">) </w:t>
      </w:r>
      <w:proofErr w:type="gramStart"/>
      <w:r w:rsidRPr="000E3F62">
        <w:rPr>
          <w:rFonts w:ascii="Arial" w:hAnsi="Arial" w:cs="Arial"/>
          <w:sz w:val="18"/>
          <w:szCs w:val="18"/>
        </w:rPr>
        <w:t>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0E3F62">
        <w:rPr>
          <w:rFonts w:ascii="Arial" w:hAnsi="Arial" w:cs="Arial"/>
          <w:sz w:val="18"/>
          <w:szCs w:val="18"/>
        </w:rPr>
        <w:tab/>
        <w:t>услуг),  решения о формировании соответствующей информации, включаемой в реестр</w:t>
      </w:r>
      <w:proofErr w:type="gramEnd"/>
      <w:r w:rsidRPr="000E3F62">
        <w:rPr>
          <w:rFonts w:ascii="Arial" w:hAnsi="Arial" w:cs="Arial"/>
          <w:sz w:val="18"/>
          <w:szCs w:val="18"/>
        </w:rPr>
        <w:t xml:space="preserve"> исполнителей муниципальной услуги. </w:t>
      </w:r>
      <w:proofErr w:type="gramStart"/>
      <w:r w:rsidRPr="000E3F62">
        <w:rPr>
          <w:rFonts w:ascii="Arial" w:hAnsi="Arial" w:cs="Arial"/>
          <w:sz w:val="18"/>
          <w:szCs w:val="18"/>
        </w:rPr>
        <w:t>В сформированном в соответствии с настоящим пунктом проекте соглашения в соответствии с социальным сертификатом</w:t>
      </w:r>
      <w:proofErr w:type="gramEnd"/>
      <w:r w:rsidRPr="000E3F62">
        <w:rPr>
          <w:rFonts w:ascii="Arial" w:hAnsi="Arial" w:cs="Arial"/>
          <w:sz w:val="18"/>
          <w:szCs w:val="18"/>
        </w:rPr>
        <w:t xml:space="preserve"> указываются следующие сведения:</w:t>
      </w:r>
    </w:p>
    <w:p w:rsidR="000E3F62" w:rsidRPr="000E3F62" w:rsidRDefault="000E3F62" w:rsidP="000E3F62">
      <w:pPr>
        <w:spacing w:line="180" w:lineRule="exact"/>
        <w:ind w:firstLine="142"/>
        <w:jc w:val="both"/>
        <w:rPr>
          <w:rFonts w:ascii="Arial" w:hAnsi="Arial" w:cs="Arial"/>
          <w:sz w:val="18"/>
          <w:szCs w:val="18"/>
        </w:rPr>
      </w:pPr>
      <w:proofErr w:type="gramStart"/>
      <w:r w:rsidRPr="000E3F62">
        <w:rPr>
          <w:rFonts w:ascii="Arial" w:hAnsi="Arial" w:cs="Arial"/>
          <w:sz w:val="18"/>
          <w:szCs w:val="18"/>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w:t>
      </w:r>
      <w:proofErr w:type="gramEnd"/>
      <w:r w:rsidRPr="000E3F62">
        <w:rPr>
          <w:rFonts w:ascii="Arial" w:hAnsi="Arial" w:cs="Arial"/>
          <w:sz w:val="18"/>
          <w:szCs w:val="18"/>
        </w:rPr>
        <w:t xml:space="preserve">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0E3F62" w:rsidRPr="000E3F62" w:rsidRDefault="000E3F62" w:rsidP="000E3F62">
      <w:pPr>
        <w:spacing w:line="180" w:lineRule="exact"/>
        <w:ind w:firstLine="142"/>
        <w:jc w:val="both"/>
        <w:rPr>
          <w:rFonts w:ascii="Arial" w:hAnsi="Arial" w:cs="Arial"/>
          <w:sz w:val="18"/>
          <w:szCs w:val="18"/>
        </w:rPr>
      </w:pPr>
      <w:proofErr w:type="gramStart"/>
      <w:r w:rsidRPr="000E3F62">
        <w:rPr>
          <w:rFonts w:ascii="Arial" w:hAnsi="Arial" w:cs="Arial"/>
          <w:sz w:val="18"/>
          <w:szCs w:val="18"/>
        </w:rPr>
        <w:t>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потребителей услуг, формируемый в порядке, установленном</w:t>
      </w:r>
      <w:proofErr w:type="gramEnd"/>
      <w:r w:rsidRPr="000E3F62">
        <w:rPr>
          <w:rFonts w:ascii="Arial" w:hAnsi="Arial" w:cs="Arial"/>
          <w:sz w:val="18"/>
          <w:szCs w:val="18"/>
        </w:rPr>
        <w:t xml:space="preserve"> постановлением администрации Благодарненского муниципального округа Ставропольского края (далее – реестр потребителей).</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6.</w:t>
      </w:r>
      <w:r w:rsidRPr="000E3F62">
        <w:rPr>
          <w:rFonts w:ascii="Arial" w:hAnsi="Arial" w:cs="Arial"/>
          <w:sz w:val="18"/>
          <w:szCs w:val="18"/>
        </w:rPr>
        <w:tab/>
        <w:t xml:space="preserve">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w:t>
      </w:r>
      <w:r w:rsidRPr="000E3F62">
        <w:rPr>
          <w:rFonts w:ascii="Arial" w:hAnsi="Arial" w:cs="Arial"/>
          <w:sz w:val="18"/>
          <w:szCs w:val="18"/>
        </w:rPr>
        <w:lastRenderedPageBreak/>
        <w:t>реестр потребителей, с направлением уведомления исполнителю услуг о формировании указанных сведений посредством информационной системы.</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7.</w:t>
      </w:r>
      <w:r w:rsidRPr="000E3F62">
        <w:rPr>
          <w:rFonts w:ascii="Arial" w:hAnsi="Arial" w:cs="Arial"/>
          <w:sz w:val="18"/>
          <w:szCs w:val="18"/>
        </w:rPr>
        <w:tab/>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8.</w:t>
      </w:r>
      <w:r w:rsidRPr="000E3F62">
        <w:rPr>
          <w:rFonts w:ascii="Arial" w:hAnsi="Arial" w:cs="Arial"/>
          <w:sz w:val="18"/>
          <w:szCs w:val="18"/>
        </w:rPr>
        <w:tab/>
        <w:t>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9.</w:t>
      </w:r>
      <w:r w:rsidRPr="000E3F62">
        <w:rPr>
          <w:rFonts w:ascii="Arial" w:hAnsi="Arial" w:cs="Arial"/>
          <w:sz w:val="18"/>
          <w:szCs w:val="18"/>
        </w:rPr>
        <w:tab/>
      </w:r>
      <w:proofErr w:type="gramStart"/>
      <w:r w:rsidRPr="000E3F62">
        <w:rPr>
          <w:rFonts w:ascii="Arial" w:hAnsi="Arial" w:cs="Arial"/>
          <w:sz w:val="18"/>
          <w:szCs w:val="18"/>
        </w:rPr>
        <w:t>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w:t>
      </w:r>
      <w:proofErr w:type="gramEnd"/>
      <w:r w:rsidRPr="000E3F62">
        <w:rPr>
          <w:rFonts w:ascii="Arial" w:hAnsi="Arial" w:cs="Arial"/>
          <w:sz w:val="18"/>
          <w:szCs w:val="18"/>
        </w:rPr>
        <w:t xml:space="preserve"> проекта соглашения в соответствии с сертификатом.</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10.</w:t>
      </w:r>
      <w:r w:rsidRPr="000E3F62">
        <w:rPr>
          <w:rFonts w:ascii="Arial" w:hAnsi="Arial" w:cs="Arial"/>
          <w:sz w:val="18"/>
          <w:szCs w:val="18"/>
        </w:rPr>
        <w:tab/>
      </w:r>
      <w:proofErr w:type="gramStart"/>
      <w:r w:rsidRPr="000E3F62">
        <w:rPr>
          <w:rFonts w:ascii="Arial" w:hAnsi="Arial" w:cs="Arial"/>
          <w:sz w:val="18"/>
          <w:szCs w:val="18"/>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0E3F62">
        <w:rPr>
          <w:rFonts w:ascii="Arial" w:hAnsi="Arial" w:cs="Arial"/>
          <w:sz w:val="18"/>
          <w:szCs w:val="18"/>
        </w:rPr>
        <w:t xml:space="preserve">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p>
    <w:p w:rsidR="000E3F62" w:rsidRPr="000E3F62"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11.</w:t>
      </w:r>
      <w:r w:rsidRPr="000E3F62">
        <w:rPr>
          <w:rFonts w:ascii="Arial" w:hAnsi="Arial" w:cs="Arial"/>
          <w:sz w:val="18"/>
          <w:szCs w:val="18"/>
        </w:rPr>
        <w:tab/>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p>
    <w:p w:rsidR="00B8294E" w:rsidRDefault="000E3F62" w:rsidP="000E3F62">
      <w:pPr>
        <w:spacing w:line="180" w:lineRule="exact"/>
        <w:ind w:firstLine="142"/>
        <w:jc w:val="both"/>
        <w:rPr>
          <w:rFonts w:ascii="Arial" w:hAnsi="Arial" w:cs="Arial"/>
          <w:sz w:val="18"/>
          <w:szCs w:val="18"/>
        </w:rPr>
      </w:pPr>
      <w:r w:rsidRPr="000E3F62">
        <w:rPr>
          <w:rFonts w:ascii="Arial" w:hAnsi="Arial" w:cs="Arial"/>
          <w:sz w:val="18"/>
          <w:szCs w:val="18"/>
        </w:rPr>
        <w:t>12.</w:t>
      </w:r>
      <w:r w:rsidRPr="000E3F62">
        <w:rPr>
          <w:rFonts w:ascii="Arial" w:hAnsi="Arial" w:cs="Arial"/>
          <w:sz w:val="18"/>
          <w:szCs w:val="18"/>
        </w:rPr>
        <w:tab/>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B8294E" w:rsidRDefault="00B8294E" w:rsidP="00B8294E">
      <w:pPr>
        <w:spacing w:line="180" w:lineRule="exact"/>
        <w:jc w:val="both"/>
        <w:rPr>
          <w:rFonts w:ascii="Arial" w:hAnsi="Arial" w:cs="Arial"/>
          <w:sz w:val="18"/>
          <w:szCs w:val="18"/>
        </w:rPr>
      </w:pPr>
    </w:p>
    <w:p w:rsidR="00B8294E" w:rsidRDefault="00B8294E" w:rsidP="00B8294E">
      <w:pPr>
        <w:spacing w:line="180" w:lineRule="exact"/>
        <w:jc w:val="both"/>
        <w:rPr>
          <w:rFonts w:ascii="Arial" w:hAnsi="Arial" w:cs="Arial"/>
          <w:sz w:val="18"/>
          <w:szCs w:val="18"/>
        </w:rPr>
      </w:pPr>
    </w:p>
    <w:p w:rsidR="00B91B9A" w:rsidRDefault="00B91B9A" w:rsidP="00B8294E">
      <w:pPr>
        <w:spacing w:line="180" w:lineRule="exact"/>
        <w:jc w:val="both"/>
        <w:rPr>
          <w:rFonts w:ascii="Arial" w:hAnsi="Arial" w:cs="Arial"/>
          <w:sz w:val="18"/>
          <w:szCs w:val="18"/>
        </w:rPr>
      </w:pPr>
    </w:p>
    <w:p w:rsidR="001B2C2A" w:rsidRPr="00C50164" w:rsidRDefault="001B2C2A" w:rsidP="001B2C2A">
      <w:pPr>
        <w:spacing w:line="180" w:lineRule="exact"/>
        <w:jc w:val="center"/>
        <w:rPr>
          <w:rFonts w:ascii="Arial" w:hAnsi="Arial" w:cs="Arial"/>
          <w:b/>
          <w:sz w:val="18"/>
          <w:szCs w:val="18"/>
        </w:rPr>
      </w:pPr>
      <w:r w:rsidRPr="00C50164">
        <w:rPr>
          <w:rFonts w:ascii="Arial" w:hAnsi="Arial" w:cs="Arial"/>
          <w:b/>
          <w:sz w:val="18"/>
          <w:szCs w:val="18"/>
        </w:rPr>
        <w:t>ПОСТАНОВЛЕНИЕ</w:t>
      </w:r>
    </w:p>
    <w:p w:rsidR="001B2C2A" w:rsidRPr="00C50164" w:rsidRDefault="001B2C2A" w:rsidP="001B2C2A">
      <w:pPr>
        <w:spacing w:line="180" w:lineRule="exact"/>
        <w:jc w:val="center"/>
        <w:rPr>
          <w:rFonts w:ascii="Arial" w:hAnsi="Arial" w:cs="Arial"/>
          <w:b/>
          <w:sz w:val="18"/>
          <w:szCs w:val="18"/>
        </w:rPr>
      </w:pPr>
    </w:p>
    <w:p w:rsidR="001B2C2A" w:rsidRPr="00C50164" w:rsidRDefault="001B2C2A" w:rsidP="001B2C2A">
      <w:pPr>
        <w:spacing w:line="180" w:lineRule="exact"/>
        <w:jc w:val="center"/>
        <w:rPr>
          <w:rFonts w:ascii="Arial" w:hAnsi="Arial" w:cs="Arial"/>
          <w:b/>
          <w:sz w:val="18"/>
          <w:szCs w:val="18"/>
        </w:rPr>
      </w:pPr>
      <w:r w:rsidRPr="00C50164">
        <w:rPr>
          <w:rFonts w:ascii="Arial" w:hAnsi="Arial" w:cs="Arial"/>
          <w:b/>
          <w:sz w:val="18"/>
          <w:szCs w:val="18"/>
        </w:rPr>
        <w:t>АДМИНИСТРАЦИИ БЛАГОДАРНЕНСКОГО МУНИЦИПАЛЬНОГО ОКРУГА  СТАВРОПОЛЬСКОГО КРАЯ</w:t>
      </w:r>
    </w:p>
    <w:p w:rsidR="001B2C2A" w:rsidRPr="00C50164" w:rsidRDefault="001B2C2A" w:rsidP="001B2C2A">
      <w:pPr>
        <w:spacing w:line="180" w:lineRule="exact"/>
        <w:jc w:val="center"/>
        <w:rPr>
          <w:rFonts w:ascii="Arial" w:hAnsi="Arial" w:cs="Arial"/>
          <w:b/>
          <w:sz w:val="18"/>
          <w:szCs w:val="18"/>
        </w:rPr>
      </w:pPr>
      <w:r w:rsidRPr="00C50164">
        <w:rPr>
          <w:rFonts w:ascii="Arial" w:hAnsi="Arial" w:cs="Arial"/>
          <w:b/>
          <w:sz w:val="18"/>
          <w:szCs w:val="18"/>
        </w:rPr>
        <w:t>3 1октября 2023  года</w:t>
      </w:r>
      <w:r w:rsidRPr="00C50164">
        <w:rPr>
          <w:rFonts w:ascii="Arial" w:hAnsi="Arial" w:cs="Arial"/>
          <w:b/>
          <w:sz w:val="18"/>
          <w:szCs w:val="18"/>
        </w:rPr>
        <w:tab/>
        <w:t xml:space="preserve">г. </w:t>
      </w:r>
      <w:proofErr w:type="gramStart"/>
      <w:r w:rsidRPr="00C50164">
        <w:rPr>
          <w:rFonts w:ascii="Arial" w:hAnsi="Arial" w:cs="Arial"/>
          <w:b/>
          <w:sz w:val="18"/>
          <w:szCs w:val="18"/>
        </w:rPr>
        <w:t>Благодарный</w:t>
      </w:r>
      <w:proofErr w:type="gramEnd"/>
      <w:r w:rsidRPr="00C50164">
        <w:rPr>
          <w:rFonts w:ascii="Arial" w:hAnsi="Arial" w:cs="Arial"/>
          <w:b/>
          <w:sz w:val="18"/>
          <w:szCs w:val="18"/>
        </w:rPr>
        <w:tab/>
        <w:t>№ 1203</w:t>
      </w: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 xml:space="preserve">О внесении изменения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w:t>
      </w:r>
      <w:r w:rsidRPr="001B2C2A">
        <w:rPr>
          <w:rFonts w:ascii="Arial" w:hAnsi="Arial" w:cs="Arial"/>
          <w:sz w:val="18"/>
          <w:szCs w:val="18"/>
        </w:rPr>
        <w:lastRenderedPageBreak/>
        <w:t>администрации Благодарненского городского округа Ставропольского края, о форме и сроках формирования отчета об их исполнении»</w:t>
      </w:r>
    </w:p>
    <w:p w:rsidR="001B2C2A" w:rsidRPr="001B2C2A" w:rsidRDefault="001B2C2A" w:rsidP="001B2C2A">
      <w:pPr>
        <w:spacing w:line="180" w:lineRule="exact"/>
        <w:ind w:firstLine="142"/>
        <w:jc w:val="both"/>
        <w:rPr>
          <w:rFonts w:ascii="Arial" w:hAnsi="Arial" w:cs="Arial"/>
          <w:sz w:val="18"/>
          <w:szCs w:val="18"/>
        </w:rPr>
      </w:pP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В связи с допущенной технической ошибкой, администрация Благодарненского муниципального округа Ставропольского края</w:t>
      </w: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both"/>
        <w:rPr>
          <w:rFonts w:ascii="Arial" w:hAnsi="Arial" w:cs="Arial"/>
          <w:sz w:val="18"/>
          <w:szCs w:val="18"/>
        </w:rPr>
      </w:pPr>
      <w:r w:rsidRPr="001B2C2A">
        <w:rPr>
          <w:rFonts w:ascii="Arial" w:hAnsi="Arial" w:cs="Arial"/>
          <w:sz w:val="18"/>
          <w:szCs w:val="18"/>
        </w:rPr>
        <w:t>ПОСТАНОВЛЯЕТ:</w:t>
      </w: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 xml:space="preserve">1. </w:t>
      </w:r>
      <w:proofErr w:type="gramStart"/>
      <w:r w:rsidRPr="001B2C2A">
        <w:rPr>
          <w:rFonts w:ascii="Arial" w:hAnsi="Arial" w:cs="Arial"/>
          <w:sz w:val="18"/>
          <w:szCs w:val="18"/>
        </w:rPr>
        <w:t xml:space="preserve">Внести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 изменения, дополнив пункт 1 пунктом 1.3 следующего содержания: </w:t>
      </w:r>
      <w:proofErr w:type="gramEnd"/>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«1.3. Муниципальный социальный заказ на оказание муниципальных услуг в социальной сфере, отнесенных к полномочиям органа местног</w:t>
      </w:r>
      <w:r>
        <w:rPr>
          <w:rFonts w:ascii="Arial" w:hAnsi="Arial" w:cs="Arial"/>
          <w:sz w:val="18"/>
          <w:szCs w:val="18"/>
        </w:rPr>
        <w:t>о самоуправления муниципалитета</w:t>
      </w:r>
      <w:r w:rsidRPr="001B2C2A">
        <w:rPr>
          <w:rFonts w:ascii="Arial" w:hAnsi="Arial" w:cs="Arial"/>
          <w:sz w:val="18"/>
          <w:szCs w:val="18"/>
        </w:rPr>
        <w:t>».</w:t>
      </w:r>
    </w:p>
    <w:p w:rsid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 xml:space="preserve">2. Утвердить форму отчета об исполнении муниципального социального заказа на оказание </w:t>
      </w:r>
    </w:p>
    <w:p w:rsidR="001B2C2A" w:rsidRDefault="001B2C2A" w:rsidP="007B1BBB">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pPr>
      <w:r w:rsidRPr="001B2C2A">
        <w:rPr>
          <w:rFonts w:ascii="Arial" w:hAnsi="Arial" w:cs="Arial"/>
          <w:sz w:val="18"/>
          <w:szCs w:val="18"/>
        </w:rPr>
        <w:t xml:space="preserve">муниципальных услуг в социальной  сфере, отнесенных к полномочиям администрации </w:t>
      </w:r>
      <w:r w:rsidRPr="001B2C2A">
        <w:rPr>
          <w:rFonts w:ascii="Arial" w:hAnsi="Arial" w:cs="Arial"/>
          <w:sz w:val="18"/>
          <w:szCs w:val="18"/>
        </w:rPr>
        <w:lastRenderedPageBreak/>
        <w:t>Благодарненского муниципального округа Ставропольско</w:t>
      </w:r>
      <w:r>
        <w:rPr>
          <w:rFonts w:ascii="Arial" w:hAnsi="Arial" w:cs="Arial"/>
          <w:sz w:val="18"/>
          <w:szCs w:val="18"/>
        </w:rPr>
        <w:t>го края в прилагаемой редакции.</w:t>
      </w: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3. Утвердить прилагаемый муниципальный социальный заказ на оказание муниципальных услуг в социальной сфере, отнесенных к полномочиям органа местного самоуправления муниципалитета.</w:t>
      </w:r>
    </w:p>
    <w:p w:rsidR="001B2C2A" w:rsidRPr="001B2C2A" w:rsidRDefault="001B2C2A" w:rsidP="001B2C2A">
      <w:pPr>
        <w:spacing w:line="180" w:lineRule="exact"/>
        <w:ind w:firstLine="142"/>
        <w:jc w:val="both"/>
        <w:rPr>
          <w:rFonts w:ascii="Arial" w:hAnsi="Arial" w:cs="Arial"/>
          <w:sz w:val="18"/>
          <w:szCs w:val="18"/>
        </w:rPr>
      </w:pP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 xml:space="preserve">4. </w:t>
      </w:r>
      <w:proofErr w:type="gramStart"/>
      <w:r w:rsidRPr="001B2C2A">
        <w:rPr>
          <w:rFonts w:ascii="Arial" w:hAnsi="Arial" w:cs="Arial"/>
          <w:sz w:val="18"/>
          <w:szCs w:val="18"/>
        </w:rPr>
        <w:t>Контроль за</w:t>
      </w:r>
      <w:proofErr w:type="gramEnd"/>
      <w:r w:rsidRPr="001B2C2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1B2C2A" w:rsidRPr="001B2C2A" w:rsidRDefault="001B2C2A" w:rsidP="001B2C2A">
      <w:pPr>
        <w:spacing w:line="180" w:lineRule="exact"/>
        <w:ind w:firstLine="142"/>
        <w:jc w:val="both"/>
        <w:rPr>
          <w:rFonts w:ascii="Arial" w:hAnsi="Arial" w:cs="Arial"/>
          <w:sz w:val="18"/>
          <w:szCs w:val="18"/>
        </w:rPr>
      </w:pPr>
      <w:r w:rsidRPr="001B2C2A">
        <w:rPr>
          <w:rFonts w:ascii="Arial" w:hAnsi="Arial" w:cs="Arial"/>
          <w:sz w:val="18"/>
          <w:szCs w:val="18"/>
        </w:rPr>
        <w:t>5. Настоящее постановление подлежит официальному опубликованию и распространяется на правоотношения, возникшие с 01 июня 2023 года.</w:t>
      </w: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both"/>
        <w:rPr>
          <w:rFonts w:ascii="Arial" w:hAnsi="Arial" w:cs="Arial"/>
          <w:sz w:val="18"/>
          <w:szCs w:val="18"/>
        </w:rPr>
      </w:pPr>
      <w:proofErr w:type="gramStart"/>
      <w:r w:rsidRPr="001B2C2A">
        <w:rPr>
          <w:rFonts w:ascii="Arial" w:hAnsi="Arial" w:cs="Arial"/>
          <w:sz w:val="18"/>
          <w:szCs w:val="18"/>
        </w:rPr>
        <w:t>Исполняющий</w:t>
      </w:r>
      <w:proofErr w:type="gramEnd"/>
      <w:r w:rsidRPr="001B2C2A">
        <w:rPr>
          <w:rFonts w:ascii="Arial" w:hAnsi="Arial" w:cs="Arial"/>
          <w:sz w:val="18"/>
          <w:szCs w:val="18"/>
        </w:rPr>
        <w:t xml:space="preserve"> полномочия Главы </w:t>
      </w:r>
    </w:p>
    <w:p w:rsidR="001B2C2A" w:rsidRPr="001B2C2A" w:rsidRDefault="001B2C2A" w:rsidP="001B2C2A">
      <w:pPr>
        <w:spacing w:line="180" w:lineRule="exact"/>
        <w:jc w:val="both"/>
        <w:rPr>
          <w:rFonts w:ascii="Arial" w:hAnsi="Arial" w:cs="Arial"/>
          <w:sz w:val="18"/>
          <w:szCs w:val="18"/>
        </w:rPr>
      </w:pPr>
      <w:r w:rsidRPr="001B2C2A">
        <w:rPr>
          <w:rFonts w:ascii="Arial" w:hAnsi="Arial" w:cs="Arial"/>
          <w:sz w:val="18"/>
          <w:szCs w:val="18"/>
        </w:rPr>
        <w:t>Благодарненского муниципального округа</w:t>
      </w:r>
    </w:p>
    <w:p w:rsidR="001B2C2A" w:rsidRPr="001B2C2A" w:rsidRDefault="001B2C2A" w:rsidP="001B2C2A">
      <w:pPr>
        <w:spacing w:line="180" w:lineRule="exact"/>
        <w:jc w:val="both"/>
        <w:rPr>
          <w:rFonts w:ascii="Arial" w:hAnsi="Arial" w:cs="Arial"/>
          <w:sz w:val="18"/>
          <w:szCs w:val="18"/>
        </w:rPr>
      </w:pPr>
      <w:r w:rsidRPr="001B2C2A">
        <w:rPr>
          <w:rFonts w:ascii="Arial" w:hAnsi="Arial" w:cs="Arial"/>
          <w:sz w:val="18"/>
          <w:szCs w:val="18"/>
        </w:rPr>
        <w:t>Ставропольского края,</w:t>
      </w:r>
    </w:p>
    <w:p w:rsidR="001B2C2A" w:rsidRPr="001B2C2A" w:rsidRDefault="001B2C2A" w:rsidP="001B2C2A">
      <w:pPr>
        <w:spacing w:line="180" w:lineRule="exact"/>
        <w:jc w:val="both"/>
        <w:rPr>
          <w:rFonts w:ascii="Arial" w:hAnsi="Arial" w:cs="Arial"/>
          <w:sz w:val="18"/>
          <w:szCs w:val="18"/>
        </w:rPr>
      </w:pPr>
      <w:r w:rsidRPr="001B2C2A">
        <w:rPr>
          <w:rFonts w:ascii="Arial" w:hAnsi="Arial" w:cs="Arial"/>
          <w:sz w:val="18"/>
          <w:szCs w:val="18"/>
        </w:rPr>
        <w:t xml:space="preserve">первый заместитель главы администрации </w:t>
      </w:r>
    </w:p>
    <w:p w:rsidR="001B2C2A" w:rsidRPr="001B2C2A" w:rsidRDefault="001B2C2A" w:rsidP="001B2C2A">
      <w:pPr>
        <w:spacing w:line="180" w:lineRule="exact"/>
        <w:jc w:val="both"/>
        <w:rPr>
          <w:rFonts w:ascii="Arial" w:hAnsi="Arial" w:cs="Arial"/>
          <w:sz w:val="18"/>
          <w:szCs w:val="18"/>
        </w:rPr>
      </w:pPr>
      <w:r w:rsidRPr="001B2C2A">
        <w:rPr>
          <w:rFonts w:ascii="Arial" w:hAnsi="Arial" w:cs="Arial"/>
          <w:sz w:val="18"/>
          <w:szCs w:val="18"/>
        </w:rPr>
        <w:t xml:space="preserve">Благодарненского  муниципального округа </w:t>
      </w:r>
    </w:p>
    <w:p w:rsidR="00B91B9A" w:rsidRDefault="001B2C2A" w:rsidP="001B2C2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1B2C2A">
        <w:rPr>
          <w:rFonts w:ascii="Arial" w:hAnsi="Arial" w:cs="Arial"/>
          <w:sz w:val="18"/>
          <w:szCs w:val="18"/>
        </w:rPr>
        <w:t xml:space="preserve">края       </w:t>
      </w:r>
      <w:r>
        <w:rPr>
          <w:rFonts w:ascii="Arial" w:hAnsi="Arial" w:cs="Arial"/>
          <w:sz w:val="18"/>
          <w:szCs w:val="18"/>
        </w:rPr>
        <w:t xml:space="preserve">                </w:t>
      </w:r>
      <w:r w:rsidRPr="001B2C2A">
        <w:rPr>
          <w:rFonts w:ascii="Arial" w:hAnsi="Arial" w:cs="Arial"/>
          <w:sz w:val="18"/>
          <w:szCs w:val="18"/>
        </w:rPr>
        <w:t>Н.Д. Федюнина</w:t>
      </w: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sectPr w:rsidR="001B2C2A" w:rsidSect="00F07CA6">
          <w:type w:val="continuous"/>
          <w:pgSz w:w="11905" w:h="16838"/>
          <w:pgMar w:top="1134" w:right="848" w:bottom="1134" w:left="993" w:header="720" w:footer="720" w:gutter="0"/>
          <w:cols w:num="2" w:space="851"/>
          <w:noEndnote/>
          <w:titlePg/>
          <w:docGrid w:linePitch="381"/>
        </w:sectPr>
      </w:pPr>
    </w:p>
    <w:p w:rsidR="007B1BBB" w:rsidRDefault="007B1BBB" w:rsidP="001B2C2A">
      <w:pPr>
        <w:spacing w:line="180" w:lineRule="exact"/>
        <w:ind w:left="6372"/>
        <w:jc w:val="center"/>
        <w:rPr>
          <w:rFonts w:ascii="Arial" w:hAnsi="Arial" w:cs="Arial"/>
          <w:sz w:val="18"/>
          <w:szCs w:val="18"/>
        </w:rPr>
      </w:pPr>
    </w:p>
    <w:p w:rsidR="007B1BBB" w:rsidRDefault="007B1BBB" w:rsidP="001B2C2A">
      <w:pPr>
        <w:spacing w:line="180" w:lineRule="exact"/>
        <w:ind w:left="6372"/>
        <w:jc w:val="center"/>
        <w:rPr>
          <w:rFonts w:ascii="Arial" w:hAnsi="Arial" w:cs="Arial"/>
          <w:sz w:val="18"/>
          <w:szCs w:val="18"/>
        </w:rPr>
      </w:pPr>
    </w:p>
    <w:p w:rsidR="007B1BBB" w:rsidRDefault="007B1BBB" w:rsidP="001B2C2A">
      <w:pPr>
        <w:spacing w:line="180" w:lineRule="exact"/>
        <w:ind w:left="6372"/>
        <w:jc w:val="center"/>
        <w:rPr>
          <w:rFonts w:ascii="Arial" w:hAnsi="Arial" w:cs="Arial"/>
          <w:sz w:val="18"/>
          <w:szCs w:val="18"/>
        </w:rPr>
      </w:pPr>
    </w:p>
    <w:p w:rsidR="007B1BBB" w:rsidRDefault="007B1BBB" w:rsidP="001B2C2A">
      <w:pPr>
        <w:spacing w:line="180" w:lineRule="exact"/>
        <w:ind w:left="6372"/>
        <w:jc w:val="center"/>
        <w:rPr>
          <w:rFonts w:ascii="Arial" w:hAnsi="Arial" w:cs="Arial"/>
          <w:sz w:val="18"/>
          <w:szCs w:val="18"/>
        </w:rPr>
      </w:pPr>
    </w:p>
    <w:p w:rsidR="007B1BBB" w:rsidRDefault="007B1BBB" w:rsidP="001B2C2A">
      <w:pPr>
        <w:spacing w:line="180" w:lineRule="exact"/>
        <w:ind w:left="6372"/>
        <w:jc w:val="center"/>
        <w:rPr>
          <w:rFonts w:ascii="Arial" w:hAnsi="Arial" w:cs="Arial"/>
          <w:sz w:val="18"/>
          <w:szCs w:val="18"/>
        </w:rPr>
      </w:pPr>
    </w:p>
    <w:p w:rsidR="001B2C2A" w:rsidRPr="001B2C2A" w:rsidRDefault="001B2C2A" w:rsidP="001B2C2A">
      <w:pPr>
        <w:spacing w:line="180" w:lineRule="exact"/>
        <w:ind w:left="6372"/>
        <w:jc w:val="center"/>
        <w:rPr>
          <w:rFonts w:ascii="Arial" w:hAnsi="Arial" w:cs="Arial"/>
          <w:sz w:val="18"/>
          <w:szCs w:val="18"/>
        </w:rPr>
      </w:pPr>
      <w:r w:rsidRPr="001B2C2A">
        <w:rPr>
          <w:rFonts w:ascii="Arial" w:hAnsi="Arial" w:cs="Arial"/>
          <w:sz w:val="18"/>
          <w:szCs w:val="18"/>
        </w:rPr>
        <w:t>УТВЕРЖДЕНА</w:t>
      </w:r>
    </w:p>
    <w:p w:rsidR="001B2C2A" w:rsidRPr="001B2C2A" w:rsidRDefault="001B2C2A" w:rsidP="001B2C2A">
      <w:pPr>
        <w:spacing w:line="180" w:lineRule="exact"/>
        <w:ind w:left="6372"/>
        <w:jc w:val="center"/>
        <w:rPr>
          <w:rFonts w:ascii="Arial" w:hAnsi="Arial" w:cs="Arial"/>
          <w:sz w:val="18"/>
          <w:szCs w:val="18"/>
        </w:rPr>
      </w:pPr>
      <w:r w:rsidRPr="001B2C2A">
        <w:rPr>
          <w:rFonts w:ascii="Arial" w:hAnsi="Arial" w:cs="Arial"/>
          <w:sz w:val="18"/>
          <w:szCs w:val="18"/>
        </w:rPr>
        <w:t>постановлением администрации Благодарненского муниципального округа Ставропольского края</w:t>
      </w:r>
    </w:p>
    <w:p w:rsidR="001B2C2A" w:rsidRPr="001B2C2A" w:rsidRDefault="001B2C2A" w:rsidP="001B2C2A">
      <w:pPr>
        <w:spacing w:line="180" w:lineRule="exact"/>
        <w:ind w:left="6372"/>
        <w:jc w:val="center"/>
        <w:rPr>
          <w:rFonts w:ascii="Arial" w:hAnsi="Arial" w:cs="Arial"/>
          <w:sz w:val="18"/>
          <w:szCs w:val="18"/>
        </w:rPr>
      </w:pPr>
      <w:r w:rsidRPr="001B2C2A">
        <w:rPr>
          <w:rFonts w:ascii="Arial" w:hAnsi="Arial" w:cs="Arial"/>
          <w:sz w:val="18"/>
          <w:szCs w:val="18"/>
        </w:rPr>
        <w:t>от 31 октября 2023 года № 1203</w:t>
      </w: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both"/>
        <w:rPr>
          <w:rFonts w:ascii="Arial" w:hAnsi="Arial" w:cs="Arial"/>
          <w:sz w:val="18"/>
          <w:szCs w:val="18"/>
        </w:rPr>
      </w:pPr>
    </w:p>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ФОРМА</w:t>
      </w:r>
    </w:p>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муниципального социального заказа на оказание муниципальных услуг в социальной сфере на 2023 год и на плановый период 2024 года</w:t>
      </w:r>
    </w:p>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Муниципальный социальный заказ на оказание муниципальных услуг в социальной сфере на 2023 год и на плановый период 2024 года</w:t>
      </w:r>
    </w:p>
    <w:p w:rsidR="001B2C2A" w:rsidRDefault="001B2C2A" w:rsidP="001B2C2A">
      <w:pPr>
        <w:spacing w:line="180" w:lineRule="exact"/>
        <w:jc w:val="center"/>
        <w:rPr>
          <w:rFonts w:ascii="Arial" w:hAnsi="Arial" w:cs="Arial"/>
          <w:sz w:val="18"/>
          <w:szCs w:val="18"/>
        </w:rPr>
      </w:pPr>
      <w:r w:rsidRPr="001B2C2A">
        <w:rPr>
          <w:rFonts w:ascii="Arial" w:hAnsi="Arial" w:cs="Arial"/>
          <w:sz w:val="18"/>
          <w:szCs w:val="18"/>
        </w:rPr>
        <w:t>на 1 июня 2023 года</w:t>
      </w:r>
    </w:p>
    <w:p w:rsidR="001B2C2A" w:rsidRDefault="001B2C2A" w:rsidP="001B2C2A">
      <w:pPr>
        <w:spacing w:line="180" w:lineRule="exact"/>
        <w:rPr>
          <w:rFonts w:ascii="Arial" w:hAnsi="Arial" w:cs="Arial"/>
          <w:sz w:val="18"/>
          <w:szCs w:val="18"/>
        </w:rPr>
      </w:pPr>
    </w:p>
    <w:p w:rsidR="001B2C2A" w:rsidRDefault="001B2C2A" w:rsidP="001B2C2A">
      <w:pPr>
        <w:spacing w:line="180" w:lineRule="exact"/>
        <w:rPr>
          <w:rFonts w:ascii="Arial" w:hAnsi="Arial" w:cs="Arial"/>
          <w:sz w:val="18"/>
          <w:szCs w:val="18"/>
        </w:rPr>
      </w:pPr>
    </w:p>
    <w:tbl>
      <w:tblPr>
        <w:tblStyle w:val="1ff7"/>
        <w:tblW w:w="0" w:type="auto"/>
        <w:tblInd w:w="250" w:type="dxa"/>
        <w:tblLook w:val="04A0" w:firstRow="1" w:lastRow="0" w:firstColumn="1" w:lastColumn="0" w:noHBand="0" w:noVBand="1"/>
      </w:tblPr>
      <w:tblGrid>
        <w:gridCol w:w="2268"/>
        <w:gridCol w:w="1055"/>
        <w:gridCol w:w="609"/>
        <w:gridCol w:w="547"/>
        <w:gridCol w:w="546"/>
        <w:gridCol w:w="545"/>
        <w:gridCol w:w="544"/>
        <w:gridCol w:w="544"/>
        <w:gridCol w:w="1006"/>
        <w:gridCol w:w="998"/>
        <w:gridCol w:w="1368"/>
      </w:tblGrid>
      <w:tr w:rsidR="001B2C2A" w:rsidRPr="001B2C2A" w:rsidTr="001B2C2A">
        <w:trPr>
          <w:trHeight w:val="191"/>
        </w:trPr>
        <w:tc>
          <w:tcPr>
            <w:tcW w:w="2268" w:type="dxa"/>
            <w:tcBorders>
              <w:top w:val="single" w:sz="4" w:space="0" w:color="auto"/>
            </w:tcBorders>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1055" w:type="dxa"/>
            <w:tcBorders>
              <w:top w:val="single" w:sz="4" w:space="0" w:color="auto"/>
            </w:tcBorders>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609" w:type="dxa"/>
            <w:tcBorders>
              <w:top w:val="single" w:sz="4" w:space="0" w:color="auto"/>
            </w:tcBorders>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547"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546"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545"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544"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544"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1006" w:type="dxa"/>
            <w:tcBorders>
              <w:top w:val="single" w:sz="4" w:space="0" w:color="auto"/>
            </w:tcBorders>
            <w:hideMark/>
          </w:tcPr>
          <w:p w:rsidR="001B2C2A" w:rsidRPr="001B2C2A" w:rsidRDefault="001B2C2A" w:rsidP="001B2C2A">
            <w:pPr>
              <w:spacing w:line="180" w:lineRule="exact"/>
              <w:rPr>
                <w:rFonts w:ascii="Arial" w:hAnsi="Arial" w:cs="Arial"/>
                <w:sz w:val="18"/>
                <w:szCs w:val="18"/>
              </w:rPr>
            </w:pPr>
          </w:p>
        </w:tc>
        <w:tc>
          <w:tcPr>
            <w:tcW w:w="998" w:type="dxa"/>
            <w:tcBorders>
              <w:top w:val="single" w:sz="4" w:space="0" w:color="auto"/>
            </w:tcBorders>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1368" w:type="dxa"/>
            <w:tcBorders>
              <w:top w:val="single" w:sz="4" w:space="0" w:color="auto"/>
            </w:tcBorders>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Коды</w:t>
            </w:r>
          </w:p>
        </w:tc>
      </w:tr>
      <w:tr w:rsidR="001B2C2A" w:rsidRPr="001B2C2A" w:rsidTr="001B2C2A">
        <w:trPr>
          <w:trHeight w:val="124"/>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1055"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609"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547" w:type="dxa"/>
            <w:hideMark/>
          </w:tcPr>
          <w:p w:rsidR="001B2C2A" w:rsidRPr="001B2C2A" w:rsidRDefault="001B2C2A" w:rsidP="001B2C2A">
            <w:pPr>
              <w:spacing w:line="180" w:lineRule="exact"/>
              <w:rPr>
                <w:rFonts w:ascii="Arial" w:hAnsi="Arial" w:cs="Arial"/>
                <w:sz w:val="18"/>
                <w:szCs w:val="18"/>
              </w:rPr>
            </w:pPr>
          </w:p>
        </w:tc>
        <w:tc>
          <w:tcPr>
            <w:tcW w:w="546" w:type="dxa"/>
            <w:hideMark/>
          </w:tcPr>
          <w:p w:rsidR="001B2C2A" w:rsidRPr="001B2C2A" w:rsidRDefault="001B2C2A" w:rsidP="001B2C2A">
            <w:pPr>
              <w:spacing w:line="180" w:lineRule="exact"/>
              <w:rPr>
                <w:rFonts w:ascii="Arial" w:hAnsi="Arial" w:cs="Arial"/>
                <w:sz w:val="18"/>
                <w:szCs w:val="18"/>
              </w:rPr>
            </w:pPr>
          </w:p>
        </w:tc>
        <w:tc>
          <w:tcPr>
            <w:tcW w:w="545" w:type="dxa"/>
            <w:hideMark/>
          </w:tcPr>
          <w:p w:rsidR="001B2C2A" w:rsidRPr="001B2C2A" w:rsidRDefault="001B2C2A" w:rsidP="001B2C2A">
            <w:pPr>
              <w:spacing w:line="180" w:lineRule="exact"/>
              <w:rPr>
                <w:rFonts w:ascii="Arial" w:hAnsi="Arial" w:cs="Arial"/>
                <w:sz w:val="18"/>
                <w:szCs w:val="18"/>
              </w:rPr>
            </w:pPr>
          </w:p>
        </w:tc>
        <w:tc>
          <w:tcPr>
            <w:tcW w:w="544" w:type="dxa"/>
            <w:hideMark/>
          </w:tcPr>
          <w:p w:rsidR="001B2C2A" w:rsidRPr="001B2C2A" w:rsidRDefault="001B2C2A" w:rsidP="001B2C2A">
            <w:pPr>
              <w:spacing w:line="180" w:lineRule="exact"/>
              <w:rPr>
                <w:rFonts w:ascii="Arial" w:hAnsi="Arial" w:cs="Arial"/>
                <w:sz w:val="18"/>
                <w:szCs w:val="18"/>
              </w:rPr>
            </w:pPr>
          </w:p>
        </w:tc>
        <w:tc>
          <w:tcPr>
            <w:tcW w:w="544" w:type="dxa"/>
            <w:hideMark/>
          </w:tcPr>
          <w:p w:rsidR="001B2C2A" w:rsidRPr="001B2C2A" w:rsidRDefault="001B2C2A" w:rsidP="001B2C2A">
            <w:pPr>
              <w:spacing w:line="180" w:lineRule="exact"/>
              <w:rPr>
                <w:rFonts w:ascii="Arial" w:hAnsi="Arial" w:cs="Arial"/>
                <w:sz w:val="18"/>
                <w:szCs w:val="18"/>
              </w:rPr>
            </w:pPr>
          </w:p>
        </w:tc>
        <w:tc>
          <w:tcPr>
            <w:tcW w:w="1006" w:type="dxa"/>
            <w:hideMark/>
          </w:tcPr>
          <w:p w:rsidR="001B2C2A" w:rsidRPr="001B2C2A" w:rsidRDefault="001B2C2A" w:rsidP="001B2C2A">
            <w:pPr>
              <w:spacing w:line="180" w:lineRule="exact"/>
              <w:rPr>
                <w:rFonts w:ascii="Arial" w:hAnsi="Arial" w:cs="Arial"/>
                <w:sz w:val="18"/>
                <w:szCs w:val="18"/>
              </w:rPr>
            </w:pPr>
          </w:p>
        </w:tc>
        <w:tc>
          <w:tcPr>
            <w:tcW w:w="99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Дата</w:t>
            </w:r>
          </w:p>
        </w:tc>
        <w:tc>
          <w:tcPr>
            <w:tcW w:w="13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r>
      <w:tr w:rsidR="001B2C2A" w:rsidRPr="001B2C2A" w:rsidTr="001B2C2A">
        <w:trPr>
          <w:trHeight w:val="84"/>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1055"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609"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c>
          <w:tcPr>
            <w:tcW w:w="547" w:type="dxa"/>
            <w:hideMark/>
          </w:tcPr>
          <w:p w:rsidR="001B2C2A" w:rsidRPr="001B2C2A" w:rsidRDefault="001B2C2A" w:rsidP="001B2C2A">
            <w:pPr>
              <w:spacing w:line="180" w:lineRule="exact"/>
              <w:rPr>
                <w:rFonts w:ascii="Arial" w:hAnsi="Arial" w:cs="Arial"/>
                <w:sz w:val="18"/>
                <w:szCs w:val="18"/>
              </w:rPr>
            </w:pPr>
          </w:p>
        </w:tc>
        <w:tc>
          <w:tcPr>
            <w:tcW w:w="546" w:type="dxa"/>
            <w:hideMark/>
          </w:tcPr>
          <w:p w:rsidR="001B2C2A" w:rsidRPr="001B2C2A" w:rsidRDefault="001B2C2A" w:rsidP="001B2C2A">
            <w:pPr>
              <w:spacing w:line="180" w:lineRule="exact"/>
              <w:rPr>
                <w:rFonts w:ascii="Arial" w:hAnsi="Arial" w:cs="Arial"/>
                <w:sz w:val="18"/>
                <w:szCs w:val="18"/>
              </w:rPr>
            </w:pPr>
          </w:p>
        </w:tc>
        <w:tc>
          <w:tcPr>
            <w:tcW w:w="545" w:type="dxa"/>
            <w:hideMark/>
          </w:tcPr>
          <w:p w:rsidR="001B2C2A" w:rsidRPr="001B2C2A" w:rsidRDefault="001B2C2A" w:rsidP="001B2C2A">
            <w:pPr>
              <w:spacing w:line="180" w:lineRule="exact"/>
              <w:rPr>
                <w:rFonts w:ascii="Arial" w:hAnsi="Arial" w:cs="Arial"/>
                <w:sz w:val="18"/>
                <w:szCs w:val="18"/>
              </w:rPr>
            </w:pPr>
          </w:p>
        </w:tc>
        <w:tc>
          <w:tcPr>
            <w:tcW w:w="544" w:type="dxa"/>
            <w:hideMark/>
          </w:tcPr>
          <w:p w:rsidR="001B2C2A" w:rsidRPr="001B2C2A" w:rsidRDefault="001B2C2A" w:rsidP="001B2C2A">
            <w:pPr>
              <w:spacing w:line="180" w:lineRule="exact"/>
              <w:rPr>
                <w:rFonts w:ascii="Arial" w:hAnsi="Arial" w:cs="Arial"/>
                <w:sz w:val="18"/>
                <w:szCs w:val="18"/>
              </w:rPr>
            </w:pPr>
          </w:p>
        </w:tc>
        <w:tc>
          <w:tcPr>
            <w:tcW w:w="544" w:type="dxa"/>
            <w:hideMark/>
          </w:tcPr>
          <w:p w:rsidR="001B2C2A" w:rsidRPr="001B2C2A" w:rsidRDefault="001B2C2A" w:rsidP="001B2C2A">
            <w:pPr>
              <w:spacing w:line="180" w:lineRule="exact"/>
              <w:rPr>
                <w:rFonts w:ascii="Arial" w:hAnsi="Arial" w:cs="Arial"/>
                <w:sz w:val="18"/>
                <w:szCs w:val="18"/>
              </w:rPr>
            </w:pPr>
          </w:p>
        </w:tc>
        <w:tc>
          <w:tcPr>
            <w:tcW w:w="1006" w:type="dxa"/>
            <w:hideMark/>
          </w:tcPr>
          <w:p w:rsidR="001B2C2A" w:rsidRPr="001B2C2A" w:rsidRDefault="001B2C2A" w:rsidP="001B2C2A">
            <w:pPr>
              <w:spacing w:line="180" w:lineRule="exact"/>
              <w:rPr>
                <w:rFonts w:ascii="Arial" w:hAnsi="Arial" w:cs="Arial"/>
                <w:sz w:val="18"/>
                <w:szCs w:val="18"/>
              </w:rPr>
            </w:pPr>
          </w:p>
        </w:tc>
        <w:tc>
          <w:tcPr>
            <w:tcW w:w="99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по ОКПО</w:t>
            </w:r>
          </w:p>
        </w:tc>
        <w:tc>
          <w:tcPr>
            <w:tcW w:w="13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w:t>
            </w:r>
          </w:p>
        </w:tc>
      </w:tr>
      <w:tr w:rsidR="001B2C2A" w:rsidRPr="001B2C2A" w:rsidTr="001B2C2A">
        <w:trPr>
          <w:trHeight w:val="455"/>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Уполномоченный орган</w:t>
            </w:r>
          </w:p>
        </w:tc>
        <w:tc>
          <w:tcPr>
            <w:tcW w:w="5396" w:type="dxa"/>
            <w:gridSpan w:val="8"/>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99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Глава БК</w:t>
            </w:r>
          </w:p>
        </w:tc>
        <w:tc>
          <w:tcPr>
            <w:tcW w:w="13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606</w:t>
            </w:r>
          </w:p>
        </w:tc>
      </w:tr>
      <w:tr w:rsidR="001B2C2A" w:rsidRPr="001B2C2A" w:rsidTr="001B2C2A">
        <w:trPr>
          <w:trHeight w:val="194"/>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Наименование бюджета</w:t>
            </w:r>
          </w:p>
        </w:tc>
        <w:tc>
          <w:tcPr>
            <w:tcW w:w="5396" w:type="dxa"/>
            <w:gridSpan w:val="8"/>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бюджет Благодарненского городского округа Ставропольского края</w:t>
            </w:r>
          </w:p>
        </w:tc>
        <w:tc>
          <w:tcPr>
            <w:tcW w:w="99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по ОКТМО</w:t>
            </w:r>
          </w:p>
        </w:tc>
        <w:tc>
          <w:tcPr>
            <w:tcW w:w="13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   7705000001</w:t>
            </w:r>
          </w:p>
        </w:tc>
      </w:tr>
      <w:tr w:rsidR="001B2C2A" w:rsidRPr="001B2C2A" w:rsidTr="001B2C2A">
        <w:trPr>
          <w:trHeight w:val="627"/>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Статус</w:t>
            </w:r>
          </w:p>
        </w:tc>
        <w:tc>
          <w:tcPr>
            <w:tcW w:w="5396" w:type="dxa"/>
            <w:gridSpan w:val="8"/>
            <w:hideMark/>
          </w:tcPr>
          <w:p w:rsidR="001B2C2A" w:rsidRPr="001B2C2A" w:rsidRDefault="001B2C2A" w:rsidP="001B2C2A">
            <w:pPr>
              <w:spacing w:line="180" w:lineRule="exact"/>
              <w:rPr>
                <w:rFonts w:ascii="Arial" w:hAnsi="Arial" w:cs="Arial"/>
                <w:sz w:val="18"/>
                <w:szCs w:val="18"/>
              </w:rPr>
            </w:pPr>
            <w:proofErr w:type="gramStart"/>
            <w:r w:rsidRPr="001B2C2A">
              <w:rPr>
                <w:rFonts w:ascii="Arial" w:hAnsi="Arial" w:cs="Arial"/>
                <w:sz w:val="18"/>
                <w:szCs w:val="18"/>
              </w:rPr>
              <w:t>(1 - если формируется впервые; 2 - в случае внесения изменений в утвержденный муниципальный социальный заказ и формирования нового муниципального социального заказа</w:t>
            </w:r>
            <w:proofErr w:type="gramEnd"/>
          </w:p>
        </w:tc>
        <w:tc>
          <w:tcPr>
            <w:tcW w:w="99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1</w:t>
            </w:r>
          </w:p>
        </w:tc>
        <w:tc>
          <w:tcPr>
            <w:tcW w:w="1368" w:type="dxa"/>
            <w:hideMark/>
          </w:tcPr>
          <w:p w:rsidR="001B2C2A" w:rsidRPr="001B2C2A" w:rsidRDefault="001B2C2A" w:rsidP="001B2C2A">
            <w:pPr>
              <w:spacing w:line="180" w:lineRule="exact"/>
              <w:rPr>
                <w:rFonts w:ascii="Arial" w:hAnsi="Arial" w:cs="Arial"/>
                <w:sz w:val="18"/>
                <w:szCs w:val="18"/>
              </w:rPr>
            </w:pPr>
          </w:p>
        </w:tc>
      </w:tr>
      <w:tr w:rsidR="001B2C2A" w:rsidRPr="001B2C2A" w:rsidTr="001B2C2A">
        <w:trPr>
          <w:trHeight w:val="467"/>
        </w:trPr>
        <w:tc>
          <w:tcPr>
            <w:tcW w:w="2268" w:type="dxa"/>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Направление деятельности</w:t>
            </w:r>
          </w:p>
        </w:tc>
        <w:tc>
          <w:tcPr>
            <w:tcW w:w="5396" w:type="dxa"/>
            <w:gridSpan w:val="8"/>
            <w:hideMark/>
          </w:tcPr>
          <w:p w:rsidR="001B2C2A" w:rsidRPr="001B2C2A" w:rsidRDefault="001B2C2A" w:rsidP="001B2C2A">
            <w:pPr>
              <w:spacing w:line="180" w:lineRule="exact"/>
              <w:rPr>
                <w:rFonts w:ascii="Arial" w:hAnsi="Arial" w:cs="Arial"/>
                <w:sz w:val="18"/>
                <w:szCs w:val="18"/>
              </w:rPr>
            </w:pPr>
            <w:r w:rsidRPr="001B2C2A">
              <w:rPr>
                <w:rFonts w:ascii="Arial" w:hAnsi="Arial" w:cs="Arial"/>
                <w:sz w:val="18"/>
                <w:szCs w:val="18"/>
              </w:rPr>
              <w:t>реализация дополнительных образовательных программ (за исключением дополнительных предпрофессиональных программ в области искусства)</w:t>
            </w:r>
          </w:p>
        </w:tc>
        <w:tc>
          <w:tcPr>
            <w:tcW w:w="998" w:type="dxa"/>
            <w:hideMark/>
          </w:tcPr>
          <w:p w:rsidR="001B2C2A" w:rsidRPr="001B2C2A" w:rsidRDefault="001B2C2A" w:rsidP="001B2C2A">
            <w:pPr>
              <w:spacing w:line="180" w:lineRule="exact"/>
              <w:rPr>
                <w:rFonts w:ascii="Arial" w:hAnsi="Arial" w:cs="Arial"/>
                <w:sz w:val="18"/>
                <w:szCs w:val="18"/>
              </w:rPr>
            </w:pPr>
          </w:p>
        </w:tc>
        <w:tc>
          <w:tcPr>
            <w:tcW w:w="1368" w:type="dxa"/>
            <w:hideMark/>
          </w:tcPr>
          <w:p w:rsidR="001B2C2A" w:rsidRPr="001B2C2A" w:rsidRDefault="001B2C2A" w:rsidP="001B2C2A">
            <w:pPr>
              <w:spacing w:line="180" w:lineRule="exact"/>
              <w:rPr>
                <w:rFonts w:ascii="Arial" w:hAnsi="Arial" w:cs="Arial"/>
                <w:sz w:val="18"/>
                <w:szCs w:val="18"/>
              </w:rPr>
            </w:pPr>
          </w:p>
        </w:tc>
      </w:tr>
      <w:tr w:rsidR="001B2C2A" w:rsidRPr="001B2C2A" w:rsidTr="001B2C2A">
        <w:trPr>
          <w:trHeight w:val="64"/>
        </w:trPr>
        <w:tc>
          <w:tcPr>
            <w:tcW w:w="2268" w:type="dxa"/>
          </w:tcPr>
          <w:p w:rsidR="001B2C2A" w:rsidRPr="001B2C2A" w:rsidRDefault="001B2C2A" w:rsidP="001B2C2A">
            <w:pPr>
              <w:spacing w:line="180" w:lineRule="exact"/>
              <w:rPr>
                <w:rFonts w:ascii="Arial" w:hAnsi="Arial" w:cs="Arial"/>
                <w:sz w:val="18"/>
                <w:szCs w:val="18"/>
              </w:rPr>
            </w:pPr>
          </w:p>
        </w:tc>
        <w:tc>
          <w:tcPr>
            <w:tcW w:w="5396" w:type="dxa"/>
            <w:gridSpan w:val="8"/>
          </w:tcPr>
          <w:p w:rsidR="001B2C2A" w:rsidRPr="001B2C2A" w:rsidRDefault="001B2C2A" w:rsidP="001B2C2A">
            <w:pPr>
              <w:spacing w:line="180" w:lineRule="exact"/>
              <w:rPr>
                <w:rFonts w:ascii="Arial" w:hAnsi="Arial" w:cs="Arial"/>
                <w:sz w:val="18"/>
                <w:szCs w:val="18"/>
              </w:rPr>
            </w:pPr>
          </w:p>
        </w:tc>
        <w:tc>
          <w:tcPr>
            <w:tcW w:w="998" w:type="dxa"/>
          </w:tcPr>
          <w:p w:rsidR="001B2C2A" w:rsidRPr="001B2C2A" w:rsidRDefault="001B2C2A" w:rsidP="001B2C2A">
            <w:pPr>
              <w:spacing w:line="180" w:lineRule="exact"/>
              <w:rPr>
                <w:rFonts w:ascii="Arial" w:hAnsi="Arial" w:cs="Arial"/>
                <w:sz w:val="18"/>
                <w:szCs w:val="18"/>
              </w:rPr>
            </w:pPr>
          </w:p>
        </w:tc>
        <w:tc>
          <w:tcPr>
            <w:tcW w:w="1368" w:type="dxa"/>
          </w:tcPr>
          <w:p w:rsidR="001B2C2A" w:rsidRPr="001B2C2A" w:rsidRDefault="001B2C2A" w:rsidP="001B2C2A">
            <w:pPr>
              <w:spacing w:line="180" w:lineRule="exact"/>
              <w:rPr>
                <w:rFonts w:ascii="Arial" w:hAnsi="Arial" w:cs="Arial"/>
                <w:sz w:val="18"/>
                <w:szCs w:val="18"/>
              </w:rPr>
            </w:pPr>
          </w:p>
        </w:tc>
      </w:tr>
    </w:tbl>
    <w:p w:rsidR="001B2C2A" w:rsidRPr="001B2C2A" w:rsidRDefault="001B2C2A" w:rsidP="001B2C2A">
      <w:pPr>
        <w:spacing w:line="180" w:lineRule="exact"/>
        <w:rPr>
          <w:rFonts w:ascii="Arial" w:hAnsi="Arial" w:cs="Arial"/>
          <w:sz w:val="18"/>
          <w:szCs w:val="18"/>
        </w:rPr>
        <w:sectPr w:rsidR="001B2C2A" w:rsidRPr="001B2C2A" w:rsidSect="001B2C2A">
          <w:type w:val="continuous"/>
          <w:pgSz w:w="11905" w:h="16838"/>
          <w:pgMar w:top="1134" w:right="848" w:bottom="1134" w:left="993" w:header="720" w:footer="720" w:gutter="0"/>
          <w:cols w:space="851"/>
          <w:noEndnote/>
          <w:titlePg/>
          <w:docGrid w:linePitch="381"/>
        </w:sectPr>
      </w:pP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pPr>
    </w:p>
    <w:p w:rsidR="001B2C2A" w:rsidRDefault="001B2C2A" w:rsidP="001B2C2A">
      <w:pPr>
        <w:spacing w:line="180" w:lineRule="exact"/>
        <w:jc w:val="both"/>
        <w:rPr>
          <w:rFonts w:ascii="Arial" w:hAnsi="Arial" w:cs="Arial"/>
          <w:sz w:val="18"/>
          <w:szCs w:val="18"/>
        </w:rPr>
        <w:sectPr w:rsidR="001B2C2A" w:rsidSect="00F07CA6">
          <w:type w:val="continuous"/>
          <w:pgSz w:w="11905" w:h="16838"/>
          <w:pgMar w:top="1134" w:right="848" w:bottom="1134" w:left="993" w:header="720" w:footer="720" w:gutter="0"/>
          <w:cols w:num="2" w:space="851"/>
          <w:noEndnote/>
          <w:titlePg/>
          <w:docGrid w:linePitch="381"/>
        </w:sectPr>
      </w:pPr>
    </w:p>
    <w:p w:rsidR="00E32C3B" w:rsidRDefault="00E32C3B" w:rsidP="001B2C2A">
      <w:pPr>
        <w:spacing w:line="180" w:lineRule="exact"/>
        <w:jc w:val="center"/>
        <w:rPr>
          <w:rFonts w:ascii="Arial" w:hAnsi="Arial" w:cs="Arial"/>
          <w:sz w:val="18"/>
          <w:szCs w:val="18"/>
        </w:rPr>
      </w:pPr>
    </w:p>
    <w:p w:rsidR="00E32C3B" w:rsidRDefault="00E32C3B" w:rsidP="001B2C2A">
      <w:pPr>
        <w:spacing w:line="180" w:lineRule="exact"/>
        <w:jc w:val="center"/>
        <w:rPr>
          <w:rFonts w:ascii="Arial" w:hAnsi="Arial" w:cs="Arial"/>
          <w:sz w:val="18"/>
          <w:szCs w:val="18"/>
        </w:rPr>
      </w:pPr>
    </w:p>
    <w:p w:rsidR="00E32C3B" w:rsidRDefault="00E32C3B" w:rsidP="001B2C2A">
      <w:pPr>
        <w:spacing w:line="180" w:lineRule="exact"/>
        <w:jc w:val="center"/>
        <w:rPr>
          <w:rFonts w:ascii="Arial" w:hAnsi="Arial" w:cs="Arial"/>
          <w:sz w:val="18"/>
          <w:szCs w:val="18"/>
        </w:rPr>
      </w:pPr>
    </w:p>
    <w:p w:rsidR="00E32C3B" w:rsidRDefault="00E32C3B" w:rsidP="001B2C2A">
      <w:pPr>
        <w:spacing w:line="180" w:lineRule="exact"/>
        <w:jc w:val="center"/>
        <w:rPr>
          <w:rFonts w:ascii="Arial" w:hAnsi="Arial" w:cs="Arial"/>
          <w:sz w:val="18"/>
          <w:szCs w:val="18"/>
        </w:rPr>
      </w:pPr>
    </w:p>
    <w:p w:rsidR="00E32C3B" w:rsidRDefault="00E32C3B" w:rsidP="001B2C2A">
      <w:pPr>
        <w:spacing w:line="180" w:lineRule="exact"/>
        <w:jc w:val="center"/>
        <w:rPr>
          <w:rFonts w:ascii="Arial" w:hAnsi="Arial" w:cs="Arial"/>
          <w:sz w:val="18"/>
          <w:szCs w:val="18"/>
        </w:rPr>
      </w:pPr>
    </w:p>
    <w:p w:rsidR="00E32C3B" w:rsidRDefault="00E32C3B" w:rsidP="001B2C2A">
      <w:pPr>
        <w:spacing w:line="180" w:lineRule="exact"/>
        <w:jc w:val="center"/>
        <w:rPr>
          <w:rFonts w:ascii="Arial" w:hAnsi="Arial" w:cs="Arial"/>
          <w:sz w:val="18"/>
          <w:szCs w:val="18"/>
        </w:rPr>
      </w:pPr>
    </w:p>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p w:rsidR="001B2C2A" w:rsidRDefault="001B2C2A" w:rsidP="001B2C2A">
      <w:pPr>
        <w:spacing w:line="180" w:lineRule="exact"/>
        <w:jc w:val="center"/>
        <w:rPr>
          <w:rFonts w:ascii="Arial" w:hAnsi="Arial" w:cs="Arial"/>
          <w:sz w:val="18"/>
          <w:szCs w:val="18"/>
        </w:rPr>
      </w:pPr>
      <w:r w:rsidRPr="001B2C2A">
        <w:rPr>
          <w:rFonts w:ascii="Arial" w:hAnsi="Arial" w:cs="Arial"/>
          <w:sz w:val="18"/>
          <w:szCs w:val="18"/>
        </w:rPr>
        <w:t>1. Общие сведения о муниципальном социальном заказе на 2023 год (на очередной финансовый год)</w:t>
      </w:r>
    </w:p>
    <w:p w:rsidR="001B2C2A" w:rsidRDefault="001B2C2A" w:rsidP="001B2C2A">
      <w:pPr>
        <w:spacing w:line="180" w:lineRule="exact"/>
        <w:rPr>
          <w:rFonts w:ascii="Arial" w:hAnsi="Arial" w:cs="Arial"/>
          <w:sz w:val="18"/>
          <w:szCs w:val="18"/>
        </w:rPr>
      </w:pPr>
    </w:p>
    <w:tbl>
      <w:tblPr>
        <w:tblStyle w:val="1ff7"/>
        <w:tblW w:w="9897" w:type="dxa"/>
        <w:tblInd w:w="250" w:type="dxa"/>
        <w:tblLayout w:type="fixed"/>
        <w:tblLook w:val="04A0" w:firstRow="1" w:lastRow="0" w:firstColumn="1" w:lastColumn="0" w:noHBand="0" w:noVBand="1"/>
      </w:tblPr>
      <w:tblGrid>
        <w:gridCol w:w="890"/>
        <w:gridCol w:w="998"/>
        <w:gridCol w:w="1072"/>
        <w:gridCol w:w="1210"/>
        <w:gridCol w:w="928"/>
        <w:gridCol w:w="438"/>
        <w:gridCol w:w="702"/>
        <w:gridCol w:w="919"/>
        <w:gridCol w:w="1096"/>
        <w:gridCol w:w="839"/>
        <w:gridCol w:w="805"/>
      </w:tblGrid>
      <w:tr w:rsidR="001B2C2A" w:rsidRPr="00F32494" w:rsidTr="001B2C2A">
        <w:trPr>
          <w:trHeight w:val="1511"/>
        </w:trPr>
        <w:tc>
          <w:tcPr>
            <w:tcW w:w="890" w:type="dxa"/>
            <w:vMerge w:val="restart"/>
            <w:tcBorders>
              <w:top w:val="single" w:sz="4" w:space="0" w:color="auto"/>
            </w:tcBorders>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lastRenderedPageBreak/>
              <w:t>Наименование муниципальной услуги (укрупненной муниципальной услуги)</w:t>
            </w:r>
          </w:p>
        </w:tc>
        <w:tc>
          <w:tcPr>
            <w:tcW w:w="998" w:type="dxa"/>
            <w:vMerge w:val="restart"/>
            <w:tcBorders>
              <w:top w:val="single" w:sz="4" w:space="0" w:color="auto"/>
            </w:tcBorders>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год определения исполнителей муниципальных услуг (укрупненной муниципальной услуги)</w:t>
            </w:r>
          </w:p>
        </w:tc>
        <w:tc>
          <w:tcPr>
            <w:tcW w:w="1072" w:type="dxa"/>
            <w:vMerge w:val="restart"/>
            <w:tcBorders>
              <w:top w:val="single" w:sz="4" w:space="0" w:color="auto"/>
            </w:tcBorders>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место оказания муниципальной услуги (укрупненной муниципальной услуги)</w:t>
            </w:r>
          </w:p>
        </w:tc>
        <w:tc>
          <w:tcPr>
            <w:tcW w:w="2576" w:type="dxa"/>
            <w:gridSpan w:val="3"/>
            <w:tcBorders>
              <w:top w:val="single" w:sz="4" w:space="0" w:color="auto"/>
            </w:tcBorders>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показатель, характеризующий объем оказания муниципальной услуги (укрупненной муниципальной услуги)</w:t>
            </w:r>
          </w:p>
        </w:tc>
        <w:tc>
          <w:tcPr>
            <w:tcW w:w="4360" w:type="dxa"/>
            <w:gridSpan w:val="5"/>
            <w:tcBorders>
              <w:top w:val="single" w:sz="4" w:space="0" w:color="auto"/>
            </w:tcBorders>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1B2C2A" w:rsidRPr="00F32494" w:rsidTr="001B2C2A">
        <w:trPr>
          <w:trHeight w:val="574"/>
        </w:trPr>
        <w:tc>
          <w:tcPr>
            <w:tcW w:w="890" w:type="dxa"/>
            <w:vMerge/>
            <w:hideMark/>
          </w:tcPr>
          <w:p w:rsidR="001B2C2A" w:rsidRPr="001B2C2A" w:rsidRDefault="001B2C2A" w:rsidP="001B2C2A">
            <w:pPr>
              <w:spacing w:line="180" w:lineRule="exact"/>
              <w:jc w:val="center"/>
              <w:rPr>
                <w:rFonts w:ascii="Arial" w:hAnsi="Arial" w:cs="Arial"/>
                <w:sz w:val="18"/>
                <w:szCs w:val="18"/>
              </w:rPr>
            </w:pPr>
          </w:p>
        </w:tc>
        <w:tc>
          <w:tcPr>
            <w:tcW w:w="998" w:type="dxa"/>
            <w:vMerge/>
            <w:hideMark/>
          </w:tcPr>
          <w:p w:rsidR="001B2C2A" w:rsidRPr="001B2C2A" w:rsidRDefault="001B2C2A" w:rsidP="001B2C2A">
            <w:pPr>
              <w:spacing w:line="180" w:lineRule="exact"/>
              <w:jc w:val="center"/>
              <w:rPr>
                <w:rFonts w:ascii="Arial" w:hAnsi="Arial" w:cs="Arial"/>
                <w:sz w:val="18"/>
                <w:szCs w:val="18"/>
              </w:rPr>
            </w:pPr>
          </w:p>
        </w:tc>
        <w:tc>
          <w:tcPr>
            <w:tcW w:w="1072" w:type="dxa"/>
            <w:vMerge/>
            <w:hideMark/>
          </w:tcPr>
          <w:p w:rsidR="001B2C2A" w:rsidRPr="001B2C2A" w:rsidRDefault="001B2C2A" w:rsidP="001B2C2A">
            <w:pPr>
              <w:spacing w:line="180" w:lineRule="exact"/>
              <w:jc w:val="center"/>
              <w:rPr>
                <w:rFonts w:ascii="Arial" w:hAnsi="Arial" w:cs="Arial"/>
                <w:sz w:val="18"/>
                <w:szCs w:val="18"/>
              </w:rPr>
            </w:pPr>
          </w:p>
        </w:tc>
        <w:tc>
          <w:tcPr>
            <w:tcW w:w="1210" w:type="dxa"/>
            <w:vMerge w:val="restart"/>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направленность</w:t>
            </w:r>
          </w:p>
        </w:tc>
        <w:tc>
          <w:tcPr>
            <w:tcW w:w="1366" w:type="dxa"/>
            <w:gridSpan w:val="2"/>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единица измерения</w:t>
            </w:r>
          </w:p>
        </w:tc>
        <w:tc>
          <w:tcPr>
            <w:tcW w:w="702" w:type="dxa"/>
            <w:vMerge w:val="restart"/>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всего</w:t>
            </w:r>
          </w:p>
        </w:tc>
        <w:tc>
          <w:tcPr>
            <w:tcW w:w="3659" w:type="dxa"/>
            <w:gridSpan w:val="4"/>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из них</w:t>
            </w:r>
          </w:p>
        </w:tc>
      </w:tr>
      <w:tr w:rsidR="001B2C2A" w:rsidRPr="00F32494" w:rsidTr="001B2C2A">
        <w:trPr>
          <w:trHeight w:val="2777"/>
        </w:trPr>
        <w:tc>
          <w:tcPr>
            <w:tcW w:w="890" w:type="dxa"/>
            <w:vMerge/>
            <w:hideMark/>
          </w:tcPr>
          <w:p w:rsidR="001B2C2A" w:rsidRPr="001B2C2A" w:rsidRDefault="001B2C2A" w:rsidP="001B2C2A">
            <w:pPr>
              <w:spacing w:line="180" w:lineRule="exact"/>
              <w:jc w:val="center"/>
              <w:rPr>
                <w:rFonts w:ascii="Arial" w:hAnsi="Arial" w:cs="Arial"/>
                <w:sz w:val="18"/>
                <w:szCs w:val="18"/>
              </w:rPr>
            </w:pPr>
          </w:p>
        </w:tc>
        <w:tc>
          <w:tcPr>
            <w:tcW w:w="998" w:type="dxa"/>
            <w:vMerge/>
            <w:hideMark/>
          </w:tcPr>
          <w:p w:rsidR="001B2C2A" w:rsidRPr="001B2C2A" w:rsidRDefault="001B2C2A" w:rsidP="001B2C2A">
            <w:pPr>
              <w:spacing w:line="180" w:lineRule="exact"/>
              <w:jc w:val="center"/>
              <w:rPr>
                <w:rFonts w:ascii="Arial" w:hAnsi="Arial" w:cs="Arial"/>
                <w:sz w:val="18"/>
                <w:szCs w:val="18"/>
              </w:rPr>
            </w:pPr>
          </w:p>
        </w:tc>
        <w:tc>
          <w:tcPr>
            <w:tcW w:w="1072" w:type="dxa"/>
            <w:vMerge/>
            <w:hideMark/>
          </w:tcPr>
          <w:p w:rsidR="001B2C2A" w:rsidRPr="001B2C2A" w:rsidRDefault="001B2C2A" w:rsidP="001B2C2A">
            <w:pPr>
              <w:spacing w:line="180" w:lineRule="exact"/>
              <w:jc w:val="center"/>
              <w:rPr>
                <w:rFonts w:ascii="Arial" w:hAnsi="Arial" w:cs="Arial"/>
                <w:sz w:val="18"/>
                <w:szCs w:val="18"/>
              </w:rPr>
            </w:pPr>
          </w:p>
        </w:tc>
        <w:tc>
          <w:tcPr>
            <w:tcW w:w="1210" w:type="dxa"/>
            <w:vMerge/>
            <w:hideMark/>
          </w:tcPr>
          <w:p w:rsidR="001B2C2A" w:rsidRPr="001B2C2A" w:rsidRDefault="001B2C2A" w:rsidP="001B2C2A">
            <w:pPr>
              <w:spacing w:line="180" w:lineRule="exact"/>
              <w:jc w:val="center"/>
              <w:rPr>
                <w:rFonts w:ascii="Arial" w:hAnsi="Arial" w:cs="Arial"/>
                <w:sz w:val="18"/>
                <w:szCs w:val="18"/>
              </w:rPr>
            </w:pPr>
          </w:p>
        </w:tc>
        <w:tc>
          <w:tcPr>
            <w:tcW w:w="928"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наименование</w:t>
            </w:r>
          </w:p>
        </w:tc>
        <w:tc>
          <w:tcPr>
            <w:tcW w:w="438"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код по ОКЕИ</w:t>
            </w:r>
          </w:p>
        </w:tc>
        <w:tc>
          <w:tcPr>
            <w:tcW w:w="702" w:type="dxa"/>
            <w:vMerge/>
            <w:hideMark/>
          </w:tcPr>
          <w:p w:rsidR="001B2C2A" w:rsidRPr="001B2C2A" w:rsidRDefault="001B2C2A" w:rsidP="001B2C2A">
            <w:pPr>
              <w:spacing w:line="180" w:lineRule="exact"/>
              <w:jc w:val="center"/>
              <w:rPr>
                <w:rFonts w:ascii="Arial" w:hAnsi="Arial" w:cs="Arial"/>
                <w:sz w:val="18"/>
                <w:szCs w:val="18"/>
              </w:rPr>
            </w:pPr>
          </w:p>
        </w:tc>
        <w:tc>
          <w:tcPr>
            <w:tcW w:w="919"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оказываемого муниципальными казенными учреждениями на основании муниципального задания</w:t>
            </w:r>
          </w:p>
        </w:tc>
        <w:tc>
          <w:tcPr>
            <w:tcW w:w="1096"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оказываемого муниципальными бюджетными и автономными учреждениями на основании муниципального задания</w:t>
            </w:r>
          </w:p>
        </w:tc>
        <w:tc>
          <w:tcPr>
            <w:tcW w:w="839"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в соответствии с конкурсом</w:t>
            </w:r>
          </w:p>
        </w:tc>
        <w:tc>
          <w:tcPr>
            <w:tcW w:w="805"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в соответствии с социальными сертификатами</w:t>
            </w:r>
          </w:p>
        </w:tc>
      </w:tr>
      <w:tr w:rsidR="001B2C2A" w:rsidRPr="00F32494" w:rsidTr="001B2C2A">
        <w:trPr>
          <w:trHeight w:val="64"/>
        </w:trPr>
        <w:tc>
          <w:tcPr>
            <w:tcW w:w="890"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1</w:t>
            </w:r>
          </w:p>
        </w:tc>
        <w:tc>
          <w:tcPr>
            <w:tcW w:w="998"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2</w:t>
            </w:r>
          </w:p>
        </w:tc>
        <w:tc>
          <w:tcPr>
            <w:tcW w:w="1072"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3</w:t>
            </w:r>
          </w:p>
        </w:tc>
        <w:tc>
          <w:tcPr>
            <w:tcW w:w="1210"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4</w:t>
            </w:r>
          </w:p>
        </w:tc>
        <w:tc>
          <w:tcPr>
            <w:tcW w:w="928"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5</w:t>
            </w:r>
          </w:p>
        </w:tc>
        <w:tc>
          <w:tcPr>
            <w:tcW w:w="438"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6</w:t>
            </w:r>
          </w:p>
        </w:tc>
        <w:tc>
          <w:tcPr>
            <w:tcW w:w="702"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7</w:t>
            </w:r>
          </w:p>
        </w:tc>
        <w:tc>
          <w:tcPr>
            <w:tcW w:w="919"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8</w:t>
            </w:r>
          </w:p>
        </w:tc>
        <w:tc>
          <w:tcPr>
            <w:tcW w:w="1096"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9</w:t>
            </w:r>
          </w:p>
        </w:tc>
        <w:tc>
          <w:tcPr>
            <w:tcW w:w="839"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10</w:t>
            </w:r>
          </w:p>
        </w:tc>
        <w:tc>
          <w:tcPr>
            <w:tcW w:w="805" w:type="dxa"/>
            <w:hideMark/>
          </w:tcPr>
          <w:p w:rsidR="001B2C2A" w:rsidRPr="001B2C2A" w:rsidRDefault="001B2C2A" w:rsidP="001B2C2A">
            <w:pPr>
              <w:spacing w:line="180" w:lineRule="exact"/>
              <w:jc w:val="center"/>
              <w:rPr>
                <w:rFonts w:ascii="Arial" w:hAnsi="Arial" w:cs="Arial"/>
                <w:sz w:val="18"/>
                <w:szCs w:val="18"/>
              </w:rPr>
            </w:pPr>
            <w:r w:rsidRPr="001B2C2A">
              <w:rPr>
                <w:rFonts w:ascii="Arial" w:hAnsi="Arial" w:cs="Arial"/>
                <w:sz w:val="18"/>
                <w:szCs w:val="18"/>
              </w:rPr>
              <w:t>11</w:t>
            </w:r>
          </w:p>
        </w:tc>
      </w:tr>
    </w:tbl>
    <w:p w:rsidR="001B2C2A" w:rsidRDefault="001B2C2A" w:rsidP="001B2C2A">
      <w:pPr>
        <w:spacing w:line="180" w:lineRule="exact"/>
        <w:rPr>
          <w:rFonts w:ascii="Arial" w:hAnsi="Arial" w:cs="Arial"/>
          <w:sz w:val="18"/>
          <w:szCs w:val="18"/>
        </w:rPr>
      </w:pPr>
    </w:p>
    <w:p w:rsidR="001B2C2A" w:rsidRPr="007B1BBB" w:rsidRDefault="001B2C2A" w:rsidP="007B1BBB">
      <w:pPr>
        <w:spacing w:line="180" w:lineRule="exact"/>
        <w:rPr>
          <w:rFonts w:ascii="Arial" w:hAnsi="Arial" w:cs="Arial"/>
          <w:sz w:val="18"/>
          <w:szCs w:val="18"/>
        </w:rPr>
      </w:pPr>
    </w:p>
    <w:tbl>
      <w:tblPr>
        <w:tblStyle w:val="1ff7"/>
        <w:tblW w:w="9644" w:type="dxa"/>
        <w:tblInd w:w="108" w:type="dxa"/>
        <w:tblLayout w:type="fixed"/>
        <w:tblLook w:val="04A0" w:firstRow="1" w:lastRow="0" w:firstColumn="1" w:lastColumn="0" w:noHBand="0" w:noVBand="1"/>
      </w:tblPr>
      <w:tblGrid>
        <w:gridCol w:w="1010"/>
        <w:gridCol w:w="967"/>
        <w:gridCol w:w="1039"/>
        <w:gridCol w:w="1172"/>
        <w:gridCol w:w="899"/>
        <w:gridCol w:w="423"/>
        <w:gridCol w:w="622"/>
        <w:gridCol w:w="776"/>
        <w:gridCol w:w="1062"/>
        <w:gridCol w:w="813"/>
        <w:gridCol w:w="861"/>
      </w:tblGrid>
      <w:tr w:rsidR="001B2C2A" w:rsidRPr="007B1BBB" w:rsidTr="001B2C2A">
        <w:trPr>
          <w:trHeight w:val="647"/>
        </w:trPr>
        <w:tc>
          <w:tcPr>
            <w:tcW w:w="9644" w:type="dxa"/>
            <w:gridSpan w:val="11"/>
            <w:tcBorders>
              <w:top w:val="nil"/>
              <w:left w:val="nil"/>
              <w:bottom w:val="single" w:sz="4" w:space="0" w:color="auto"/>
              <w:right w:val="nil"/>
            </w:tcBorders>
            <w:hideMark/>
          </w:tcPr>
          <w:p w:rsidR="001B2C2A" w:rsidRPr="007B1BBB" w:rsidRDefault="001B2C2A" w:rsidP="007B1BBB">
            <w:pPr>
              <w:tabs>
                <w:tab w:val="left" w:pos="1407"/>
              </w:tabs>
              <w:spacing w:line="180" w:lineRule="exact"/>
              <w:jc w:val="center"/>
              <w:rPr>
                <w:rFonts w:ascii="Arial" w:hAnsi="Arial" w:cs="Arial"/>
                <w:bCs/>
                <w:sz w:val="18"/>
                <w:szCs w:val="18"/>
              </w:rPr>
            </w:pPr>
            <w:r w:rsidRPr="007B1BBB">
              <w:rPr>
                <w:rFonts w:ascii="Arial" w:hAnsi="Arial" w:cs="Arial"/>
                <w:bCs/>
                <w:sz w:val="18"/>
                <w:szCs w:val="18"/>
              </w:rPr>
              <w:t>2. Общие сведения о муниципальном социальном заказе на 2024 год (на 1-ый год планового периода)</w:t>
            </w:r>
          </w:p>
        </w:tc>
      </w:tr>
      <w:tr w:rsidR="001B2C2A" w:rsidRPr="001B2C2A" w:rsidTr="001B2C2A">
        <w:trPr>
          <w:trHeight w:val="1506"/>
        </w:trPr>
        <w:tc>
          <w:tcPr>
            <w:tcW w:w="1010" w:type="dxa"/>
            <w:vMerge w:val="restart"/>
            <w:tcBorders>
              <w:top w:val="single" w:sz="4" w:space="0" w:color="auto"/>
            </w:tcBorders>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Наименование муниципальной услуги (укрупненной муниципальной услуги)</w:t>
            </w:r>
          </w:p>
        </w:tc>
        <w:tc>
          <w:tcPr>
            <w:tcW w:w="967" w:type="dxa"/>
            <w:vMerge w:val="restart"/>
            <w:tcBorders>
              <w:top w:val="single" w:sz="4" w:space="0" w:color="auto"/>
            </w:tcBorders>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год определения исполнителей муниципальных услуг (укрупненной муниципальной услуги)</w:t>
            </w:r>
          </w:p>
        </w:tc>
        <w:tc>
          <w:tcPr>
            <w:tcW w:w="1039" w:type="dxa"/>
            <w:vMerge w:val="restart"/>
            <w:tcBorders>
              <w:top w:val="single" w:sz="4" w:space="0" w:color="auto"/>
            </w:tcBorders>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место оказания муниципальной услуги (укрупненной муниципальной услуги)</w:t>
            </w:r>
          </w:p>
        </w:tc>
        <w:tc>
          <w:tcPr>
            <w:tcW w:w="2494" w:type="dxa"/>
            <w:gridSpan w:val="3"/>
            <w:tcBorders>
              <w:top w:val="single" w:sz="4" w:space="0" w:color="auto"/>
            </w:tcBorders>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показатель, характеризующий объем оказания муниципальной услуги (укрупненной муниципальной услуги)</w:t>
            </w:r>
          </w:p>
        </w:tc>
        <w:tc>
          <w:tcPr>
            <w:tcW w:w="4134" w:type="dxa"/>
            <w:gridSpan w:val="5"/>
            <w:tcBorders>
              <w:top w:val="single" w:sz="4" w:space="0" w:color="auto"/>
            </w:tcBorders>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1B2C2A" w:rsidRPr="001B2C2A" w:rsidTr="001B2C2A">
        <w:trPr>
          <w:trHeight w:val="572"/>
        </w:trPr>
        <w:tc>
          <w:tcPr>
            <w:tcW w:w="1010"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1172" w:type="dxa"/>
            <w:vMerge w:val="restart"/>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направленность</w:t>
            </w:r>
          </w:p>
        </w:tc>
        <w:tc>
          <w:tcPr>
            <w:tcW w:w="1322" w:type="dxa"/>
            <w:gridSpan w:val="2"/>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единица измерения</w:t>
            </w:r>
          </w:p>
        </w:tc>
        <w:tc>
          <w:tcPr>
            <w:tcW w:w="622" w:type="dxa"/>
            <w:vMerge w:val="restart"/>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всего</w:t>
            </w:r>
          </w:p>
        </w:tc>
        <w:tc>
          <w:tcPr>
            <w:tcW w:w="3512" w:type="dxa"/>
            <w:gridSpan w:val="4"/>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из них</w:t>
            </w:r>
          </w:p>
        </w:tc>
      </w:tr>
      <w:tr w:rsidR="001B2C2A" w:rsidRPr="001B2C2A" w:rsidTr="001B2C2A">
        <w:trPr>
          <w:trHeight w:val="3087"/>
        </w:trPr>
        <w:tc>
          <w:tcPr>
            <w:tcW w:w="1010"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1172"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наименование</w:t>
            </w:r>
          </w:p>
        </w:tc>
        <w:tc>
          <w:tcPr>
            <w:tcW w:w="423"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код по ОКЕИ</w:t>
            </w:r>
          </w:p>
        </w:tc>
        <w:tc>
          <w:tcPr>
            <w:tcW w:w="622" w:type="dxa"/>
            <w:vMerge/>
            <w:hideMark/>
          </w:tcPr>
          <w:p w:rsidR="001B2C2A" w:rsidRPr="001B2C2A" w:rsidRDefault="001B2C2A" w:rsidP="001B2C2A">
            <w:pPr>
              <w:tabs>
                <w:tab w:val="left" w:pos="1407"/>
              </w:tabs>
              <w:spacing w:line="180" w:lineRule="exact"/>
              <w:jc w:val="center"/>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оказываемого муниципальными казенными учреждениями на основании муниципального задания</w:t>
            </w:r>
          </w:p>
        </w:tc>
        <w:tc>
          <w:tcPr>
            <w:tcW w:w="1062"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оказываемого муниципальными бюджетными и автономными учреждениями на основании муниципального задания</w:t>
            </w:r>
          </w:p>
        </w:tc>
        <w:tc>
          <w:tcPr>
            <w:tcW w:w="813"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в соответствии с конкурсом</w:t>
            </w:r>
          </w:p>
        </w:tc>
        <w:tc>
          <w:tcPr>
            <w:tcW w:w="861"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в соответствии с социальными сертификатами</w:t>
            </w:r>
          </w:p>
        </w:tc>
      </w:tr>
      <w:tr w:rsidR="001B2C2A" w:rsidRPr="001B2C2A" w:rsidTr="0031694D">
        <w:trPr>
          <w:trHeight w:val="106"/>
        </w:trPr>
        <w:tc>
          <w:tcPr>
            <w:tcW w:w="1010"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1</w:t>
            </w:r>
          </w:p>
        </w:tc>
        <w:tc>
          <w:tcPr>
            <w:tcW w:w="967"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2</w:t>
            </w:r>
          </w:p>
        </w:tc>
        <w:tc>
          <w:tcPr>
            <w:tcW w:w="1039"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3</w:t>
            </w:r>
          </w:p>
        </w:tc>
        <w:tc>
          <w:tcPr>
            <w:tcW w:w="1172"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4</w:t>
            </w:r>
          </w:p>
        </w:tc>
        <w:tc>
          <w:tcPr>
            <w:tcW w:w="899"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5</w:t>
            </w:r>
          </w:p>
        </w:tc>
        <w:tc>
          <w:tcPr>
            <w:tcW w:w="423"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6</w:t>
            </w:r>
          </w:p>
        </w:tc>
        <w:tc>
          <w:tcPr>
            <w:tcW w:w="622"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7</w:t>
            </w:r>
          </w:p>
        </w:tc>
        <w:tc>
          <w:tcPr>
            <w:tcW w:w="776"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8</w:t>
            </w:r>
          </w:p>
        </w:tc>
        <w:tc>
          <w:tcPr>
            <w:tcW w:w="1062"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9</w:t>
            </w:r>
          </w:p>
        </w:tc>
        <w:tc>
          <w:tcPr>
            <w:tcW w:w="813"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10</w:t>
            </w:r>
          </w:p>
        </w:tc>
        <w:tc>
          <w:tcPr>
            <w:tcW w:w="861" w:type="dxa"/>
            <w:hideMark/>
          </w:tcPr>
          <w:p w:rsidR="001B2C2A" w:rsidRPr="001B2C2A" w:rsidRDefault="001B2C2A" w:rsidP="001B2C2A">
            <w:pPr>
              <w:tabs>
                <w:tab w:val="left" w:pos="1407"/>
              </w:tabs>
              <w:spacing w:line="180" w:lineRule="exact"/>
              <w:jc w:val="center"/>
              <w:rPr>
                <w:rFonts w:ascii="Arial" w:hAnsi="Arial" w:cs="Arial"/>
                <w:sz w:val="18"/>
                <w:szCs w:val="18"/>
              </w:rPr>
            </w:pPr>
            <w:r w:rsidRPr="001B2C2A">
              <w:rPr>
                <w:rFonts w:ascii="Arial" w:hAnsi="Arial" w:cs="Arial"/>
                <w:sz w:val="18"/>
                <w:szCs w:val="18"/>
              </w:rPr>
              <w:t>11</w:t>
            </w:r>
          </w:p>
        </w:tc>
      </w:tr>
      <w:tr w:rsidR="001B2C2A" w:rsidRPr="001B2C2A" w:rsidTr="001B2C2A">
        <w:trPr>
          <w:trHeight w:val="64"/>
        </w:trPr>
        <w:tc>
          <w:tcPr>
            <w:tcW w:w="1010" w:type="dxa"/>
            <w:vMerge w:val="restart"/>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val="restart"/>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val="restart"/>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1B2C2A">
        <w:trPr>
          <w:trHeight w:val="262"/>
        </w:trPr>
        <w:tc>
          <w:tcPr>
            <w:tcW w:w="1010"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44"/>
        </w:trPr>
        <w:tc>
          <w:tcPr>
            <w:tcW w:w="1010"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32"/>
        </w:trPr>
        <w:tc>
          <w:tcPr>
            <w:tcW w:w="1010"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47"/>
        </w:trPr>
        <w:tc>
          <w:tcPr>
            <w:tcW w:w="1010"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22"/>
        </w:trPr>
        <w:tc>
          <w:tcPr>
            <w:tcW w:w="1010"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24"/>
        </w:trPr>
        <w:tc>
          <w:tcPr>
            <w:tcW w:w="1010" w:type="dxa"/>
            <w:vMerge/>
            <w:tcBorders>
              <w:bottom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bottom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bottom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bottom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1B2C2A">
        <w:trPr>
          <w:trHeight w:val="160"/>
        </w:trPr>
        <w:tc>
          <w:tcPr>
            <w:tcW w:w="1010" w:type="dxa"/>
            <w:vMerge w:val="restart"/>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val="restart"/>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val="restart"/>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tcBorders>
              <w:lef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13"/>
        </w:trPr>
        <w:tc>
          <w:tcPr>
            <w:tcW w:w="1010"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tcBorders>
              <w:lef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30"/>
        </w:trPr>
        <w:tc>
          <w:tcPr>
            <w:tcW w:w="1010"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tcBorders>
              <w:lef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32"/>
        </w:trPr>
        <w:tc>
          <w:tcPr>
            <w:tcW w:w="1010"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tcBorders>
              <w:lef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34"/>
        </w:trPr>
        <w:tc>
          <w:tcPr>
            <w:tcW w:w="1010"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tcBorders>
              <w:left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36"/>
        </w:trPr>
        <w:tc>
          <w:tcPr>
            <w:tcW w:w="1010" w:type="dxa"/>
            <w:vMerge/>
            <w:tcBorders>
              <w:top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967" w:type="dxa"/>
            <w:vMerge/>
            <w:tcBorders>
              <w:top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039" w:type="dxa"/>
            <w:vMerge/>
            <w:tcBorders>
              <w:top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1172" w:type="dxa"/>
            <w:tcBorders>
              <w:top w:val="single" w:sz="4" w:space="0" w:color="auto"/>
            </w:tcBorders>
            <w:hideMark/>
          </w:tcPr>
          <w:p w:rsidR="001B2C2A" w:rsidRPr="001B2C2A" w:rsidRDefault="001B2C2A" w:rsidP="001B2C2A">
            <w:pPr>
              <w:tabs>
                <w:tab w:val="left" w:pos="1407"/>
              </w:tabs>
              <w:spacing w:line="180" w:lineRule="exact"/>
              <w:rPr>
                <w:rFonts w:ascii="Arial" w:hAnsi="Arial" w:cs="Arial"/>
                <w:sz w:val="18"/>
                <w:szCs w:val="18"/>
              </w:rPr>
            </w:pPr>
          </w:p>
        </w:tc>
        <w:tc>
          <w:tcPr>
            <w:tcW w:w="899" w:type="dxa"/>
            <w:hideMark/>
          </w:tcPr>
          <w:p w:rsidR="001B2C2A" w:rsidRPr="001B2C2A" w:rsidRDefault="001B2C2A" w:rsidP="001B2C2A">
            <w:pPr>
              <w:tabs>
                <w:tab w:val="left" w:pos="1407"/>
              </w:tabs>
              <w:spacing w:line="180" w:lineRule="exact"/>
              <w:rPr>
                <w:rFonts w:ascii="Arial" w:hAnsi="Arial" w:cs="Arial"/>
                <w:sz w:val="18"/>
                <w:szCs w:val="18"/>
              </w:rPr>
            </w:pPr>
          </w:p>
        </w:tc>
        <w:tc>
          <w:tcPr>
            <w:tcW w:w="423" w:type="dxa"/>
            <w:hideMark/>
          </w:tcPr>
          <w:p w:rsidR="001B2C2A" w:rsidRPr="001B2C2A" w:rsidRDefault="001B2C2A" w:rsidP="001B2C2A">
            <w:pPr>
              <w:tabs>
                <w:tab w:val="left" w:pos="1407"/>
              </w:tabs>
              <w:spacing w:line="180" w:lineRule="exact"/>
              <w:rPr>
                <w:rFonts w:ascii="Arial" w:hAnsi="Arial" w:cs="Arial"/>
                <w:sz w:val="18"/>
                <w:szCs w:val="18"/>
              </w:rPr>
            </w:pP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hideMark/>
          </w:tcPr>
          <w:p w:rsidR="001B2C2A" w:rsidRPr="001B2C2A" w:rsidRDefault="001B2C2A" w:rsidP="001B2C2A">
            <w:pPr>
              <w:tabs>
                <w:tab w:val="left" w:pos="1407"/>
              </w:tabs>
              <w:spacing w:line="180" w:lineRule="exact"/>
              <w:rPr>
                <w:rFonts w:ascii="Arial" w:hAnsi="Arial" w:cs="Arial"/>
                <w:sz w:val="18"/>
                <w:szCs w:val="18"/>
              </w:rPr>
            </w:pPr>
          </w:p>
        </w:tc>
        <w:tc>
          <w:tcPr>
            <w:tcW w:w="1062" w:type="dxa"/>
            <w:hideMark/>
          </w:tcPr>
          <w:p w:rsidR="001B2C2A" w:rsidRPr="001B2C2A" w:rsidRDefault="001B2C2A" w:rsidP="001B2C2A">
            <w:pPr>
              <w:tabs>
                <w:tab w:val="left" w:pos="1407"/>
              </w:tabs>
              <w:spacing w:line="180" w:lineRule="exact"/>
              <w:rPr>
                <w:rFonts w:ascii="Arial" w:hAnsi="Arial" w:cs="Arial"/>
                <w:sz w:val="18"/>
                <w:szCs w:val="18"/>
              </w:rPr>
            </w:pPr>
          </w:p>
        </w:tc>
        <w:tc>
          <w:tcPr>
            <w:tcW w:w="813" w:type="dxa"/>
            <w:hideMark/>
          </w:tcPr>
          <w:p w:rsidR="001B2C2A" w:rsidRPr="001B2C2A" w:rsidRDefault="001B2C2A" w:rsidP="001B2C2A">
            <w:pPr>
              <w:tabs>
                <w:tab w:val="left" w:pos="1407"/>
              </w:tabs>
              <w:spacing w:line="180" w:lineRule="exact"/>
              <w:rPr>
                <w:rFonts w:ascii="Arial" w:hAnsi="Arial" w:cs="Arial"/>
                <w:sz w:val="18"/>
                <w:szCs w:val="18"/>
              </w:rPr>
            </w:pPr>
          </w:p>
        </w:tc>
        <w:tc>
          <w:tcPr>
            <w:tcW w:w="861" w:type="dxa"/>
            <w:hideMark/>
          </w:tcPr>
          <w:p w:rsidR="001B2C2A" w:rsidRPr="001B2C2A" w:rsidRDefault="001B2C2A" w:rsidP="001B2C2A">
            <w:pPr>
              <w:tabs>
                <w:tab w:val="left" w:pos="1407"/>
              </w:tabs>
              <w:spacing w:line="180" w:lineRule="exact"/>
              <w:rPr>
                <w:rFonts w:ascii="Arial" w:hAnsi="Arial" w:cs="Arial"/>
                <w:sz w:val="18"/>
                <w:szCs w:val="18"/>
              </w:rPr>
            </w:pPr>
          </w:p>
        </w:tc>
      </w:tr>
      <w:tr w:rsidR="001B2C2A" w:rsidRPr="001B2C2A" w:rsidTr="0031694D">
        <w:trPr>
          <w:trHeight w:val="124"/>
        </w:trPr>
        <w:tc>
          <w:tcPr>
            <w:tcW w:w="1010"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967"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3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17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9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42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1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61"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r>
      <w:tr w:rsidR="001B2C2A" w:rsidRPr="001B2C2A" w:rsidTr="0031694D">
        <w:trPr>
          <w:trHeight w:val="84"/>
        </w:trPr>
        <w:tc>
          <w:tcPr>
            <w:tcW w:w="1010"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967"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3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17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9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42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1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61"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r>
      <w:tr w:rsidR="001B2C2A" w:rsidRPr="001B2C2A" w:rsidTr="0031694D">
        <w:trPr>
          <w:trHeight w:val="64"/>
        </w:trPr>
        <w:tc>
          <w:tcPr>
            <w:tcW w:w="1010"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967"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3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17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99"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42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622" w:type="dxa"/>
            <w:hideMark/>
          </w:tcPr>
          <w:p w:rsidR="001B2C2A" w:rsidRPr="001B2C2A" w:rsidRDefault="001B2C2A" w:rsidP="001B2C2A">
            <w:pPr>
              <w:tabs>
                <w:tab w:val="left" w:pos="1407"/>
              </w:tabs>
              <w:spacing w:line="180" w:lineRule="exact"/>
              <w:rPr>
                <w:rFonts w:ascii="Arial" w:hAnsi="Arial" w:cs="Arial"/>
                <w:sz w:val="18"/>
                <w:szCs w:val="18"/>
              </w:rPr>
            </w:pPr>
          </w:p>
        </w:tc>
        <w:tc>
          <w:tcPr>
            <w:tcW w:w="776"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1062"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13"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c>
          <w:tcPr>
            <w:tcW w:w="861" w:type="dxa"/>
            <w:noWrap/>
            <w:hideMark/>
          </w:tcPr>
          <w:p w:rsidR="001B2C2A" w:rsidRPr="001B2C2A" w:rsidRDefault="001B2C2A" w:rsidP="001B2C2A">
            <w:pPr>
              <w:tabs>
                <w:tab w:val="left" w:pos="1407"/>
              </w:tabs>
              <w:spacing w:line="180" w:lineRule="exact"/>
              <w:rPr>
                <w:rFonts w:ascii="Arial" w:hAnsi="Arial" w:cs="Arial"/>
                <w:sz w:val="18"/>
                <w:szCs w:val="18"/>
              </w:rPr>
            </w:pPr>
            <w:r w:rsidRPr="001B2C2A">
              <w:rPr>
                <w:rFonts w:ascii="Arial" w:hAnsi="Arial" w:cs="Arial"/>
                <w:sz w:val="18"/>
                <w:szCs w:val="18"/>
              </w:rPr>
              <w:t> </w:t>
            </w:r>
          </w:p>
        </w:tc>
      </w:tr>
    </w:tbl>
    <w:p w:rsidR="0031694D" w:rsidRDefault="0031694D" w:rsidP="00E32C3B">
      <w:pPr>
        <w:spacing w:line="180" w:lineRule="exact"/>
        <w:rPr>
          <w:rFonts w:ascii="Arial" w:hAnsi="Arial" w:cs="Arial"/>
          <w:sz w:val="18"/>
          <w:szCs w:val="18"/>
        </w:rPr>
      </w:pPr>
    </w:p>
    <w:p w:rsidR="0031694D" w:rsidRDefault="0031694D" w:rsidP="0031694D">
      <w:pPr>
        <w:spacing w:line="180" w:lineRule="exact"/>
        <w:jc w:val="center"/>
        <w:rPr>
          <w:rFonts w:ascii="Arial" w:hAnsi="Arial" w:cs="Arial"/>
          <w:sz w:val="18"/>
          <w:szCs w:val="18"/>
        </w:rPr>
      </w:pPr>
    </w:p>
    <w:p w:rsidR="0031694D" w:rsidRDefault="0031694D" w:rsidP="0031694D">
      <w:pPr>
        <w:spacing w:line="180" w:lineRule="exact"/>
        <w:jc w:val="center"/>
        <w:rPr>
          <w:rFonts w:ascii="Arial" w:hAnsi="Arial" w:cs="Arial"/>
          <w:sz w:val="18"/>
          <w:szCs w:val="18"/>
        </w:rPr>
      </w:pPr>
      <w:r w:rsidRPr="0031694D">
        <w:rPr>
          <w:rFonts w:ascii="Arial" w:hAnsi="Arial" w:cs="Arial"/>
          <w:sz w:val="18"/>
          <w:szCs w:val="18"/>
        </w:rPr>
        <w:t>3. Общие сведения о муниципальном социальном заказе на 20__ год (на 2-ой год планового периода)</w:t>
      </w:r>
    </w:p>
    <w:p w:rsidR="0031694D" w:rsidRDefault="0031694D" w:rsidP="0031694D">
      <w:pPr>
        <w:spacing w:line="180" w:lineRule="exact"/>
        <w:rPr>
          <w:rFonts w:ascii="Arial" w:hAnsi="Arial" w:cs="Arial"/>
          <w:sz w:val="18"/>
          <w:szCs w:val="18"/>
        </w:rPr>
      </w:pPr>
    </w:p>
    <w:tbl>
      <w:tblPr>
        <w:tblStyle w:val="1ff7"/>
        <w:tblW w:w="0" w:type="auto"/>
        <w:tblInd w:w="108" w:type="dxa"/>
        <w:tblLayout w:type="fixed"/>
        <w:tblLook w:val="04A0" w:firstRow="1" w:lastRow="0" w:firstColumn="1" w:lastColumn="0" w:noHBand="0" w:noVBand="1"/>
      </w:tblPr>
      <w:tblGrid>
        <w:gridCol w:w="1134"/>
        <w:gridCol w:w="851"/>
        <w:gridCol w:w="1134"/>
        <w:gridCol w:w="1134"/>
        <w:gridCol w:w="1110"/>
        <w:gridCol w:w="650"/>
        <w:gridCol w:w="495"/>
        <w:gridCol w:w="1260"/>
        <w:gridCol w:w="916"/>
        <w:gridCol w:w="802"/>
        <w:gridCol w:w="573"/>
      </w:tblGrid>
      <w:tr w:rsidR="0031694D" w:rsidRPr="00792DB2" w:rsidTr="00461C1E">
        <w:trPr>
          <w:trHeight w:val="1015"/>
        </w:trPr>
        <w:tc>
          <w:tcPr>
            <w:tcW w:w="1134" w:type="dxa"/>
            <w:vMerge w:val="restart"/>
            <w:tcBorders>
              <w:top w:val="single" w:sz="4" w:space="0" w:color="auto"/>
            </w:tcBorders>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Наименование муниципальной услуги (укрупненной муниципальной услуги)</w:t>
            </w:r>
          </w:p>
        </w:tc>
        <w:tc>
          <w:tcPr>
            <w:tcW w:w="851" w:type="dxa"/>
            <w:vMerge w:val="restart"/>
            <w:tcBorders>
              <w:top w:val="single" w:sz="4" w:space="0" w:color="auto"/>
            </w:tcBorders>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год определения исполнителей муниципальных услуг (укрупненной муниципальной услуги)</w:t>
            </w:r>
          </w:p>
        </w:tc>
        <w:tc>
          <w:tcPr>
            <w:tcW w:w="1134" w:type="dxa"/>
            <w:vMerge w:val="restart"/>
            <w:tcBorders>
              <w:top w:val="single" w:sz="4" w:space="0" w:color="auto"/>
            </w:tcBorders>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место оказания муниципальной услуги (укрупненной муниципальной услуги)</w:t>
            </w:r>
          </w:p>
        </w:tc>
        <w:tc>
          <w:tcPr>
            <w:tcW w:w="2244" w:type="dxa"/>
            <w:gridSpan w:val="2"/>
            <w:tcBorders>
              <w:top w:val="single" w:sz="4" w:space="0" w:color="auto"/>
            </w:tcBorders>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показатель, характеризующий объем оказания муниципальной услуги (укрупненной муниципальной услуги)</w:t>
            </w:r>
          </w:p>
        </w:tc>
        <w:tc>
          <w:tcPr>
            <w:tcW w:w="4696" w:type="dxa"/>
            <w:gridSpan w:val="6"/>
            <w:tcBorders>
              <w:top w:val="single" w:sz="4" w:space="0" w:color="auto"/>
            </w:tcBorders>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31694D" w:rsidRPr="00792DB2" w:rsidTr="0031694D">
        <w:trPr>
          <w:trHeight w:val="585"/>
        </w:trPr>
        <w:tc>
          <w:tcPr>
            <w:tcW w:w="1134"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134" w:type="dxa"/>
            <w:vMerge w:val="restart"/>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направленность</w:t>
            </w:r>
          </w:p>
        </w:tc>
        <w:tc>
          <w:tcPr>
            <w:tcW w:w="111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единица измерения</w:t>
            </w:r>
          </w:p>
        </w:tc>
        <w:tc>
          <w:tcPr>
            <w:tcW w:w="1145" w:type="dxa"/>
            <w:gridSpan w:val="2"/>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всего</w:t>
            </w:r>
          </w:p>
        </w:tc>
        <w:tc>
          <w:tcPr>
            <w:tcW w:w="3551" w:type="dxa"/>
            <w:gridSpan w:val="4"/>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из них</w:t>
            </w:r>
          </w:p>
        </w:tc>
      </w:tr>
      <w:tr w:rsidR="0031694D" w:rsidRPr="00792DB2" w:rsidTr="0031694D">
        <w:trPr>
          <w:trHeight w:val="2829"/>
        </w:trPr>
        <w:tc>
          <w:tcPr>
            <w:tcW w:w="1134"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11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наименование</w:t>
            </w:r>
          </w:p>
        </w:tc>
        <w:tc>
          <w:tcPr>
            <w:tcW w:w="65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код по ОКЕИ</w:t>
            </w:r>
          </w:p>
        </w:tc>
        <w:tc>
          <w:tcPr>
            <w:tcW w:w="495" w:type="dxa"/>
            <w:hideMark/>
          </w:tcPr>
          <w:p w:rsidR="0031694D" w:rsidRPr="00792DB2" w:rsidRDefault="0031694D" w:rsidP="006C40E7">
            <w:pPr>
              <w:tabs>
                <w:tab w:val="left" w:pos="1407"/>
              </w:tabs>
              <w:spacing w:line="180" w:lineRule="exact"/>
              <w:jc w:val="center"/>
              <w:rPr>
                <w:rFonts w:ascii="Arial" w:hAnsi="Arial" w:cs="Arial"/>
                <w:sz w:val="18"/>
                <w:szCs w:val="18"/>
              </w:rPr>
            </w:pPr>
          </w:p>
        </w:tc>
        <w:tc>
          <w:tcPr>
            <w:tcW w:w="126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оказываемого муниципальными казенными учреждениями на основании  муниципального задания</w:t>
            </w:r>
          </w:p>
        </w:tc>
        <w:tc>
          <w:tcPr>
            <w:tcW w:w="916"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оказываемого  муниципальными бюджетными и автономными учреждениями на основании  муниципального задания</w:t>
            </w:r>
          </w:p>
        </w:tc>
        <w:tc>
          <w:tcPr>
            <w:tcW w:w="802"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в соответствии с конкурсом</w:t>
            </w:r>
          </w:p>
        </w:tc>
        <w:tc>
          <w:tcPr>
            <w:tcW w:w="573"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в соответствии с социальными сертификатами</w:t>
            </w:r>
          </w:p>
        </w:tc>
      </w:tr>
      <w:tr w:rsidR="0031694D" w:rsidRPr="00792DB2" w:rsidTr="0031694D">
        <w:trPr>
          <w:trHeight w:val="309"/>
        </w:trPr>
        <w:tc>
          <w:tcPr>
            <w:tcW w:w="1134"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1</w:t>
            </w:r>
          </w:p>
        </w:tc>
        <w:tc>
          <w:tcPr>
            <w:tcW w:w="851"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2</w:t>
            </w:r>
          </w:p>
        </w:tc>
        <w:tc>
          <w:tcPr>
            <w:tcW w:w="1134"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3</w:t>
            </w:r>
          </w:p>
        </w:tc>
        <w:tc>
          <w:tcPr>
            <w:tcW w:w="1134"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4</w:t>
            </w:r>
          </w:p>
        </w:tc>
        <w:tc>
          <w:tcPr>
            <w:tcW w:w="111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5</w:t>
            </w:r>
          </w:p>
        </w:tc>
        <w:tc>
          <w:tcPr>
            <w:tcW w:w="65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6</w:t>
            </w:r>
          </w:p>
        </w:tc>
        <w:tc>
          <w:tcPr>
            <w:tcW w:w="495"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7</w:t>
            </w:r>
          </w:p>
        </w:tc>
        <w:tc>
          <w:tcPr>
            <w:tcW w:w="1260"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8</w:t>
            </w:r>
          </w:p>
        </w:tc>
        <w:tc>
          <w:tcPr>
            <w:tcW w:w="916"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9</w:t>
            </w:r>
          </w:p>
        </w:tc>
        <w:tc>
          <w:tcPr>
            <w:tcW w:w="802"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10</w:t>
            </w:r>
          </w:p>
        </w:tc>
        <w:tc>
          <w:tcPr>
            <w:tcW w:w="573" w:type="dxa"/>
            <w:hideMark/>
          </w:tcPr>
          <w:p w:rsidR="0031694D" w:rsidRPr="00792DB2" w:rsidRDefault="0031694D" w:rsidP="006C40E7">
            <w:pPr>
              <w:tabs>
                <w:tab w:val="left" w:pos="1407"/>
              </w:tabs>
              <w:spacing w:line="180" w:lineRule="exact"/>
              <w:jc w:val="center"/>
              <w:rPr>
                <w:rFonts w:ascii="Arial" w:hAnsi="Arial" w:cs="Arial"/>
                <w:sz w:val="18"/>
                <w:szCs w:val="18"/>
              </w:rPr>
            </w:pPr>
            <w:r w:rsidRPr="00792DB2">
              <w:rPr>
                <w:rFonts w:ascii="Arial" w:hAnsi="Arial" w:cs="Arial"/>
                <w:sz w:val="18"/>
                <w:szCs w:val="18"/>
              </w:rPr>
              <w:t>11</w:t>
            </w:r>
          </w:p>
        </w:tc>
      </w:tr>
      <w:tr w:rsidR="0031694D" w:rsidRPr="00792DB2" w:rsidTr="0031694D">
        <w:trPr>
          <w:trHeight w:val="117"/>
        </w:trPr>
        <w:tc>
          <w:tcPr>
            <w:tcW w:w="1134" w:type="dxa"/>
            <w:vMerge w:val="restart"/>
            <w:hideMark/>
          </w:tcPr>
          <w:p w:rsidR="0031694D" w:rsidRPr="00792DB2" w:rsidRDefault="0031694D" w:rsidP="006C40E7">
            <w:pPr>
              <w:tabs>
                <w:tab w:val="left" w:pos="1701"/>
              </w:tabs>
              <w:spacing w:line="180" w:lineRule="exact"/>
              <w:ind w:right="-129"/>
              <w:rPr>
                <w:rFonts w:ascii="Arial" w:hAnsi="Arial" w:cs="Arial"/>
                <w:sz w:val="18"/>
                <w:szCs w:val="18"/>
              </w:rPr>
            </w:pPr>
            <w:r w:rsidRPr="00792DB2">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26"/>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85"/>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4"/>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34"/>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79"/>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68"/>
        </w:trPr>
        <w:tc>
          <w:tcPr>
            <w:tcW w:w="1134" w:type="dxa"/>
            <w:vMerge w:val="restart"/>
            <w:hideMark/>
          </w:tcPr>
          <w:p w:rsidR="0031694D" w:rsidRPr="00792DB2" w:rsidRDefault="0031694D" w:rsidP="006C40E7">
            <w:pPr>
              <w:tabs>
                <w:tab w:val="left" w:pos="1560"/>
              </w:tabs>
              <w:spacing w:line="180" w:lineRule="exact"/>
              <w:ind w:right="-103"/>
              <w:rPr>
                <w:rFonts w:ascii="Arial" w:hAnsi="Arial" w:cs="Arial"/>
                <w:sz w:val="18"/>
                <w:szCs w:val="18"/>
              </w:rPr>
            </w:pPr>
            <w:r w:rsidRPr="00792DB2">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28"/>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73"/>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62"/>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22"/>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7"/>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70"/>
        </w:trPr>
        <w:tc>
          <w:tcPr>
            <w:tcW w:w="1134" w:type="dxa"/>
            <w:vMerge w:val="restart"/>
            <w:hideMark/>
          </w:tcPr>
          <w:p w:rsidR="0031694D" w:rsidRPr="00792DB2" w:rsidRDefault="0031694D" w:rsidP="006C40E7">
            <w:pPr>
              <w:tabs>
                <w:tab w:val="left" w:pos="1560"/>
              </w:tabs>
              <w:spacing w:line="180" w:lineRule="exact"/>
              <w:ind w:right="-103"/>
              <w:rPr>
                <w:rFonts w:ascii="Arial" w:hAnsi="Arial" w:cs="Arial"/>
                <w:sz w:val="18"/>
                <w:szCs w:val="18"/>
              </w:rPr>
            </w:pPr>
            <w:r w:rsidRPr="00792DB2">
              <w:rPr>
                <w:rFonts w:ascii="Arial" w:hAnsi="Arial" w:cs="Arial"/>
                <w:sz w:val="18"/>
                <w:szCs w:val="18"/>
              </w:rPr>
              <w:t xml:space="preserve"> Реализация дополнительных общеразвивающих программ </w:t>
            </w:r>
          </w:p>
        </w:tc>
        <w:tc>
          <w:tcPr>
            <w:tcW w:w="851"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16"/>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4"/>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4"/>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10"/>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50"/>
        </w:trPr>
        <w:tc>
          <w:tcPr>
            <w:tcW w:w="1134" w:type="dxa"/>
            <w:vMerge/>
            <w:hideMark/>
          </w:tcPr>
          <w:p w:rsidR="0031694D" w:rsidRPr="00792DB2" w:rsidRDefault="0031694D" w:rsidP="006C40E7">
            <w:pPr>
              <w:tabs>
                <w:tab w:val="left" w:pos="1560"/>
              </w:tabs>
              <w:spacing w:line="180" w:lineRule="exact"/>
              <w:ind w:right="-103"/>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4"/>
        </w:trPr>
        <w:tc>
          <w:tcPr>
            <w:tcW w:w="1134" w:type="dxa"/>
            <w:vMerge w:val="restart"/>
            <w:hideMark/>
          </w:tcPr>
          <w:p w:rsidR="0031694D" w:rsidRPr="00792DB2" w:rsidRDefault="0031694D" w:rsidP="006C40E7">
            <w:pPr>
              <w:tabs>
                <w:tab w:val="left" w:pos="1560"/>
                <w:tab w:val="left" w:pos="1701"/>
              </w:tabs>
              <w:spacing w:line="180" w:lineRule="exact"/>
              <w:ind w:right="-103"/>
              <w:rPr>
                <w:rFonts w:ascii="Arial" w:hAnsi="Arial" w:cs="Arial"/>
                <w:sz w:val="18"/>
                <w:szCs w:val="18"/>
              </w:rPr>
            </w:pPr>
            <w:r w:rsidRPr="00792DB2">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19"/>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82"/>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54"/>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val="restart"/>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113"/>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r w:rsidR="0031694D" w:rsidRPr="00792DB2" w:rsidTr="0031694D">
        <w:trPr>
          <w:trHeight w:val="64"/>
        </w:trPr>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851"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vMerge/>
            <w:hideMark/>
          </w:tcPr>
          <w:p w:rsidR="0031694D" w:rsidRPr="00792DB2" w:rsidRDefault="0031694D" w:rsidP="006C40E7">
            <w:pPr>
              <w:tabs>
                <w:tab w:val="left" w:pos="1407"/>
              </w:tabs>
              <w:spacing w:line="180" w:lineRule="exact"/>
              <w:rPr>
                <w:rFonts w:ascii="Arial" w:hAnsi="Arial" w:cs="Arial"/>
                <w:sz w:val="18"/>
                <w:szCs w:val="18"/>
              </w:rPr>
            </w:pPr>
          </w:p>
        </w:tc>
        <w:tc>
          <w:tcPr>
            <w:tcW w:w="1134"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11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65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495"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1260"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916"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802"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c>
          <w:tcPr>
            <w:tcW w:w="573" w:type="dxa"/>
            <w:hideMark/>
          </w:tcPr>
          <w:p w:rsidR="0031694D" w:rsidRPr="00792DB2" w:rsidRDefault="0031694D" w:rsidP="006C40E7">
            <w:pPr>
              <w:tabs>
                <w:tab w:val="left" w:pos="1407"/>
              </w:tabs>
              <w:spacing w:line="180" w:lineRule="exact"/>
              <w:rPr>
                <w:rFonts w:ascii="Arial" w:hAnsi="Arial" w:cs="Arial"/>
                <w:sz w:val="18"/>
                <w:szCs w:val="18"/>
              </w:rPr>
            </w:pPr>
            <w:r w:rsidRPr="00792DB2">
              <w:rPr>
                <w:rFonts w:ascii="Arial" w:hAnsi="Arial" w:cs="Arial"/>
                <w:sz w:val="18"/>
                <w:szCs w:val="18"/>
              </w:rPr>
              <w:t> </w:t>
            </w:r>
          </w:p>
        </w:tc>
      </w:tr>
    </w:tbl>
    <w:p w:rsidR="0031694D" w:rsidRDefault="0031694D"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tbl>
      <w:tblPr>
        <w:tblStyle w:val="1ff7"/>
        <w:tblW w:w="0" w:type="auto"/>
        <w:tblInd w:w="108" w:type="dxa"/>
        <w:tblLayout w:type="fixed"/>
        <w:tblLook w:val="04A0" w:firstRow="1" w:lastRow="0" w:firstColumn="1" w:lastColumn="0" w:noHBand="0" w:noVBand="1"/>
      </w:tblPr>
      <w:tblGrid>
        <w:gridCol w:w="1276"/>
        <w:gridCol w:w="851"/>
        <w:gridCol w:w="992"/>
        <w:gridCol w:w="1134"/>
        <w:gridCol w:w="712"/>
        <w:gridCol w:w="500"/>
        <w:gridCol w:w="442"/>
        <w:gridCol w:w="1122"/>
        <w:gridCol w:w="1122"/>
        <w:gridCol w:w="876"/>
        <w:gridCol w:w="988"/>
      </w:tblGrid>
      <w:tr w:rsidR="0031694D" w:rsidRPr="00F32494" w:rsidTr="00461C1E">
        <w:trPr>
          <w:trHeight w:val="646"/>
        </w:trPr>
        <w:tc>
          <w:tcPr>
            <w:tcW w:w="10015" w:type="dxa"/>
            <w:gridSpan w:val="11"/>
            <w:tcBorders>
              <w:top w:val="nil"/>
              <w:left w:val="nil"/>
              <w:bottom w:val="single" w:sz="4" w:space="0" w:color="auto"/>
              <w:right w:val="nil"/>
            </w:tcBorders>
            <w:hideMark/>
          </w:tcPr>
          <w:p w:rsidR="0031694D" w:rsidRPr="0031694D" w:rsidRDefault="0031694D" w:rsidP="0031694D">
            <w:pPr>
              <w:tabs>
                <w:tab w:val="left" w:pos="1407"/>
              </w:tabs>
              <w:spacing w:line="180" w:lineRule="exact"/>
              <w:jc w:val="center"/>
              <w:rPr>
                <w:rFonts w:ascii="Arial" w:hAnsi="Arial" w:cs="Arial"/>
                <w:bCs/>
                <w:sz w:val="18"/>
                <w:szCs w:val="18"/>
              </w:rPr>
            </w:pPr>
            <w:r w:rsidRPr="0031694D">
              <w:rPr>
                <w:rFonts w:ascii="Arial" w:hAnsi="Arial" w:cs="Arial"/>
                <w:bCs/>
                <w:sz w:val="18"/>
                <w:szCs w:val="18"/>
              </w:rPr>
              <w:t>4. Общие сведения о муниципальном социальном заказе на 20__ - 20__ годы (на срок оказания муниципальных услуг за пределами планового периода)</w:t>
            </w:r>
          </w:p>
        </w:tc>
      </w:tr>
      <w:tr w:rsidR="0031694D" w:rsidRPr="00F32494" w:rsidTr="00461C1E">
        <w:trPr>
          <w:trHeight w:val="848"/>
        </w:trPr>
        <w:tc>
          <w:tcPr>
            <w:tcW w:w="1276" w:type="dxa"/>
            <w:vMerge w:val="restart"/>
            <w:tcBorders>
              <w:top w:val="single" w:sz="4" w:space="0" w:color="auto"/>
            </w:tcBorders>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Наименование муниципальной услуги (укрупненной муниципаль</w:t>
            </w:r>
            <w:r w:rsidRPr="0031694D">
              <w:rPr>
                <w:rFonts w:ascii="Arial" w:hAnsi="Arial" w:cs="Arial"/>
                <w:sz w:val="18"/>
                <w:szCs w:val="18"/>
              </w:rPr>
              <w:lastRenderedPageBreak/>
              <w:t>ной услуги)</w:t>
            </w:r>
          </w:p>
        </w:tc>
        <w:tc>
          <w:tcPr>
            <w:tcW w:w="851" w:type="dxa"/>
            <w:vMerge w:val="restart"/>
            <w:tcBorders>
              <w:top w:val="single" w:sz="4" w:space="0" w:color="auto"/>
            </w:tcBorders>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lastRenderedPageBreak/>
              <w:t>год определения исполнителей муниципальны</w:t>
            </w:r>
            <w:r w:rsidRPr="0031694D">
              <w:rPr>
                <w:rFonts w:ascii="Arial" w:hAnsi="Arial" w:cs="Arial"/>
                <w:sz w:val="18"/>
                <w:szCs w:val="18"/>
              </w:rPr>
              <w:lastRenderedPageBreak/>
              <w:t>х услуг (укрупненной муниципальной услуги)</w:t>
            </w:r>
          </w:p>
        </w:tc>
        <w:tc>
          <w:tcPr>
            <w:tcW w:w="992" w:type="dxa"/>
            <w:vMerge w:val="restart"/>
            <w:tcBorders>
              <w:top w:val="single" w:sz="4" w:space="0" w:color="auto"/>
            </w:tcBorders>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lastRenderedPageBreak/>
              <w:t xml:space="preserve">место оказания муниципальной услуги (укрупненной </w:t>
            </w:r>
            <w:r w:rsidRPr="0031694D">
              <w:rPr>
                <w:rFonts w:ascii="Arial" w:hAnsi="Arial" w:cs="Arial"/>
                <w:sz w:val="18"/>
                <w:szCs w:val="18"/>
              </w:rPr>
              <w:lastRenderedPageBreak/>
              <w:t>муниципальной услуги)</w:t>
            </w:r>
          </w:p>
        </w:tc>
        <w:tc>
          <w:tcPr>
            <w:tcW w:w="2346" w:type="dxa"/>
            <w:gridSpan w:val="3"/>
            <w:tcBorders>
              <w:top w:val="single" w:sz="4" w:space="0" w:color="auto"/>
            </w:tcBorders>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lastRenderedPageBreak/>
              <w:t>показатель, характеризующий объем оказания муниципальной услуги (укрупненной муниципальной услуги)</w:t>
            </w:r>
          </w:p>
        </w:tc>
        <w:tc>
          <w:tcPr>
            <w:tcW w:w="4550" w:type="dxa"/>
            <w:gridSpan w:val="5"/>
            <w:tcBorders>
              <w:top w:val="single" w:sz="4" w:space="0" w:color="auto"/>
            </w:tcBorders>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61C1E" w:rsidRPr="00F32494" w:rsidTr="00461C1E">
        <w:trPr>
          <w:trHeight w:val="103"/>
        </w:trPr>
        <w:tc>
          <w:tcPr>
            <w:tcW w:w="1276"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1134" w:type="dxa"/>
            <w:vMerge w:val="restart"/>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направленность</w:t>
            </w:r>
          </w:p>
        </w:tc>
        <w:tc>
          <w:tcPr>
            <w:tcW w:w="1212" w:type="dxa"/>
            <w:gridSpan w:val="2"/>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единица измерения</w:t>
            </w:r>
          </w:p>
        </w:tc>
        <w:tc>
          <w:tcPr>
            <w:tcW w:w="442" w:type="dxa"/>
            <w:vMerge w:val="restart"/>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всег</w:t>
            </w:r>
            <w:r w:rsidRPr="0031694D">
              <w:rPr>
                <w:rFonts w:ascii="Arial" w:hAnsi="Arial" w:cs="Arial"/>
                <w:sz w:val="18"/>
                <w:szCs w:val="18"/>
              </w:rPr>
              <w:lastRenderedPageBreak/>
              <w:t>о</w:t>
            </w:r>
          </w:p>
        </w:tc>
        <w:tc>
          <w:tcPr>
            <w:tcW w:w="4108" w:type="dxa"/>
            <w:gridSpan w:val="4"/>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lastRenderedPageBreak/>
              <w:t>из них</w:t>
            </w:r>
          </w:p>
        </w:tc>
      </w:tr>
      <w:tr w:rsidR="0031694D" w:rsidRPr="00F32494" w:rsidTr="00461C1E">
        <w:trPr>
          <w:trHeight w:val="2507"/>
        </w:trPr>
        <w:tc>
          <w:tcPr>
            <w:tcW w:w="1276"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1134"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71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наименование</w:t>
            </w:r>
          </w:p>
        </w:tc>
        <w:tc>
          <w:tcPr>
            <w:tcW w:w="500"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код по ОКЕИ</w:t>
            </w:r>
          </w:p>
        </w:tc>
        <w:tc>
          <w:tcPr>
            <w:tcW w:w="442" w:type="dxa"/>
            <w:vMerge/>
            <w:hideMark/>
          </w:tcPr>
          <w:p w:rsidR="0031694D" w:rsidRPr="0031694D" w:rsidRDefault="0031694D" w:rsidP="0031694D">
            <w:pPr>
              <w:tabs>
                <w:tab w:val="left" w:pos="1407"/>
              </w:tabs>
              <w:spacing w:line="180" w:lineRule="exact"/>
              <w:jc w:val="center"/>
              <w:rPr>
                <w:rFonts w:ascii="Arial" w:hAnsi="Arial" w:cs="Arial"/>
                <w:sz w:val="18"/>
                <w:szCs w:val="18"/>
              </w:rPr>
            </w:pPr>
          </w:p>
        </w:tc>
        <w:tc>
          <w:tcPr>
            <w:tcW w:w="112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оказываемого муниципальными казенными учреждениями на основании муниципального задания</w:t>
            </w:r>
          </w:p>
        </w:tc>
        <w:tc>
          <w:tcPr>
            <w:tcW w:w="112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оказываемого муниципальными бюджетными и автономными учреждениями на основании муниципального задания</w:t>
            </w:r>
          </w:p>
        </w:tc>
        <w:tc>
          <w:tcPr>
            <w:tcW w:w="876"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в соответствии с конкурсом</w:t>
            </w:r>
          </w:p>
        </w:tc>
        <w:tc>
          <w:tcPr>
            <w:tcW w:w="988"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в соответствии с социальными сертификатами</w:t>
            </w:r>
          </w:p>
        </w:tc>
      </w:tr>
      <w:tr w:rsidR="0031694D" w:rsidRPr="00F32494" w:rsidTr="00461C1E">
        <w:trPr>
          <w:trHeight w:val="300"/>
        </w:trPr>
        <w:tc>
          <w:tcPr>
            <w:tcW w:w="1276"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lastRenderedPageBreak/>
              <w:t>1</w:t>
            </w:r>
          </w:p>
        </w:tc>
        <w:tc>
          <w:tcPr>
            <w:tcW w:w="851"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2</w:t>
            </w:r>
          </w:p>
        </w:tc>
        <w:tc>
          <w:tcPr>
            <w:tcW w:w="99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3</w:t>
            </w:r>
          </w:p>
        </w:tc>
        <w:tc>
          <w:tcPr>
            <w:tcW w:w="1134"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4</w:t>
            </w:r>
          </w:p>
        </w:tc>
        <w:tc>
          <w:tcPr>
            <w:tcW w:w="71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5</w:t>
            </w:r>
          </w:p>
        </w:tc>
        <w:tc>
          <w:tcPr>
            <w:tcW w:w="500"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6</w:t>
            </w:r>
          </w:p>
        </w:tc>
        <w:tc>
          <w:tcPr>
            <w:tcW w:w="44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7</w:t>
            </w:r>
          </w:p>
        </w:tc>
        <w:tc>
          <w:tcPr>
            <w:tcW w:w="112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8</w:t>
            </w:r>
          </w:p>
        </w:tc>
        <w:tc>
          <w:tcPr>
            <w:tcW w:w="1122"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9</w:t>
            </w:r>
          </w:p>
        </w:tc>
        <w:tc>
          <w:tcPr>
            <w:tcW w:w="876"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10</w:t>
            </w:r>
          </w:p>
        </w:tc>
        <w:tc>
          <w:tcPr>
            <w:tcW w:w="988" w:type="dxa"/>
            <w:hideMark/>
          </w:tcPr>
          <w:p w:rsidR="0031694D" w:rsidRPr="0031694D" w:rsidRDefault="0031694D" w:rsidP="0031694D">
            <w:pPr>
              <w:tabs>
                <w:tab w:val="left" w:pos="1407"/>
              </w:tabs>
              <w:spacing w:line="180" w:lineRule="exact"/>
              <w:jc w:val="center"/>
              <w:rPr>
                <w:rFonts w:ascii="Arial" w:hAnsi="Arial" w:cs="Arial"/>
                <w:sz w:val="18"/>
                <w:szCs w:val="18"/>
              </w:rPr>
            </w:pPr>
            <w:r w:rsidRPr="0031694D">
              <w:rPr>
                <w:rFonts w:ascii="Arial" w:hAnsi="Arial" w:cs="Arial"/>
                <w:sz w:val="18"/>
                <w:szCs w:val="18"/>
              </w:rPr>
              <w:t>11</w:t>
            </w:r>
          </w:p>
        </w:tc>
      </w:tr>
      <w:tr w:rsidR="0031694D" w:rsidRPr="00F32494" w:rsidTr="00461C1E">
        <w:trPr>
          <w:trHeight w:val="108"/>
        </w:trPr>
        <w:tc>
          <w:tcPr>
            <w:tcW w:w="1276"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64"/>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42"/>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02"/>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64"/>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291"/>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72"/>
        </w:trPr>
        <w:tc>
          <w:tcPr>
            <w:tcW w:w="1276"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59"/>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06"/>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66"/>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64"/>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300"/>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78"/>
        </w:trPr>
        <w:tc>
          <w:tcPr>
            <w:tcW w:w="1276"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xml:space="preserve">Реализация дополнительных общеразвивающих программ </w:t>
            </w:r>
          </w:p>
        </w:tc>
        <w:tc>
          <w:tcPr>
            <w:tcW w:w="851"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24"/>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83"/>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64"/>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val="restart"/>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146"/>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r w:rsidR="0031694D" w:rsidRPr="00F32494" w:rsidTr="00461C1E">
        <w:trPr>
          <w:trHeight w:val="300"/>
        </w:trPr>
        <w:tc>
          <w:tcPr>
            <w:tcW w:w="1276"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851"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992" w:type="dxa"/>
            <w:vMerge/>
            <w:hideMark/>
          </w:tcPr>
          <w:p w:rsidR="0031694D" w:rsidRPr="0031694D" w:rsidRDefault="0031694D" w:rsidP="0031694D">
            <w:pPr>
              <w:tabs>
                <w:tab w:val="left" w:pos="1407"/>
              </w:tabs>
              <w:spacing w:line="180" w:lineRule="exact"/>
              <w:rPr>
                <w:rFonts w:ascii="Arial" w:hAnsi="Arial" w:cs="Arial"/>
                <w:sz w:val="18"/>
                <w:szCs w:val="18"/>
              </w:rPr>
            </w:pPr>
          </w:p>
        </w:tc>
        <w:tc>
          <w:tcPr>
            <w:tcW w:w="1134"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71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500"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44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1122"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876"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c>
          <w:tcPr>
            <w:tcW w:w="988" w:type="dxa"/>
            <w:hideMark/>
          </w:tcPr>
          <w:p w:rsidR="0031694D" w:rsidRPr="0031694D" w:rsidRDefault="0031694D" w:rsidP="0031694D">
            <w:pPr>
              <w:tabs>
                <w:tab w:val="left" w:pos="1407"/>
              </w:tabs>
              <w:spacing w:line="180" w:lineRule="exact"/>
              <w:rPr>
                <w:rFonts w:ascii="Arial" w:hAnsi="Arial" w:cs="Arial"/>
                <w:sz w:val="18"/>
                <w:szCs w:val="18"/>
              </w:rPr>
            </w:pPr>
            <w:r w:rsidRPr="0031694D">
              <w:rPr>
                <w:rFonts w:ascii="Arial" w:hAnsi="Arial" w:cs="Arial"/>
                <w:sz w:val="18"/>
                <w:szCs w:val="18"/>
              </w:rPr>
              <w:t> </w:t>
            </w:r>
          </w:p>
        </w:tc>
      </w:tr>
    </w:tbl>
    <w:p w:rsidR="0031694D" w:rsidRDefault="0031694D" w:rsidP="0031694D">
      <w:pPr>
        <w:spacing w:line="180" w:lineRule="exact"/>
        <w:rPr>
          <w:rFonts w:ascii="Arial" w:hAnsi="Arial" w:cs="Arial"/>
          <w:sz w:val="18"/>
          <w:szCs w:val="18"/>
        </w:rPr>
      </w:pPr>
    </w:p>
    <w:p w:rsidR="0031694D" w:rsidRDefault="0031694D"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p w:rsidR="00E32C3B" w:rsidRDefault="00E32C3B" w:rsidP="0031694D">
      <w:pPr>
        <w:spacing w:line="180" w:lineRule="exact"/>
        <w:rPr>
          <w:rFonts w:ascii="Arial" w:hAnsi="Arial" w:cs="Arial"/>
          <w:sz w:val="18"/>
          <w:szCs w:val="18"/>
        </w:rPr>
      </w:pPr>
    </w:p>
    <w:tbl>
      <w:tblPr>
        <w:tblStyle w:val="1ff7"/>
        <w:tblW w:w="0" w:type="auto"/>
        <w:tblInd w:w="108" w:type="dxa"/>
        <w:tblLayout w:type="fixed"/>
        <w:tblLook w:val="04A0" w:firstRow="1" w:lastRow="0" w:firstColumn="1" w:lastColumn="0" w:noHBand="0" w:noVBand="1"/>
      </w:tblPr>
      <w:tblGrid>
        <w:gridCol w:w="556"/>
        <w:gridCol w:w="437"/>
        <w:gridCol w:w="567"/>
        <w:gridCol w:w="857"/>
        <w:gridCol w:w="687"/>
        <w:gridCol w:w="669"/>
        <w:gridCol w:w="669"/>
        <w:gridCol w:w="669"/>
        <w:gridCol w:w="701"/>
        <w:gridCol w:w="507"/>
        <w:gridCol w:w="335"/>
        <w:gridCol w:w="697"/>
        <w:gridCol w:w="697"/>
        <w:gridCol w:w="567"/>
        <w:gridCol w:w="639"/>
        <w:gridCol w:w="811"/>
      </w:tblGrid>
      <w:tr w:rsidR="00BE04C9" w:rsidRPr="009C5438" w:rsidTr="00A056A6">
        <w:trPr>
          <w:trHeight w:val="710"/>
        </w:trPr>
        <w:tc>
          <w:tcPr>
            <w:tcW w:w="10065" w:type="dxa"/>
            <w:gridSpan w:val="16"/>
            <w:tcBorders>
              <w:top w:val="nil"/>
              <w:left w:val="nil"/>
              <w:bottom w:val="nil"/>
              <w:right w:val="nil"/>
            </w:tcBorders>
            <w:hideMark/>
          </w:tcPr>
          <w:p w:rsidR="00BE04C9" w:rsidRPr="00792DB2" w:rsidRDefault="00BE04C9" w:rsidP="006C40E7">
            <w:pPr>
              <w:tabs>
                <w:tab w:val="left" w:pos="1407"/>
              </w:tabs>
              <w:spacing w:line="180" w:lineRule="exact"/>
              <w:jc w:val="center"/>
              <w:rPr>
                <w:rFonts w:ascii="Arial" w:hAnsi="Arial" w:cs="Arial"/>
                <w:bCs/>
                <w:sz w:val="18"/>
                <w:szCs w:val="18"/>
              </w:rPr>
            </w:pPr>
            <w:r w:rsidRPr="00792DB2">
              <w:rPr>
                <w:rFonts w:ascii="Arial" w:hAnsi="Arial" w:cs="Arial"/>
                <w:bCs/>
                <w:sz w:val="18"/>
                <w:szCs w:val="18"/>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r>
      <w:tr w:rsidR="00BE04C9" w:rsidRPr="009C5438" w:rsidTr="00A056A6">
        <w:trPr>
          <w:trHeight w:val="450"/>
        </w:trPr>
        <w:tc>
          <w:tcPr>
            <w:tcW w:w="10065" w:type="dxa"/>
            <w:gridSpan w:val="16"/>
            <w:tcBorders>
              <w:top w:val="nil"/>
              <w:left w:val="nil"/>
              <w:bottom w:val="nil"/>
              <w:right w:val="nil"/>
            </w:tcBorders>
            <w:hideMark/>
          </w:tcPr>
          <w:p w:rsidR="00BE04C9" w:rsidRPr="00792DB2" w:rsidRDefault="00BE04C9" w:rsidP="006C40E7">
            <w:pPr>
              <w:tabs>
                <w:tab w:val="left" w:pos="1407"/>
              </w:tabs>
              <w:spacing w:line="180" w:lineRule="exact"/>
              <w:jc w:val="center"/>
              <w:rPr>
                <w:rFonts w:ascii="Arial" w:hAnsi="Arial" w:cs="Arial"/>
                <w:bCs/>
                <w:sz w:val="18"/>
                <w:szCs w:val="18"/>
              </w:rPr>
            </w:pPr>
            <w:r w:rsidRPr="00792DB2">
              <w:rPr>
                <w:rFonts w:ascii="Arial" w:hAnsi="Arial" w:cs="Arial"/>
                <w:bCs/>
                <w:sz w:val="18"/>
                <w:szCs w:val="18"/>
              </w:rPr>
              <w:t>Наименование укрупненной муниципальной услуги: "Реализация дополнительных общеразвивающих программ"</w:t>
            </w:r>
          </w:p>
        </w:tc>
      </w:tr>
      <w:tr w:rsidR="00BE04C9" w:rsidRPr="009C5438" w:rsidTr="00A056A6">
        <w:trPr>
          <w:trHeight w:val="485"/>
        </w:trPr>
        <w:tc>
          <w:tcPr>
            <w:tcW w:w="10065" w:type="dxa"/>
            <w:gridSpan w:val="16"/>
            <w:tcBorders>
              <w:top w:val="nil"/>
              <w:left w:val="nil"/>
              <w:bottom w:val="single" w:sz="4" w:space="0" w:color="auto"/>
              <w:right w:val="nil"/>
            </w:tcBorders>
            <w:hideMark/>
          </w:tcPr>
          <w:p w:rsidR="00BE04C9" w:rsidRPr="00792DB2" w:rsidRDefault="00BE04C9" w:rsidP="006C40E7">
            <w:pPr>
              <w:tabs>
                <w:tab w:val="left" w:pos="1407"/>
              </w:tabs>
              <w:spacing w:line="180" w:lineRule="exact"/>
              <w:jc w:val="center"/>
              <w:rPr>
                <w:rFonts w:ascii="Arial" w:hAnsi="Arial" w:cs="Arial"/>
                <w:bCs/>
                <w:sz w:val="18"/>
                <w:szCs w:val="18"/>
              </w:rPr>
            </w:pPr>
            <w:r w:rsidRPr="00792DB2">
              <w:rPr>
                <w:rFonts w:ascii="Arial" w:hAnsi="Arial" w:cs="Arial"/>
                <w:bCs/>
                <w:sz w:val="18"/>
                <w:szCs w:val="18"/>
              </w:rPr>
              <w:t>1. Сведения об объеме оказания муниципальных услуг (муниципальных услуг, составляющих укрупненную муниципальную услугу), на 2023 год (на очередной финансовый год)</w:t>
            </w:r>
          </w:p>
        </w:tc>
      </w:tr>
      <w:tr w:rsidR="00BE04C9" w:rsidRPr="00BE04C9" w:rsidTr="00A056A6">
        <w:trPr>
          <w:trHeight w:val="2513"/>
        </w:trPr>
        <w:tc>
          <w:tcPr>
            <w:tcW w:w="556"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Наименование муниципальной услуги (муниципальных услуг, составляющих укрупненну</w:t>
            </w:r>
            <w:r w:rsidRPr="00BE04C9">
              <w:rPr>
                <w:rFonts w:ascii="Arial" w:hAnsi="Arial" w:cs="Arial"/>
                <w:sz w:val="12"/>
                <w:szCs w:val="12"/>
              </w:rPr>
              <w:lastRenderedPageBreak/>
              <w:t>ю муниципальную услугу)</w:t>
            </w:r>
          </w:p>
        </w:tc>
        <w:tc>
          <w:tcPr>
            <w:tcW w:w="437"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уникальный номер реестровой записи</w:t>
            </w:r>
          </w:p>
        </w:tc>
        <w:tc>
          <w:tcPr>
            <w:tcW w:w="567"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условия (формы) оказания муниципальной услуги (муниципальных услуг, составляю</w:t>
            </w:r>
            <w:r w:rsidRPr="00BE04C9">
              <w:rPr>
                <w:rFonts w:ascii="Arial" w:hAnsi="Arial" w:cs="Arial"/>
                <w:sz w:val="12"/>
                <w:szCs w:val="12"/>
              </w:rPr>
              <w:lastRenderedPageBreak/>
              <w:t>щих укрупненную муниципальную услугу)</w:t>
            </w:r>
          </w:p>
        </w:tc>
        <w:tc>
          <w:tcPr>
            <w:tcW w:w="857"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категории потребителей  муниципальных услуг  (муниципальных услуг, составляющих укрупненную  муниципальную услугу)</w:t>
            </w:r>
          </w:p>
        </w:tc>
        <w:tc>
          <w:tcPr>
            <w:tcW w:w="687"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уполномоченный орган (орган, уполномоченный на формирование муниципального социального заказа)</w:t>
            </w:r>
          </w:p>
        </w:tc>
        <w:tc>
          <w:tcPr>
            <w:tcW w:w="669"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 xml:space="preserve">срок оказания муниципальной услуги  (муниципальных услуг, составляющих укрупненную муниципальную </w:t>
            </w:r>
            <w:r w:rsidRPr="00BE04C9">
              <w:rPr>
                <w:rFonts w:ascii="Arial" w:hAnsi="Arial" w:cs="Arial"/>
                <w:sz w:val="12"/>
                <w:szCs w:val="12"/>
              </w:rPr>
              <w:lastRenderedPageBreak/>
              <w:t>услугу)</w:t>
            </w:r>
          </w:p>
        </w:tc>
        <w:tc>
          <w:tcPr>
            <w:tcW w:w="669"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год определения исполнителей муниципальных услуг (муниципальных услуг, составляющих укрупненную муниципальну</w:t>
            </w:r>
            <w:r w:rsidRPr="00BE04C9">
              <w:rPr>
                <w:rFonts w:ascii="Arial" w:hAnsi="Arial" w:cs="Arial"/>
                <w:sz w:val="12"/>
                <w:szCs w:val="12"/>
              </w:rPr>
              <w:lastRenderedPageBreak/>
              <w:t>ю услугу)</w:t>
            </w:r>
          </w:p>
        </w:tc>
        <w:tc>
          <w:tcPr>
            <w:tcW w:w="669"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 xml:space="preserve">место оказания муниципальной услуги  (муниципальных услуг, составляющих укрупненную муниципальную </w:t>
            </w:r>
            <w:r w:rsidRPr="00BE04C9">
              <w:rPr>
                <w:rFonts w:ascii="Arial" w:hAnsi="Arial" w:cs="Arial"/>
                <w:sz w:val="12"/>
                <w:szCs w:val="12"/>
              </w:rPr>
              <w:lastRenderedPageBreak/>
              <w:t>услугу)</w:t>
            </w:r>
          </w:p>
        </w:tc>
        <w:tc>
          <w:tcPr>
            <w:tcW w:w="1543" w:type="dxa"/>
            <w:gridSpan w:val="3"/>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показатель, характеризующий объем оказания муниципальной услуги  (муниципальных услуг, составляющих укрупненную муниципальную услугу)</w:t>
            </w:r>
          </w:p>
        </w:tc>
        <w:tc>
          <w:tcPr>
            <w:tcW w:w="2600" w:type="dxa"/>
            <w:gridSpan w:val="4"/>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11" w:type="dxa"/>
            <w:vMerge w:val="restart"/>
            <w:tcBorders>
              <w:top w:val="single" w:sz="4" w:space="0" w:color="auto"/>
            </w:tcBorders>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 xml:space="preserve">предельные допустимые возможные отклонения от показателей, характеризующих объем оказания муниципальной услуги  </w:t>
            </w:r>
            <w:r w:rsidRPr="00BE04C9">
              <w:rPr>
                <w:rFonts w:ascii="Arial" w:hAnsi="Arial" w:cs="Arial"/>
                <w:sz w:val="12"/>
                <w:szCs w:val="12"/>
              </w:rPr>
              <w:lastRenderedPageBreak/>
              <w:t>(муниципальных услуг, составляющих укрупненную муниципальную услугу</w:t>
            </w:r>
            <w:proofErr w:type="gramStart"/>
            <w:r w:rsidRPr="00BE04C9">
              <w:rPr>
                <w:rFonts w:ascii="Arial" w:hAnsi="Arial" w:cs="Arial"/>
                <w:sz w:val="12"/>
                <w:szCs w:val="12"/>
              </w:rPr>
              <w:t>),, %</w:t>
            </w:r>
            <w:proofErr w:type="gramEnd"/>
          </w:p>
        </w:tc>
      </w:tr>
      <w:tr w:rsidR="00BE04C9" w:rsidRPr="00BE04C9" w:rsidTr="00A056A6">
        <w:trPr>
          <w:trHeight w:val="643"/>
        </w:trPr>
        <w:tc>
          <w:tcPr>
            <w:tcW w:w="556"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43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56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85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8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701" w:type="dxa"/>
            <w:vMerge w:val="restart"/>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наименование показат</w:t>
            </w:r>
            <w:r w:rsidRPr="00BE04C9">
              <w:rPr>
                <w:rFonts w:ascii="Arial" w:hAnsi="Arial" w:cs="Arial"/>
                <w:sz w:val="12"/>
                <w:szCs w:val="12"/>
              </w:rPr>
              <w:lastRenderedPageBreak/>
              <w:t>еля</w:t>
            </w:r>
          </w:p>
        </w:tc>
        <w:tc>
          <w:tcPr>
            <w:tcW w:w="842" w:type="dxa"/>
            <w:gridSpan w:val="2"/>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единица измерения</w:t>
            </w:r>
          </w:p>
        </w:tc>
        <w:tc>
          <w:tcPr>
            <w:tcW w:w="697" w:type="dxa"/>
            <w:vMerge w:val="restart"/>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оказываемого муницип</w:t>
            </w:r>
            <w:r w:rsidRPr="00BE04C9">
              <w:rPr>
                <w:rFonts w:ascii="Arial" w:hAnsi="Arial" w:cs="Arial"/>
                <w:sz w:val="12"/>
                <w:szCs w:val="12"/>
              </w:rPr>
              <w:lastRenderedPageBreak/>
              <w:t>альными казенными учреждениями на основании муниципального задания</w:t>
            </w:r>
          </w:p>
        </w:tc>
        <w:tc>
          <w:tcPr>
            <w:tcW w:w="697" w:type="dxa"/>
            <w:vMerge w:val="restart"/>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оказываемого муницип</w:t>
            </w:r>
            <w:r w:rsidRPr="00BE04C9">
              <w:rPr>
                <w:rFonts w:ascii="Arial" w:hAnsi="Arial" w:cs="Arial"/>
                <w:sz w:val="12"/>
                <w:szCs w:val="12"/>
              </w:rPr>
              <w:lastRenderedPageBreak/>
              <w:t>альными бюджетными и автономными учреждениями на основании муниципального задания</w:t>
            </w:r>
          </w:p>
        </w:tc>
        <w:tc>
          <w:tcPr>
            <w:tcW w:w="567" w:type="dxa"/>
            <w:vMerge w:val="restart"/>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в соответств</w:t>
            </w:r>
            <w:r w:rsidRPr="00BE04C9">
              <w:rPr>
                <w:rFonts w:ascii="Arial" w:hAnsi="Arial" w:cs="Arial"/>
                <w:sz w:val="12"/>
                <w:szCs w:val="12"/>
              </w:rPr>
              <w:lastRenderedPageBreak/>
              <w:t>ии с конкурсом</w:t>
            </w:r>
          </w:p>
        </w:tc>
        <w:tc>
          <w:tcPr>
            <w:tcW w:w="639" w:type="dxa"/>
            <w:vMerge w:val="restart"/>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 xml:space="preserve">в соответствии </w:t>
            </w:r>
            <w:r w:rsidRPr="00BE04C9">
              <w:rPr>
                <w:rFonts w:ascii="Arial" w:hAnsi="Arial" w:cs="Arial"/>
                <w:sz w:val="12"/>
                <w:szCs w:val="12"/>
              </w:rPr>
              <w:lastRenderedPageBreak/>
              <w:t>с социальными сертификатами</w:t>
            </w:r>
          </w:p>
        </w:tc>
        <w:tc>
          <w:tcPr>
            <w:tcW w:w="811" w:type="dxa"/>
            <w:vMerge/>
            <w:hideMark/>
          </w:tcPr>
          <w:p w:rsidR="00BE04C9" w:rsidRPr="00BE04C9" w:rsidRDefault="00BE04C9" w:rsidP="006C40E7">
            <w:pPr>
              <w:tabs>
                <w:tab w:val="left" w:pos="1407"/>
              </w:tabs>
              <w:spacing w:line="180" w:lineRule="exact"/>
              <w:rPr>
                <w:rFonts w:ascii="Arial" w:hAnsi="Arial" w:cs="Arial"/>
                <w:sz w:val="12"/>
                <w:szCs w:val="12"/>
              </w:rPr>
            </w:pPr>
          </w:p>
        </w:tc>
      </w:tr>
      <w:tr w:rsidR="00BE04C9" w:rsidRPr="00BE04C9" w:rsidTr="00A056A6">
        <w:trPr>
          <w:trHeight w:val="3082"/>
        </w:trPr>
        <w:tc>
          <w:tcPr>
            <w:tcW w:w="556"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43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56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85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8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701"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наименование</w:t>
            </w: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код по ОКЕИ</w:t>
            </w:r>
          </w:p>
        </w:tc>
        <w:tc>
          <w:tcPr>
            <w:tcW w:w="69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9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567"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639" w:type="dxa"/>
            <w:vMerge/>
            <w:hideMark/>
          </w:tcPr>
          <w:p w:rsidR="00BE04C9" w:rsidRPr="00BE04C9" w:rsidRDefault="00BE04C9" w:rsidP="006C40E7">
            <w:pPr>
              <w:tabs>
                <w:tab w:val="left" w:pos="1407"/>
              </w:tabs>
              <w:spacing w:line="180" w:lineRule="exact"/>
              <w:rPr>
                <w:rFonts w:ascii="Arial" w:hAnsi="Arial" w:cs="Arial"/>
                <w:sz w:val="12"/>
                <w:szCs w:val="12"/>
              </w:rPr>
            </w:pPr>
          </w:p>
        </w:tc>
        <w:tc>
          <w:tcPr>
            <w:tcW w:w="811" w:type="dxa"/>
            <w:vMerge/>
            <w:hideMark/>
          </w:tcPr>
          <w:p w:rsidR="00BE04C9" w:rsidRPr="00BE04C9" w:rsidRDefault="00BE04C9" w:rsidP="006C40E7">
            <w:pPr>
              <w:tabs>
                <w:tab w:val="left" w:pos="1407"/>
              </w:tabs>
              <w:spacing w:line="180" w:lineRule="exact"/>
              <w:rPr>
                <w:rFonts w:ascii="Arial" w:hAnsi="Arial" w:cs="Arial"/>
                <w:sz w:val="12"/>
                <w:szCs w:val="12"/>
              </w:rPr>
            </w:pPr>
          </w:p>
        </w:tc>
      </w:tr>
      <w:tr w:rsidR="00BE04C9" w:rsidRPr="00BE04C9" w:rsidTr="00A056A6">
        <w:trPr>
          <w:trHeight w:val="347"/>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lastRenderedPageBreak/>
              <w:t>1</w:t>
            </w: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2</w:t>
            </w: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3</w:t>
            </w: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4</w:t>
            </w: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5</w:t>
            </w: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6</w:t>
            </w: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7</w:t>
            </w: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8</w:t>
            </w: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9</w:t>
            </w: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10</w:t>
            </w: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11</w:t>
            </w: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12</w:t>
            </w: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13</w:t>
            </w: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14</w:t>
            </w: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15</w:t>
            </w: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r w:rsidRPr="00BE04C9">
              <w:rPr>
                <w:rFonts w:ascii="Arial" w:hAnsi="Arial" w:cs="Arial"/>
                <w:sz w:val="12"/>
                <w:szCs w:val="12"/>
              </w:rPr>
              <w:t>16</w:t>
            </w:r>
          </w:p>
        </w:tc>
      </w:tr>
      <w:tr w:rsidR="00BE04C9" w:rsidRPr="00BE04C9" w:rsidTr="00A056A6">
        <w:trPr>
          <w:trHeight w:val="64"/>
        </w:trPr>
        <w:tc>
          <w:tcPr>
            <w:tcW w:w="556" w:type="dxa"/>
            <w:hideMark/>
          </w:tcPr>
          <w:p w:rsidR="00BE04C9" w:rsidRPr="00BE04C9" w:rsidRDefault="00BE04C9" w:rsidP="006C40E7">
            <w:pPr>
              <w:tabs>
                <w:tab w:val="left" w:pos="1407"/>
              </w:tabs>
              <w:spacing w:line="180" w:lineRule="exact"/>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rPr>
                <w:rFonts w:ascii="Arial" w:hAnsi="Arial" w:cs="Arial"/>
                <w:sz w:val="12"/>
                <w:szCs w:val="12"/>
              </w:rPr>
            </w:pPr>
          </w:p>
        </w:tc>
      </w:tr>
      <w:tr w:rsidR="00BE04C9" w:rsidRPr="00BE04C9" w:rsidTr="00A056A6">
        <w:trPr>
          <w:trHeight w:val="64"/>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64"/>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98"/>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64"/>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64"/>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130"/>
        </w:trPr>
        <w:tc>
          <w:tcPr>
            <w:tcW w:w="556"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39"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11" w:type="dxa"/>
            <w:hideMark/>
          </w:tcPr>
          <w:p w:rsidR="00BE04C9" w:rsidRPr="00BE04C9" w:rsidRDefault="00BE04C9" w:rsidP="006C40E7">
            <w:pPr>
              <w:tabs>
                <w:tab w:val="left" w:pos="1407"/>
              </w:tabs>
              <w:spacing w:line="180" w:lineRule="exact"/>
              <w:jc w:val="center"/>
              <w:rPr>
                <w:rFonts w:ascii="Arial" w:hAnsi="Arial" w:cs="Arial"/>
                <w:sz w:val="12"/>
                <w:szCs w:val="12"/>
              </w:rPr>
            </w:pPr>
          </w:p>
        </w:tc>
      </w:tr>
      <w:tr w:rsidR="00BE04C9" w:rsidRPr="00BE04C9" w:rsidTr="00A056A6">
        <w:trPr>
          <w:trHeight w:val="64"/>
        </w:trPr>
        <w:tc>
          <w:tcPr>
            <w:tcW w:w="556"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b/>
                <w:bCs/>
                <w:i/>
                <w:iCs/>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567"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639"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811"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r>
      <w:tr w:rsidR="00BE04C9" w:rsidRPr="00BE04C9" w:rsidTr="00A056A6">
        <w:trPr>
          <w:trHeight w:val="64"/>
        </w:trPr>
        <w:tc>
          <w:tcPr>
            <w:tcW w:w="556"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43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6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85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8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b/>
                <w:bCs/>
                <w:i/>
                <w:iCs/>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69"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701"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507" w:type="dxa"/>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335"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noWrap/>
            <w:hideMark/>
          </w:tcPr>
          <w:p w:rsidR="00BE04C9" w:rsidRPr="00BE04C9" w:rsidRDefault="00BE04C9" w:rsidP="006C40E7">
            <w:pPr>
              <w:tabs>
                <w:tab w:val="left" w:pos="1407"/>
              </w:tabs>
              <w:spacing w:line="180" w:lineRule="exact"/>
              <w:jc w:val="center"/>
              <w:rPr>
                <w:rFonts w:ascii="Arial" w:hAnsi="Arial" w:cs="Arial"/>
                <w:sz w:val="12"/>
                <w:szCs w:val="12"/>
              </w:rPr>
            </w:pPr>
          </w:p>
        </w:tc>
        <w:tc>
          <w:tcPr>
            <w:tcW w:w="697"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567"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639"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c>
          <w:tcPr>
            <w:tcW w:w="811" w:type="dxa"/>
            <w:noWrap/>
            <w:hideMark/>
          </w:tcPr>
          <w:p w:rsidR="00BE04C9" w:rsidRPr="00BE04C9" w:rsidRDefault="00BE04C9" w:rsidP="006C40E7">
            <w:pPr>
              <w:tabs>
                <w:tab w:val="left" w:pos="1407"/>
              </w:tabs>
              <w:spacing w:line="180" w:lineRule="exact"/>
              <w:jc w:val="center"/>
              <w:rPr>
                <w:rFonts w:ascii="Arial" w:hAnsi="Arial" w:cs="Arial"/>
                <w:b/>
                <w:bCs/>
                <w:sz w:val="12"/>
                <w:szCs w:val="12"/>
              </w:rPr>
            </w:pPr>
          </w:p>
        </w:tc>
      </w:tr>
    </w:tbl>
    <w:p w:rsidR="00BE04C9" w:rsidRDefault="00BE04C9" w:rsidP="0031694D">
      <w:pPr>
        <w:spacing w:line="180" w:lineRule="exact"/>
        <w:rPr>
          <w:rFonts w:ascii="Arial" w:hAnsi="Arial" w:cs="Arial"/>
          <w:sz w:val="12"/>
          <w:szCs w:val="12"/>
        </w:rPr>
      </w:pPr>
    </w:p>
    <w:p w:rsidR="00A056A6" w:rsidRDefault="00A056A6" w:rsidP="0031694D">
      <w:pPr>
        <w:spacing w:line="180" w:lineRule="exact"/>
        <w:rPr>
          <w:rFonts w:ascii="Arial" w:hAnsi="Arial" w:cs="Arial"/>
          <w:sz w:val="12"/>
          <w:szCs w:val="12"/>
        </w:rPr>
      </w:pPr>
    </w:p>
    <w:tbl>
      <w:tblPr>
        <w:tblStyle w:val="1ff7"/>
        <w:tblW w:w="0" w:type="auto"/>
        <w:tblInd w:w="108" w:type="dxa"/>
        <w:tblLayout w:type="fixed"/>
        <w:tblLook w:val="04A0" w:firstRow="1" w:lastRow="0" w:firstColumn="1" w:lastColumn="0" w:noHBand="0" w:noVBand="1"/>
      </w:tblPr>
      <w:tblGrid>
        <w:gridCol w:w="557"/>
        <w:gridCol w:w="529"/>
        <w:gridCol w:w="654"/>
        <w:gridCol w:w="678"/>
        <w:gridCol w:w="559"/>
        <w:gridCol w:w="809"/>
        <w:gridCol w:w="609"/>
        <w:gridCol w:w="847"/>
        <w:gridCol w:w="592"/>
        <w:gridCol w:w="592"/>
        <w:gridCol w:w="320"/>
        <w:gridCol w:w="153"/>
        <w:gridCol w:w="655"/>
        <w:gridCol w:w="702"/>
        <w:gridCol w:w="563"/>
        <w:gridCol w:w="626"/>
        <w:gridCol w:w="620"/>
      </w:tblGrid>
      <w:tr w:rsidR="00A056A6" w:rsidRPr="00A056A6" w:rsidTr="00461C1E">
        <w:trPr>
          <w:trHeight w:val="334"/>
        </w:trPr>
        <w:tc>
          <w:tcPr>
            <w:tcW w:w="10065" w:type="dxa"/>
            <w:gridSpan w:val="17"/>
            <w:tcBorders>
              <w:top w:val="nil"/>
              <w:left w:val="nil"/>
              <w:bottom w:val="single" w:sz="4" w:space="0" w:color="auto"/>
              <w:right w:val="nil"/>
            </w:tcBorders>
            <w:hideMark/>
          </w:tcPr>
          <w:p w:rsidR="00A056A6" w:rsidRPr="00A056A6" w:rsidRDefault="00A056A6" w:rsidP="00A056A6">
            <w:pPr>
              <w:tabs>
                <w:tab w:val="left" w:pos="1407"/>
              </w:tabs>
              <w:spacing w:line="180" w:lineRule="exact"/>
              <w:jc w:val="center"/>
              <w:rPr>
                <w:rFonts w:ascii="Arial" w:hAnsi="Arial" w:cs="Arial"/>
                <w:bCs/>
                <w:sz w:val="18"/>
                <w:szCs w:val="18"/>
              </w:rPr>
            </w:pPr>
            <w:r w:rsidRPr="00A056A6">
              <w:rPr>
                <w:rFonts w:ascii="Arial" w:hAnsi="Arial" w:cs="Arial"/>
                <w:bCs/>
                <w:sz w:val="18"/>
                <w:szCs w:val="18"/>
              </w:rPr>
              <w:t>2. Сведения об объеме оказания муниципальных услуг  (муниципальных услуг, составляющих укрупненную муниципальную услугу), на 2024 год (на 1-ый год планового периода)</w:t>
            </w:r>
          </w:p>
        </w:tc>
      </w:tr>
      <w:tr w:rsidR="00A056A6" w:rsidRPr="00A056A6" w:rsidTr="00402D49">
        <w:trPr>
          <w:trHeight w:val="1943"/>
        </w:trPr>
        <w:tc>
          <w:tcPr>
            <w:tcW w:w="557"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Наименование муниципальной услуги (муниципальных услуг, составляющих укрупненную муниципальную услугу)</w:t>
            </w:r>
          </w:p>
        </w:tc>
        <w:tc>
          <w:tcPr>
            <w:tcW w:w="529"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уникальный номер реестровой записи</w:t>
            </w:r>
          </w:p>
        </w:tc>
        <w:tc>
          <w:tcPr>
            <w:tcW w:w="654" w:type="dxa"/>
            <w:vMerge w:val="restart"/>
            <w:tcBorders>
              <w:top w:val="single" w:sz="4" w:space="0" w:color="auto"/>
            </w:tcBorders>
            <w:hideMark/>
          </w:tcPr>
          <w:p w:rsidR="00A056A6" w:rsidRPr="00A056A6" w:rsidRDefault="00A056A6" w:rsidP="00A056A6">
            <w:pPr>
              <w:tabs>
                <w:tab w:val="left" w:pos="1407"/>
              </w:tabs>
              <w:spacing w:line="180" w:lineRule="exact"/>
              <w:ind w:right="-75"/>
              <w:jc w:val="center"/>
              <w:rPr>
                <w:rFonts w:ascii="Arial" w:hAnsi="Arial" w:cs="Arial"/>
                <w:sz w:val="14"/>
                <w:szCs w:val="14"/>
              </w:rPr>
            </w:pPr>
            <w:r w:rsidRPr="00A056A6">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678"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559"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809"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срок оказания муниципальной услуги  (муниципальных услуг, составляющих укрупненную муниципальную услугу)</w:t>
            </w:r>
          </w:p>
        </w:tc>
        <w:tc>
          <w:tcPr>
            <w:tcW w:w="609"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год определения исполнителей муниципальных услуг (муниципальных услуг, составляющих укрупненную муниципальную услугу)</w:t>
            </w:r>
          </w:p>
        </w:tc>
        <w:tc>
          <w:tcPr>
            <w:tcW w:w="847"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место оказания муниципальной услуги (муниципальных услуг, составляющих укрупненную муниципальную услугу)</w:t>
            </w:r>
          </w:p>
        </w:tc>
        <w:tc>
          <w:tcPr>
            <w:tcW w:w="1504" w:type="dxa"/>
            <w:gridSpan w:val="3"/>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2699" w:type="dxa"/>
            <w:gridSpan w:val="5"/>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620" w:type="dxa"/>
            <w:vMerge w:val="restart"/>
            <w:tcBorders>
              <w:top w:val="single" w:sz="4" w:space="0" w:color="auto"/>
            </w:tcBorders>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A056A6" w:rsidRPr="00A056A6" w:rsidTr="00402D49">
        <w:trPr>
          <w:trHeight w:val="473"/>
        </w:trPr>
        <w:tc>
          <w:tcPr>
            <w:tcW w:w="55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2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54"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78"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5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80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0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84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vMerge w:val="restart"/>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наименование показателя</w:t>
            </w:r>
          </w:p>
        </w:tc>
        <w:tc>
          <w:tcPr>
            <w:tcW w:w="912" w:type="dxa"/>
            <w:gridSpan w:val="2"/>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единица измерения</w:t>
            </w:r>
          </w:p>
        </w:tc>
        <w:tc>
          <w:tcPr>
            <w:tcW w:w="808" w:type="dxa"/>
            <w:gridSpan w:val="2"/>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оказываемого муниципальными казенными учреждениями на основании муниципального задания</w:t>
            </w:r>
          </w:p>
        </w:tc>
        <w:tc>
          <w:tcPr>
            <w:tcW w:w="702" w:type="dxa"/>
            <w:vMerge w:val="restart"/>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оказываемого муниципальными бюджетными и автономными учреждениями на основании муниципального задания</w:t>
            </w:r>
          </w:p>
        </w:tc>
        <w:tc>
          <w:tcPr>
            <w:tcW w:w="563" w:type="dxa"/>
            <w:vMerge w:val="restart"/>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в соответствии с конкурсом</w:t>
            </w:r>
          </w:p>
        </w:tc>
        <w:tc>
          <w:tcPr>
            <w:tcW w:w="626" w:type="dxa"/>
            <w:vMerge w:val="restart"/>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в соответствии с социальными сертификатами</w:t>
            </w:r>
          </w:p>
        </w:tc>
        <w:tc>
          <w:tcPr>
            <w:tcW w:w="620" w:type="dxa"/>
            <w:vMerge/>
            <w:hideMark/>
          </w:tcPr>
          <w:p w:rsidR="00A056A6" w:rsidRPr="00A056A6" w:rsidRDefault="00A056A6" w:rsidP="00A056A6">
            <w:pPr>
              <w:tabs>
                <w:tab w:val="left" w:pos="1407"/>
              </w:tabs>
              <w:spacing w:line="180" w:lineRule="exact"/>
              <w:rPr>
                <w:rFonts w:ascii="Arial" w:hAnsi="Arial" w:cs="Arial"/>
                <w:sz w:val="14"/>
                <w:szCs w:val="14"/>
              </w:rPr>
            </w:pPr>
          </w:p>
        </w:tc>
      </w:tr>
      <w:tr w:rsidR="00A056A6" w:rsidRPr="00A056A6" w:rsidTr="00402D49">
        <w:trPr>
          <w:trHeight w:val="2896"/>
        </w:trPr>
        <w:tc>
          <w:tcPr>
            <w:tcW w:w="55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2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54"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78"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5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80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0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84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наименование</w:t>
            </w:r>
          </w:p>
        </w:tc>
        <w:tc>
          <w:tcPr>
            <w:tcW w:w="473" w:type="dxa"/>
            <w:gridSpan w:val="2"/>
            <w:hideMark/>
          </w:tcPr>
          <w:p w:rsidR="00A056A6" w:rsidRPr="00A056A6" w:rsidRDefault="00A056A6" w:rsidP="00A056A6">
            <w:pPr>
              <w:tabs>
                <w:tab w:val="left" w:pos="1407"/>
              </w:tabs>
              <w:spacing w:line="180" w:lineRule="exact"/>
              <w:jc w:val="center"/>
              <w:rPr>
                <w:rFonts w:ascii="Arial" w:hAnsi="Arial" w:cs="Arial"/>
                <w:sz w:val="14"/>
                <w:szCs w:val="14"/>
              </w:rPr>
            </w:pPr>
            <w:r w:rsidRPr="00A056A6">
              <w:rPr>
                <w:rFonts w:ascii="Arial" w:hAnsi="Arial" w:cs="Arial"/>
                <w:sz w:val="14"/>
                <w:szCs w:val="14"/>
              </w:rPr>
              <w:t>код по ОКЕИ</w:t>
            </w:r>
          </w:p>
        </w:tc>
        <w:tc>
          <w:tcPr>
            <w:tcW w:w="655" w:type="dxa"/>
            <w:hideMark/>
          </w:tcPr>
          <w:p w:rsidR="00A056A6" w:rsidRPr="00A056A6" w:rsidRDefault="00A056A6" w:rsidP="00A056A6">
            <w:pPr>
              <w:tabs>
                <w:tab w:val="left" w:pos="1407"/>
              </w:tabs>
              <w:spacing w:line="180" w:lineRule="exact"/>
              <w:rPr>
                <w:rFonts w:ascii="Arial" w:hAnsi="Arial" w:cs="Arial"/>
                <w:sz w:val="14"/>
                <w:szCs w:val="14"/>
              </w:rPr>
            </w:pPr>
          </w:p>
        </w:tc>
        <w:tc>
          <w:tcPr>
            <w:tcW w:w="702"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63"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26"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20" w:type="dxa"/>
            <w:vMerge/>
            <w:hideMark/>
          </w:tcPr>
          <w:p w:rsidR="00A056A6" w:rsidRPr="00A056A6" w:rsidRDefault="00A056A6" w:rsidP="00A056A6">
            <w:pPr>
              <w:tabs>
                <w:tab w:val="left" w:pos="1407"/>
              </w:tabs>
              <w:spacing w:line="180" w:lineRule="exact"/>
              <w:rPr>
                <w:rFonts w:ascii="Arial" w:hAnsi="Arial" w:cs="Arial"/>
                <w:sz w:val="14"/>
                <w:szCs w:val="14"/>
              </w:rPr>
            </w:pPr>
          </w:p>
        </w:tc>
      </w:tr>
      <w:tr w:rsidR="00A056A6" w:rsidRPr="00A056A6" w:rsidTr="00402D49">
        <w:trPr>
          <w:trHeight w:val="256"/>
        </w:trPr>
        <w:tc>
          <w:tcPr>
            <w:tcW w:w="557"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w:t>
            </w:r>
          </w:p>
        </w:tc>
        <w:tc>
          <w:tcPr>
            <w:tcW w:w="529"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2</w:t>
            </w:r>
          </w:p>
        </w:tc>
        <w:tc>
          <w:tcPr>
            <w:tcW w:w="654"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3</w:t>
            </w:r>
          </w:p>
        </w:tc>
        <w:tc>
          <w:tcPr>
            <w:tcW w:w="678"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4</w:t>
            </w:r>
          </w:p>
        </w:tc>
        <w:tc>
          <w:tcPr>
            <w:tcW w:w="559"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5</w:t>
            </w:r>
          </w:p>
        </w:tc>
        <w:tc>
          <w:tcPr>
            <w:tcW w:w="809"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6</w:t>
            </w:r>
          </w:p>
        </w:tc>
        <w:tc>
          <w:tcPr>
            <w:tcW w:w="609"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7</w:t>
            </w:r>
          </w:p>
        </w:tc>
        <w:tc>
          <w:tcPr>
            <w:tcW w:w="847"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8</w:t>
            </w:r>
          </w:p>
        </w:tc>
        <w:tc>
          <w:tcPr>
            <w:tcW w:w="592"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9</w:t>
            </w:r>
          </w:p>
        </w:tc>
        <w:tc>
          <w:tcPr>
            <w:tcW w:w="592"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10</w:t>
            </w:r>
          </w:p>
        </w:tc>
        <w:tc>
          <w:tcPr>
            <w:tcW w:w="473" w:type="dxa"/>
            <w:gridSpan w:val="2"/>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11</w:t>
            </w:r>
          </w:p>
        </w:tc>
        <w:tc>
          <w:tcPr>
            <w:tcW w:w="655"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12</w:t>
            </w:r>
          </w:p>
        </w:tc>
        <w:tc>
          <w:tcPr>
            <w:tcW w:w="702"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13</w:t>
            </w:r>
          </w:p>
        </w:tc>
        <w:tc>
          <w:tcPr>
            <w:tcW w:w="563"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14</w:t>
            </w:r>
          </w:p>
        </w:tc>
        <w:tc>
          <w:tcPr>
            <w:tcW w:w="626"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15</w:t>
            </w:r>
          </w:p>
        </w:tc>
        <w:tc>
          <w:tcPr>
            <w:tcW w:w="620" w:type="dxa"/>
            <w:hideMark/>
          </w:tcPr>
          <w:p w:rsidR="00A056A6" w:rsidRPr="00A056A6" w:rsidRDefault="00A056A6" w:rsidP="00A056A6">
            <w:pPr>
              <w:tabs>
                <w:tab w:val="left" w:pos="1407"/>
              </w:tabs>
              <w:spacing w:line="180" w:lineRule="exact"/>
              <w:rPr>
                <w:rFonts w:ascii="Arial" w:hAnsi="Arial" w:cs="Arial"/>
                <w:sz w:val="14"/>
                <w:szCs w:val="14"/>
              </w:rPr>
            </w:pPr>
            <w:r w:rsidRPr="00A056A6">
              <w:rPr>
                <w:rFonts w:ascii="Arial" w:hAnsi="Arial" w:cs="Arial"/>
                <w:sz w:val="14"/>
                <w:szCs w:val="14"/>
              </w:rPr>
              <w:t>16</w:t>
            </w:r>
          </w:p>
        </w:tc>
      </w:tr>
      <w:tr w:rsidR="00A056A6" w:rsidRPr="00A056A6" w:rsidTr="00461C1E">
        <w:trPr>
          <w:trHeight w:val="64"/>
        </w:trPr>
        <w:tc>
          <w:tcPr>
            <w:tcW w:w="557"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529"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54"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78"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559"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809" w:type="dxa"/>
            <w:hideMark/>
          </w:tcPr>
          <w:p w:rsidR="00A056A6" w:rsidRPr="00A056A6" w:rsidRDefault="00A056A6" w:rsidP="00A056A6">
            <w:pPr>
              <w:tabs>
                <w:tab w:val="left" w:pos="1407"/>
              </w:tabs>
              <w:spacing w:line="180" w:lineRule="exact"/>
              <w:rPr>
                <w:rFonts w:ascii="Arial" w:hAnsi="Arial" w:cs="Arial"/>
                <w:sz w:val="14"/>
                <w:szCs w:val="14"/>
              </w:rPr>
            </w:pPr>
          </w:p>
        </w:tc>
        <w:tc>
          <w:tcPr>
            <w:tcW w:w="609" w:type="dxa"/>
            <w:hideMark/>
          </w:tcPr>
          <w:p w:rsidR="00A056A6" w:rsidRPr="00A056A6" w:rsidRDefault="00A056A6" w:rsidP="00A056A6">
            <w:pPr>
              <w:tabs>
                <w:tab w:val="left" w:pos="1407"/>
              </w:tabs>
              <w:spacing w:line="180" w:lineRule="exact"/>
              <w:rPr>
                <w:rFonts w:ascii="Arial" w:hAnsi="Arial" w:cs="Arial"/>
                <w:sz w:val="14"/>
                <w:szCs w:val="14"/>
              </w:rPr>
            </w:pPr>
          </w:p>
        </w:tc>
        <w:tc>
          <w:tcPr>
            <w:tcW w:w="847"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hideMark/>
          </w:tcPr>
          <w:p w:rsidR="00A056A6" w:rsidRPr="00A056A6" w:rsidRDefault="00A056A6" w:rsidP="00A056A6">
            <w:pPr>
              <w:tabs>
                <w:tab w:val="left" w:pos="1407"/>
              </w:tabs>
              <w:spacing w:line="180" w:lineRule="exact"/>
              <w:rPr>
                <w:rFonts w:ascii="Arial" w:hAnsi="Arial" w:cs="Arial"/>
                <w:sz w:val="14"/>
                <w:szCs w:val="14"/>
              </w:rPr>
            </w:pPr>
          </w:p>
        </w:tc>
        <w:tc>
          <w:tcPr>
            <w:tcW w:w="473" w:type="dxa"/>
            <w:gridSpan w:val="2"/>
            <w:hideMark/>
          </w:tcPr>
          <w:p w:rsidR="00A056A6" w:rsidRPr="00A056A6" w:rsidRDefault="00A056A6" w:rsidP="00A056A6">
            <w:pPr>
              <w:tabs>
                <w:tab w:val="left" w:pos="1407"/>
              </w:tabs>
              <w:spacing w:line="180" w:lineRule="exact"/>
              <w:rPr>
                <w:rFonts w:ascii="Arial" w:hAnsi="Arial" w:cs="Arial"/>
                <w:sz w:val="14"/>
                <w:szCs w:val="14"/>
              </w:rPr>
            </w:pPr>
          </w:p>
        </w:tc>
        <w:tc>
          <w:tcPr>
            <w:tcW w:w="655" w:type="dxa"/>
            <w:hideMark/>
          </w:tcPr>
          <w:p w:rsidR="00A056A6" w:rsidRPr="00A056A6" w:rsidRDefault="00A056A6" w:rsidP="00A056A6">
            <w:pPr>
              <w:tabs>
                <w:tab w:val="left" w:pos="1407"/>
              </w:tabs>
              <w:spacing w:line="180" w:lineRule="exact"/>
              <w:rPr>
                <w:rFonts w:ascii="Arial" w:hAnsi="Arial" w:cs="Arial"/>
                <w:sz w:val="14"/>
                <w:szCs w:val="14"/>
              </w:rPr>
            </w:pPr>
          </w:p>
        </w:tc>
        <w:tc>
          <w:tcPr>
            <w:tcW w:w="702" w:type="dxa"/>
            <w:hideMark/>
          </w:tcPr>
          <w:p w:rsidR="00A056A6" w:rsidRPr="00A056A6" w:rsidRDefault="00A056A6" w:rsidP="00A056A6">
            <w:pPr>
              <w:tabs>
                <w:tab w:val="left" w:pos="1407"/>
              </w:tabs>
              <w:spacing w:line="180" w:lineRule="exact"/>
              <w:rPr>
                <w:rFonts w:ascii="Arial" w:hAnsi="Arial" w:cs="Arial"/>
                <w:sz w:val="14"/>
                <w:szCs w:val="14"/>
              </w:rPr>
            </w:pPr>
          </w:p>
        </w:tc>
        <w:tc>
          <w:tcPr>
            <w:tcW w:w="563" w:type="dxa"/>
            <w:hideMark/>
          </w:tcPr>
          <w:p w:rsidR="00A056A6" w:rsidRPr="00A056A6" w:rsidRDefault="00A056A6" w:rsidP="00A056A6">
            <w:pPr>
              <w:tabs>
                <w:tab w:val="left" w:pos="1407"/>
              </w:tabs>
              <w:spacing w:line="180" w:lineRule="exact"/>
              <w:rPr>
                <w:rFonts w:ascii="Arial" w:hAnsi="Arial" w:cs="Arial"/>
                <w:sz w:val="14"/>
                <w:szCs w:val="14"/>
              </w:rPr>
            </w:pPr>
          </w:p>
        </w:tc>
        <w:tc>
          <w:tcPr>
            <w:tcW w:w="626" w:type="dxa"/>
            <w:hideMark/>
          </w:tcPr>
          <w:p w:rsidR="00A056A6" w:rsidRPr="00A056A6" w:rsidRDefault="00A056A6" w:rsidP="00A056A6">
            <w:pPr>
              <w:tabs>
                <w:tab w:val="left" w:pos="1407"/>
              </w:tabs>
              <w:spacing w:line="180" w:lineRule="exact"/>
              <w:rPr>
                <w:rFonts w:ascii="Arial" w:hAnsi="Arial" w:cs="Arial"/>
                <w:sz w:val="14"/>
                <w:szCs w:val="14"/>
              </w:rPr>
            </w:pPr>
          </w:p>
        </w:tc>
        <w:tc>
          <w:tcPr>
            <w:tcW w:w="620" w:type="dxa"/>
            <w:hideMark/>
          </w:tcPr>
          <w:p w:rsidR="00A056A6" w:rsidRPr="00A056A6" w:rsidRDefault="00A056A6" w:rsidP="00A056A6">
            <w:pPr>
              <w:tabs>
                <w:tab w:val="left" w:pos="1407"/>
              </w:tabs>
              <w:spacing w:line="180" w:lineRule="exact"/>
              <w:rPr>
                <w:rFonts w:ascii="Arial" w:hAnsi="Arial" w:cs="Arial"/>
                <w:sz w:val="14"/>
                <w:szCs w:val="14"/>
              </w:rPr>
            </w:pPr>
          </w:p>
        </w:tc>
      </w:tr>
      <w:tr w:rsidR="00A056A6" w:rsidRPr="00A056A6" w:rsidTr="00402D49">
        <w:trPr>
          <w:trHeight w:val="493"/>
        </w:trPr>
        <w:tc>
          <w:tcPr>
            <w:tcW w:w="55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2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54"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678"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59"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809"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09"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847" w:type="dxa"/>
            <w:vMerge/>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592"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473" w:type="dxa"/>
            <w:gridSpan w:val="2"/>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55"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702"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563"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26"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c>
          <w:tcPr>
            <w:tcW w:w="620" w:type="dxa"/>
            <w:vMerge w:val="restart"/>
            <w:hideMark/>
          </w:tcPr>
          <w:p w:rsidR="00A056A6" w:rsidRPr="00A056A6" w:rsidRDefault="00A056A6" w:rsidP="00A056A6">
            <w:pPr>
              <w:tabs>
                <w:tab w:val="left" w:pos="1407"/>
              </w:tabs>
              <w:spacing w:line="180" w:lineRule="exact"/>
              <w:rPr>
                <w:rFonts w:ascii="Arial" w:hAnsi="Arial" w:cs="Arial"/>
                <w:sz w:val="14"/>
                <w:szCs w:val="14"/>
              </w:rPr>
            </w:pPr>
          </w:p>
        </w:tc>
      </w:tr>
      <w:tr w:rsidR="00A056A6" w:rsidRPr="00A056A6" w:rsidTr="00461C1E">
        <w:trPr>
          <w:trHeight w:val="180"/>
        </w:trPr>
        <w:tc>
          <w:tcPr>
            <w:tcW w:w="557"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529"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654"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678"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559"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809"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609"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847"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592"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592"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473" w:type="dxa"/>
            <w:gridSpan w:val="2"/>
            <w:vMerge/>
            <w:hideMark/>
          </w:tcPr>
          <w:p w:rsidR="00A056A6" w:rsidRPr="00A056A6" w:rsidRDefault="00A056A6" w:rsidP="00A056A6">
            <w:pPr>
              <w:tabs>
                <w:tab w:val="left" w:pos="1407"/>
              </w:tabs>
              <w:spacing w:line="180" w:lineRule="exact"/>
              <w:rPr>
                <w:rFonts w:ascii="Arial" w:hAnsi="Arial" w:cs="Arial"/>
                <w:sz w:val="18"/>
                <w:szCs w:val="18"/>
              </w:rPr>
            </w:pPr>
          </w:p>
        </w:tc>
        <w:tc>
          <w:tcPr>
            <w:tcW w:w="655"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702"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563"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626" w:type="dxa"/>
            <w:vMerge/>
            <w:hideMark/>
          </w:tcPr>
          <w:p w:rsidR="00A056A6" w:rsidRPr="00A056A6" w:rsidRDefault="00A056A6" w:rsidP="00A056A6">
            <w:pPr>
              <w:tabs>
                <w:tab w:val="left" w:pos="1407"/>
              </w:tabs>
              <w:spacing w:line="180" w:lineRule="exact"/>
              <w:rPr>
                <w:rFonts w:ascii="Arial" w:hAnsi="Arial" w:cs="Arial"/>
                <w:sz w:val="18"/>
                <w:szCs w:val="18"/>
              </w:rPr>
            </w:pPr>
          </w:p>
        </w:tc>
        <w:tc>
          <w:tcPr>
            <w:tcW w:w="620" w:type="dxa"/>
            <w:vMerge/>
            <w:hideMark/>
          </w:tcPr>
          <w:p w:rsidR="00A056A6" w:rsidRPr="00A056A6" w:rsidRDefault="00A056A6" w:rsidP="00A056A6">
            <w:pPr>
              <w:tabs>
                <w:tab w:val="left" w:pos="1407"/>
              </w:tabs>
              <w:spacing w:line="180" w:lineRule="exact"/>
              <w:rPr>
                <w:rFonts w:ascii="Arial" w:hAnsi="Arial" w:cs="Arial"/>
                <w:sz w:val="18"/>
                <w:szCs w:val="18"/>
              </w:rPr>
            </w:pPr>
          </w:p>
        </w:tc>
      </w:tr>
    </w:tbl>
    <w:p w:rsidR="00A056A6" w:rsidRDefault="00A056A6" w:rsidP="00A056A6">
      <w:pPr>
        <w:spacing w:line="180" w:lineRule="exact"/>
        <w:rPr>
          <w:rFonts w:ascii="Arial" w:hAnsi="Arial" w:cs="Arial"/>
          <w:sz w:val="18"/>
          <w:szCs w:val="18"/>
        </w:rPr>
      </w:pPr>
    </w:p>
    <w:tbl>
      <w:tblPr>
        <w:tblStyle w:val="1ff7"/>
        <w:tblW w:w="0" w:type="auto"/>
        <w:tblInd w:w="108" w:type="dxa"/>
        <w:tblLayout w:type="fixed"/>
        <w:tblLook w:val="04A0" w:firstRow="1" w:lastRow="0" w:firstColumn="1" w:lastColumn="0" w:noHBand="0" w:noVBand="1"/>
      </w:tblPr>
      <w:tblGrid>
        <w:gridCol w:w="709"/>
        <w:gridCol w:w="567"/>
        <w:gridCol w:w="567"/>
        <w:gridCol w:w="586"/>
        <w:gridCol w:w="690"/>
        <w:gridCol w:w="662"/>
        <w:gridCol w:w="662"/>
        <w:gridCol w:w="662"/>
        <w:gridCol w:w="662"/>
        <w:gridCol w:w="579"/>
        <w:gridCol w:w="33"/>
        <w:gridCol w:w="425"/>
        <w:gridCol w:w="710"/>
        <w:gridCol w:w="686"/>
        <w:gridCol w:w="550"/>
        <w:gridCol w:w="611"/>
        <w:gridCol w:w="697"/>
      </w:tblGrid>
      <w:tr w:rsidR="00402D49" w:rsidRPr="00F32494" w:rsidTr="00461C1E">
        <w:trPr>
          <w:trHeight w:val="255"/>
        </w:trPr>
        <w:tc>
          <w:tcPr>
            <w:tcW w:w="10058" w:type="dxa"/>
            <w:gridSpan w:val="17"/>
            <w:tcBorders>
              <w:top w:val="nil"/>
              <w:left w:val="nil"/>
              <w:bottom w:val="single" w:sz="4" w:space="0" w:color="auto"/>
              <w:right w:val="nil"/>
            </w:tcBorders>
            <w:hideMark/>
          </w:tcPr>
          <w:p w:rsidR="00461C1E" w:rsidRDefault="00461C1E" w:rsidP="00402D49">
            <w:pPr>
              <w:tabs>
                <w:tab w:val="left" w:pos="1407"/>
              </w:tabs>
              <w:spacing w:line="180" w:lineRule="exact"/>
              <w:jc w:val="center"/>
              <w:rPr>
                <w:rFonts w:ascii="Arial" w:hAnsi="Arial" w:cs="Arial"/>
                <w:bCs/>
                <w:sz w:val="18"/>
                <w:szCs w:val="18"/>
              </w:rPr>
            </w:pPr>
          </w:p>
          <w:p w:rsidR="00461C1E" w:rsidRDefault="00461C1E" w:rsidP="00402D49">
            <w:pPr>
              <w:tabs>
                <w:tab w:val="left" w:pos="1407"/>
              </w:tabs>
              <w:spacing w:line="180" w:lineRule="exact"/>
              <w:jc w:val="center"/>
              <w:rPr>
                <w:rFonts w:ascii="Arial" w:hAnsi="Arial" w:cs="Arial"/>
                <w:bCs/>
                <w:sz w:val="18"/>
                <w:szCs w:val="18"/>
              </w:rPr>
            </w:pPr>
          </w:p>
          <w:p w:rsidR="00461C1E" w:rsidRDefault="00461C1E" w:rsidP="00402D49">
            <w:pPr>
              <w:tabs>
                <w:tab w:val="left" w:pos="1407"/>
              </w:tabs>
              <w:spacing w:line="180" w:lineRule="exact"/>
              <w:jc w:val="center"/>
              <w:rPr>
                <w:rFonts w:ascii="Arial" w:hAnsi="Arial" w:cs="Arial"/>
                <w:bCs/>
                <w:sz w:val="18"/>
                <w:szCs w:val="18"/>
              </w:rPr>
            </w:pPr>
          </w:p>
          <w:p w:rsidR="00461C1E" w:rsidRDefault="00461C1E" w:rsidP="00402D49">
            <w:pPr>
              <w:tabs>
                <w:tab w:val="left" w:pos="1407"/>
              </w:tabs>
              <w:spacing w:line="180" w:lineRule="exact"/>
              <w:jc w:val="center"/>
              <w:rPr>
                <w:rFonts w:ascii="Arial" w:hAnsi="Arial" w:cs="Arial"/>
                <w:bCs/>
                <w:sz w:val="18"/>
                <w:szCs w:val="18"/>
              </w:rPr>
            </w:pPr>
          </w:p>
          <w:p w:rsidR="00402D49" w:rsidRPr="00E55A84" w:rsidRDefault="00402D49" w:rsidP="00402D49">
            <w:pPr>
              <w:tabs>
                <w:tab w:val="left" w:pos="1407"/>
              </w:tabs>
              <w:spacing w:line="180" w:lineRule="exact"/>
              <w:jc w:val="center"/>
              <w:rPr>
                <w:bCs/>
              </w:rPr>
            </w:pPr>
            <w:r w:rsidRPr="00402D49">
              <w:rPr>
                <w:rFonts w:ascii="Arial" w:hAnsi="Arial" w:cs="Arial"/>
                <w:bCs/>
                <w:sz w:val="18"/>
                <w:szCs w:val="18"/>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402D49" w:rsidRPr="00402D49" w:rsidTr="00402D49">
        <w:trPr>
          <w:trHeight w:val="2243"/>
        </w:trPr>
        <w:tc>
          <w:tcPr>
            <w:tcW w:w="709"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lastRenderedPageBreak/>
              <w:t>Наименование муниципальной услуги (муниципальных услуг, составляющих укрупненную муниципальную услугу)</w:t>
            </w:r>
          </w:p>
        </w:tc>
        <w:tc>
          <w:tcPr>
            <w:tcW w:w="567"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Уникальный номер реестровой записи</w:t>
            </w:r>
          </w:p>
        </w:tc>
        <w:tc>
          <w:tcPr>
            <w:tcW w:w="567"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586"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690"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662"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Срок оказания муниципальной услуги  (муниципальных услуг, составляющих укрупненную муниципальную услугу)</w:t>
            </w:r>
          </w:p>
        </w:tc>
        <w:tc>
          <w:tcPr>
            <w:tcW w:w="662"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Год определения исполнителей муниципальных услуг (муниципальных услуг, составляющих укрупненную муниципальную услугу)</w:t>
            </w:r>
          </w:p>
        </w:tc>
        <w:tc>
          <w:tcPr>
            <w:tcW w:w="662"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Место оказания муниципальной услуги (муниципальных услуг, составляющих укрупненную муниципальную услугу)</w:t>
            </w:r>
          </w:p>
        </w:tc>
        <w:tc>
          <w:tcPr>
            <w:tcW w:w="1274" w:type="dxa"/>
            <w:gridSpan w:val="3"/>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2982" w:type="dxa"/>
            <w:gridSpan w:val="5"/>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697" w:type="dxa"/>
            <w:vMerge w:val="restart"/>
            <w:tcBorders>
              <w:top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402D49" w:rsidRPr="00402D49" w:rsidTr="00402D49">
        <w:trPr>
          <w:trHeight w:val="711"/>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наименование показателя</w:t>
            </w:r>
          </w:p>
        </w:tc>
        <w:tc>
          <w:tcPr>
            <w:tcW w:w="612" w:type="dxa"/>
            <w:gridSpan w:val="2"/>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единица измерения</w:t>
            </w:r>
          </w:p>
        </w:tc>
        <w:tc>
          <w:tcPr>
            <w:tcW w:w="1135" w:type="dxa"/>
            <w:gridSpan w:val="2"/>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оказываемого муниципальными казенными учреждениями на основании муниципального задания</w:t>
            </w:r>
          </w:p>
        </w:tc>
        <w:tc>
          <w:tcPr>
            <w:tcW w:w="686" w:type="dxa"/>
            <w:vMerge w:val="restart"/>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оказываемого муниципальными бюджетными и автономными учреждениями на основании муниципального задания</w:t>
            </w:r>
          </w:p>
        </w:tc>
        <w:tc>
          <w:tcPr>
            <w:tcW w:w="550" w:type="dxa"/>
            <w:vMerge w:val="restart"/>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в соответствии с конкурсом</w:t>
            </w:r>
          </w:p>
        </w:tc>
        <w:tc>
          <w:tcPr>
            <w:tcW w:w="611" w:type="dxa"/>
            <w:vMerge w:val="restart"/>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в соответствии с социальными сертификатами</w:t>
            </w:r>
          </w:p>
        </w:tc>
        <w:tc>
          <w:tcPr>
            <w:tcW w:w="697" w:type="dxa"/>
            <w:vMerge/>
            <w:hideMark/>
          </w:tcPr>
          <w:p w:rsidR="00402D49" w:rsidRPr="00402D49" w:rsidRDefault="00402D49" w:rsidP="00402D49">
            <w:pPr>
              <w:tabs>
                <w:tab w:val="left" w:pos="1407"/>
              </w:tabs>
              <w:spacing w:line="180" w:lineRule="exact"/>
              <w:rPr>
                <w:rFonts w:ascii="Arial" w:hAnsi="Arial" w:cs="Arial"/>
                <w:sz w:val="14"/>
                <w:szCs w:val="14"/>
              </w:rPr>
            </w:pPr>
          </w:p>
        </w:tc>
      </w:tr>
      <w:tr w:rsidR="00402D49" w:rsidRPr="00402D49" w:rsidTr="00402D49">
        <w:trPr>
          <w:trHeight w:val="2468"/>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jc w:val="center"/>
              <w:rPr>
                <w:rFonts w:ascii="Arial" w:hAnsi="Arial" w:cs="Arial"/>
                <w:sz w:val="14"/>
                <w:szCs w:val="14"/>
              </w:rPr>
            </w:pPr>
          </w:p>
        </w:tc>
        <w:tc>
          <w:tcPr>
            <w:tcW w:w="579"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наименование</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код по ОКЕИ</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p>
        </w:tc>
        <w:tc>
          <w:tcPr>
            <w:tcW w:w="6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5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11"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7" w:type="dxa"/>
            <w:vMerge/>
            <w:hideMark/>
          </w:tcPr>
          <w:p w:rsidR="00402D49" w:rsidRPr="00402D49" w:rsidRDefault="00402D49" w:rsidP="00402D49">
            <w:pPr>
              <w:tabs>
                <w:tab w:val="left" w:pos="1407"/>
              </w:tabs>
              <w:spacing w:line="180" w:lineRule="exact"/>
              <w:rPr>
                <w:rFonts w:ascii="Arial" w:hAnsi="Arial" w:cs="Arial"/>
                <w:sz w:val="14"/>
                <w:szCs w:val="14"/>
              </w:rPr>
            </w:pPr>
          </w:p>
        </w:tc>
      </w:tr>
      <w:tr w:rsidR="00402D49" w:rsidRPr="00402D49" w:rsidTr="00402D49">
        <w:trPr>
          <w:trHeight w:val="384"/>
        </w:trPr>
        <w:tc>
          <w:tcPr>
            <w:tcW w:w="709"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w:t>
            </w:r>
          </w:p>
        </w:tc>
        <w:tc>
          <w:tcPr>
            <w:tcW w:w="567"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2</w:t>
            </w:r>
          </w:p>
        </w:tc>
        <w:tc>
          <w:tcPr>
            <w:tcW w:w="567"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3</w:t>
            </w:r>
          </w:p>
        </w:tc>
        <w:tc>
          <w:tcPr>
            <w:tcW w:w="586"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4</w:t>
            </w:r>
          </w:p>
        </w:tc>
        <w:tc>
          <w:tcPr>
            <w:tcW w:w="690"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5</w:t>
            </w:r>
          </w:p>
        </w:tc>
        <w:tc>
          <w:tcPr>
            <w:tcW w:w="662"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6</w:t>
            </w:r>
          </w:p>
        </w:tc>
        <w:tc>
          <w:tcPr>
            <w:tcW w:w="662"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7</w:t>
            </w:r>
          </w:p>
        </w:tc>
        <w:tc>
          <w:tcPr>
            <w:tcW w:w="662"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8</w:t>
            </w:r>
          </w:p>
        </w:tc>
        <w:tc>
          <w:tcPr>
            <w:tcW w:w="662"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9</w:t>
            </w:r>
          </w:p>
        </w:tc>
        <w:tc>
          <w:tcPr>
            <w:tcW w:w="579"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10</w:t>
            </w:r>
          </w:p>
        </w:tc>
        <w:tc>
          <w:tcPr>
            <w:tcW w:w="458" w:type="dxa"/>
            <w:gridSpan w:val="2"/>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11</w:t>
            </w:r>
          </w:p>
        </w:tc>
        <w:tc>
          <w:tcPr>
            <w:tcW w:w="710"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12</w:t>
            </w:r>
          </w:p>
        </w:tc>
        <w:tc>
          <w:tcPr>
            <w:tcW w:w="686"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13</w:t>
            </w:r>
          </w:p>
        </w:tc>
        <w:tc>
          <w:tcPr>
            <w:tcW w:w="550"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14</w:t>
            </w:r>
          </w:p>
        </w:tc>
        <w:tc>
          <w:tcPr>
            <w:tcW w:w="611"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15</w:t>
            </w:r>
          </w:p>
        </w:tc>
        <w:tc>
          <w:tcPr>
            <w:tcW w:w="697" w:type="dxa"/>
            <w:hideMark/>
          </w:tcPr>
          <w:p w:rsidR="00402D49" w:rsidRPr="00402D49" w:rsidRDefault="00402D49" w:rsidP="00402D49">
            <w:pPr>
              <w:tabs>
                <w:tab w:val="left" w:pos="1407"/>
              </w:tabs>
              <w:spacing w:line="180" w:lineRule="exact"/>
              <w:jc w:val="center"/>
              <w:rPr>
                <w:rFonts w:ascii="Arial" w:hAnsi="Arial" w:cs="Arial"/>
                <w:sz w:val="14"/>
                <w:szCs w:val="14"/>
              </w:rPr>
            </w:pPr>
            <w:r w:rsidRPr="00402D49">
              <w:rPr>
                <w:rFonts w:ascii="Arial" w:hAnsi="Arial" w:cs="Arial"/>
                <w:sz w:val="14"/>
                <w:szCs w:val="14"/>
              </w:rPr>
              <w:t>16</w:t>
            </w:r>
          </w:p>
        </w:tc>
      </w:tr>
      <w:tr w:rsidR="00402D49" w:rsidRPr="00402D49" w:rsidTr="00402D49">
        <w:trPr>
          <w:trHeight w:val="64"/>
        </w:trPr>
        <w:tc>
          <w:tcPr>
            <w:tcW w:w="709"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Реализация дополнительных общеразвивающих программ</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86"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0"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16"/>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0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35"/>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82"/>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6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30"/>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18"/>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6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2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81"/>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6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63"/>
        </w:trPr>
        <w:tc>
          <w:tcPr>
            <w:tcW w:w="709"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Реализация дополнительных общеразвивающих программ</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86"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0"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20"/>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2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39"/>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58"/>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75"/>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85"/>
        </w:trPr>
        <w:tc>
          <w:tcPr>
            <w:tcW w:w="709"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Реализация дополнительных общеразвивающих программ</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67"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86"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0"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3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93"/>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82"/>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28"/>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384"/>
        </w:trPr>
        <w:tc>
          <w:tcPr>
            <w:tcW w:w="709"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bottom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384"/>
        </w:trPr>
        <w:tc>
          <w:tcPr>
            <w:tcW w:w="709" w:type="dxa"/>
            <w:vMerge w:val="restart"/>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Реализация дополнительн</w:t>
            </w:r>
            <w:r w:rsidRPr="00402D49">
              <w:rPr>
                <w:rFonts w:ascii="Arial" w:hAnsi="Arial" w:cs="Arial"/>
                <w:sz w:val="14"/>
                <w:szCs w:val="14"/>
              </w:rPr>
              <w:lastRenderedPageBreak/>
              <w:t>ых общеразвивающих программ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lastRenderedPageBreak/>
              <w:t> </w:t>
            </w:r>
          </w:p>
        </w:tc>
        <w:tc>
          <w:tcPr>
            <w:tcW w:w="567"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86"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0"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384"/>
        </w:trPr>
        <w:tc>
          <w:tcPr>
            <w:tcW w:w="709" w:type="dxa"/>
            <w:vMerge/>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384"/>
        </w:trPr>
        <w:tc>
          <w:tcPr>
            <w:tcW w:w="709" w:type="dxa"/>
            <w:vMerge/>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57"/>
        </w:trPr>
        <w:tc>
          <w:tcPr>
            <w:tcW w:w="709" w:type="dxa"/>
            <w:vMerge/>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val="restart"/>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vMerge w:val="restart"/>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116"/>
        </w:trPr>
        <w:tc>
          <w:tcPr>
            <w:tcW w:w="709" w:type="dxa"/>
            <w:vMerge/>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204"/>
        </w:trPr>
        <w:tc>
          <w:tcPr>
            <w:tcW w:w="709" w:type="dxa"/>
            <w:vMerge/>
            <w:tcBorders>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top w:val="single" w:sz="4" w:space="0" w:color="auto"/>
              <w:left w:val="single" w:sz="4" w:space="0" w:color="auto"/>
              <w:bottom w:val="single" w:sz="4" w:space="0" w:color="auto"/>
              <w:righ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vMerge/>
            <w:tcBorders>
              <w:left w:val="single" w:sz="4" w:space="0" w:color="auto"/>
            </w:tcBorders>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79"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458" w:type="dxa"/>
            <w:gridSpan w:val="2"/>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71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86"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550"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11"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c>
          <w:tcPr>
            <w:tcW w:w="697" w:type="dxa"/>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 </w:t>
            </w:r>
          </w:p>
        </w:tc>
      </w:tr>
      <w:tr w:rsidR="00402D49" w:rsidRPr="00402D49" w:rsidTr="00402D49">
        <w:trPr>
          <w:trHeight w:val="384"/>
        </w:trPr>
        <w:tc>
          <w:tcPr>
            <w:tcW w:w="709"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567"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586"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690"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tcBorders>
              <w:top w:val="single" w:sz="4" w:space="0" w:color="auto"/>
            </w:tcBorders>
            <w:noWrap/>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662"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579" w:type="dxa"/>
            <w:noWrap/>
            <w:hideMark/>
          </w:tcPr>
          <w:p w:rsidR="00402D49" w:rsidRPr="00402D49" w:rsidRDefault="00402D49" w:rsidP="00402D49">
            <w:pPr>
              <w:tabs>
                <w:tab w:val="left" w:pos="1407"/>
              </w:tabs>
              <w:spacing w:line="180" w:lineRule="exact"/>
              <w:rPr>
                <w:rFonts w:ascii="Arial" w:hAnsi="Arial" w:cs="Arial"/>
                <w:sz w:val="14"/>
                <w:szCs w:val="14"/>
              </w:rPr>
            </w:pPr>
            <w:r w:rsidRPr="00402D49">
              <w:rPr>
                <w:rFonts w:ascii="Arial" w:hAnsi="Arial" w:cs="Arial"/>
                <w:sz w:val="14"/>
                <w:szCs w:val="14"/>
              </w:rPr>
              <w:t>Итого</w:t>
            </w:r>
          </w:p>
        </w:tc>
        <w:tc>
          <w:tcPr>
            <w:tcW w:w="458" w:type="dxa"/>
            <w:gridSpan w:val="2"/>
            <w:noWrap/>
            <w:hideMark/>
          </w:tcPr>
          <w:p w:rsidR="00402D49" w:rsidRPr="00402D49" w:rsidRDefault="00402D49" w:rsidP="00402D49">
            <w:pPr>
              <w:tabs>
                <w:tab w:val="left" w:pos="1407"/>
              </w:tabs>
              <w:spacing w:line="180" w:lineRule="exact"/>
              <w:rPr>
                <w:rFonts w:ascii="Arial" w:hAnsi="Arial" w:cs="Arial"/>
                <w:sz w:val="14"/>
                <w:szCs w:val="14"/>
              </w:rPr>
            </w:pPr>
          </w:p>
        </w:tc>
        <w:tc>
          <w:tcPr>
            <w:tcW w:w="710"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686"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550"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611" w:type="dxa"/>
            <w:noWrap/>
            <w:hideMark/>
          </w:tcPr>
          <w:p w:rsidR="00402D49" w:rsidRPr="00402D49" w:rsidRDefault="00402D49" w:rsidP="00402D49">
            <w:pPr>
              <w:tabs>
                <w:tab w:val="left" w:pos="1407"/>
              </w:tabs>
              <w:spacing w:line="180" w:lineRule="exact"/>
              <w:rPr>
                <w:rFonts w:ascii="Arial" w:hAnsi="Arial" w:cs="Arial"/>
                <w:sz w:val="14"/>
                <w:szCs w:val="14"/>
              </w:rPr>
            </w:pPr>
          </w:p>
        </w:tc>
        <w:tc>
          <w:tcPr>
            <w:tcW w:w="697" w:type="dxa"/>
            <w:noWrap/>
            <w:hideMark/>
          </w:tcPr>
          <w:p w:rsidR="00402D49" w:rsidRPr="00402D49" w:rsidRDefault="00402D49" w:rsidP="00402D49">
            <w:pPr>
              <w:tabs>
                <w:tab w:val="left" w:pos="1407"/>
              </w:tabs>
              <w:spacing w:line="180" w:lineRule="exact"/>
              <w:rPr>
                <w:rFonts w:ascii="Arial" w:hAnsi="Arial" w:cs="Arial"/>
                <w:sz w:val="14"/>
                <w:szCs w:val="14"/>
              </w:rPr>
            </w:pPr>
          </w:p>
        </w:tc>
      </w:tr>
    </w:tbl>
    <w:p w:rsidR="00A056A6" w:rsidRDefault="00A056A6" w:rsidP="00A056A6">
      <w:pPr>
        <w:spacing w:line="180" w:lineRule="exact"/>
        <w:rPr>
          <w:rFonts w:ascii="Arial" w:hAnsi="Arial" w:cs="Arial"/>
          <w:sz w:val="14"/>
          <w:szCs w:val="14"/>
        </w:rPr>
      </w:pPr>
    </w:p>
    <w:p w:rsidR="005E6EDC" w:rsidRDefault="005E6EDC" w:rsidP="00A056A6">
      <w:pPr>
        <w:spacing w:line="180" w:lineRule="exact"/>
        <w:rPr>
          <w:rFonts w:ascii="Arial" w:hAnsi="Arial" w:cs="Arial"/>
          <w:sz w:val="14"/>
          <w:szCs w:val="14"/>
        </w:rPr>
      </w:pPr>
    </w:p>
    <w:tbl>
      <w:tblPr>
        <w:tblStyle w:val="1ff7"/>
        <w:tblW w:w="0" w:type="auto"/>
        <w:tblInd w:w="108" w:type="dxa"/>
        <w:tblLayout w:type="fixed"/>
        <w:tblLook w:val="04A0" w:firstRow="1" w:lastRow="0" w:firstColumn="1" w:lastColumn="0" w:noHBand="0" w:noVBand="1"/>
      </w:tblPr>
      <w:tblGrid>
        <w:gridCol w:w="851"/>
        <w:gridCol w:w="425"/>
        <w:gridCol w:w="567"/>
        <w:gridCol w:w="657"/>
        <w:gridCol w:w="660"/>
        <w:gridCol w:w="445"/>
        <w:gridCol w:w="900"/>
        <w:gridCol w:w="882"/>
        <w:gridCol w:w="709"/>
        <w:gridCol w:w="425"/>
        <w:gridCol w:w="425"/>
        <w:gridCol w:w="483"/>
        <w:gridCol w:w="84"/>
        <w:gridCol w:w="567"/>
        <w:gridCol w:w="43"/>
        <w:gridCol w:w="524"/>
        <w:gridCol w:w="426"/>
        <w:gridCol w:w="880"/>
        <w:gridCol w:w="49"/>
      </w:tblGrid>
      <w:tr w:rsidR="005E6EDC" w:rsidRPr="00F32494" w:rsidTr="00461C1E">
        <w:trPr>
          <w:gridAfter w:val="1"/>
          <w:wAfter w:w="49" w:type="dxa"/>
          <w:trHeight w:val="866"/>
        </w:trPr>
        <w:tc>
          <w:tcPr>
            <w:tcW w:w="9953" w:type="dxa"/>
            <w:gridSpan w:val="18"/>
            <w:tcBorders>
              <w:top w:val="nil"/>
              <w:left w:val="nil"/>
              <w:bottom w:val="single" w:sz="4" w:space="0" w:color="auto"/>
              <w:right w:val="nil"/>
            </w:tcBorders>
            <w:hideMark/>
          </w:tcPr>
          <w:p w:rsidR="005E6EDC" w:rsidRPr="00461C1E" w:rsidRDefault="005E6EDC" w:rsidP="00461C1E">
            <w:pPr>
              <w:tabs>
                <w:tab w:val="left" w:pos="1407"/>
              </w:tabs>
              <w:spacing w:line="180" w:lineRule="atLeast"/>
              <w:jc w:val="center"/>
              <w:rPr>
                <w:rFonts w:ascii="Arial" w:hAnsi="Arial" w:cs="Arial"/>
                <w:bCs/>
                <w:sz w:val="18"/>
                <w:szCs w:val="18"/>
              </w:rPr>
            </w:pPr>
            <w:r w:rsidRPr="00461C1E">
              <w:rPr>
                <w:rFonts w:ascii="Arial" w:hAnsi="Arial" w:cs="Arial"/>
                <w:bCs/>
                <w:sz w:val="18"/>
                <w:szCs w:val="18"/>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5E6EDC" w:rsidRPr="00461C1E" w:rsidTr="00461C1E">
        <w:trPr>
          <w:gridAfter w:val="1"/>
          <w:wAfter w:w="49" w:type="dxa"/>
          <w:trHeight w:val="2380"/>
        </w:trPr>
        <w:tc>
          <w:tcPr>
            <w:tcW w:w="851"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Наименование муниципальной услуги (муниципальных услуг, составляющих укрупненную муниципальную услугу)</w:t>
            </w:r>
          </w:p>
        </w:tc>
        <w:tc>
          <w:tcPr>
            <w:tcW w:w="425"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уникальный номер реестровой записи</w:t>
            </w:r>
          </w:p>
        </w:tc>
        <w:tc>
          <w:tcPr>
            <w:tcW w:w="567"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657"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660"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445"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срок оказания муниципальной услуги  (муниципальных услуг, составляющих укрупненную муниципальную услугу)</w:t>
            </w:r>
          </w:p>
        </w:tc>
        <w:tc>
          <w:tcPr>
            <w:tcW w:w="900"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год определения исполнителей муниципальных услуг (муниципальных услуг, составляющих укрупненную муниципальную услугу)</w:t>
            </w:r>
          </w:p>
        </w:tc>
        <w:tc>
          <w:tcPr>
            <w:tcW w:w="882"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место оказания муниципальной услуги (муниципальных услуг, составляющих укрупненную муниципальную услугу)</w:t>
            </w:r>
          </w:p>
        </w:tc>
        <w:tc>
          <w:tcPr>
            <w:tcW w:w="1559" w:type="dxa"/>
            <w:gridSpan w:val="3"/>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2127" w:type="dxa"/>
            <w:gridSpan w:val="6"/>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 xml:space="preserve">значение показателя, характеризующего объем оказания муниципальной услуги (муниципальных услуг, составляющих укрупненную </w:t>
            </w:r>
            <w:proofErr w:type="gramStart"/>
            <w:r w:rsidRPr="00461C1E">
              <w:rPr>
                <w:rFonts w:ascii="Arial" w:hAnsi="Arial" w:cs="Arial"/>
                <w:sz w:val="14"/>
                <w:szCs w:val="14"/>
              </w:rPr>
              <w:t>г</w:t>
            </w:r>
            <w:proofErr w:type="gramEnd"/>
            <w:r w:rsidRPr="00461C1E">
              <w:rPr>
                <w:rFonts w:ascii="Arial" w:hAnsi="Arial" w:cs="Arial"/>
                <w:sz w:val="14"/>
                <w:szCs w:val="14"/>
              </w:rPr>
              <w:t xml:space="preserve">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80" w:type="dxa"/>
            <w:vMerge w:val="restart"/>
            <w:tcBorders>
              <w:top w:val="single" w:sz="4" w:space="0" w:color="auto"/>
            </w:tcBorders>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461C1E" w:rsidRPr="00461C1E" w:rsidTr="00461C1E">
        <w:trPr>
          <w:gridAfter w:val="1"/>
          <w:wAfter w:w="49" w:type="dxa"/>
          <w:trHeight w:val="1057"/>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наименование показателя</w:t>
            </w:r>
          </w:p>
        </w:tc>
        <w:tc>
          <w:tcPr>
            <w:tcW w:w="850"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единица измерения</w:t>
            </w:r>
          </w:p>
        </w:tc>
        <w:tc>
          <w:tcPr>
            <w:tcW w:w="483"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оказываемого муниципальными казенными учреждениями на основании муниципального задания</w:t>
            </w:r>
          </w:p>
        </w:tc>
        <w:tc>
          <w:tcPr>
            <w:tcW w:w="694" w:type="dxa"/>
            <w:gridSpan w:val="3"/>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оказываемого муниципальными бюджетными и автономными учреждениями на основании муниципального задания</w:t>
            </w:r>
          </w:p>
        </w:tc>
        <w:tc>
          <w:tcPr>
            <w:tcW w:w="524"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в соответствии с конкурсом</w:t>
            </w:r>
          </w:p>
        </w:tc>
        <w:tc>
          <w:tcPr>
            <w:tcW w:w="426"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в соответствии с социальными сертификатами</w:t>
            </w:r>
          </w:p>
        </w:tc>
        <w:tc>
          <w:tcPr>
            <w:tcW w:w="880" w:type="dxa"/>
            <w:vMerge/>
            <w:hideMark/>
          </w:tcPr>
          <w:p w:rsidR="005E6EDC" w:rsidRPr="00461C1E" w:rsidRDefault="005E6EDC" w:rsidP="00461C1E">
            <w:pPr>
              <w:tabs>
                <w:tab w:val="left" w:pos="1407"/>
              </w:tabs>
              <w:spacing w:line="180" w:lineRule="exact"/>
              <w:jc w:val="center"/>
              <w:rPr>
                <w:rFonts w:ascii="Arial" w:hAnsi="Arial" w:cs="Arial"/>
                <w:sz w:val="14"/>
                <w:szCs w:val="14"/>
              </w:rPr>
            </w:pPr>
          </w:p>
        </w:tc>
      </w:tr>
      <w:tr w:rsidR="00461C1E" w:rsidRPr="00F32494" w:rsidTr="00461C1E">
        <w:trPr>
          <w:trHeight w:val="1095"/>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наименование</w:t>
            </w:r>
          </w:p>
        </w:tc>
        <w:tc>
          <w:tcPr>
            <w:tcW w:w="42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код по ОКЕИ</w:t>
            </w:r>
          </w:p>
        </w:tc>
        <w:tc>
          <w:tcPr>
            <w:tcW w:w="567"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p>
        </w:tc>
        <w:tc>
          <w:tcPr>
            <w:tcW w:w="567" w:type="dxa"/>
            <w:hideMark/>
          </w:tcPr>
          <w:p w:rsidR="005E6EDC" w:rsidRPr="00461C1E" w:rsidRDefault="005E6EDC" w:rsidP="00461C1E">
            <w:pPr>
              <w:tabs>
                <w:tab w:val="left" w:pos="1407"/>
              </w:tabs>
              <w:spacing w:line="180" w:lineRule="exact"/>
              <w:jc w:val="center"/>
              <w:rPr>
                <w:rFonts w:ascii="Arial" w:hAnsi="Arial" w:cs="Arial"/>
                <w:sz w:val="14"/>
                <w:szCs w:val="14"/>
              </w:rPr>
            </w:pPr>
          </w:p>
        </w:tc>
        <w:tc>
          <w:tcPr>
            <w:tcW w:w="567"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p>
        </w:tc>
        <w:tc>
          <w:tcPr>
            <w:tcW w:w="426" w:type="dxa"/>
            <w:hideMark/>
          </w:tcPr>
          <w:p w:rsidR="005E6EDC" w:rsidRPr="00461C1E" w:rsidRDefault="005E6EDC" w:rsidP="00461C1E">
            <w:pPr>
              <w:tabs>
                <w:tab w:val="left" w:pos="1407"/>
              </w:tabs>
              <w:spacing w:line="180" w:lineRule="exact"/>
              <w:jc w:val="center"/>
              <w:rPr>
                <w:rFonts w:ascii="Arial" w:hAnsi="Arial" w:cs="Arial"/>
                <w:sz w:val="14"/>
                <w:szCs w:val="14"/>
              </w:rPr>
            </w:pPr>
          </w:p>
        </w:tc>
        <w:tc>
          <w:tcPr>
            <w:tcW w:w="929"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p>
        </w:tc>
      </w:tr>
      <w:tr w:rsidR="00461C1E" w:rsidRPr="00F32494" w:rsidTr="00461C1E">
        <w:trPr>
          <w:trHeight w:val="131"/>
        </w:trPr>
        <w:tc>
          <w:tcPr>
            <w:tcW w:w="851"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w:t>
            </w:r>
          </w:p>
        </w:tc>
        <w:tc>
          <w:tcPr>
            <w:tcW w:w="42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2</w:t>
            </w:r>
          </w:p>
        </w:tc>
        <w:tc>
          <w:tcPr>
            <w:tcW w:w="567"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3</w:t>
            </w:r>
          </w:p>
        </w:tc>
        <w:tc>
          <w:tcPr>
            <w:tcW w:w="657"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4</w:t>
            </w:r>
          </w:p>
        </w:tc>
        <w:tc>
          <w:tcPr>
            <w:tcW w:w="660"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5</w:t>
            </w:r>
          </w:p>
        </w:tc>
        <w:tc>
          <w:tcPr>
            <w:tcW w:w="44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6</w:t>
            </w:r>
          </w:p>
        </w:tc>
        <w:tc>
          <w:tcPr>
            <w:tcW w:w="900"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7</w:t>
            </w:r>
          </w:p>
        </w:tc>
        <w:tc>
          <w:tcPr>
            <w:tcW w:w="882"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8</w:t>
            </w:r>
          </w:p>
        </w:tc>
        <w:tc>
          <w:tcPr>
            <w:tcW w:w="709"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9</w:t>
            </w:r>
          </w:p>
        </w:tc>
        <w:tc>
          <w:tcPr>
            <w:tcW w:w="42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10</w:t>
            </w:r>
          </w:p>
        </w:tc>
        <w:tc>
          <w:tcPr>
            <w:tcW w:w="425"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11</w:t>
            </w:r>
          </w:p>
        </w:tc>
        <w:tc>
          <w:tcPr>
            <w:tcW w:w="567"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12</w:t>
            </w:r>
          </w:p>
        </w:tc>
        <w:tc>
          <w:tcPr>
            <w:tcW w:w="567"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13</w:t>
            </w:r>
          </w:p>
        </w:tc>
        <w:tc>
          <w:tcPr>
            <w:tcW w:w="567"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14</w:t>
            </w:r>
          </w:p>
        </w:tc>
        <w:tc>
          <w:tcPr>
            <w:tcW w:w="426" w:type="dxa"/>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15</w:t>
            </w:r>
          </w:p>
        </w:tc>
        <w:tc>
          <w:tcPr>
            <w:tcW w:w="929" w:type="dxa"/>
            <w:gridSpan w:val="2"/>
            <w:hideMark/>
          </w:tcPr>
          <w:p w:rsidR="005E6EDC" w:rsidRPr="00461C1E" w:rsidRDefault="005E6EDC" w:rsidP="00461C1E">
            <w:pPr>
              <w:tabs>
                <w:tab w:val="left" w:pos="1407"/>
              </w:tabs>
              <w:spacing w:line="180" w:lineRule="exact"/>
              <w:jc w:val="center"/>
              <w:rPr>
                <w:rFonts w:ascii="Arial" w:hAnsi="Arial" w:cs="Arial"/>
                <w:sz w:val="14"/>
                <w:szCs w:val="14"/>
              </w:rPr>
            </w:pPr>
            <w:r w:rsidRPr="00461C1E">
              <w:rPr>
                <w:rFonts w:ascii="Arial" w:hAnsi="Arial" w:cs="Arial"/>
                <w:sz w:val="14"/>
                <w:szCs w:val="14"/>
              </w:rPr>
              <w:t>16</w:t>
            </w:r>
          </w:p>
        </w:tc>
      </w:tr>
      <w:tr w:rsidR="00461C1E" w:rsidRPr="00F32494" w:rsidTr="00461C1E">
        <w:trPr>
          <w:trHeight w:val="220"/>
        </w:trPr>
        <w:tc>
          <w:tcPr>
            <w:tcW w:w="851"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Реализация дополнительных общеразвивающих программ</w:t>
            </w:r>
          </w:p>
        </w:tc>
        <w:tc>
          <w:tcPr>
            <w:tcW w:w="42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5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6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4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37"/>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32"/>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75"/>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25"/>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26"/>
        </w:trPr>
        <w:tc>
          <w:tcPr>
            <w:tcW w:w="851"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xml:space="preserve">Реализация </w:t>
            </w:r>
            <w:r w:rsidRPr="00461C1E">
              <w:rPr>
                <w:rFonts w:ascii="Arial" w:hAnsi="Arial" w:cs="Arial"/>
                <w:sz w:val="14"/>
                <w:szCs w:val="14"/>
              </w:rPr>
              <w:lastRenderedPageBreak/>
              <w:t>дополнительных общеразвивающих программ</w:t>
            </w:r>
          </w:p>
        </w:tc>
        <w:tc>
          <w:tcPr>
            <w:tcW w:w="42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lastRenderedPageBreak/>
              <w:t> </w:t>
            </w:r>
          </w:p>
        </w:tc>
        <w:tc>
          <w:tcPr>
            <w:tcW w:w="56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5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6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4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86"/>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79"/>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452"/>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232"/>
        </w:trPr>
        <w:tc>
          <w:tcPr>
            <w:tcW w:w="851"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Реализация дополнительных общеразвивающих программ</w:t>
            </w:r>
          </w:p>
        </w:tc>
        <w:tc>
          <w:tcPr>
            <w:tcW w:w="42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5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6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4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36"/>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81"/>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64"/>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30"/>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359"/>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95"/>
        </w:trPr>
        <w:tc>
          <w:tcPr>
            <w:tcW w:w="851"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Реализация дополнительных общеразвивающих программ</w:t>
            </w:r>
          </w:p>
        </w:tc>
        <w:tc>
          <w:tcPr>
            <w:tcW w:w="42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57"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66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45"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28"/>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88"/>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90"/>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882" w:type="dxa"/>
            <w:vMerge w:val="restart"/>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135"/>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96"/>
        </w:trPr>
        <w:tc>
          <w:tcPr>
            <w:tcW w:w="851"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vMerge/>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5"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567"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426" w:type="dxa"/>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c>
          <w:tcPr>
            <w:tcW w:w="929" w:type="dxa"/>
            <w:gridSpan w:val="2"/>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 </w:t>
            </w:r>
          </w:p>
        </w:tc>
      </w:tr>
      <w:tr w:rsidR="00461C1E" w:rsidRPr="00F32494" w:rsidTr="00461C1E">
        <w:trPr>
          <w:trHeight w:val="302"/>
        </w:trPr>
        <w:tc>
          <w:tcPr>
            <w:tcW w:w="851"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657"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660"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445"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900"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882"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709"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425" w:type="dxa"/>
            <w:noWrap/>
            <w:hideMark/>
          </w:tcPr>
          <w:p w:rsidR="005E6EDC" w:rsidRPr="00461C1E" w:rsidRDefault="005E6EDC" w:rsidP="00461C1E">
            <w:pPr>
              <w:tabs>
                <w:tab w:val="left" w:pos="1407"/>
              </w:tabs>
              <w:spacing w:line="180" w:lineRule="exact"/>
              <w:rPr>
                <w:rFonts w:ascii="Arial" w:hAnsi="Arial" w:cs="Arial"/>
                <w:sz w:val="14"/>
                <w:szCs w:val="14"/>
              </w:rPr>
            </w:pPr>
            <w:r w:rsidRPr="00461C1E">
              <w:rPr>
                <w:rFonts w:ascii="Arial" w:hAnsi="Arial" w:cs="Arial"/>
                <w:sz w:val="14"/>
                <w:szCs w:val="14"/>
              </w:rPr>
              <w:t>итого</w:t>
            </w:r>
          </w:p>
        </w:tc>
        <w:tc>
          <w:tcPr>
            <w:tcW w:w="425"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gridSpan w:val="2"/>
            <w:noWrap/>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567" w:type="dxa"/>
            <w:gridSpan w:val="2"/>
            <w:noWrap/>
            <w:hideMark/>
          </w:tcPr>
          <w:p w:rsidR="005E6EDC" w:rsidRPr="00461C1E" w:rsidRDefault="005E6EDC" w:rsidP="00461C1E">
            <w:pPr>
              <w:tabs>
                <w:tab w:val="left" w:pos="1407"/>
              </w:tabs>
              <w:spacing w:line="180" w:lineRule="exact"/>
              <w:rPr>
                <w:rFonts w:ascii="Arial" w:hAnsi="Arial" w:cs="Arial"/>
                <w:sz w:val="14"/>
                <w:szCs w:val="14"/>
              </w:rPr>
            </w:pPr>
          </w:p>
        </w:tc>
        <w:tc>
          <w:tcPr>
            <w:tcW w:w="426" w:type="dxa"/>
            <w:noWrap/>
            <w:hideMark/>
          </w:tcPr>
          <w:p w:rsidR="005E6EDC" w:rsidRPr="00461C1E" w:rsidRDefault="005E6EDC" w:rsidP="00461C1E">
            <w:pPr>
              <w:tabs>
                <w:tab w:val="left" w:pos="1407"/>
              </w:tabs>
              <w:spacing w:line="180" w:lineRule="exact"/>
              <w:rPr>
                <w:rFonts w:ascii="Arial" w:hAnsi="Arial" w:cs="Arial"/>
                <w:sz w:val="14"/>
                <w:szCs w:val="14"/>
              </w:rPr>
            </w:pPr>
          </w:p>
        </w:tc>
        <w:tc>
          <w:tcPr>
            <w:tcW w:w="929" w:type="dxa"/>
            <w:gridSpan w:val="2"/>
            <w:noWrap/>
            <w:hideMark/>
          </w:tcPr>
          <w:p w:rsidR="005E6EDC" w:rsidRPr="00461C1E" w:rsidRDefault="005E6EDC" w:rsidP="00461C1E">
            <w:pPr>
              <w:tabs>
                <w:tab w:val="left" w:pos="1407"/>
              </w:tabs>
              <w:spacing w:line="180" w:lineRule="exact"/>
              <w:rPr>
                <w:rFonts w:ascii="Arial" w:hAnsi="Arial" w:cs="Arial"/>
                <w:sz w:val="14"/>
                <w:szCs w:val="14"/>
              </w:rPr>
            </w:pPr>
          </w:p>
        </w:tc>
      </w:tr>
    </w:tbl>
    <w:p w:rsidR="005E6EDC" w:rsidRDefault="005E6EDC" w:rsidP="00A056A6">
      <w:pPr>
        <w:spacing w:line="180" w:lineRule="exact"/>
        <w:rPr>
          <w:rFonts w:ascii="Arial" w:hAnsi="Arial" w:cs="Arial"/>
          <w:sz w:val="14"/>
          <w:szCs w:val="14"/>
        </w:rPr>
      </w:pPr>
    </w:p>
    <w:p w:rsidR="00A147A4" w:rsidRDefault="00A147A4" w:rsidP="00A056A6">
      <w:pPr>
        <w:spacing w:line="180" w:lineRule="exact"/>
        <w:rPr>
          <w:rFonts w:ascii="Arial" w:hAnsi="Arial" w:cs="Arial"/>
          <w:sz w:val="14"/>
          <w:szCs w:val="14"/>
        </w:rPr>
      </w:pPr>
    </w:p>
    <w:tbl>
      <w:tblPr>
        <w:tblStyle w:val="1ff7"/>
        <w:tblW w:w="0" w:type="auto"/>
        <w:tblInd w:w="108" w:type="dxa"/>
        <w:tblLayout w:type="fixed"/>
        <w:tblLook w:val="04A0" w:firstRow="1" w:lastRow="0" w:firstColumn="1" w:lastColumn="0" w:noHBand="0" w:noVBand="1"/>
      </w:tblPr>
      <w:tblGrid>
        <w:gridCol w:w="1100"/>
        <w:gridCol w:w="1027"/>
        <w:gridCol w:w="1417"/>
        <w:gridCol w:w="1276"/>
        <w:gridCol w:w="1701"/>
        <w:gridCol w:w="724"/>
        <w:gridCol w:w="693"/>
        <w:gridCol w:w="949"/>
        <w:gridCol w:w="1153"/>
      </w:tblGrid>
      <w:tr w:rsidR="00A147A4" w:rsidRPr="00F32494" w:rsidTr="00A147A4">
        <w:trPr>
          <w:trHeight w:val="726"/>
        </w:trPr>
        <w:tc>
          <w:tcPr>
            <w:tcW w:w="10040" w:type="dxa"/>
            <w:gridSpan w:val="9"/>
            <w:tcBorders>
              <w:top w:val="nil"/>
              <w:left w:val="nil"/>
              <w:bottom w:val="single" w:sz="4" w:space="0" w:color="auto"/>
              <w:right w:val="nil"/>
            </w:tcBorders>
            <w:hideMark/>
          </w:tcPr>
          <w:p w:rsidR="00A147A4" w:rsidRPr="00A147A4" w:rsidRDefault="00A147A4" w:rsidP="00A147A4">
            <w:pPr>
              <w:tabs>
                <w:tab w:val="left" w:pos="1407"/>
              </w:tabs>
              <w:spacing w:line="180" w:lineRule="atLeast"/>
              <w:jc w:val="center"/>
              <w:rPr>
                <w:rFonts w:ascii="Arial" w:hAnsi="Arial" w:cs="Arial"/>
                <w:bCs/>
                <w:sz w:val="18"/>
                <w:szCs w:val="18"/>
              </w:rPr>
            </w:pPr>
            <w:r w:rsidRPr="00A147A4">
              <w:rPr>
                <w:rFonts w:ascii="Arial" w:hAnsi="Arial" w:cs="Arial"/>
                <w:bCs/>
                <w:sz w:val="18"/>
                <w:szCs w:val="18"/>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A147A4" w:rsidRPr="00A147A4" w:rsidTr="00A147A4">
        <w:trPr>
          <w:trHeight w:val="2078"/>
        </w:trPr>
        <w:tc>
          <w:tcPr>
            <w:tcW w:w="1100"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Наименование муниципальной услуги  (муниципальных услуг, составляющих укрупненную муниципальную услугу), на срок оказания муниципальной услуги</w:t>
            </w:r>
          </w:p>
        </w:tc>
        <w:tc>
          <w:tcPr>
            <w:tcW w:w="1027"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уникальный номер реестровой записи</w:t>
            </w:r>
          </w:p>
        </w:tc>
        <w:tc>
          <w:tcPr>
            <w:tcW w:w="1417"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условия (формы)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1276"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категории потребителей муниципальных услуг (муниципальных услуг, составляющих укрупненную муниципальную услугу), на срок оказания муниципальной услуги</w:t>
            </w:r>
          </w:p>
        </w:tc>
        <w:tc>
          <w:tcPr>
            <w:tcW w:w="3118" w:type="dxa"/>
            <w:gridSpan w:val="3"/>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949"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1153" w:type="dxa"/>
            <w:vMerge w:val="restart"/>
            <w:tcBorders>
              <w:top w:val="single" w:sz="4" w:space="0" w:color="auto"/>
            </w:tcBorders>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r>
      <w:tr w:rsidR="00A147A4" w:rsidRPr="00A147A4" w:rsidTr="00A147A4">
        <w:trPr>
          <w:trHeight w:val="452"/>
        </w:trPr>
        <w:tc>
          <w:tcPr>
            <w:tcW w:w="1100"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02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41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276"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701" w:type="dxa"/>
            <w:vMerge w:val="restart"/>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наименование показателя</w:t>
            </w:r>
          </w:p>
        </w:tc>
        <w:tc>
          <w:tcPr>
            <w:tcW w:w="1417" w:type="dxa"/>
            <w:gridSpan w:val="2"/>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единица измерения</w:t>
            </w:r>
          </w:p>
        </w:tc>
        <w:tc>
          <w:tcPr>
            <w:tcW w:w="949"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153" w:type="dxa"/>
            <w:vMerge/>
            <w:hideMark/>
          </w:tcPr>
          <w:p w:rsidR="00A147A4" w:rsidRPr="00A147A4" w:rsidRDefault="00A147A4" w:rsidP="00A147A4">
            <w:pPr>
              <w:tabs>
                <w:tab w:val="left" w:pos="1407"/>
              </w:tabs>
              <w:spacing w:line="180" w:lineRule="exact"/>
              <w:rPr>
                <w:rFonts w:ascii="Arial" w:hAnsi="Arial" w:cs="Arial"/>
                <w:sz w:val="16"/>
                <w:szCs w:val="16"/>
              </w:rPr>
            </w:pPr>
          </w:p>
        </w:tc>
      </w:tr>
      <w:tr w:rsidR="00A147A4" w:rsidRPr="00A147A4" w:rsidTr="00A147A4">
        <w:trPr>
          <w:trHeight w:val="1719"/>
        </w:trPr>
        <w:tc>
          <w:tcPr>
            <w:tcW w:w="1100"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02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41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276"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701" w:type="dxa"/>
            <w:vMerge/>
            <w:hideMark/>
          </w:tcPr>
          <w:p w:rsidR="00A147A4" w:rsidRPr="00A147A4" w:rsidRDefault="00A147A4" w:rsidP="00A147A4">
            <w:pPr>
              <w:tabs>
                <w:tab w:val="left" w:pos="1407"/>
              </w:tabs>
              <w:spacing w:line="180" w:lineRule="exact"/>
              <w:jc w:val="center"/>
              <w:rPr>
                <w:rFonts w:ascii="Arial" w:hAnsi="Arial" w:cs="Arial"/>
                <w:sz w:val="16"/>
                <w:szCs w:val="16"/>
              </w:rPr>
            </w:pPr>
          </w:p>
        </w:tc>
        <w:tc>
          <w:tcPr>
            <w:tcW w:w="724"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наименование</w:t>
            </w:r>
          </w:p>
        </w:tc>
        <w:tc>
          <w:tcPr>
            <w:tcW w:w="693"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код по ОКЕИ</w:t>
            </w:r>
          </w:p>
        </w:tc>
        <w:tc>
          <w:tcPr>
            <w:tcW w:w="949"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153" w:type="dxa"/>
            <w:vMerge/>
            <w:hideMark/>
          </w:tcPr>
          <w:p w:rsidR="00A147A4" w:rsidRPr="00A147A4" w:rsidRDefault="00A147A4" w:rsidP="00A147A4">
            <w:pPr>
              <w:tabs>
                <w:tab w:val="left" w:pos="1407"/>
              </w:tabs>
              <w:spacing w:line="180" w:lineRule="exact"/>
              <w:rPr>
                <w:rFonts w:ascii="Arial" w:hAnsi="Arial" w:cs="Arial"/>
                <w:sz w:val="16"/>
                <w:szCs w:val="16"/>
              </w:rPr>
            </w:pPr>
          </w:p>
        </w:tc>
      </w:tr>
      <w:tr w:rsidR="00A147A4" w:rsidRPr="00A147A4" w:rsidTr="00A147A4">
        <w:trPr>
          <w:trHeight w:val="301"/>
        </w:trPr>
        <w:tc>
          <w:tcPr>
            <w:tcW w:w="1100"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1</w:t>
            </w:r>
          </w:p>
        </w:tc>
        <w:tc>
          <w:tcPr>
            <w:tcW w:w="1027"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2</w:t>
            </w:r>
          </w:p>
        </w:tc>
        <w:tc>
          <w:tcPr>
            <w:tcW w:w="1417"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3</w:t>
            </w:r>
          </w:p>
        </w:tc>
        <w:tc>
          <w:tcPr>
            <w:tcW w:w="1276"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4</w:t>
            </w:r>
          </w:p>
        </w:tc>
        <w:tc>
          <w:tcPr>
            <w:tcW w:w="1701"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5</w:t>
            </w:r>
          </w:p>
        </w:tc>
        <w:tc>
          <w:tcPr>
            <w:tcW w:w="724"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6</w:t>
            </w:r>
          </w:p>
        </w:tc>
        <w:tc>
          <w:tcPr>
            <w:tcW w:w="693"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7</w:t>
            </w:r>
          </w:p>
        </w:tc>
        <w:tc>
          <w:tcPr>
            <w:tcW w:w="949"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8</w:t>
            </w:r>
          </w:p>
        </w:tc>
        <w:tc>
          <w:tcPr>
            <w:tcW w:w="1153"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9</w:t>
            </w:r>
          </w:p>
        </w:tc>
      </w:tr>
      <w:tr w:rsidR="00A147A4" w:rsidRPr="00A147A4" w:rsidTr="00A147A4">
        <w:trPr>
          <w:trHeight w:val="1582"/>
        </w:trPr>
        <w:tc>
          <w:tcPr>
            <w:tcW w:w="1100" w:type="dxa"/>
            <w:vMerge w:val="restart"/>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Реализация дополнительных общеразвивающих программ</w:t>
            </w:r>
          </w:p>
        </w:tc>
        <w:tc>
          <w:tcPr>
            <w:tcW w:w="1027" w:type="dxa"/>
            <w:vMerge w:val="restart"/>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804200О.99.0.ББ52АЖ72000</w:t>
            </w:r>
          </w:p>
        </w:tc>
        <w:tc>
          <w:tcPr>
            <w:tcW w:w="1417" w:type="dxa"/>
            <w:vMerge w:val="restart"/>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очная</w:t>
            </w:r>
          </w:p>
        </w:tc>
        <w:tc>
          <w:tcPr>
            <w:tcW w:w="1276" w:type="dxa"/>
            <w:vMerge w:val="restart"/>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дети за исключением детей с ограниченными возможностями здоровья (ОВЗ) и детей-инвалидов</w:t>
            </w:r>
          </w:p>
        </w:tc>
        <w:tc>
          <w:tcPr>
            <w:tcW w:w="1701"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 xml:space="preserve">доля </w:t>
            </w:r>
            <w:proofErr w:type="gramStart"/>
            <w:r w:rsidRPr="00A147A4">
              <w:rPr>
                <w:rFonts w:ascii="Arial" w:hAnsi="Arial" w:cs="Arial"/>
                <w:sz w:val="16"/>
                <w:szCs w:val="16"/>
              </w:rPr>
              <w:t>обучающихся</w:t>
            </w:r>
            <w:proofErr w:type="gramEnd"/>
            <w:r w:rsidRPr="00A147A4">
              <w:rPr>
                <w:rFonts w:ascii="Arial" w:hAnsi="Arial" w:cs="Arial"/>
                <w:sz w:val="16"/>
                <w:szCs w:val="16"/>
              </w:rPr>
              <w:t>, освоивших дополнительные общеобразовательные программы образовательного учреждения</w:t>
            </w:r>
          </w:p>
        </w:tc>
        <w:tc>
          <w:tcPr>
            <w:tcW w:w="724"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процент</w:t>
            </w:r>
          </w:p>
        </w:tc>
        <w:tc>
          <w:tcPr>
            <w:tcW w:w="693"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774</w:t>
            </w:r>
          </w:p>
        </w:tc>
        <w:tc>
          <w:tcPr>
            <w:tcW w:w="949"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95</w:t>
            </w:r>
          </w:p>
        </w:tc>
        <w:tc>
          <w:tcPr>
            <w:tcW w:w="1153"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5</w:t>
            </w:r>
          </w:p>
        </w:tc>
      </w:tr>
      <w:tr w:rsidR="00A147A4" w:rsidRPr="00A147A4" w:rsidTr="00A147A4">
        <w:trPr>
          <w:trHeight w:val="245"/>
        </w:trPr>
        <w:tc>
          <w:tcPr>
            <w:tcW w:w="1100"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02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417" w:type="dxa"/>
            <w:vMerge/>
            <w:hideMark/>
          </w:tcPr>
          <w:p w:rsidR="00A147A4" w:rsidRPr="00A147A4" w:rsidRDefault="00A147A4" w:rsidP="00A147A4">
            <w:pPr>
              <w:tabs>
                <w:tab w:val="left" w:pos="1407"/>
              </w:tabs>
              <w:spacing w:line="180" w:lineRule="exact"/>
              <w:rPr>
                <w:rFonts w:ascii="Arial" w:hAnsi="Arial" w:cs="Arial"/>
                <w:sz w:val="16"/>
                <w:szCs w:val="16"/>
              </w:rPr>
            </w:pPr>
          </w:p>
        </w:tc>
        <w:tc>
          <w:tcPr>
            <w:tcW w:w="1276" w:type="dxa"/>
            <w:vMerge/>
            <w:hideMark/>
          </w:tcPr>
          <w:p w:rsidR="00A147A4" w:rsidRPr="00A147A4" w:rsidRDefault="00A147A4" w:rsidP="00A147A4">
            <w:pPr>
              <w:tabs>
                <w:tab w:val="left" w:pos="1407"/>
              </w:tabs>
              <w:spacing w:line="180" w:lineRule="exact"/>
              <w:jc w:val="center"/>
              <w:rPr>
                <w:rFonts w:ascii="Arial" w:hAnsi="Arial" w:cs="Arial"/>
                <w:sz w:val="16"/>
                <w:szCs w:val="16"/>
              </w:rPr>
            </w:pPr>
          </w:p>
        </w:tc>
        <w:tc>
          <w:tcPr>
            <w:tcW w:w="1701" w:type="dxa"/>
            <w:hideMark/>
          </w:tcPr>
          <w:p w:rsidR="00A147A4" w:rsidRPr="00A147A4" w:rsidRDefault="00A147A4" w:rsidP="00A147A4">
            <w:pPr>
              <w:tabs>
                <w:tab w:val="left" w:pos="1407"/>
              </w:tabs>
              <w:spacing w:line="180" w:lineRule="exact"/>
              <w:jc w:val="center"/>
              <w:rPr>
                <w:rFonts w:ascii="Arial" w:hAnsi="Arial" w:cs="Arial"/>
                <w:sz w:val="16"/>
                <w:szCs w:val="16"/>
              </w:rPr>
            </w:pPr>
            <w:r w:rsidRPr="00A147A4">
              <w:rPr>
                <w:rFonts w:ascii="Arial" w:hAnsi="Arial" w:cs="Arial"/>
                <w:sz w:val="16"/>
                <w:szCs w:val="16"/>
              </w:rPr>
              <w:t>доля родителе</w:t>
            </w:r>
            <w:proofErr w:type="gramStart"/>
            <w:r w:rsidRPr="00A147A4">
              <w:rPr>
                <w:rFonts w:ascii="Arial" w:hAnsi="Arial" w:cs="Arial"/>
                <w:sz w:val="16"/>
                <w:szCs w:val="16"/>
              </w:rPr>
              <w:t>й(</w:t>
            </w:r>
            <w:proofErr w:type="gramEnd"/>
            <w:r w:rsidRPr="00A147A4">
              <w:rPr>
                <w:rFonts w:ascii="Arial" w:hAnsi="Arial" w:cs="Arial"/>
                <w:sz w:val="16"/>
                <w:szCs w:val="16"/>
              </w:rPr>
              <w:t>законных представителей) удовлетворенных условиями и качеством предоставляемой образовательной услуги</w:t>
            </w:r>
          </w:p>
        </w:tc>
        <w:tc>
          <w:tcPr>
            <w:tcW w:w="724"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процент</w:t>
            </w:r>
          </w:p>
        </w:tc>
        <w:tc>
          <w:tcPr>
            <w:tcW w:w="693"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774</w:t>
            </w:r>
          </w:p>
        </w:tc>
        <w:tc>
          <w:tcPr>
            <w:tcW w:w="949"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95</w:t>
            </w:r>
          </w:p>
        </w:tc>
        <w:tc>
          <w:tcPr>
            <w:tcW w:w="1153"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t>5</w:t>
            </w:r>
          </w:p>
        </w:tc>
      </w:tr>
      <w:tr w:rsidR="00A147A4" w:rsidRPr="00A147A4" w:rsidTr="00A147A4">
        <w:trPr>
          <w:trHeight w:val="1205"/>
        </w:trPr>
        <w:tc>
          <w:tcPr>
            <w:tcW w:w="1100" w:type="dxa"/>
            <w:hideMark/>
          </w:tcPr>
          <w:p w:rsidR="00A147A4" w:rsidRPr="00A147A4" w:rsidRDefault="00A147A4" w:rsidP="00A147A4">
            <w:pPr>
              <w:tabs>
                <w:tab w:val="left" w:pos="1407"/>
              </w:tabs>
              <w:spacing w:line="180" w:lineRule="exact"/>
              <w:rPr>
                <w:rFonts w:ascii="Arial" w:hAnsi="Arial" w:cs="Arial"/>
                <w:sz w:val="16"/>
                <w:szCs w:val="16"/>
              </w:rPr>
            </w:pPr>
            <w:r w:rsidRPr="00A147A4">
              <w:rPr>
                <w:rFonts w:ascii="Arial" w:hAnsi="Arial" w:cs="Arial"/>
                <w:sz w:val="16"/>
                <w:szCs w:val="16"/>
              </w:rPr>
              <w:lastRenderedPageBreak/>
              <w:t>Реализация дополнительных общеразвивающих программ</w:t>
            </w:r>
          </w:p>
        </w:tc>
        <w:tc>
          <w:tcPr>
            <w:tcW w:w="1027" w:type="dxa"/>
            <w:hideMark/>
          </w:tcPr>
          <w:p w:rsidR="00A147A4" w:rsidRPr="00A147A4" w:rsidRDefault="00A147A4" w:rsidP="00A147A4">
            <w:pPr>
              <w:tabs>
                <w:tab w:val="left" w:pos="1407"/>
              </w:tabs>
              <w:spacing w:line="180" w:lineRule="exact"/>
              <w:rPr>
                <w:rFonts w:ascii="Arial" w:hAnsi="Arial" w:cs="Arial"/>
                <w:sz w:val="16"/>
                <w:szCs w:val="16"/>
              </w:rPr>
            </w:pPr>
          </w:p>
        </w:tc>
        <w:tc>
          <w:tcPr>
            <w:tcW w:w="1417" w:type="dxa"/>
            <w:hideMark/>
          </w:tcPr>
          <w:p w:rsidR="00A147A4" w:rsidRPr="00A147A4" w:rsidRDefault="00A147A4" w:rsidP="00A147A4">
            <w:pPr>
              <w:tabs>
                <w:tab w:val="left" w:pos="1407"/>
              </w:tabs>
              <w:spacing w:line="180" w:lineRule="exact"/>
              <w:rPr>
                <w:rFonts w:ascii="Arial" w:hAnsi="Arial" w:cs="Arial"/>
                <w:sz w:val="16"/>
                <w:szCs w:val="16"/>
              </w:rPr>
            </w:pPr>
          </w:p>
        </w:tc>
        <w:tc>
          <w:tcPr>
            <w:tcW w:w="1276" w:type="dxa"/>
            <w:hideMark/>
          </w:tcPr>
          <w:p w:rsidR="00A147A4" w:rsidRPr="00A147A4" w:rsidRDefault="00A147A4" w:rsidP="00A147A4">
            <w:pPr>
              <w:tabs>
                <w:tab w:val="left" w:pos="1407"/>
              </w:tabs>
              <w:spacing w:line="180" w:lineRule="exact"/>
              <w:rPr>
                <w:rFonts w:ascii="Arial" w:hAnsi="Arial" w:cs="Arial"/>
                <w:sz w:val="16"/>
                <w:szCs w:val="16"/>
              </w:rPr>
            </w:pPr>
          </w:p>
        </w:tc>
        <w:tc>
          <w:tcPr>
            <w:tcW w:w="1701" w:type="dxa"/>
            <w:hideMark/>
          </w:tcPr>
          <w:p w:rsidR="00A147A4" w:rsidRPr="00A147A4" w:rsidRDefault="00A147A4" w:rsidP="00A147A4">
            <w:pPr>
              <w:tabs>
                <w:tab w:val="left" w:pos="1407"/>
              </w:tabs>
              <w:spacing w:line="180" w:lineRule="exact"/>
              <w:rPr>
                <w:rFonts w:ascii="Arial" w:hAnsi="Arial" w:cs="Arial"/>
                <w:sz w:val="16"/>
                <w:szCs w:val="16"/>
              </w:rPr>
            </w:pPr>
          </w:p>
        </w:tc>
        <w:tc>
          <w:tcPr>
            <w:tcW w:w="724" w:type="dxa"/>
            <w:hideMark/>
          </w:tcPr>
          <w:p w:rsidR="00A147A4" w:rsidRPr="00A147A4" w:rsidRDefault="00A147A4" w:rsidP="00A147A4">
            <w:pPr>
              <w:tabs>
                <w:tab w:val="left" w:pos="1407"/>
              </w:tabs>
              <w:spacing w:line="180" w:lineRule="exact"/>
              <w:rPr>
                <w:rFonts w:ascii="Arial" w:hAnsi="Arial" w:cs="Arial"/>
                <w:sz w:val="16"/>
                <w:szCs w:val="16"/>
              </w:rPr>
            </w:pPr>
          </w:p>
        </w:tc>
        <w:tc>
          <w:tcPr>
            <w:tcW w:w="693" w:type="dxa"/>
            <w:hideMark/>
          </w:tcPr>
          <w:p w:rsidR="00A147A4" w:rsidRPr="00A147A4" w:rsidRDefault="00A147A4" w:rsidP="00A147A4">
            <w:pPr>
              <w:tabs>
                <w:tab w:val="left" w:pos="1407"/>
              </w:tabs>
              <w:spacing w:line="180" w:lineRule="exact"/>
              <w:rPr>
                <w:rFonts w:ascii="Arial" w:hAnsi="Arial" w:cs="Arial"/>
                <w:sz w:val="16"/>
                <w:szCs w:val="16"/>
              </w:rPr>
            </w:pPr>
          </w:p>
        </w:tc>
        <w:tc>
          <w:tcPr>
            <w:tcW w:w="949" w:type="dxa"/>
            <w:hideMark/>
          </w:tcPr>
          <w:p w:rsidR="00A147A4" w:rsidRPr="00A147A4" w:rsidRDefault="00A147A4" w:rsidP="00A147A4">
            <w:pPr>
              <w:tabs>
                <w:tab w:val="left" w:pos="1407"/>
              </w:tabs>
              <w:spacing w:line="180" w:lineRule="exact"/>
              <w:rPr>
                <w:rFonts w:ascii="Arial" w:hAnsi="Arial" w:cs="Arial"/>
                <w:sz w:val="16"/>
                <w:szCs w:val="16"/>
              </w:rPr>
            </w:pPr>
          </w:p>
        </w:tc>
        <w:tc>
          <w:tcPr>
            <w:tcW w:w="1153" w:type="dxa"/>
            <w:hideMark/>
          </w:tcPr>
          <w:p w:rsidR="00A147A4" w:rsidRPr="00A147A4" w:rsidRDefault="00A147A4" w:rsidP="00A147A4">
            <w:pPr>
              <w:tabs>
                <w:tab w:val="left" w:pos="1407"/>
              </w:tabs>
              <w:spacing w:line="180" w:lineRule="exact"/>
              <w:rPr>
                <w:rFonts w:ascii="Arial" w:hAnsi="Arial" w:cs="Arial"/>
                <w:sz w:val="16"/>
                <w:szCs w:val="16"/>
              </w:rPr>
            </w:pPr>
          </w:p>
        </w:tc>
      </w:tr>
    </w:tbl>
    <w:p w:rsidR="00A147A4" w:rsidRDefault="00A147A4" w:rsidP="00A147A4">
      <w:pPr>
        <w:spacing w:line="180" w:lineRule="exact"/>
        <w:rPr>
          <w:rFonts w:ascii="Arial" w:hAnsi="Arial" w:cs="Arial"/>
          <w:sz w:val="16"/>
          <w:szCs w:val="16"/>
        </w:rPr>
      </w:pPr>
    </w:p>
    <w:p w:rsidR="00A147A4" w:rsidRDefault="00A147A4" w:rsidP="00A147A4">
      <w:pPr>
        <w:spacing w:line="180" w:lineRule="exact"/>
        <w:rPr>
          <w:rFonts w:ascii="Arial" w:hAnsi="Arial" w:cs="Arial"/>
          <w:sz w:val="16"/>
          <w:szCs w:val="16"/>
        </w:rPr>
      </w:pPr>
      <w:r w:rsidRPr="00A147A4">
        <w:rPr>
          <w:rFonts w:ascii="Arial" w:hAnsi="Arial" w:cs="Arial"/>
          <w:sz w:val="16"/>
          <w:szCs w:val="16"/>
        </w:rPr>
        <w:t xml:space="preserve">Руководитель </w:t>
      </w:r>
    </w:p>
    <w:p w:rsidR="00A147A4" w:rsidRDefault="00A147A4" w:rsidP="00A147A4">
      <w:pPr>
        <w:spacing w:line="180" w:lineRule="exact"/>
        <w:rPr>
          <w:rFonts w:ascii="Arial" w:hAnsi="Arial" w:cs="Arial"/>
          <w:sz w:val="16"/>
          <w:szCs w:val="16"/>
        </w:rPr>
      </w:pPr>
      <w:r>
        <w:rPr>
          <w:rFonts w:ascii="Arial" w:hAnsi="Arial" w:cs="Arial"/>
          <w:sz w:val="16"/>
          <w:szCs w:val="16"/>
        </w:rPr>
        <w:t>(уполномоченное лицо)_____________________________</w:t>
      </w:r>
      <w:r w:rsidRPr="00A147A4">
        <w:rPr>
          <w:rFonts w:ascii="Arial" w:hAnsi="Arial" w:cs="Arial"/>
          <w:sz w:val="16"/>
          <w:szCs w:val="16"/>
        </w:rPr>
        <w:t xml:space="preserve"> (дол</w:t>
      </w:r>
      <w:r>
        <w:rPr>
          <w:rFonts w:ascii="Arial" w:hAnsi="Arial" w:cs="Arial"/>
          <w:sz w:val="16"/>
          <w:szCs w:val="16"/>
        </w:rPr>
        <w:t>жность)_____________ (подпись)________________________</w:t>
      </w:r>
      <w:r w:rsidRPr="00A147A4">
        <w:rPr>
          <w:rFonts w:ascii="Arial" w:hAnsi="Arial" w:cs="Arial"/>
          <w:sz w:val="16"/>
          <w:szCs w:val="16"/>
        </w:rPr>
        <w:t>(Ф.И.О.)</w:t>
      </w:r>
    </w:p>
    <w:p w:rsidR="006C40E7" w:rsidRDefault="006C40E7" w:rsidP="00A147A4">
      <w:pPr>
        <w:spacing w:line="180" w:lineRule="exact"/>
        <w:rPr>
          <w:rFonts w:ascii="Arial" w:hAnsi="Arial" w:cs="Arial"/>
          <w:sz w:val="16"/>
          <w:szCs w:val="16"/>
        </w:rPr>
      </w:pPr>
    </w:p>
    <w:p w:rsidR="006C40E7" w:rsidRDefault="006C40E7" w:rsidP="00A147A4">
      <w:pPr>
        <w:spacing w:line="180" w:lineRule="exact"/>
        <w:rPr>
          <w:rFonts w:ascii="Arial" w:hAnsi="Arial" w:cs="Arial"/>
          <w:sz w:val="16"/>
          <w:szCs w:val="16"/>
        </w:rPr>
      </w:pPr>
    </w:p>
    <w:p w:rsidR="006C40E7" w:rsidRDefault="006C40E7" w:rsidP="00A147A4">
      <w:pPr>
        <w:spacing w:line="180" w:lineRule="exact"/>
        <w:rPr>
          <w:rFonts w:ascii="Arial" w:hAnsi="Arial" w:cs="Arial"/>
          <w:sz w:val="16"/>
          <w:szCs w:val="16"/>
        </w:rPr>
      </w:pPr>
    </w:p>
    <w:p w:rsidR="006C40E7" w:rsidRPr="006C40E7" w:rsidRDefault="006C40E7" w:rsidP="006C40E7">
      <w:pPr>
        <w:spacing w:line="180" w:lineRule="exact"/>
        <w:ind w:left="6372"/>
        <w:jc w:val="center"/>
        <w:rPr>
          <w:rFonts w:ascii="Arial" w:hAnsi="Arial" w:cs="Arial"/>
          <w:sz w:val="16"/>
          <w:szCs w:val="16"/>
        </w:rPr>
      </w:pPr>
      <w:r w:rsidRPr="006C40E7">
        <w:rPr>
          <w:rFonts w:ascii="Arial" w:hAnsi="Arial" w:cs="Arial"/>
          <w:sz w:val="16"/>
          <w:szCs w:val="16"/>
        </w:rPr>
        <w:t>УТВЕРЖДЕН</w:t>
      </w:r>
    </w:p>
    <w:p w:rsidR="006C40E7" w:rsidRPr="006C40E7" w:rsidRDefault="006C40E7" w:rsidP="006C40E7">
      <w:pPr>
        <w:spacing w:line="180" w:lineRule="exact"/>
        <w:ind w:left="6372"/>
        <w:jc w:val="center"/>
        <w:rPr>
          <w:rFonts w:ascii="Arial" w:hAnsi="Arial" w:cs="Arial"/>
          <w:sz w:val="16"/>
          <w:szCs w:val="16"/>
        </w:rPr>
      </w:pPr>
      <w:r w:rsidRPr="006C40E7">
        <w:rPr>
          <w:rFonts w:ascii="Arial" w:hAnsi="Arial" w:cs="Arial"/>
          <w:sz w:val="16"/>
          <w:szCs w:val="16"/>
        </w:rPr>
        <w:t>постановлением администрации Благодарненского муниципального округа Ставропольского края</w:t>
      </w:r>
    </w:p>
    <w:p w:rsidR="006C40E7" w:rsidRDefault="006C40E7" w:rsidP="006C40E7">
      <w:pPr>
        <w:spacing w:line="180" w:lineRule="exact"/>
        <w:rPr>
          <w:rFonts w:ascii="Arial" w:hAnsi="Arial" w:cs="Arial"/>
          <w:sz w:val="16"/>
          <w:szCs w:val="16"/>
        </w:rPr>
      </w:pPr>
    </w:p>
    <w:tbl>
      <w:tblPr>
        <w:tblStyle w:val="2f5"/>
        <w:tblW w:w="0" w:type="auto"/>
        <w:tblInd w:w="108" w:type="dxa"/>
        <w:tblLayout w:type="fixed"/>
        <w:tblLook w:val="04A0" w:firstRow="1" w:lastRow="0" w:firstColumn="1" w:lastColumn="0" w:noHBand="0" w:noVBand="1"/>
      </w:tblPr>
      <w:tblGrid>
        <w:gridCol w:w="974"/>
        <w:gridCol w:w="962"/>
        <w:gridCol w:w="483"/>
        <w:gridCol w:w="416"/>
        <w:gridCol w:w="616"/>
        <w:gridCol w:w="570"/>
        <w:gridCol w:w="201"/>
        <w:gridCol w:w="436"/>
        <w:gridCol w:w="464"/>
        <w:gridCol w:w="176"/>
        <w:gridCol w:w="372"/>
        <w:gridCol w:w="186"/>
        <w:gridCol w:w="544"/>
        <w:gridCol w:w="121"/>
        <w:gridCol w:w="535"/>
        <w:gridCol w:w="226"/>
        <w:gridCol w:w="491"/>
        <w:gridCol w:w="589"/>
        <w:gridCol w:w="569"/>
        <w:gridCol w:w="285"/>
        <w:gridCol w:w="849"/>
      </w:tblGrid>
      <w:tr w:rsidR="006C40E7" w:rsidRPr="00671274" w:rsidTr="006C40E7">
        <w:trPr>
          <w:trHeight w:val="385"/>
        </w:trPr>
        <w:tc>
          <w:tcPr>
            <w:tcW w:w="10065" w:type="dxa"/>
            <w:gridSpan w:val="21"/>
            <w:tcBorders>
              <w:top w:val="nil"/>
              <w:left w:val="nil"/>
              <w:bottom w:val="nil"/>
              <w:right w:val="nil"/>
            </w:tcBorders>
            <w:hideMark/>
          </w:tcPr>
          <w:p w:rsidR="006C40E7" w:rsidRPr="006C40E7" w:rsidRDefault="006C40E7" w:rsidP="006C40E7">
            <w:pPr>
              <w:spacing w:line="180" w:lineRule="exact"/>
              <w:jc w:val="center"/>
              <w:rPr>
                <w:rFonts w:ascii="Arial" w:hAnsi="Arial" w:cs="Arial"/>
                <w:bCs/>
                <w:sz w:val="18"/>
                <w:szCs w:val="18"/>
              </w:rPr>
            </w:pPr>
            <w:r w:rsidRPr="006C40E7">
              <w:rPr>
                <w:rFonts w:ascii="Arial" w:hAnsi="Arial" w:cs="Arial"/>
                <w:bCs/>
                <w:sz w:val="18"/>
                <w:szCs w:val="18"/>
              </w:rPr>
              <w:t>МУНИЦИПАЛЬНЫЙ СОЦИАЛЬНЫЙ ЗАКАЗ</w:t>
            </w:r>
          </w:p>
          <w:p w:rsidR="006C40E7" w:rsidRPr="006C40E7" w:rsidRDefault="006C40E7" w:rsidP="006C40E7">
            <w:pPr>
              <w:spacing w:line="180" w:lineRule="exact"/>
              <w:jc w:val="center"/>
              <w:rPr>
                <w:rFonts w:ascii="Arial" w:hAnsi="Arial" w:cs="Arial"/>
                <w:b/>
                <w:bCs/>
                <w:sz w:val="18"/>
                <w:szCs w:val="18"/>
              </w:rPr>
            </w:pPr>
            <w:r w:rsidRPr="006C40E7">
              <w:rPr>
                <w:rFonts w:ascii="Arial" w:hAnsi="Arial" w:cs="Arial"/>
                <w:bCs/>
                <w:sz w:val="18"/>
                <w:szCs w:val="18"/>
              </w:rPr>
              <w:t>на оказание муниципальных услуг в социальной сфере на 2023 год и на плановый период 2024 года</w:t>
            </w:r>
          </w:p>
        </w:tc>
      </w:tr>
      <w:tr w:rsidR="006C40E7" w:rsidRPr="00671274" w:rsidTr="006C40E7">
        <w:trPr>
          <w:trHeight w:val="150"/>
        </w:trPr>
        <w:tc>
          <w:tcPr>
            <w:tcW w:w="10065" w:type="dxa"/>
            <w:gridSpan w:val="21"/>
            <w:tcBorders>
              <w:top w:val="nil"/>
              <w:left w:val="nil"/>
              <w:bottom w:val="nil"/>
              <w:right w:val="nil"/>
            </w:tcBorders>
            <w:hideMark/>
          </w:tcPr>
          <w:p w:rsidR="006C40E7" w:rsidRPr="006C40E7" w:rsidRDefault="006C40E7" w:rsidP="006C40E7">
            <w:pPr>
              <w:spacing w:line="180" w:lineRule="exact"/>
              <w:jc w:val="center"/>
              <w:rPr>
                <w:rFonts w:ascii="Arial" w:hAnsi="Arial" w:cs="Arial"/>
                <w:sz w:val="18"/>
                <w:szCs w:val="18"/>
              </w:rPr>
            </w:pPr>
            <w:r w:rsidRPr="006C40E7">
              <w:rPr>
                <w:rFonts w:ascii="Arial" w:hAnsi="Arial" w:cs="Arial"/>
                <w:sz w:val="18"/>
                <w:szCs w:val="18"/>
              </w:rPr>
              <w:t>Муниципальный социальный заказ на оказание муниципальных услуг в социальной сфере</w:t>
            </w:r>
          </w:p>
        </w:tc>
      </w:tr>
      <w:tr w:rsidR="006C40E7" w:rsidRPr="00671274" w:rsidTr="006C40E7">
        <w:trPr>
          <w:trHeight w:val="123"/>
        </w:trPr>
        <w:tc>
          <w:tcPr>
            <w:tcW w:w="10065" w:type="dxa"/>
            <w:gridSpan w:val="21"/>
            <w:tcBorders>
              <w:top w:val="nil"/>
              <w:left w:val="nil"/>
              <w:bottom w:val="nil"/>
              <w:right w:val="nil"/>
            </w:tcBorders>
            <w:hideMark/>
          </w:tcPr>
          <w:p w:rsidR="006C40E7" w:rsidRPr="006C40E7" w:rsidRDefault="006C40E7" w:rsidP="006C40E7">
            <w:pPr>
              <w:spacing w:line="180" w:lineRule="exact"/>
              <w:jc w:val="center"/>
              <w:rPr>
                <w:rFonts w:ascii="Arial" w:hAnsi="Arial" w:cs="Arial"/>
                <w:sz w:val="18"/>
                <w:szCs w:val="18"/>
              </w:rPr>
            </w:pPr>
            <w:r w:rsidRPr="006C40E7">
              <w:rPr>
                <w:rFonts w:ascii="Arial" w:hAnsi="Arial" w:cs="Arial"/>
                <w:sz w:val="18"/>
                <w:szCs w:val="18"/>
              </w:rPr>
              <w:t>на 2023 год и на плановый период 2024 года</w:t>
            </w:r>
          </w:p>
        </w:tc>
      </w:tr>
      <w:tr w:rsidR="006C40E7" w:rsidRPr="00671274" w:rsidTr="006C40E7">
        <w:trPr>
          <w:trHeight w:val="301"/>
        </w:trPr>
        <w:tc>
          <w:tcPr>
            <w:tcW w:w="10065" w:type="dxa"/>
            <w:gridSpan w:val="21"/>
            <w:tcBorders>
              <w:top w:val="nil"/>
              <w:left w:val="nil"/>
              <w:bottom w:val="single" w:sz="4" w:space="0" w:color="auto"/>
              <w:right w:val="nil"/>
            </w:tcBorders>
            <w:hideMark/>
          </w:tcPr>
          <w:p w:rsidR="006C40E7" w:rsidRPr="006C40E7" w:rsidRDefault="006C40E7" w:rsidP="006C40E7">
            <w:pPr>
              <w:spacing w:line="180" w:lineRule="exact"/>
              <w:jc w:val="center"/>
              <w:rPr>
                <w:rFonts w:ascii="Arial" w:hAnsi="Arial" w:cs="Arial"/>
                <w:sz w:val="18"/>
                <w:szCs w:val="18"/>
              </w:rPr>
            </w:pPr>
            <w:r w:rsidRPr="006C40E7">
              <w:rPr>
                <w:rFonts w:ascii="Arial" w:hAnsi="Arial" w:cs="Arial"/>
                <w:sz w:val="18"/>
                <w:szCs w:val="18"/>
              </w:rPr>
              <w:t>на 1 июня 2023 года</w:t>
            </w:r>
          </w:p>
        </w:tc>
      </w:tr>
      <w:tr w:rsidR="006C40E7" w:rsidRPr="00671274" w:rsidTr="006C40E7">
        <w:trPr>
          <w:trHeight w:val="64"/>
        </w:trPr>
        <w:tc>
          <w:tcPr>
            <w:tcW w:w="2419" w:type="dxa"/>
            <w:gridSpan w:val="3"/>
            <w:tcBorders>
              <w:top w:val="single" w:sz="4" w:space="0" w:color="auto"/>
            </w:tcBorders>
            <w:hideMark/>
          </w:tcPr>
          <w:p w:rsidR="006C40E7" w:rsidRPr="006C40E7" w:rsidRDefault="006C40E7" w:rsidP="006C40E7">
            <w:pPr>
              <w:spacing w:line="180" w:lineRule="exact"/>
              <w:jc w:val="center"/>
              <w:rPr>
                <w:sz w:val="16"/>
                <w:szCs w:val="16"/>
              </w:rPr>
            </w:pPr>
          </w:p>
        </w:tc>
        <w:tc>
          <w:tcPr>
            <w:tcW w:w="1032"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570" w:type="dxa"/>
            <w:tcBorders>
              <w:top w:val="single" w:sz="4" w:space="0" w:color="auto"/>
            </w:tcBorders>
            <w:hideMark/>
          </w:tcPr>
          <w:p w:rsidR="006C40E7" w:rsidRPr="006C40E7" w:rsidRDefault="006C40E7" w:rsidP="006C40E7">
            <w:pPr>
              <w:spacing w:line="180" w:lineRule="exact"/>
              <w:jc w:val="center"/>
              <w:rPr>
                <w:sz w:val="16"/>
                <w:szCs w:val="16"/>
              </w:rPr>
            </w:pPr>
          </w:p>
        </w:tc>
        <w:tc>
          <w:tcPr>
            <w:tcW w:w="637"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640"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558"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544" w:type="dxa"/>
            <w:tcBorders>
              <w:top w:val="single" w:sz="4" w:space="0" w:color="auto"/>
            </w:tcBorders>
            <w:hideMark/>
          </w:tcPr>
          <w:p w:rsidR="006C40E7" w:rsidRPr="006C40E7" w:rsidRDefault="006C40E7" w:rsidP="006C40E7">
            <w:pPr>
              <w:spacing w:line="180" w:lineRule="exact"/>
              <w:jc w:val="center"/>
              <w:rPr>
                <w:sz w:val="16"/>
                <w:szCs w:val="16"/>
              </w:rPr>
            </w:pPr>
          </w:p>
        </w:tc>
        <w:tc>
          <w:tcPr>
            <w:tcW w:w="656"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717"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1158" w:type="dxa"/>
            <w:gridSpan w:val="2"/>
            <w:tcBorders>
              <w:top w:val="single" w:sz="4" w:space="0" w:color="auto"/>
            </w:tcBorders>
            <w:hideMark/>
          </w:tcPr>
          <w:p w:rsidR="006C40E7" w:rsidRPr="006C40E7" w:rsidRDefault="006C40E7" w:rsidP="006C40E7">
            <w:pPr>
              <w:spacing w:line="180" w:lineRule="exact"/>
              <w:jc w:val="center"/>
              <w:rPr>
                <w:sz w:val="16"/>
                <w:szCs w:val="16"/>
              </w:rPr>
            </w:pPr>
          </w:p>
        </w:tc>
        <w:tc>
          <w:tcPr>
            <w:tcW w:w="1134" w:type="dxa"/>
            <w:gridSpan w:val="2"/>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Коды</w:t>
            </w:r>
          </w:p>
        </w:tc>
      </w:tr>
      <w:tr w:rsidR="006C40E7" w:rsidRPr="00671274" w:rsidTr="006C40E7">
        <w:trPr>
          <w:trHeight w:val="137"/>
        </w:trPr>
        <w:tc>
          <w:tcPr>
            <w:tcW w:w="2419" w:type="dxa"/>
            <w:gridSpan w:val="3"/>
            <w:hideMark/>
          </w:tcPr>
          <w:p w:rsidR="006C40E7" w:rsidRPr="006C40E7" w:rsidRDefault="006C40E7" w:rsidP="006C40E7">
            <w:pPr>
              <w:spacing w:line="180" w:lineRule="exact"/>
              <w:jc w:val="center"/>
              <w:rPr>
                <w:sz w:val="16"/>
                <w:szCs w:val="16"/>
              </w:rPr>
            </w:pPr>
          </w:p>
        </w:tc>
        <w:tc>
          <w:tcPr>
            <w:tcW w:w="1032" w:type="dxa"/>
            <w:gridSpan w:val="2"/>
            <w:hideMark/>
          </w:tcPr>
          <w:p w:rsidR="006C40E7" w:rsidRPr="006C40E7" w:rsidRDefault="006C40E7" w:rsidP="006C40E7">
            <w:pPr>
              <w:spacing w:line="180" w:lineRule="exact"/>
              <w:jc w:val="center"/>
              <w:rPr>
                <w:sz w:val="16"/>
                <w:szCs w:val="16"/>
              </w:rPr>
            </w:pPr>
          </w:p>
        </w:tc>
        <w:tc>
          <w:tcPr>
            <w:tcW w:w="570" w:type="dxa"/>
            <w:hideMark/>
          </w:tcPr>
          <w:p w:rsidR="006C40E7" w:rsidRPr="006C40E7" w:rsidRDefault="006C40E7" w:rsidP="006C40E7">
            <w:pPr>
              <w:spacing w:line="180" w:lineRule="exact"/>
              <w:jc w:val="center"/>
              <w:rPr>
                <w:sz w:val="16"/>
                <w:szCs w:val="16"/>
              </w:rPr>
            </w:pPr>
          </w:p>
        </w:tc>
        <w:tc>
          <w:tcPr>
            <w:tcW w:w="637" w:type="dxa"/>
            <w:gridSpan w:val="2"/>
            <w:hideMark/>
          </w:tcPr>
          <w:p w:rsidR="006C40E7" w:rsidRPr="006C40E7" w:rsidRDefault="006C40E7" w:rsidP="006C40E7">
            <w:pPr>
              <w:spacing w:line="180" w:lineRule="exact"/>
              <w:jc w:val="center"/>
              <w:rPr>
                <w:sz w:val="16"/>
                <w:szCs w:val="16"/>
              </w:rPr>
            </w:pPr>
          </w:p>
        </w:tc>
        <w:tc>
          <w:tcPr>
            <w:tcW w:w="640" w:type="dxa"/>
            <w:gridSpan w:val="2"/>
            <w:hideMark/>
          </w:tcPr>
          <w:p w:rsidR="006C40E7" w:rsidRPr="006C40E7" w:rsidRDefault="006C40E7" w:rsidP="006C40E7">
            <w:pPr>
              <w:spacing w:line="180" w:lineRule="exact"/>
              <w:jc w:val="center"/>
              <w:rPr>
                <w:sz w:val="16"/>
                <w:szCs w:val="16"/>
              </w:rPr>
            </w:pPr>
          </w:p>
        </w:tc>
        <w:tc>
          <w:tcPr>
            <w:tcW w:w="558" w:type="dxa"/>
            <w:gridSpan w:val="2"/>
            <w:hideMark/>
          </w:tcPr>
          <w:p w:rsidR="006C40E7" w:rsidRPr="006C40E7" w:rsidRDefault="006C40E7" w:rsidP="006C40E7">
            <w:pPr>
              <w:spacing w:line="180" w:lineRule="exact"/>
              <w:jc w:val="center"/>
              <w:rPr>
                <w:sz w:val="16"/>
                <w:szCs w:val="16"/>
              </w:rPr>
            </w:pPr>
          </w:p>
        </w:tc>
        <w:tc>
          <w:tcPr>
            <w:tcW w:w="544" w:type="dxa"/>
            <w:hideMark/>
          </w:tcPr>
          <w:p w:rsidR="006C40E7" w:rsidRPr="006C40E7" w:rsidRDefault="006C40E7" w:rsidP="006C40E7">
            <w:pPr>
              <w:spacing w:line="180" w:lineRule="exact"/>
              <w:jc w:val="center"/>
              <w:rPr>
                <w:sz w:val="16"/>
                <w:szCs w:val="16"/>
              </w:rPr>
            </w:pPr>
          </w:p>
        </w:tc>
        <w:tc>
          <w:tcPr>
            <w:tcW w:w="656" w:type="dxa"/>
            <w:gridSpan w:val="2"/>
            <w:hideMark/>
          </w:tcPr>
          <w:p w:rsidR="006C40E7" w:rsidRPr="006C40E7" w:rsidRDefault="006C40E7" w:rsidP="006C40E7">
            <w:pPr>
              <w:spacing w:line="180" w:lineRule="exact"/>
              <w:jc w:val="center"/>
              <w:rPr>
                <w:sz w:val="16"/>
                <w:szCs w:val="16"/>
              </w:rPr>
            </w:pPr>
          </w:p>
        </w:tc>
        <w:tc>
          <w:tcPr>
            <w:tcW w:w="717" w:type="dxa"/>
            <w:gridSpan w:val="2"/>
            <w:hideMark/>
          </w:tcPr>
          <w:p w:rsidR="006C40E7" w:rsidRPr="006C40E7" w:rsidRDefault="006C40E7" w:rsidP="006C40E7">
            <w:pPr>
              <w:spacing w:line="180" w:lineRule="exact"/>
              <w:jc w:val="center"/>
              <w:rPr>
                <w:sz w:val="16"/>
                <w:szCs w:val="16"/>
              </w:rPr>
            </w:pPr>
          </w:p>
        </w:tc>
        <w:tc>
          <w:tcPr>
            <w:tcW w:w="1158" w:type="dxa"/>
            <w:gridSpan w:val="2"/>
            <w:hideMark/>
          </w:tcPr>
          <w:p w:rsidR="006C40E7" w:rsidRPr="006C40E7" w:rsidRDefault="006C40E7" w:rsidP="006C40E7">
            <w:pPr>
              <w:spacing w:line="180" w:lineRule="exact"/>
              <w:jc w:val="center"/>
              <w:rPr>
                <w:sz w:val="16"/>
                <w:szCs w:val="16"/>
              </w:rPr>
            </w:pPr>
            <w:r w:rsidRPr="006C40E7">
              <w:rPr>
                <w:sz w:val="16"/>
                <w:szCs w:val="16"/>
              </w:rPr>
              <w:t>Дата</w:t>
            </w:r>
          </w:p>
        </w:tc>
        <w:tc>
          <w:tcPr>
            <w:tcW w:w="1134" w:type="dxa"/>
            <w:gridSpan w:val="2"/>
            <w:hideMark/>
          </w:tcPr>
          <w:p w:rsidR="006C40E7" w:rsidRPr="006C40E7" w:rsidRDefault="006C40E7" w:rsidP="006C40E7">
            <w:pPr>
              <w:spacing w:line="180" w:lineRule="exact"/>
              <w:jc w:val="center"/>
              <w:rPr>
                <w:sz w:val="16"/>
                <w:szCs w:val="16"/>
              </w:rPr>
            </w:pPr>
          </w:p>
        </w:tc>
      </w:tr>
      <w:tr w:rsidR="006C40E7" w:rsidRPr="00671274" w:rsidTr="006C40E7">
        <w:trPr>
          <w:trHeight w:val="84"/>
        </w:trPr>
        <w:tc>
          <w:tcPr>
            <w:tcW w:w="2419" w:type="dxa"/>
            <w:gridSpan w:val="3"/>
            <w:hideMark/>
          </w:tcPr>
          <w:p w:rsidR="006C40E7" w:rsidRPr="006C40E7" w:rsidRDefault="006C40E7" w:rsidP="006C40E7">
            <w:pPr>
              <w:spacing w:line="180" w:lineRule="exact"/>
              <w:jc w:val="center"/>
              <w:rPr>
                <w:sz w:val="16"/>
                <w:szCs w:val="16"/>
              </w:rPr>
            </w:pPr>
          </w:p>
        </w:tc>
        <w:tc>
          <w:tcPr>
            <w:tcW w:w="1032" w:type="dxa"/>
            <w:gridSpan w:val="2"/>
            <w:hideMark/>
          </w:tcPr>
          <w:p w:rsidR="006C40E7" w:rsidRPr="006C40E7" w:rsidRDefault="006C40E7" w:rsidP="006C40E7">
            <w:pPr>
              <w:spacing w:line="180" w:lineRule="exact"/>
              <w:jc w:val="center"/>
              <w:rPr>
                <w:sz w:val="16"/>
                <w:szCs w:val="16"/>
              </w:rPr>
            </w:pPr>
          </w:p>
        </w:tc>
        <w:tc>
          <w:tcPr>
            <w:tcW w:w="570" w:type="dxa"/>
            <w:hideMark/>
          </w:tcPr>
          <w:p w:rsidR="006C40E7" w:rsidRPr="006C40E7" w:rsidRDefault="006C40E7" w:rsidP="006C40E7">
            <w:pPr>
              <w:spacing w:line="180" w:lineRule="exact"/>
              <w:jc w:val="center"/>
              <w:rPr>
                <w:sz w:val="16"/>
                <w:szCs w:val="16"/>
              </w:rPr>
            </w:pPr>
          </w:p>
        </w:tc>
        <w:tc>
          <w:tcPr>
            <w:tcW w:w="637" w:type="dxa"/>
            <w:gridSpan w:val="2"/>
            <w:hideMark/>
          </w:tcPr>
          <w:p w:rsidR="006C40E7" w:rsidRPr="006C40E7" w:rsidRDefault="006C40E7" w:rsidP="006C40E7">
            <w:pPr>
              <w:spacing w:line="180" w:lineRule="exact"/>
              <w:jc w:val="center"/>
              <w:rPr>
                <w:sz w:val="16"/>
                <w:szCs w:val="16"/>
              </w:rPr>
            </w:pPr>
          </w:p>
        </w:tc>
        <w:tc>
          <w:tcPr>
            <w:tcW w:w="640" w:type="dxa"/>
            <w:gridSpan w:val="2"/>
            <w:hideMark/>
          </w:tcPr>
          <w:p w:rsidR="006C40E7" w:rsidRPr="006C40E7" w:rsidRDefault="006C40E7" w:rsidP="006C40E7">
            <w:pPr>
              <w:spacing w:line="180" w:lineRule="exact"/>
              <w:jc w:val="center"/>
              <w:rPr>
                <w:sz w:val="16"/>
                <w:szCs w:val="16"/>
              </w:rPr>
            </w:pPr>
          </w:p>
        </w:tc>
        <w:tc>
          <w:tcPr>
            <w:tcW w:w="558" w:type="dxa"/>
            <w:gridSpan w:val="2"/>
            <w:hideMark/>
          </w:tcPr>
          <w:p w:rsidR="006C40E7" w:rsidRPr="006C40E7" w:rsidRDefault="006C40E7" w:rsidP="006C40E7">
            <w:pPr>
              <w:spacing w:line="180" w:lineRule="exact"/>
              <w:jc w:val="center"/>
              <w:rPr>
                <w:sz w:val="16"/>
                <w:szCs w:val="16"/>
              </w:rPr>
            </w:pPr>
          </w:p>
        </w:tc>
        <w:tc>
          <w:tcPr>
            <w:tcW w:w="544" w:type="dxa"/>
            <w:hideMark/>
          </w:tcPr>
          <w:p w:rsidR="006C40E7" w:rsidRPr="006C40E7" w:rsidRDefault="006C40E7" w:rsidP="006C40E7">
            <w:pPr>
              <w:spacing w:line="180" w:lineRule="exact"/>
              <w:jc w:val="center"/>
              <w:rPr>
                <w:sz w:val="16"/>
                <w:szCs w:val="16"/>
              </w:rPr>
            </w:pPr>
          </w:p>
        </w:tc>
        <w:tc>
          <w:tcPr>
            <w:tcW w:w="656" w:type="dxa"/>
            <w:gridSpan w:val="2"/>
            <w:hideMark/>
          </w:tcPr>
          <w:p w:rsidR="006C40E7" w:rsidRPr="006C40E7" w:rsidRDefault="006C40E7" w:rsidP="006C40E7">
            <w:pPr>
              <w:spacing w:line="180" w:lineRule="exact"/>
              <w:jc w:val="center"/>
              <w:rPr>
                <w:sz w:val="16"/>
                <w:szCs w:val="16"/>
              </w:rPr>
            </w:pPr>
          </w:p>
        </w:tc>
        <w:tc>
          <w:tcPr>
            <w:tcW w:w="717" w:type="dxa"/>
            <w:gridSpan w:val="2"/>
            <w:hideMark/>
          </w:tcPr>
          <w:p w:rsidR="006C40E7" w:rsidRPr="006C40E7" w:rsidRDefault="006C40E7" w:rsidP="006C40E7">
            <w:pPr>
              <w:spacing w:line="180" w:lineRule="exact"/>
              <w:jc w:val="center"/>
              <w:rPr>
                <w:sz w:val="16"/>
                <w:szCs w:val="16"/>
              </w:rPr>
            </w:pPr>
          </w:p>
        </w:tc>
        <w:tc>
          <w:tcPr>
            <w:tcW w:w="1158" w:type="dxa"/>
            <w:gridSpan w:val="2"/>
            <w:hideMark/>
          </w:tcPr>
          <w:p w:rsidR="006C40E7" w:rsidRPr="006C40E7" w:rsidRDefault="006C40E7" w:rsidP="006C40E7">
            <w:pPr>
              <w:spacing w:line="180" w:lineRule="exact"/>
              <w:jc w:val="center"/>
              <w:rPr>
                <w:sz w:val="16"/>
                <w:szCs w:val="16"/>
              </w:rPr>
            </w:pPr>
            <w:r w:rsidRPr="006C40E7">
              <w:rPr>
                <w:sz w:val="16"/>
                <w:szCs w:val="16"/>
              </w:rPr>
              <w:t>по ОКПО</w:t>
            </w:r>
          </w:p>
        </w:tc>
        <w:tc>
          <w:tcPr>
            <w:tcW w:w="1134" w:type="dxa"/>
            <w:gridSpan w:val="2"/>
            <w:hideMark/>
          </w:tcPr>
          <w:p w:rsidR="006C40E7" w:rsidRPr="006C40E7" w:rsidRDefault="006C40E7" w:rsidP="006C40E7">
            <w:pPr>
              <w:spacing w:line="180" w:lineRule="exact"/>
              <w:jc w:val="center"/>
              <w:rPr>
                <w:sz w:val="16"/>
                <w:szCs w:val="16"/>
              </w:rPr>
            </w:pPr>
          </w:p>
        </w:tc>
      </w:tr>
      <w:tr w:rsidR="006C40E7" w:rsidRPr="00671274" w:rsidTr="006C40E7">
        <w:trPr>
          <w:trHeight w:val="185"/>
        </w:trPr>
        <w:tc>
          <w:tcPr>
            <w:tcW w:w="2419" w:type="dxa"/>
            <w:gridSpan w:val="3"/>
            <w:hideMark/>
          </w:tcPr>
          <w:p w:rsidR="006C40E7" w:rsidRPr="006C40E7" w:rsidRDefault="006C40E7" w:rsidP="006C40E7">
            <w:pPr>
              <w:spacing w:line="180" w:lineRule="exact"/>
              <w:jc w:val="center"/>
              <w:rPr>
                <w:sz w:val="16"/>
                <w:szCs w:val="16"/>
              </w:rPr>
            </w:pPr>
            <w:r w:rsidRPr="006C40E7">
              <w:rPr>
                <w:sz w:val="16"/>
                <w:szCs w:val="16"/>
              </w:rPr>
              <w:t>Уполномоченный орган</w:t>
            </w:r>
          </w:p>
        </w:tc>
        <w:tc>
          <w:tcPr>
            <w:tcW w:w="5354" w:type="dxa"/>
            <w:gridSpan w:val="14"/>
            <w:hideMark/>
          </w:tcPr>
          <w:p w:rsidR="006C40E7" w:rsidRPr="006C40E7" w:rsidRDefault="006C40E7" w:rsidP="006C40E7">
            <w:pPr>
              <w:spacing w:line="180" w:lineRule="exact"/>
              <w:jc w:val="center"/>
              <w:rPr>
                <w:sz w:val="16"/>
                <w:szCs w:val="16"/>
              </w:rPr>
            </w:pPr>
            <w:r w:rsidRPr="006C40E7">
              <w:rPr>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158" w:type="dxa"/>
            <w:gridSpan w:val="2"/>
            <w:hideMark/>
          </w:tcPr>
          <w:p w:rsidR="006C40E7" w:rsidRPr="006C40E7" w:rsidRDefault="006C40E7" w:rsidP="006C40E7">
            <w:pPr>
              <w:spacing w:line="180" w:lineRule="exact"/>
              <w:jc w:val="center"/>
              <w:rPr>
                <w:sz w:val="16"/>
                <w:szCs w:val="16"/>
              </w:rPr>
            </w:pPr>
            <w:r w:rsidRPr="006C40E7">
              <w:rPr>
                <w:sz w:val="16"/>
                <w:szCs w:val="16"/>
              </w:rPr>
              <w:t>Глава БК</w:t>
            </w:r>
          </w:p>
        </w:tc>
        <w:tc>
          <w:tcPr>
            <w:tcW w:w="1134" w:type="dxa"/>
            <w:gridSpan w:val="2"/>
            <w:hideMark/>
          </w:tcPr>
          <w:p w:rsidR="006C40E7" w:rsidRPr="006C40E7" w:rsidRDefault="006C40E7" w:rsidP="006C40E7">
            <w:pPr>
              <w:spacing w:line="180" w:lineRule="exact"/>
              <w:jc w:val="center"/>
              <w:rPr>
                <w:sz w:val="16"/>
                <w:szCs w:val="16"/>
              </w:rPr>
            </w:pPr>
            <w:r w:rsidRPr="006C40E7">
              <w:rPr>
                <w:sz w:val="16"/>
                <w:szCs w:val="16"/>
              </w:rPr>
              <w:t>606</w:t>
            </w:r>
          </w:p>
        </w:tc>
      </w:tr>
      <w:tr w:rsidR="006C40E7" w:rsidRPr="00671274" w:rsidTr="006C40E7">
        <w:trPr>
          <w:trHeight w:val="92"/>
        </w:trPr>
        <w:tc>
          <w:tcPr>
            <w:tcW w:w="2419" w:type="dxa"/>
            <w:gridSpan w:val="3"/>
            <w:hideMark/>
          </w:tcPr>
          <w:p w:rsidR="006C40E7" w:rsidRPr="006C40E7" w:rsidRDefault="006C40E7" w:rsidP="006C40E7">
            <w:pPr>
              <w:spacing w:line="180" w:lineRule="exact"/>
              <w:jc w:val="center"/>
              <w:rPr>
                <w:sz w:val="16"/>
                <w:szCs w:val="16"/>
              </w:rPr>
            </w:pPr>
            <w:r w:rsidRPr="006C40E7">
              <w:rPr>
                <w:sz w:val="16"/>
                <w:szCs w:val="16"/>
              </w:rPr>
              <w:t>Наименование бюджета</w:t>
            </w:r>
          </w:p>
        </w:tc>
        <w:tc>
          <w:tcPr>
            <w:tcW w:w="5354" w:type="dxa"/>
            <w:gridSpan w:val="14"/>
            <w:hideMark/>
          </w:tcPr>
          <w:p w:rsidR="006C40E7" w:rsidRPr="006C40E7" w:rsidRDefault="006C40E7" w:rsidP="006C40E7">
            <w:pPr>
              <w:spacing w:line="180" w:lineRule="exact"/>
              <w:jc w:val="center"/>
              <w:rPr>
                <w:sz w:val="16"/>
                <w:szCs w:val="16"/>
              </w:rPr>
            </w:pPr>
            <w:r w:rsidRPr="006C40E7">
              <w:rPr>
                <w:sz w:val="16"/>
                <w:szCs w:val="16"/>
              </w:rPr>
              <w:t>бюджет Благодарненского городского округа Ставропольского края</w:t>
            </w:r>
          </w:p>
        </w:tc>
        <w:tc>
          <w:tcPr>
            <w:tcW w:w="1158" w:type="dxa"/>
            <w:gridSpan w:val="2"/>
            <w:hideMark/>
          </w:tcPr>
          <w:p w:rsidR="006C40E7" w:rsidRPr="006C40E7" w:rsidRDefault="006C40E7" w:rsidP="006C40E7">
            <w:pPr>
              <w:spacing w:line="180" w:lineRule="exact"/>
              <w:jc w:val="center"/>
              <w:rPr>
                <w:sz w:val="16"/>
                <w:szCs w:val="16"/>
              </w:rPr>
            </w:pPr>
            <w:r w:rsidRPr="006C40E7">
              <w:rPr>
                <w:sz w:val="16"/>
                <w:szCs w:val="16"/>
              </w:rPr>
              <w:t>по ОКТМО</w:t>
            </w:r>
          </w:p>
        </w:tc>
        <w:tc>
          <w:tcPr>
            <w:tcW w:w="1134" w:type="dxa"/>
            <w:gridSpan w:val="2"/>
            <w:hideMark/>
          </w:tcPr>
          <w:p w:rsidR="006C40E7" w:rsidRPr="006C40E7" w:rsidRDefault="006C40E7" w:rsidP="006C40E7">
            <w:pPr>
              <w:spacing w:line="180" w:lineRule="exact"/>
              <w:jc w:val="center"/>
              <w:rPr>
                <w:sz w:val="16"/>
                <w:szCs w:val="16"/>
              </w:rPr>
            </w:pPr>
            <w:r w:rsidRPr="006C40E7">
              <w:rPr>
                <w:sz w:val="16"/>
                <w:szCs w:val="16"/>
              </w:rPr>
              <w:t>7705000001</w:t>
            </w:r>
          </w:p>
        </w:tc>
      </w:tr>
      <w:tr w:rsidR="006C40E7" w:rsidRPr="00671274" w:rsidTr="006C40E7">
        <w:trPr>
          <w:trHeight w:val="477"/>
        </w:trPr>
        <w:tc>
          <w:tcPr>
            <w:tcW w:w="2419" w:type="dxa"/>
            <w:gridSpan w:val="3"/>
            <w:hideMark/>
          </w:tcPr>
          <w:p w:rsidR="006C40E7" w:rsidRPr="006C40E7" w:rsidRDefault="006C40E7" w:rsidP="006C40E7">
            <w:pPr>
              <w:spacing w:line="180" w:lineRule="exact"/>
              <w:jc w:val="center"/>
              <w:rPr>
                <w:sz w:val="16"/>
                <w:szCs w:val="16"/>
              </w:rPr>
            </w:pPr>
            <w:r w:rsidRPr="006C40E7">
              <w:rPr>
                <w:sz w:val="16"/>
                <w:szCs w:val="16"/>
              </w:rPr>
              <w:t>Статус</w:t>
            </w:r>
          </w:p>
        </w:tc>
        <w:tc>
          <w:tcPr>
            <w:tcW w:w="5354" w:type="dxa"/>
            <w:gridSpan w:val="14"/>
            <w:hideMark/>
          </w:tcPr>
          <w:p w:rsidR="006C40E7" w:rsidRPr="006C40E7" w:rsidRDefault="006C40E7" w:rsidP="006C40E7">
            <w:pPr>
              <w:spacing w:line="180" w:lineRule="exact"/>
              <w:jc w:val="center"/>
              <w:rPr>
                <w:sz w:val="16"/>
                <w:szCs w:val="16"/>
              </w:rPr>
            </w:pPr>
            <w:proofErr w:type="gramStart"/>
            <w:r w:rsidRPr="006C40E7">
              <w:rPr>
                <w:sz w:val="16"/>
                <w:szCs w:val="16"/>
              </w:rPr>
              <w:t>(1 - если формируется впервые; 2 - в случае внесения изменений в утвержденный муниципальный социальный заказ и формирования нового муниципального социального заказа</w:t>
            </w:r>
            <w:proofErr w:type="gramEnd"/>
          </w:p>
        </w:tc>
        <w:tc>
          <w:tcPr>
            <w:tcW w:w="1158" w:type="dxa"/>
            <w:gridSpan w:val="2"/>
            <w:hideMark/>
          </w:tcPr>
          <w:p w:rsidR="006C40E7" w:rsidRPr="006C40E7" w:rsidRDefault="006C40E7" w:rsidP="006C40E7">
            <w:pPr>
              <w:spacing w:line="180" w:lineRule="exact"/>
              <w:jc w:val="center"/>
              <w:rPr>
                <w:sz w:val="16"/>
                <w:szCs w:val="16"/>
              </w:rPr>
            </w:pPr>
            <w:r w:rsidRPr="006C40E7">
              <w:rPr>
                <w:sz w:val="16"/>
                <w:szCs w:val="16"/>
              </w:rPr>
              <w:t>1</w:t>
            </w:r>
          </w:p>
        </w:tc>
        <w:tc>
          <w:tcPr>
            <w:tcW w:w="1134" w:type="dxa"/>
            <w:gridSpan w:val="2"/>
            <w:hideMark/>
          </w:tcPr>
          <w:p w:rsidR="006C40E7" w:rsidRPr="006C40E7" w:rsidRDefault="006C40E7" w:rsidP="006C40E7">
            <w:pPr>
              <w:spacing w:line="180" w:lineRule="exact"/>
              <w:jc w:val="center"/>
              <w:rPr>
                <w:sz w:val="16"/>
                <w:szCs w:val="16"/>
              </w:rPr>
            </w:pPr>
          </w:p>
        </w:tc>
      </w:tr>
      <w:tr w:rsidR="006C40E7" w:rsidRPr="00671274" w:rsidTr="006C40E7">
        <w:trPr>
          <w:trHeight w:val="216"/>
        </w:trPr>
        <w:tc>
          <w:tcPr>
            <w:tcW w:w="2419" w:type="dxa"/>
            <w:gridSpan w:val="3"/>
            <w:hideMark/>
          </w:tcPr>
          <w:p w:rsidR="006C40E7" w:rsidRPr="006C40E7" w:rsidRDefault="006C40E7" w:rsidP="006C40E7">
            <w:pPr>
              <w:spacing w:line="180" w:lineRule="exact"/>
              <w:jc w:val="center"/>
              <w:rPr>
                <w:sz w:val="16"/>
                <w:szCs w:val="16"/>
              </w:rPr>
            </w:pPr>
            <w:r w:rsidRPr="006C40E7">
              <w:rPr>
                <w:sz w:val="16"/>
                <w:szCs w:val="16"/>
              </w:rPr>
              <w:t>Направление деятельности</w:t>
            </w:r>
          </w:p>
        </w:tc>
        <w:tc>
          <w:tcPr>
            <w:tcW w:w="5354" w:type="dxa"/>
            <w:gridSpan w:val="14"/>
            <w:hideMark/>
          </w:tcPr>
          <w:p w:rsidR="006C40E7" w:rsidRPr="006C40E7" w:rsidRDefault="006C40E7" w:rsidP="006C40E7">
            <w:pPr>
              <w:spacing w:line="180" w:lineRule="exact"/>
              <w:jc w:val="center"/>
              <w:rPr>
                <w:sz w:val="16"/>
                <w:szCs w:val="16"/>
              </w:rPr>
            </w:pPr>
            <w:r w:rsidRPr="006C40E7">
              <w:rPr>
                <w:sz w:val="16"/>
                <w:szCs w:val="16"/>
              </w:rPr>
              <w:t>реализация дополнительных образовательных программ (за исключением дополнительных предпрофессиональных программ в области искусства)</w:t>
            </w:r>
          </w:p>
        </w:tc>
        <w:tc>
          <w:tcPr>
            <w:tcW w:w="1158" w:type="dxa"/>
            <w:gridSpan w:val="2"/>
            <w:hideMark/>
          </w:tcPr>
          <w:p w:rsidR="006C40E7" w:rsidRPr="006C40E7" w:rsidRDefault="006C40E7" w:rsidP="006C40E7">
            <w:pPr>
              <w:spacing w:line="180" w:lineRule="exact"/>
              <w:jc w:val="center"/>
              <w:rPr>
                <w:sz w:val="16"/>
                <w:szCs w:val="16"/>
              </w:rPr>
            </w:pPr>
          </w:p>
        </w:tc>
        <w:tc>
          <w:tcPr>
            <w:tcW w:w="1134" w:type="dxa"/>
            <w:gridSpan w:val="2"/>
            <w:hideMark/>
          </w:tcPr>
          <w:p w:rsidR="006C40E7" w:rsidRPr="006C40E7" w:rsidRDefault="006C40E7" w:rsidP="006C40E7">
            <w:pPr>
              <w:spacing w:line="180" w:lineRule="exact"/>
              <w:jc w:val="center"/>
              <w:rPr>
                <w:sz w:val="16"/>
                <w:szCs w:val="16"/>
              </w:rPr>
            </w:pPr>
          </w:p>
        </w:tc>
      </w:tr>
      <w:tr w:rsidR="006C40E7" w:rsidRPr="00671274" w:rsidTr="006C40E7">
        <w:trPr>
          <w:trHeight w:val="64"/>
        </w:trPr>
        <w:tc>
          <w:tcPr>
            <w:tcW w:w="2419" w:type="dxa"/>
            <w:gridSpan w:val="3"/>
          </w:tcPr>
          <w:p w:rsidR="006C40E7" w:rsidRPr="006C40E7" w:rsidRDefault="006C40E7" w:rsidP="006C40E7">
            <w:pPr>
              <w:spacing w:line="180" w:lineRule="exact"/>
              <w:jc w:val="center"/>
              <w:rPr>
                <w:sz w:val="16"/>
                <w:szCs w:val="16"/>
              </w:rPr>
            </w:pPr>
          </w:p>
        </w:tc>
        <w:tc>
          <w:tcPr>
            <w:tcW w:w="5354" w:type="dxa"/>
            <w:gridSpan w:val="14"/>
          </w:tcPr>
          <w:p w:rsidR="006C40E7" w:rsidRPr="006C40E7" w:rsidRDefault="006C40E7" w:rsidP="006C40E7">
            <w:pPr>
              <w:spacing w:line="180" w:lineRule="exact"/>
              <w:jc w:val="center"/>
              <w:rPr>
                <w:sz w:val="16"/>
                <w:szCs w:val="16"/>
              </w:rPr>
            </w:pPr>
          </w:p>
        </w:tc>
        <w:tc>
          <w:tcPr>
            <w:tcW w:w="1158" w:type="dxa"/>
            <w:gridSpan w:val="2"/>
          </w:tcPr>
          <w:p w:rsidR="006C40E7" w:rsidRPr="006C40E7" w:rsidRDefault="006C40E7" w:rsidP="006C40E7">
            <w:pPr>
              <w:spacing w:line="180" w:lineRule="exact"/>
              <w:jc w:val="center"/>
              <w:rPr>
                <w:sz w:val="16"/>
                <w:szCs w:val="16"/>
              </w:rPr>
            </w:pPr>
          </w:p>
        </w:tc>
        <w:tc>
          <w:tcPr>
            <w:tcW w:w="1134" w:type="dxa"/>
            <w:gridSpan w:val="2"/>
          </w:tcPr>
          <w:p w:rsidR="006C40E7" w:rsidRPr="006C40E7" w:rsidRDefault="006C40E7" w:rsidP="006C40E7">
            <w:pPr>
              <w:spacing w:line="180" w:lineRule="exact"/>
              <w:jc w:val="center"/>
              <w:rPr>
                <w:sz w:val="16"/>
                <w:szCs w:val="16"/>
              </w:rPr>
            </w:pPr>
          </w:p>
        </w:tc>
      </w:tr>
      <w:tr w:rsidR="006C40E7" w:rsidRPr="00671274" w:rsidTr="006C40E7">
        <w:trPr>
          <w:trHeight w:val="514"/>
        </w:trPr>
        <w:tc>
          <w:tcPr>
            <w:tcW w:w="10065" w:type="dxa"/>
            <w:gridSpan w:val="21"/>
            <w:tcBorders>
              <w:top w:val="nil"/>
              <w:left w:val="nil"/>
              <w:bottom w:val="nil"/>
              <w:right w:val="nil"/>
            </w:tcBorders>
            <w:hideMark/>
          </w:tcPr>
          <w:p w:rsidR="006C40E7" w:rsidRPr="006C40E7" w:rsidRDefault="006C40E7" w:rsidP="006C40E7">
            <w:pPr>
              <w:spacing w:line="180" w:lineRule="exact"/>
              <w:jc w:val="center"/>
              <w:rPr>
                <w:bCs/>
                <w:sz w:val="16"/>
                <w:szCs w:val="16"/>
              </w:rPr>
            </w:pPr>
          </w:p>
          <w:p w:rsidR="006C40E7" w:rsidRPr="006C40E7" w:rsidRDefault="006C40E7" w:rsidP="006C40E7">
            <w:pPr>
              <w:spacing w:line="180" w:lineRule="exact"/>
              <w:jc w:val="center"/>
              <w:rPr>
                <w:bCs/>
                <w:sz w:val="16"/>
                <w:szCs w:val="16"/>
              </w:rPr>
            </w:pPr>
            <w:r w:rsidRPr="006C40E7">
              <w:rPr>
                <w:bCs/>
                <w:sz w:val="16"/>
                <w:szCs w:val="16"/>
              </w:rPr>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tc>
      </w:tr>
      <w:tr w:rsidR="006C40E7" w:rsidRPr="00671274" w:rsidTr="006C40E7">
        <w:trPr>
          <w:trHeight w:val="446"/>
        </w:trPr>
        <w:tc>
          <w:tcPr>
            <w:tcW w:w="10065" w:type="dxa"/>
            <w:gridSpan w:val="21"/>
            <w:tcBorders>
              <w:top w:val="nil"/>
              <w:left w:val="nil"/>
              <w:bottom w:val="single" w:sz="4" w:space="0" w:color="auto"/>
              <w:right w:val="nil"/>
            </w:tcBorders>
            <w:hideMark/>
          </w:tcPr>
          <w:p w:rsidR="006C40E7" w:rsidRPr="006C40E7" w:rsidRDefault="006C40E7" w:rsidP="006C40E7">
            <w:pPr>
              <w:spacing w:line="180" w:lineRule="exact"/>
              <w:jc w:val="center"/>
              <w:rPr>
                <w:bCs/>
                <w:sz w:val="16"/>
                <w:szCs w:val="16"/>
              </w:rPr>
            </w:pPr>
            <w:r w:rsidRPr="006C40E7">
              <w:rPr>
                <w:bCs/>
                <w:sz w:val="16"/>
                <w:szCs w:val="16"/>
              </w:rPr>
              <w:t>1. Общие сведения о муниципальном социальном заказе на 2023 год (на очередной финансовый год)</w:t>
            </w:r>
          </w:p>
        </w:tc>
      </w:tr>
      <w:tr w:rsidR="006C40E7" w:rsidRPr="00671274" w:rsidTr="006C40E7">
        <w:trPr>
          <w:trHeight w:val="919"/>
        </w:trPr>
        <w:tc>
          <w:tcPr>
            <w:tcW w:w="974" w:type="dxa"/>
            <w:vMerge w:val="restart"/>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Наименование муниципальной услуги (укрупненной муниципальной услуги)</w:t>
            </w:r>
          </w:p>
        </w:tc>
        <w:tc>
          <w:tcPr>
            <w:tcW w:w="962" w:type="dxa"/>
            <w:vMerge w:val="restart"/>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год определения исполнителей муниципальных услуг (укрупненной муниципальной услуги)</w:t>
            </w:r>
          </w:p>
        </w:tc>
        <w:tc>
          <w:tcPr>
            <w:tcW w:w="899" w:type="dxa"/>
            <w:gridSpan w:val="2"/>
            <w:vMerge w:val="restart"/>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место оказания муниципальной услуги (укрупненной муниципальной услуги)</w:t>
            </w:r>
          </w:p>
        </w:tc>
        <w:tc>
          <w:tcPr>
            <w:tcW w:w="2835" w:type="dxa"/>
            <w:gridSpan w:val="7"/>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показатель, характеризующий объем оказания муниципальной услуги (укрупненной муниципальной услуги)</w:t>
            </w:r>
          </w:p>
        </w:tc>
        <w:tc>
          <w:tcPr>
            <w:tcW w:w="4395" w:type="dxa"/>
            <w:gridSpan w:val="10"/>
            <w:tcBorders>
              <w:top w:val="single" w:sz="4" w:space="0" w:color="auto"/>
            </w:tcBorders>
            <w:hideMark/>
          </w:tcPr>
          <w:p w:rsidR="006C40E7" w:rsidRPr="006C40E7" w:rsidRDefault="006C40E7" w:rsidP="006C40E7">
            <w:pPr>
              <w:spacing w:line="180" w:lineRule="exact"/>
              <w:jc w:val="center"/>
              <w:rPr>
                <w:sz w:val="16"/>
                <w:szCs w:val="16"/>
              </w:rPr>
            </w:pPr>
            <w:r w:rsidRPr="006C40E7">
              <w:rPr>
                <w:sz w:val="16"/>
                <w:szCs w:val="16"/>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6C40E7" w:rsidRPr="00671274" w:rsidTr="006C40E7">
        <w:trPr>
          <w:trHeight w:val="460"/>
        </w:trPr>
        <w:tc>
          <w:tcPr>
            <w:tcW w:w="974" w:type="dxa"/>
            <w:vMerge/>
            <w:hideMark/>
          </w:tcPr>
          <w:p w:rsidR="006C40E7" w:rsidRPr="006C40E7" w:rsidRDefault="006C40E7" w:rsidP="006C40E7">
            <w:pPr>
              <w:spacing w:line="180" w:lineRule="exact"/>
              <w:jc w:val="center"/>
              <w:rPr>
                <w:sz w:val="16"/>
                <w:szCs w:val="16"/>
              </w:rPr>
            </w:pPr>
          </w:p>
        </w:tc>
        <w:tc>
          <w:tcPr>
            <w:tcW w:w="962" w:type="dxa"/>
            <w:vMerge/>
            <w:hideMark/>
          </w:tcPr>
          <w:p w:rsidR="006C40E7" w:rsidRPr="006C40E7" w:rsidRDefault="006C40E7" w:rsidP="006C40E7">
            <w:pPr>
              <w:spacing w:line="180" w:lineRule="exact"/>
              <w:jc w:val="center"/>
              <w:rPr>
                <w:sz w:val="16"/>
                <w:szCs w:val="16"/>
              </w:rPr>
            </w:pPr>
          </w:p>
        </w:tc>
        <w:tc>
          <w:tcPr>
            <w:tcW w:w="899" w:type="dxa"/>
            <w:gridSpan w:val="2"/>
            <w:vMerge/>
            <w:hideMark/>
          </w:tcPr>
          <w:p w:rsidR="006C40E7" w:rsidRPr="006C40E7" w:rsidRDefault="006C40E7" w:rsidP="006C40E7">
            <w:pPr>
              <w:spacing w:line="180" w:lineRule="exact"/>
              <w:jc w:val="center"/>
              <w:rPr>
                <w:sz w:val="16"/>
                <w:szCs w:val="16"/>
              </w:rPr>
            </w:pPr>
          </w:p>
        </w:tc>
        <w:tc>
          <w:tcPr>
            <w:tcW w:w="1387" w:type="dxa"/>
            <w:gridSpan w:val="3"/>
            <w:vMerge w:val="restart"/>
            <w:hideMark/>
          </w:tcPr>
          <w:p w:rsidR="006C40E7" w:rsidRPr="006C40E7" w:rsidRDefault="006C40E7" w:rsidP="006C40E7">
            <w:pPr>
              <w:spacing w:line="180" w:lineRule="exact"/>
              <w:jc w:val="center"/>
              <w:rPr>
                <w:sz w:val="16"/>
                <w:szCs w:val="16"/>
              </w:rPr>
            </w:pPr>
            <w:r w:rsidRPr="006C40E7">
              <w:rPr>
                <w:sz w:val="16"/>
                <w:szCs w:val="16"/>
              </w:rPr>
              <w:t>направленность</w:t>
            </w:r>
          </w:p>
        </w:tc>
        <w:tc>
          <w:tcPr>
            <w:tcW w:w="1448" w:type="dxa"/>
            <w:gridSpan w:val="4"/>
            <w:hideMark/>
          </w:tcPr>
          <w:p w:rsidR="006C40E7" w:rsidRPr="006C40E7" w:rsidRDefault="006C40E7" w:rsidP="006C40E7">
            <w:pPr>
              <w:spacing w:line="180" w:lineRule="exact"/>
              <w:jc w:val="center"/>
              <w:rPr>
                <w:sz w:val="16"/>
                <w:szCs w:val="16"/>
              </w:rPr>
            </w:pPr>
            <w:r w:rsidRPr="006C40E7">
              <w:rPr>
                <w:sz w:val="16"/>
                <w:szCs w:val="16"/>
              </w:rPr>
              <w:t>единица измерения</w:t>
            </w:r>
          </w:p>
        </w:tc>
        <w:tc>
          <w:tcPr>
            <w:tcW w:w="851" w:type="dxa"/>
            <w:gridSpan w:val="3"/>
            <w:vMerge w:val="restart"/>
            <w:hideMark/>
          </w:tcPr>
          <w:p w:rsidR="006C40E7" w:rsidRPr="006C40E7" w:rsidRDefault="006C40E7" w:rsidP="006C40E7">
            <w:pPr>
              <w:spacing w:line="180" w:lineRule="exact"/>
              <w:jc w:val="center"/>
              <w:rPr>
                <w:sz w:val="16"/>
                <w:szCs w:val="16"/>
              </w:rPr>
            </w:pPr>
            <w:r w:rsidRPr="006C40E7">
              <w:rPr>
                <w:sz w:val="16"/>
                <w:szCs w:val="16"/>
              </w:rPr>
              <w:t>всего</w:t>
            </w:r>
          </w:p>
        </w:tc>
        <w:tc>
          <w:tcPr>
            <w:tcW w:w="3544" w:type="dxa"/>
            <w:gridSpan w:val="7"/>
            <w:hideMark/>
          </w:tcPr>
          <w:p w:rsidR="006C40E7" w:rsidRPr="006C40E7" w:rsidRDefault="006C40E7" w:rsidP="006C40E7">
            <w:pPr>
              <w:spacing w:line="180" w:lineRule="exact"/>
              <w:jc w:val="center"/>
              <w:rPr>
                <w:sz w:val="16"/>
                <w:szCs w:val="16"/>
              </w:rPr>
            </w:pPr>
            <w:r w:rsidRPr="006C40E7">
              <w:rPr>
                <w:sz w:val="16"/>
                <w:szCs w:val="16"/>
              </w:rPr>
              <w:t>из них</w:t>
            </w:r>
          </w:p>
        </w:tc>
      </w:tr>
      <w:tr w:rsidR="006C40E7" w:rsidRPr="00671274" w:rsidTr="006C40E7">
        <w:trPr>
          <w:trHeight w:val="2497"/>
        </w:trPr>
        <w:tc>
          <w:tcPr>
            <w:tcW w:w="974" w:type="dxa"/>
            <w:vMerge/>
            <w:hideMark/>
          </w:tcPr>
          <w:p w:rsidR="006C40E7" w:rsidRPr="006C40E7" w:rsidRDefault="006C40E7" w:rsidP="006C40E7">
            <w:pPr>
              <w:spacing w:line="180" w:lineRule="exact"/>
              <w:jc w:val="center"/>
              <w:rPr>
                <w:sz w:val="16"/>
                <w:szCs w:val="16"/>
              </w:rPr>
            </w:pPr>
          </w:p>
        </w:tc>
        <w:tc>
          <w:tcPr>
            <w:tcW w:w="962" w:type="dxa"/>
            <w:vMerge/>
            <w:hideMark/>
          </w:tcPr>
          <w:p w:rsidR="006C40E7" w:rsidRPr="006C40E7" w:rsidRDefault="006C40E7" w:rsidP="006C40E7">
            <w:pPr>
              <w:spacing w:line="180" w:lineRule="exact"/>
              <w:jc w:val="center"/>
              <w:rPr>
                <w:sz w:val="16"/>
                <w:szCs w:val="16"/>
              </w:rPr>
            </w:pPr>
          </w:p>
        </w:tc>
        <w:tc>
          <w:tcPr>
            <w:tcW w:w="899" w:type="dxa"/>
            <w:gridSpan w:val="2"/>
            <w:vMerge/>
            <w:hideMark/>
          </w:tcPr>
          <w:p w:rsidR="006C40E7" w:rsidRPr="006C40E7" w:rsidRDefault="006C40E7" w:rsidP="006C40E7">
            <w:pPr>
              <w:spacing w:line="180" w:lineRule="exact"/>
              <w:jc w:val="center"/>
              <w:rPr>
                <w:sz w:val="16"/>
                <w:szCs w:val="16"/>
              </w:rPr>
            </w:pPr>
          </w:p>
        </w:tc>
        <w:tc>
          <w:tcPr>
            <w:tcW w:w="1387" w:type="dxa"/>
            <w:gridSpan w:val="3"/>
            <w:vMerge/>
            <w:hideMark/>
          </w:tcPr>
          <w:p w:rsidR="006C40E7" w:rsidRPr="006C40E7" w:rsidRDefault="006C40E7" w:rsidP="006C40E7">
            <w:pPr>
              <w:spacing w:line="180" w:lineRule="exact"/>
              <w:jc w:val="center"/>
              <w:rPr>
                <w:sz w:val="16"/>
                <w:szCs w:val="16"/>
              </w:rPr>
            </w:pPr>
          </w:p>
        </w:tc>
        <w:tc>
          <w:tcPr>
            <w:tcW w:w="900" w:type="dxa"/>
            <w:gridSpan w:val="2"/>
            <w:hideMark/>
          </w:tcPr>
          <w:p w:rsidR="006C40E7" w:rsidRPr="006C40E7" w:rsidRDefault="006C40E7" w:rsidP="006C40E7">
            <w:pPr>
              <w:spacing w:line="180" w:lineRule="exact"/>
              <w:jc w:val="center"/>
              <w:rPr>
                <w:sz w:val="16"/>
                <w:szCs w:val="16"/>
              </w:rPr>
            </w:pPr>
            <w:r w:rsidRPr="006C40E7">
              <w:rPr>
                <w:sz w:val="16"/>
                <w:szCs w:val="16"/>
              </w:rPr>
              <w:t>наименование</w:t>
            </w:r>
          </w:p>
        </w:tc>
        <w:tc>
          <w:tcPr>
            <w:tcW w:w="548" w:type="dxa"/>
            <w:gridSpan w:val="2"/>
            <w:hideMark/>
          </w:tcPr>
          <w:p w:rsidR="006C40E7" w:rsidRPr="006C40E7" w:rsidRDefault="006C40E7" w:rsidP="006C40E7">
            <w:pPr>
              <w:spacing w:line="180" w:lineRule="exact"/>
              <w:jc w:val="center"/>
              <w:rPr>
                <w:sz w:val="16"/>
                <w:szCs w:val="16"/>
              </w:rPr>
            </w:pPr>
            <w:r w:rsidRPr="006C40E7">
              <w:rPr>
                <w:sz w:val="16"/>
                <w:szCs w:val="16"/>
              </w:rPr>
              <w:t>код по ОКЕИ</w:t>
            </w:r>
          </w:p>
        </w:tc>
        <w:tc>
          <w:tcPr>
            <w:tcW w:w="851" w:type="dxa"/>
            <w:gridSpan w:val="3"/>
            <w:vMerge/>
            <w:hideMark/>
          </w:tcPr>
          <w:p w:rsidR="006C40E7" w:rsidRPr="006C40E7" w:rsidRDefault="006C40E7" w:rsidP="006C40E7">
            <w:pPr>
              <w:spacing w:line="180" w:lineRule="exact"/>
              <w:jc w:val="center"/>
              <w:rPr>
                <w:sz w:val="16"/>
                <w:szCs w:val="16"/>
              </w:rPr>
            </w:pPr>
          </w:p>
        </w:tc>
        <w:tc>
          <w:tcPr>
            <w:tcW w:w="761" w:type="dxa"/>
            <w:gridSpan w:val="2"/>
            <w:hideMark/>
          </w:tcPr>
          <w:p w:rsidR="006C40E7" w:rsidRPr="006C40E7" w:rsidRDefault="006C40E7" w:rsidP="006C40E7">
            <w:pPr>
              <w:spacing w:line="180" w:lineRule="exact"/>
              <w:jc w:val="center"/>
              <w:rPr>
                <w:sz w:val="16"/>
                <w:szCs w:val="16"/>
              </w:rPr>
            </w:pPr>
            <w:r w:rsidRPr="006C40E7">
              <w:rPr>
                <w:sz w:val="16"/>
                <w:szCs w:val="16"/>
              </w:rPr>
              <w:t>оказываемого муниципальными казенными учреждениями на основании муниципального задания</w:t>
            </w:r>
          </w:p>
        </w:tc>
        <w:tc>
          <w:tcPr>
            <w:tcW w:w="1080" w:type="dxa"/>
            <w:gridSpan w:val="2"/>
            <w:hideMark/>
          </w:tcPr>
          <w:p w:rsidR="006C40E7" w:rsidRPr="006C40E7" w:rsidRDefault="006C40E7" w:rsidP="006C40E7">
            <w:pPr>
              <w:spacing w:line="180" w:lineRule="exact"/>
              <w:jc w:val="center"/>
              <w:rPr>
                <w:sz w:val="16"/>
                <w:szCs w:val="16"/>
              </w:rPr>
            </w:pPr>
            <w:r w:rsidRPr="006C40E7">
              <w:rPr>
                <w:sz w:val="16"/>
                <w:szCs w:val="16"/>
              </w:rPr>
              <w:t>оказываемого муниципальными бюджетными и автономными учреждениями на основании муниципального задания</w:t>
            </w:r>
          </w:p>
        </w:tc>
        <w:tc>
          <w:tcPr>
            <w:tcW w:w="854" w:type="dxa"/>
            <w:gridSpan w:val="2"/>
            <w:hideMark/>
          </w:tcPr>
          <w:p w:rsidR="006C40E7" w:rsidRPr="006C40E7" w:rsidRDefault="006C40E7" w:rsidP="006C40E7">
            <w:pPr>
              <w:spacing w:line="180" w:lineRule="exact"/>
              <w:jc w:val="center"/>
              <w:rPr>
                <w:sz w:val="16"/>
                <w:szCs w:val="16"/>
              </w:rPr>
            </w:pPr>
            <w:r w:rsidRPr="006C40E7">
              <w:rPr>
                <w:sz w:val="16"/>
                <w:szCs w:val="16"/>
              </w:rPr>
              <w:t>в соответствии с конкурсом</w:t>
            </w:r>
          </w:p>
        </w:tc>
        <w:tc>
          <w:tcPr>
            <w:tcW w:w="849" w:type="dxa"/>
            <w:hideMark/>
          </w:tcPr>
          <w:p w:rsidR="006C40E7" w:rsidRPr="006C40E7" w:rsidRDefault="006C40E7" w:rsidP="006C40E7">
            <w:pPr>
              <w:spacing w:line="180" w:lineRule="exact"/>
              <w:jc w:val="center"/>
              <w:rPr>
                <w:sz w:val="16"/>
                <w:szCs w:val="16"/>
              </w:rPr>
            </w:pPr>
            <w:r w:rsidRPr="006C40E7">
              <w:rPr>
                <w:sz w:val="16"/>
                <w:szCs w:val="16"/>
              </w:rPr>
              <w:t>в соответствии с социальными сертификатами</w:t>
            </w:r>
          </w:p>
        </w:tc>
      </w:tr>
      <w:tr w:rsidR="006C40E7" w:rsidRPr="00671274" w:rsidTr="006C40E7">
        <w:trPr>
          <w:trHeight w:val="110"/>
        </w:trPr>
        <w:tc>
          <w:tcPr>
            <w:tcW w:w="974" w:type="dxa"/>
            <w:hideMark/>
          </w:tcPr>
          <w:p w:rsidR="006C40E7" w:rsidRPr="006C40E7" w:rsidRDefault="006C40E7" w:rsidP="006C40E7">
            <w:pPr>
              <w:spacing w:line="180" w:lineRule="exact"/>
              <w:jc w:val="center"/>
              <w:rPr>
                <w:sz w:val="16"/>
                <w:szCs w:val="16"/>
              </w:rPr>
            </w:pPr>
            <w:r w:rsidRPr="006C40E7">
              <w:rPr>
                <w:sz w:val="16"/>
                <w:szCs w:val="16"/>
              </w:rPr>
              <w:t>1</w:t>
            </w:r>
          </w:p>
        </w:tc>
        <w:tc>
          <w:tcPr>
            <w:tcW w:w="962" w:type="dxa"/>
            <w:hideMark/>
          </w:tcPr>
          <w:p w:rsidR="006C40E7" w:rsidRPr="006C40E7" w:rsidRDefault="006C40E7" w:rsidP="006C40E7">
            <w:pPr>
              <w:spacing w:line="180" w:lineRule="exact"/>
              <w:jc w:val="center"/>
              <w:rPr>
                <w:sz w:val="16"/>
                <w:szCs w:val="16"/>
              </w:rPr>
            </w:pPr>
            <w:r w:rsidRPr="006C40E7">
              <w:rPr>
                <w:sz w:val="16"/>
                <w:szCs w:val="16"/>
              </w:rPr>
              <w:t>2</w:t>
            </w:r>
          </w:p>
        </w:tc>
        <w:tc>
          <w:tcPr>
            <w:tcW w:w="899" w:type="dxa"/>
            <w:gridSpan w:val="2"/>
            <w:hideMark/>
          </w:tcPr>
          <w:p w:rsidR="006C40E7" w:rsidRPr="006C40E7" w:rsidRDefault="006C40E7" w:rsidP="006C40E7">
            <w:pPr>
              <w:spacing w:line="180" w:lineRule="exact"/>
              <w:jc w:val="center"/>
              <w:rPr>
                <w:sz w:val="16"/>
                <w:szCs w:val="16"/>
              </w:rPr>
            </w:pPr>
            <w:r w:rsidRPr="006C40E7">
              <w:rPr>
                <w:sz w:val="16"/>
                <w:szCs w:val="16"/>
              </w:rPr>
              <w:t>3</w:t>
            </w:r>
          </w:p>
        </w:tc>
        <w:tc>
          <w:tcPr>
            <w:tcW w:w="1387" w:type="dxa"/>
            <w:gridSpan w:val="3"/>
            <w:hideMark/>
          </w:tcPr>
          <w:p w:rsidR="006C40E7" w:rsidRPr="006C40E7" w:rsidRDefault="006C40E7" w:rsidP="006C40E7">
            <w:pPr>
              <w:spacing w:line="180" w:lineRule="exact"/>
              <w:jc w:val="center"/>
              <w:rPr>
                <w:sz w:val="16"/>
                <w:szCs w:val="16"/>
              </w:rPr>
            </w:pPr>
            <w:r w:rsidRPr="006C40E7">
              <w:rPr>
                <w:sz w:val="16"/>
                <w:szCs w:val="16"/>
              </w:rPr>
              <w:t>4</w:t>
            </w:r>
          </w:p>
        </w:tc>
        <w:tc>
          <w:tcPr>
            <w:tcW w:w="900" w:type="dxa"/>
            <w:gridSpan w:val="2"/>
            <w:hideMark/>
          </w:tcPr>
          <w:p w:rsidR="006C40E7" w:rsidRPr="006C40E7" w:rsidRDefault="006C40E7" w:rsidP="006C40E7">
            <w:pPr>
              <w:spacing w:line="180" w:lineRule="exact"/>
              <w:jc w:val="center"/>
              <w:rPr>
                <w:sz w:val="16"/>
                <w:szCs w:val="16"/>
              </w:rPr>
            </w:pPr>
            <w:r w:rsidRPr="006C40E7">
              <w:rPr>
                <w:sz w:val="16"/>
                <w:szCs w:val="16"/>
              </w:rPr>
              <w:t>5</w:t>
            </w:r>
          </w:p>
        </w:tc>
        <w:tc>
          <w:tcPr>
            <w:tcW w:w="548" w:type="dxa"/>
            <w:gridSpan w:val="2"/>
            <w:hideMark/>
          </w:tcPr>
          <w:p w:rsidR="006C40E7" w:rsidRPr="006C40E7" w:rsidRDefault="006C40E7" w:rsidP="006C40E7">
            <w:pPr>
              <w:spacing w:line="180" w:lineRule="exact"/>
              <w:jc w:val="center"/>
              <w:rPr>
                <w:sz w:val="16"/>
                <w:szCs w:val="16"/>
              </w:rPr>
            </w:pPr>
            <w:r w:rsidRPr="006C40E7">
              <w:rPr>
                <w:sz w:val="16"/>
                <w:szCs w:val="16"/>
              </w:rPr>
              <w:t>6</w:t>
            </w:r>
          </w:p>
        </w:tc>
        <w:tc>
          <w:tcPr>
            <w:tcW w:w="851" w:type="dxa"/>
            <w:gridSpan w:val="3"/>
            <w:hideMark/>
          </w:tcPr>
          <w:p w:rsidR="006C40E7" w:rsidRPr="006C40E7" w:rsidRDefault="006C40E7" w:rsidP="006C40E7">
            <w:pPr>
              <w:spacing w:line="180" w:lineRule="exact"/>
              <w:jc w:val="center"/>
              <w:rPr>
                <w:sz w:val="16"/>
                <w:szCs w:val="16"/>
              </w:rPr>
            </w:pPr>
            <w:r w:rsidRPr="006C40E7">
              <w:rPr>
                <w:sz w:val="16"/>
                <w:szCs w:val="16"/>
              </w:rPr>
              <w:t>7</w:t>
            </w:r>
          </w:p>
        </w:tc>
        <w:tc>
          <w:tcPr>
            <w:tcW w:w="761" w:type="dxa"/>
            <w:gridSpan w:val="2"/>
            <w:hideMark/>
          </w:tcPr>
          <w:p w:rsidR="006C40E7" w:rsidRPr="006C40E7" w:rsidRDefault="006C40E7" w:rsidP="006C40E7">
            <w:pPr>
              <w:spacing w:line="180" w:lineRule="exact"/>
              <w:jc w:val="center"/>
              <w:rPr>
                <w:sz w:val="16"/>
                <w:szCs w:val="16"/>
              </w:rPr>
            </w:pPr>
            <w:r w:rsidRPr="006C40E7">
              <w:rPr>
                <w:sz w:val="16"/>
                <w:szCs w:val="16"/>
              </w:rPr>
              <w:t>8</w:t>
            </w:r>
          </w:p>
        </w:tc>
        <w:tc>
          <w:tcPr>
            <w:tcW w:w="1080" w:type="dxa"/>
            <w:gridSpan w:val="2"/>
            <w:hideMark/>
          </w:tcPr>
          <w:p w:rsidR="006C40E7" w:rsidRPr="006C40E7" w:rsidRDefault="006C40E7" w:rsidP="006C40E7">
            <w:pPr>
              <w:spacing w:line="180" w:lineRule="exact"/>
              <w:jc w:val="center"/>
              <w:rPr>
                <w:sz w:val="16"/>
                <w:szCs w:val="16"/>
              </w:rPr>
            </w:pPr>
            <w:r w:rsidRPr="006C40E7">
              <w:rPr>
                <w:sz w:val="16"/>
                <w:szCs w:val="16"/>
              </w:rPr>
              <w:t>9</w:t>
            </w:r>
          </w:p>
        </w:tc>
        <w:tc>
          <w:tcPr>
            <w:tcW w:w="854" w:type="dxa"/>
            <w:gridSpan w:val="2"/>
            <w:hideMark/>
          </w:tcPr>
          <w:p w:rsidR="006C40E7" w:rsidRPr="006C40E7" w:rsidRDefault="006C40E7" w:rsidP="006C40E7">
            <w:pPr>
              <w:spacing w:line="180" w:lineRule="exact"/>
              <w:jc w:val="center"/>
              <w:rPr>
                <w:sz w:val="16"/>
                <w:szCs w:val="16"/>
              </w:rPr>
            </w:pPr>
            <w:r w:rsidRPr="006C40E7">
              <w:rPr>
                <w:sz w:val="16"/>
                <w:szCs w:val="16"/>
              </w:rPr>
              <w:t>10</w:t>
            </w:r>
          </w:p>
        </w:tc>
        <w:tc>
          <w:tcPr>
            <w:tcW w:w="849" w:type="dxa"/>
            <w:hideMark/>
          </w:tcPr>
          <w:p w:rsidR="006C40E7" w:rsidRPr="006C40E7" w:rsidRDefault="006C40E7" w:rsidP="006C40E7">
            <w:pPr>
              <w:spacing w:line="180" w:lineRule="exact"/>
              <w:jc w:val="center"/>
              <w:rPr>
                <w:sz w:val="16"/>
                <w:szCs w:val="16"/>
              </w:rPr>
            </w:pPr>
            <w:r w:rsidRPr="006C40E7">
              <w:rPr>
                <w:sz w:val="16"/>
                <w:szCs w:val="16"/>
              </w:rPr>
              <w:t>11</w:t>
            </w:r>
          </w:p>
        </w:tc>
      </w:tr>
      <w:tr w:rsidR="006C40E7" w:rsidRPr="00671274" w:rsidTr="006C40E7">
        <w:trPr>
          <w:trHeight w:val="260"/>
        </w:trPr>
        <w:tc>
          <w:tcPr>
            <w:tcW w:w="974" w:type="dxa"/>
            <w:vMerge w:val="restart"/>
            <w:hideMark/>
          </w:tcPr>
          <w:p w:rsidR="006C40E7" w:rsidRPr="006C40E7" w:rsidRDefault="006C40E7" w:rsidP="006C40E7">
            <w:pPr>
              <w:spacing w:line="180" w:lineRule="exact"/>
              <w:jc w:val="center"/>
              <w:rPr>
                <w:sz w:val="16"/>
                <w:szCs w:val="16"/>
              </w:rPr>
            </w:pPr>
            <w:r w:rsidRPr="006C40E7">
              <w:rPr>
                <w:sz w:val="16"/>
                <w:szCs w:val="16"/>
              </w:rPr>
              <w:t>Реализация дополнительных общеразвивающих программ</w:t>
            </w:r>
          </w:p>
        </w:tc>
        <w:tc>
          <w:tcPr>
            <w:tcW w:w="962" w:type="dxa"/>
            <w:vMerge w:val="restart"/>
            <w:hideMark/>
          </w:tcPr>
          <w:p w:rsidR="006C40E7" w:rsidRPr="006C40E7" w:rsidRDefault="006C40E7" w:rsidP="006C40E7">
            <w:pPr>
              <w:spacing w:line="180" w:lineRule="exact"/>
              <w:jc w:val="center"/>
              <w:rPr>
                <w:sz w:val="16"/>
                <w:szCs w:val="16"/>
              </w:rPr>
            </w:pPr>
            <w:r w:rsidRPr="006C40E7">
              <w:rPr>
                <w:sz w:val="16"/>
                <w:szCs w:val="16"/>
              </w:rPr>
              <w:t>2023</w:t>
            </w:r>
          </w:p>
        </w:tc>
        <w:tc>
          <w:tcPr>
            <w:tcW w:w="899" w:type="dxa"/>
            <w:gridSpan w:val="2"/>
            <w:vMerge w:val="restart"/>
            <w:hideMark/>
          </w:tcPr>
          <w:p w:rsidR="006C40E7" w:rsidRPr="006C40E7" w:rsidRDefault="006C40E7" w:rsidP="006C40E7">
            <w:pPr>
              <w:spacing w:line="180" w:lineRule="exact"/>
              <w:jc w:val="center"/>
              <w:rPr>
                <w:sz w:val="16"/>
                <w:szCs w:val="16"/>
              </w:rPr>
            </w:pPr>
            <w:r w:rsidRPr="006C40E7">
              <w:rPr>
                <w:sz w:val="16"/>
                <w:szCs w:val="16"/>
              </w:rPr>
              <w:t>Благодарненский ГО</w:t>
            </w:r>
          </w:p>
        </w:tc>
        <w:tc>
          <w:tcPr>
            <w:tcW w:w="1387" w:type="dxa"/>
            <w:gridSpan w:val="3"/>
            <w:hideMark/>
          </w:tcPr>
          <w:p w:rsidR="006C40E7" w:rsidRPr="006C40E7" w:rsidRDefault="006C40E7" w:rsidP="006C40E7">
            <w:pPr>
              <w:spacing w:line="180" w:lineRule="exact"/>
              <w:jc w:val="center"/>
              <w:rPr>
                <w:sz w:val="16"/>
                <w:szCs w:val="16"/>
              </w:rPr>
            </w:pPr>
            <w:r w:rsidRPr="006C40E7">
              <w:rPr>
                <w:sz w:val="16"/>
                <w:szCs w:val="16"/>
              </w:rPr>
              <w:t>техническая направленность</w:t>
            </w:r>
          </w:p>
        </w:tc>
        <w:tc>
          <w:tcPr>
            <w:tcW w:w="900" w:type="dxa"/>
            <w:gridSpan w:val="2"/>
            <w:hideMark/>
          </w:tcPr>
          <w:p w:rsidR="006C40E7" w:rsidRPr="006C40E7" w:rsidRDefault="006C40E7" w:rsidP="006C40E7">
            <w:pPr>
              <w:spacing w:line="180" w:lineRule="exact"/>
              <w:jc w:val="center"/>
              <w:rPr>
                <w:sz w:val="16"/>
                <w:szCs w:val="16"/>
              </w:rPr>
            </w:pPr>
            <w:r w:rsidRPr="006C40E7">
              <w:rPr>
                <w:sz w:val="16"/>
                <w:szCs w:val="16"/>
              </w:rPr>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hideMark/>
          </w:tcPr>
          <w:p w:rsidR="006C40E7" w:rsidRPr="006C40E7" w:rsidRDefault="006C40E7" w:rsidP="006C40E7">
            <w:pPr>
              <w:spacing w:line="180" w:lineRule="exact"/>
              <w:jc w:val="center"/>
              <w:rPr>
                <w:sz w:val="16"/>
                <w:szCs w:val="16"/>
              </w:rPr>
            </w:pPr>
            <w:r w:rsidRPr="006C40E7">
              <w:rPr>
                <w:sz w:val="16"/>
                <w:szCs w:val="16"/>
              </w:rPr>
              <w:t>8 600</w:t>
            </w:r>
          </w:p>
        </w:tc>
        <w:tc>
          <w:tcPr>
            <w:tcW w:w="761" w:type="dxa"/>
            <w:gridSpan w:val="2"/>
            <w:hideMark/>
          </w:tcPr>
          <w:p w:rsidR="006C40E7" w:rsidRPr="006C40E7" w:rsidRDefault="006C40E7" w:rsidP="006C40E7">
            <w:pPr>
              <w:spacing w:line="180" w:lineRule="exact"/>
              <w:jc w:val="center"/>
              <w:rPr>
                <w:sz w:val="16"/>
                <w:szCs w:val="16"/>
              </w:rPr>
            </w:pPr>
          </w:p>
        </w:tc>
        <w:tc>
          <w:tcPr>
            <w:tcW w:w="1080" w:type="dxa"/>
            <w:gridSpan w:val="2"/>
            <w:hideMark/>
          </w:tcPr>
          <w:p w:rsidR="006C40E7" w:rsidRPr="006C40E7" w:rsidRDefault="006C40E7" w:rsidP="006C40E7">
            <w:pPr>
              <w:spacing w:line="180" w:lineRule="exact"/>
              <w:jc w:val="center"/>
              <w:rPr>
                <w:sz w:val="16"/>
                <w:szCs w:val="16"/>
              </w:rPr>
            </w:pPr>
            <w:r w:rsidRPr="006C40E7">
              <w:rPr>
                <w:sz w:val="16"/>
                <w:szCs w:val="16"/>
              </w:rPr>
              <w:t>0</w:t>
            </w:r>
          </w:p>
        </w:tc>
        <w:tc>
          <w:tcPr>
            <w:tcW w:w="854" w:type="dxa"/>
            <w:gridSpan w:val="2"/>
            <w:hideMark/>
          </w:tcPr>
          <w:p w:rsidR="006C40E7" w:rsidRPr="006C40E7" w:rsidRDefault="006C40E7" w:rsidP="006C40E7">
            <w:pPr>
              <w:spacing w:line="180" w:lineRule="exact"/>
              <w:jc w:val="center"/>
              <w:rPr>
                <w:sz w:val="16"/>
                <w:szCs w:val="16"/>
              </w:rPr>
            </w:pPr>
          </w:p>
        </w:tc>
        <w:tc>
          <w:tcPr>
            <w:tcW w:w="849" w:type="dxa"/>
            <w:hideMark/>
          </w:tcPr>
          <w:p w:rsidR="006C40E7" w:rsidRPr="006C40E7" w:rsidRDefault="006C40E7" w:rsidP="006C40E7">
            <w:pPr>
              <w:spacing w:line="180" w:lineRule="exact"/>
              <w:jc w:val="center"/>
              <w:rPr>
                <w:sz w:val="16"/>
                <w:szCs w:val="16"/>
              </w:rPr>
            </w:pPr>
            <w:r w:rsidRPr="006C40E7">
              <w:rPr>
                <w:sz w:val="16"/>
                <w:szCs w:val="16"/>
              </w:rPr>
              <w:t>8 600</w:t>
            </w:r>
          </w:p>
        </w:tc>
      </w:tr>
      <w:tr w:rsidR="006C40E7" w:rsidRPr="00671274" w:rsidTr="006C40E7">
        <w:trPr>
          <w:trHeight w:val="321"/>
        </w:trPr>
        <w:tc>
          <w:tcPr>
            <w:tcW w:w="974" w:type="dxa"/>
            <w:vMerge/>
            <w:hideMark/>
          </w:tcPr>
          <w:p w:rsidR="006C40E7" w:rsidRPr="006C40E7" w:rsidRDefault="006C40E7" w:rsidP="006C40E7">
            <w:pPr>
              <w:spacing w:line="180" w:lineRule="exact"/>
              <w:jc w:val="center"/>
              <w:rPr>
                <w:sz w:val="16"/>
                <w:szCs w:val="16"/>
              </w:rPr>
            </w:pPr>
          </w:p>
        </w:tc>
        <w:tc>
          <w:tcPr>
            <w:tcW w:w="962" w:type="dxa"/>
            <w:vMerge/>
            <w:hideMark/>
          </w:tcPr>
          <w:p w:rsidR="006C40E7" w:rsidRPr="006C40E7" w:rsidRDefault="006C40E7" w:rsidP="006C40E7">
            <w:pPr>
              <w:spacing w:line="180" w:lineRule="exact"/>
              <w:jc w:val="center"/>
              <w:rPr>
                <w:sz w:val="16"/>
                <w:szCs w:val="16"/>
              </w:rPr>
            </w:pPr>
          </w:p>
        </w:tc>
        <w:tc>
          <w:tcPr>
            <w:tcW w:w="899" w:type="dxa"/>
            <w:gridSpan w:val="2"/>
            <w:vMerge/>
            <w:hideMark/>
          </w:tcPr>
          <w:p w:rsidR="006C40E7" w:rsidRPr="006C40E7" w:rsidRDefault="006C40E7" w:rsidP="006C40E7">
            <w:pPr>
              <w:spacing w:line="180" w:lineRule="exact"/>
              <w:jc w:val="center"/>
              <w:rPr>
                <w:sz w:val="16"/>
                <w:szCs w:val="16"/>
              </w:rPr>
            </w:pPr>
          </w:p>
        </w:tc>
        <w:tc>
          <w:tcPr>
            <w:tcW w:w="1387" w:type="dxa"/>
            <w:gridSpan w:val="3"/>
            <w:hideMark/>
          </w:tcPr>
          <w:p w:rsidR="006C40E7" w:rsidRPr="006C40E7" w:rsidRDefault="006C40E7" w:rsidP="006C40E7">
            <w:pPr>
              <w:spacing w:line="180" w:lineRule="exact"/>
              <w:jc w:val="center"/>
              <w:rPr>
                <w:sz w:val="16"/>
                <w:szCs w:val="16"/>
              </w:rPr>
            </w:pPr>
            <w:r w:rsidRPr="006C40E7">
              <w:rPr>
                <w:sz w:val="16"/>
                <w:szCs w:val="16"/>
              </w:rPr>
              <w:t>естественнонаучная направленность</w:t>
            </w:r>
          </w:p>
        </w:tc>
        <w:tc>
          <w:tcPr>
            <w:tcW w:w="900" w:type="dxa"/>
            <w:gridSpan w:val="2"/>
            <w:hideMark/>
          </w:tcPr>
          <w:p w:rsidR="006C40E7" w:rsidRPr="006C40E7" w:rsidRDefault="006C40E7" w:rsidP="006C40E7">
            <w:pPr>
              <w:spacing w:line="180" w:lineRule="exact"/>
              <w:jc w:val="center"/>
              <w:rPr>
                <w:sz w:val="16"/>
                <w:szCs w:val="16"/>
              </w:rPr>
            </w:pPr>
            <w:r w:rsidRPr="006C40E7">
              <w:rPr>
                <w:sz w:val="16"/>
                <w:szCs w:val="16"/>
              </w:rPr>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hideMark/>
          </w:tcPr>
          <w:p w:rsidR="006C40E7" w:rsidRPr="006C40E7" w:rsidRDefault="006C40E7" w:rsidP="006C40E7">
            <w:pPr>
              <w:spacing w:line="180" w:lineRule="exact"/>
              <w:jc w:val="center"/>
              <w:rPr>
                <w:sz w:val="16"/>
                <w:szCs w:val="16"/>
              </w:rPr>
            </w:pPr>
            <w:r w:rsidRPr="006C40E7">
              <w:rPr>
                <w:sz w:val="16"/>
                <w:szCs w:val="16"/>
              </w:rPr>
              <w:t>5 800</w:t>
            </w:r>
          </w:p>
          <w:p w:rsidR="006C40E7" w:rsidRPr="006C40E7" w:rsidRDefault="006C40E7" w:rsidP="006C40E7">
            <w:pPr>
              <w:spacing w:line="180" w:lineRule="exact"/>
              <w:jc w:val="center"/>
              <w:rPr>
                <w:sz w:val="16"/>
                <w:szCs w:val="16"/>
              </w:rPr>
            </w:pPr>
          </w:p>
        </w:tc>
        <w:tc>
          <w:tcPr>
            <w:tcW w:w="761" w:type="dxa"/>
            <w:gridSpan w:val="2"/>
            <w:hideMark/>
          </w:tcPr>
          <w:p w:rsidR="006C40E7" w:rsidRPr="006C40E7" w:rsidRDefault="006C40E7" w:rsidP="006C40E7">
            <w:pPr>
              <w:spacing w:line="180" w:lineRule="exact"/>
              <w:jc w:val="center"/>
              <w:rPr>
                <w:sz w:val="16"/>
                <w:szCs w:val="16"/>
              </w:rPr>
            </w:pPr>
          </w:p>
        </w:tc>
        <w:tc>
          <w:tcPr>
            <w:tcW w:w="1080" w:type="dxa"/>
            <w:gridSpan w:val="2"/>
            <w:hideMark/>
          </w:tcPr>
          <w:p w:rsidR="006C40E7" w:rsidRPr="006C40E7" w:rsidRDefault="006C40E7" w:rsidP="006C40E7">
            <w:pPr>
              <w:spacing w:line="180" w:lineRule="exact"/>
              <w:jc w:val="center"/>
              <w:rPr>
                <w:sz w:val="16"/>
                <w:szCs w:val="16"/>
              </w:rPr>
            </w:pPr>
            <w:r w:rsidRPr="006C40E7">
              <w:rPr>
                <w:sz w:val="16"/>
                <w:szCs w:val="16"/>
              </w:rPr>
              <w:t>3 480</w:t>
            </w:r>
          </w:p>
        </w:tc>
        <w:tc>
          <w:tcPr>
            <w:tcW w:w="854" w:type="dxa"/>
            <w:gridSpan w:val="2"/>
            <w:hideMark/>
          </w:tcPr>
          <w:p w:rsidR="006C40E7" w:rsidRPr="006C40E7" w:rsidRDefault="006C40E7" w:rsidP="006C40E7">
            <w:pPr>
              <w:spacing w:line="180" w:lineRule="exact"/>
              <w:jc w:val="center"/>
              <w:rPr>
                <w:sz w:val="16"/>
                <w:szCs w:val="16"/>
              </w:rPr>
            </w:pPr>
          </w:p>
        </w:tc>
        <w:tc>
          <w:tcPr>
            <w:tcW w:w="849" w:type="dxa"/>
            <w:hideMark/>
          </w:tcPr>
          <w:p w:rsidR="006C40E7" w:rsidRPr="006C40E7" w:rsidRDefault="006C40E7" w:rsidP="006C40E7">
            <w:pPr>
              <w:spacing w:line="180" w:lineRule="exact"/>
              <w:jc w:val="center"/>
              <w:rPr>
                <w:sz w:val="16"/>
                <w:szCs w:val="16"/>
              </w:rPr>
            </w:pPr>
            <w:r w:rsidRPr="006C40E7">
              <w:rPr>
                <w:sz w:val="16"/>
                <w:szCs w:val="16"/>
              </w:rPr>
              <w:t>2 320</w:t>
            </w:r>
          </w:p>
        </w:tc>
      </w:tr>
      <w:tr w:rsidR="006C40E7" w:rsidRPr="00671274" w:rsidTr="006C40E7">
        <w:trPr>
          <w:trHeight w:val="343"/>
        </w:trPr>
        <w:tc>
          <w:tcPr>
            <w:tcW w:w="974" w:type="dxa"/>
            <w:vMerge/>
            <w:hideMark/>
          </w:tcPr>
          <w:p w:rsidR="006C40E7" w:rsidRPr="006C40E7" w:rsidRDefault="006C40E7" w:rsidP="006C40E7">
            <w:pPr>
              <w:spacing w:line="180" w:lineRule="exact"/>
              <w:jc w:val="center"/>
              <w:rPr>
                <w:sz w:val="16"/>
                <w:szCs w:val="16"/>
              </w:rPr>
            </w:pPr>
          </w:p>
        </w:tc>
        <w:tc>
          <w:tcPr>
            <w:tcW w:w="962" w:type="dxa"/>
            <w:vMerge/>
            <w:hideMark/>
          </w:tcPr>
          <w:p w:rsidR="006C40E7" w:rsidRPr="006C40E7" w:rsidRDefault="006C40E7" w:rsidP="006C40E7">
            <w:pPr>
              <w:spacing w:line="180" w:lineRule="exact"/>
              <w:jc w:val="center"/>
              <w:rPr>
                <w:sz w:val="16"/>
                <w:szCs w:val="16"/>
              </w:rPr>
            </w:pPr>
          </w:p>
        </w:tc>
        <w:tc>
          <w:tcPr>
            <w:tcW w:w="899" w:type="dxa"/>
            <w:gridSpan w:val="2"/>
            <w:vMerge/>
            <w:hideMark/>
          </w:tcPr>
          <w:p w:rsidR="006C40E7" w:rsidRPr="006C40E7" w:rsidRDefault="006C40E7" w:rsidP="006C40E7">
            <w:pPr>
              <w:spacing w:line="180" w:lineRule="exact"/>
              <w:jc w:val="center"/>
              <w:rPr>
                <w:sz w:val="16"/>
                <w:szCs w:val="16"/>
              </w:rPr>
            </w:pPr>
          </w:p>
        </w:tc>
        <w:tc>
          <w:tcPr>
            <w:tcW w:w="1387" w:type="dxa"/>
            <w:gridSpan w:val="3"/>
            <w:hideMark/>
          </w:tcPr>
          <w:p w:rsidR="006C40E7" w:rsidRPr="006C40E7" w:rsidRDefault="006C40E7" w:rsidP="006C40E7">
            <w:pPr>
              <w:spacing w:line="180" w:lineRule="exact"/>
              <w:jc w:val="center"/>
              <w:rPr>
                <w:sz w:val="16"/>
                <w:szCs w:val="16"/>
              </w:rPr>
            </w:pPr>
            <w:r w:rsidRPr="006C40E7">
              <w:rPr>
                <w:sz w:val="16"/>
                <w:szCs w:val="16"/>
              </w:rPr>
              <w:t>физкультурно-спортивная направленность</w:t>
            </w:r>
          </w:p>
        </w:tc>
        <w:tc>
          <w:tcPr>
            <w:tcW w:w="900" w:type="dxa"/>
            <w:gridSpan w:val="2"/>
            <w:hideMark/>
          </w:tcPr>
          <w:p w:rsidR="006C40E7" w:rsidRPr="006C40E7" w:rsidRDefault="006C40E7" w:rsidP="006C40E7">
            <w:pPr>
              <w:spacing w:line="180" w:lineRule="exact"/>
              <w:jc w:val="center"/>
              <w:rPr>
                <w:sz w:val="16"/>
                <w:szCs w:val="16"/>
              </w:rPr>
            </w:pPr>
            <w:r w:rsidRPr="006C40E7">
              <w:rPr>
                <w:sz w:val="16"/>
                <w:szCs w:val="16"/>
              </w:rPr>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hideMark/>
          </w:tcPr>
          <w:p w:rsidR="006C40E7" w:rsidRPr="006C40E7" w:rsidRDefault="006C40E7" w:rsidP="006C40E7">
            <w:pPr>
              <w:spacing w:line="180" w:lineRule="exact"/>
              <w:jc w:val="center"/>
              <w:rPr>
                <w:sz w:val="16"/>
                <w:szCs w:val="16"/>
              </w:rPr>
            </w:pPr>
            <w:r w:rsidRPr="006C40E7">
              <w:rPr>
                <w:sz w:val="16"/>
                <w:szCs w:val="16"/>
              </w:rPr>
              <w:t>134 924</w:t>
            </w:r>
          </w:p>
        </w:tc>
        <w:tc>
          <w:tcPr>
            <w:tcW w:w="761" w:type="dxa"/>
            <w:gridSpan w:val="2"/>
            <w:hideMark/>
          </w:tcPr>
          <w:p w:rsidR="006C40E7" w:rsidRPr="006C40E7" w:rsidRDefault="006C40E7" w:rsidP="006C40E7">
            <w:pPr>
              <w:spacing w:line="180" w:lineRule="exact"/>
              <w:jc w:val="center"/>
              <w:rPr>
                <w:sz w:val="16"/>
                <w:szCs w:val="16"/>
              </w:rPr>
            </w:pPr>
          </w:p>
        </w:tc>
        <w:tc>
          <w:tcPr>
            <w:tcW w:w="1080" w:type="dxa"/>
            <w:gridSpan w:val="2"/>
            <w:hideMark/>
          </w:tcPr>
          <w:p w:rsidR="006C40E7" w:rsidRPr="006C40E7" w:rsidRDefault="006C40E7" w:rsidP="006C40E7">
            <w:pPr>
              <w:spacing w:line="180" w:lineRule="exact"/>
              <w:jc w:val="center"/>
              <w:rPr>
                <w:sz w:val="16"/>
                <w:szCs w:val="16"/>
              </w:rPr>
            </w:pPr>
            <w:r w:rsidRPr="006C40E7">
              <w:rPr>
                <w:sz w:val="16"/>
                <w:szCs w:val="16"/>
              </w:rPr>
              <w:t>117 044</w:t>
            </w:r>
          </w:p>
        </w:tc>
        <w:tc>
          <w:tcPr>
            <w:tcW w:w="854" w:type="dxa"/>
            <w:gridSpan w:val="2"/>
            <w:hideMark/>
          </w:tcPr>
          <w:p w:rsidR="006C40E7" w:rsidRPr="006C40E7" w:rsidRDefault="006C40E7" w:rsidP="006C40E7">
            <w:pPr>
              <w:spacing w:line="180" w:lineRule="exact"/>
              <w:jc w:val="center"/>
              <w:rPr>
                <w:sz w:val="16"/>
                <w:szCs w:val="16"/>
              </w:rPr>
            </w:pPr>
          </w:p>
        </w:tc>
        <w:tc>
          <w:tcPr>
            <w:tcW w:w="849" w:type="dxa"/>
            <w:hideMark/>
          </w:tcPr>
          <w:p w:rsidR="006C40E7" w:rsidRPr="006C40E7" w:rsidRDefault="006C40E7" w:rsidP="006C40E7">
            <w:pPr>
              <w:spacing w:line="180" w:lineRule="exact"/>
              <w:jc w:val="center"/>
              <w:rPr>
                <w:sz w:val="16"/>
                <w:szCs w:val="16"/>
              </w:rPr>
            </w:pPr>
            <w:r w:rsidRPr="006C40E7">
              <w:rPr>
                <w:sz w:val="16"/>
                <w:szCs w:val="16"/>
              </w:rPr>
              <w:t>17 880</w:t>
            </w:r>
          </w:p>
        </w:tc>
      </w:tr>
      <w:tr w:rsidR="006C40E7" w:rsidRPr="00671274" w:rsidTr="006C40E7">
        <w:trPr>
          <w:trHeight w:val="301"/>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r w:rsidRPr="006C40E7">
              <w:rPr>
                <w:sz w:val="16"/>
                <w:szCs w:val="16"/>
              </w:rPr>
              <w:t>Художественная направленность</w:t>
            </w:r>
          </w:p>
        </w:tc>
        <w:tc>
          <w:tcPr>
            <w:tcW w:w="900" w:type="dxa"/>
            <w:gridSpan w:val="2"/>
            <w:noWrap/>
            <w:hideMark/>
          </w:tcPr>
          <w:p w:rsidR="006C40E7" w:rsidRPr="006C40E7" w:rsidRDefault="006C40E7" w:rsidP="006C40E7">
            <w:pPr>
              <w:spacing w:line="180" w:lineRule="exact"/>
              <w:jc w:val="center"/>
              <w:rPr>
                <w:sz w:val="16"/>
                <w:szCs w:val="16"/>
              </w:rPr>
            </w:pPr>
            <w:r w:rsidRPr="006C40E7">
              <w:rPr>
                <w:sz w:val="16"/>
                <w:szCs w:val="16"/>
              </w:rPr>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noWrap/>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noWrap/>
            <w:hideMark/>
          </w:tcPr>
          <w:p w:rsidR="006C40E7" w:rsidRPr="006C40E7" w:rsidRDefault="006C40E7" w:rsidP="006C40E7">
            <w:pPr>
              <w:spacing w:line="180" w:lineRule="exact"/>
              <w:jc w:val="center"/>
              <w:rPr>
                <w:sz w:val="16"/>
                <w:szCs w:val="16"/>
              </w:rPr>
            </w:pPr>
            <w:r w:rsidRPr="006C40E7">
              <w:rPr>
                <w:sz w:val="16"/>
                <w:szCs w:val="16"/>
              </w:rPr>
              <w:t>95 997</w:t>
            </w: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r w:rsidRPr="006C40E7">
              <w:rPr>
                <w:sz w:val="16"/>
                <w:szCs w:val="16"/>
              </w:rPr>
              <w:t>42 746</w:t>
            </w: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r w:rsidRPr="006C40E7">
              <w:rPr>
                <w:sz w:val="16"/>
                <w:szCs w:val="16"/>
              </w:rPr>
              <w:t>53 251</w:t>
            </w:r>
          </w:p>
        </w:tc>
      </w:tr>
      <w:tr w:rsidR="006C40E7" w:rsidRPr="00671274" w:rsidTr="006C40E7">
        <w:trPr>
          <w:trHeight w:val="103"/>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r w:rsidRPr="006C40E7">
              <w:rPr>
                <w:sz w:val="16"/>
                <w:szCs w:val="16"/>
              </w:rPr>
              <w:t xml:space="preserve">Социально-гуманитарная </w:t>
            </w:r>
            <w:r w:rsidRPr="006C40E7">
              <w:rPr>
                <w:sz w:val="16"/>
                <w:szCs w:val="16"/>
              </w:rPr>
              <w:lastRenderedPageBreak/>
              <w:t>направленность</w:t>
            </w:r>
          </w:p>
        </w:tc>
        <w:tc>
          <w:tcPr>
            <w:tcW w:w="900" w:type="dxa"/>
            <w:gridSpan w:val="2"/>
            <w:noWrap/>
            <w:hideMark/>
          </w:tcPr>
          <w:p w:rsidR="006C40E7" w:rsidRPr="006C40E7" w:rsidRDefault="006C40E7" w:rsidP="006C40E7">
            <w:pPr>
              <w:spacing w:line="180" w:lineRule="exact"/>
              <w:jc w:val="center"/>
              <w:rPr>
                <w:sz w:val="16"/>
                <w:szCs w:val="16"/>
              </w:rPr>
            </w:pPr>
            <w:r w:rsidRPr="006C40E7">
              <w:rPr>
                <w:sz w:val="16"/>
                <w:szCs w:val="16"/>
              </w:rPr>
              <w:lastRenderedPageBreak/>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noWrap/>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noWrap/>
            <w:hideMark/>
          </w:tcPr>
          <w:p w:rsidR="006C40E7" w:rsidRPr="006C40E7" w:rsidRDefault="006C40E7" w:rsidP="006C40E7">
            <w:pPr>
              <w:spacing w:line="180" w:lineRule="exact"/>
              <w:jc w:val="center"/>
              <w:rPr>
                <w:sz w:val="16"/>
                <w:szCs w:val="16"/>
              </w:rPr>
            </w:pPr>
            <w:r w:rsidRPr="006C40E7">
              <w:rPr>
                <w:sz w:val="16"/>
                <w:szCs w:val="16"/>
              </w:rPr>
              <w:t>38 077</w:t>
            </w: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r w:rsidRPr="006C40E7">
              <w:rPr>
                <w:sz w:val="16"/>
                <w:szCs w:val="16"/>
              </w:rPr>
              <w:t>18 937</w:t>
            </w: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r w:rsidRPr="006C40E7">
              <w:rPr>
                <w:sz w:val="16"/>
                <w:szCs w:val="16"/>
              </w:rPr>
              <w:t>19 140</w:t>
            </w:r>
          </w:p>
        </w:tc>
      </w:tr>
      <w:tr w:rsidR="006C40E7" w:rsidRPr="00671274" w:rsidTr="006C40E7">
        <w:trPr>
          <w:trHeight w:val="301"/>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proofErr w:type="spellStart"/>
            <w:r w:rsidRPr="006C40E7">
              <w:rPr>
                <w:sz w:val="16"/>
                <w:szCs w:val="16"/>
              </w:rPr>
              <w:t>Туристко</w:t>
            </w:r>
            <w:proofErr w:type="spellEnd"/>
            <w:r w:rsidRPr="006C40E7">
              <w:rPr>
                <w:sz w:val="16"/>
                <w:szCs w:val="16"/>
              </w:rPr>
              <w:t>-краеведческая направленность</w:t>
            </w:r>
          </w:p>
        </w:tc>
        <w:tc>
          <w:tcPr>
            <w:tcW w:w="900" w:type="dxa"/>
            <w:gridSpan w:val="2"/>
            <w:noWrap/>
            <w:hideMark/>
          </w:tcPr>
          <w:p w:rsidR="006C40E7" w:rsidRPr="006C40E7" w:rsidRDefault="006C40E7" w:rsidP="006C40E7">
            <w:pPr>
              <w:spacing w:line="180" w:lineRule="exact"/>
              <w:jc w:val="center"/>
              <w:rPr>
                <w:sz w:val="16"/>
                <w:szCs w:val="16"/>
              </w:rPr>
            </w:pPr>
            <w:r w:rsidRPr="006C40E7">
              <w:rPr>
                <w:sz w:val="16"/>
                <w:szCs w:val="16"/>
              </w:rPr>
              <w:t>человеко/</w:t>
            </w:r>
          </w:p>
          <w:p w:rsidR="006C40E7" w:rsidRPr="006C40E7" w:rsidRDefault="006C40E7" w:rsidP="006C40E7">
            <w:pPr>
              <w:spacing w:line="180" w:lineRule="exact"/>
              <w:jc w:val="center"/>
              <w:rPr>
                <w:sz w:val="16"/>
                <w:szCs w:val="16"/>
              </w:rPr>
            </w:pPr>
            <w:r w:rsidRPr="006C40E7">
              <w:rPr>
                <w:sz w:val="16"/>
                <w:szCs w:val="16"/>
              </w:rPr>
              <w:t>час</w:t>
            </w:r>
          </w:p>
        </w:tc>
        <w:tc>
          <w:tcPr>
            <w:tcW w:w="548" w:type="dxa"/>
            <w:gridSpan w:val="2"/>
            <w:noWrap/>
            <w:hideMark/>
          </w:tcPr>
          <w:p w:rsidR="006C40E7" w:rsidRPr="006C40E7" w:rsidRDefault="006C40E7" w:rsidP="006C40E7">
            <w:pPr>
              <w:spacing w:line="180" w:lineRule="exact"/>
              <w:jc w:val="center"/>
              <w:rPr>
                <w:sz w:val="16"/>
                <w:szCs w:val="16"/>
              </w:rPr>
            </w:pPr>
            <w:r w:rsidRPr="006C40E7">
              <w:rPr>
                <w:sz w:val="16"/>
                <w:szCs w:val="16"/>
              </w:rPr>
              <w:t>539</w:t>
            </w:r>
          </w:p>
        </w:tc>
        <w:tc>
          <w:tcPr>
            <w:tcW w:w="851" w:type="dxa"/>
            <w:gridSpan w:val="3"/>
            <w:noWrap/>
            <w:hideMark/>
          </w:tcPr>
          <w:p w:rsidR="006C40E7" w:rsidRPr="006C40E7" w:rsidRDefault="006C40E7" w:rsidP="006C40E7">
            <w:pPr>
              <w:spacing w:line="180" w:lineRule="exact"/>
              <w:jc w:val="center"/>
              <w:rPr>
                <w:sz w:val="16"/>
                <w:szCs w:val="16"/>
              </w:rPr>
            </w:pPr>
            <w:r w:rsidRPr="006C40E7">
              <w:rPr>
                <w:sz w:val="16"/>
                <w:szCs w:val="16"/>
              </w:rPr>
              <w:t>23 229</w:t>
            </w: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r w:rsidRPr="006C40E7">
              <w:rPr>
                <w:sz w:val="16"/>
                <w:szCs w:val="16"/>
              </w:rPr>
              <w:t>21 489</w:t>
            </w: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r w:rsidRPr="006C40E7">
              <w:rPr>
                <w:sz w:val="16"/>
                <w:szCs w:val="16"/>
              </w:rPr>
              <w:t>1  740</w:t>
            </w:r>
          </w:p>
        </w:tc>
      </w:tr>
      <w:tr w:rsidR="006C40E7" w:rsidRPr="00671274" w:rsidTr="003A7F0D">
        <w:trPr>
          <w:trHeight w:val="213"/>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p>
        </w:tc>
        <w:tc>
          <w:tcPr>
            <w:tcW w:w="900" w:type="dxa"/>
            <w:gridSpan w:val="2"/>
            <w:noWrap/>
            <w:hideMark/>
          </w:tcPr>
          <w:p w:rsidR="006C40E7" w:rsidRPr="006C40E7" w:rsidRDefault="006C40E7" w:rsidP="006C40E7">
            <w:pPr>
              <w:spacing w:line="180" w:lineRule="exact"/>
              <w:jc w:val="center"/>
              <w:rPr>
                <w:sz w:val="16"/>
                <w:szCs w:val="16"/>
              </w:rPr>
            </w:pPr>
          </w:p>
        </w:tc>
        <w:tc>
          <w:tcPr>
            <w:tcW w:w="548" w:type="dxa"/>
            <w:gridSpan w:val="2"/>
            <w:noWrap/>
            <w:hideMark/>
          </w:tcPr>
          <w:p w:rsidR="006C40E7" w:rsidRPr="006C40E7" w:rsidRDefault="006C40E7" w:rsidP="006C40E7">
            <w:pPr>
              <w:spacing w:line="180" w:lineRule="exact"/>
              <w:jc w:val="center"/>
              <w:rPr>
                <w:sz w:val="16"/>
                <w:szCs w:val="16"/>
              </w:rPr>
            </w:pPr>
          </w:p>
        </w:tc>
        <w:tc>
          <w:tcPr>
            <w:tcW w:w="851" w:type="dxa"/>
            <w:gridSpan w:val="3"/>
            <w:noWrap/>
            <w:hideMark/>
          </w:tcPr>
          <w:p w:rsidR="006C40E7" w:rsidRPr="006C40E7" w:rsidRDefault="006C40E7" w:rsidP="006C40E7">
            <w:pPr>
              <w:spacing w:line="180" w:lineRule="exact"/>
              <w:jc w:val="center"/>
              <w:rPr>
                <w:sz w:val="16"/>
                <w:szCs w:val="16"/>
              </w:rPr>
            </w:pP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p>
        </w:tc>
      </w:tr>
      <w:tr w:rsidR="006C40E7" w:rsidRPr="00671274" w:rsidTr="003A7F0D">
        <w:trPr>
          <w:trHeight w:val="272"/>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p>
        </w:tc>
        <w:tc>
          <w:tcPr>
            <w:tcW w:w="900" w:type="dxa"/>
            <w:gridSpan w:val="2"/>
            <w:noWrap/>
            <w:hideMark/>
          </w:tcPr>
          <w:p w:rsidR="006C40E7" w:rsidRPr="006C40E7" w:rsidRDefault="006C40E7" w:rsidP="006C40E7">
            <w:pPr>
              <w:spacing w:line="180" w:lineRule="exact"/>
              <w:jc w:val="center"/>
              <w:rPr>
                <w:sz w:val="16"/>
                <w:szCs w:val="16"/>
              </w:rPr>
            </w:pPr>
          </w:p>
        </w:tc>
        <w:tc>
          <w:tcPr>
            <w:tcW w:w="548" w:type="dxa"/>
            <w:gridSpan w:val="2"/>
            <w:noWrap/>
            <w:hideMark/>
          </w:tcPr>
          <w:p w:rsidR="006C40E7" w:rsidRPr="006C40E7" w:rsidRDefault="006C40E7" w:rsidP="006C40E7">
            <w:pPr>
              <w:spacing w:line="180" w:lineRule="exact"/>
              <w:jc w:val="center"/>
              <w:rPr>
                <w:sz w:val="16"/>
                <w:szCs w:val="16"/>
              </w:rPr>
            </w:pPr>
          </w:p>
        </w:tc>
        <w:tc>
          <w:tcPr>
            <w:tcW w:w="851" w:type="dxa"/>
            <w:gridSpan w:val="3"/>
            <w:noWrap/>
            <w:hideMark/>
          </w:tcPr>
          <w:p w:rsidR="006C40E7" w:rsidRPr="006C40E7" w:rsidRDefault="006C40E7" w:rsidP="006C40E7">
            <w:pPr>
              <w:spacing w:line="180" w:lineRule="exact"/>
              <w:jc w:val="center"/>
              <w:rPr>
                <w:sz w:val="16"/>
                <w:szCs w:val="16"/>
              </w:rPr>
            </w:pP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p>
        </w:tc>
      </w:tr>
      <w:tr w:rsidR="006C40E7" w:rsidRPr="00671274" w:rsidTr="003A7F0D">
        <w:trPr>
          <w:trHeight w:val="134"/>
        </w:trPr>
        <w:tc>
          <w:tcPr>
            <w:tcW w:w="974" w:type="dxa"/>
            <w:noWrap/>
            <w:hideMark/>
          </w:tcPr>
          <w:p w:rsidR="006C40E7" w:rsidRPr="006C40E7" w:rsidRDefault="006C40E7" w:rsidP="006C40E7">
            <w:pPr>
              <w:spacing w:line="180" w:lineRule="exact"/>
              <w:jc w:val="center"/>
              <w:rPr>
                <w:sz w:val="16"/>
                <w:szCs w:val="16"/>
              </w:rPr>
            </w:pPr>
          </w:p>
        </w:tc>
        <w:tc>
          <w:tcPr>
            <w:tcW w:w="962" w:type="dxa"/>
            <w:noWrap/>
            <w:hideMark/>
          </w:tcPr>
          <w:p w:rsidR="006C40E7" w:rsidRPr="006C40E7" w:rsidRDefault="006C40E7" w:rsidP="006C40E7">
            <w:pPr>
              <w:spacing w:line="180" w:lineRule="exact"/>
              <w:jc w:val="center"/>
              <w:rPr>
                <w:sz w:val="16"/>
                <w:szCs w:val="16"/>
              </w:rPr>
            </w:pPr>
          </w:p>
        </w:tc>
        <w:tc>
          <w:tcPr>
            <w:tcW w:w="899" w:type="dxa"/>
            <w:gridSpan w:val="2"/>
            <w:noWrap/>
            <w:hideMark/>
          </w:tcPr>
          <w:p w:rsidR="006C40E7" w:rsidRPr="006C40E7" w:rsidRDefault="006C40E7" w:rsidP="006C40E7">
            <w:pPr>
              <w:spacing w:line="180" w:lineRule="exact"/>
              <w:jc w:val="center"/>
              <w:rPr>
                <w:sz w:val="16"/>
                <w:szCs w:val="16"/>
              </w:rPr>
            </w:pPr>
          </w:p>
        </w:tc>
        <w:tc>
          <w:tcPr>
            <w:tcW w:w="1387" w:type="dxa"/>
            <w:gridSpan w:val="3"/>
            <w:noWrap/>
            <w:hideMark/>
          </w:tcPr>
          <w:p w:rsidR="006C40E7" w:rsidRPr="006C40E7" w:rsidRDefault="006C40E7" w:rsidP="006C40E7">
            <w:pPr>
              <w:spacing w:line="180" w:lineRule="exact"/>
              <w:jc w:val="center"/>
              <w:rPr>
                <w:sz w:val="16"/>
                <w:szCs w:val="16"/>
              </w:rPr>
            </w:pPr>
          </w:p>
        </w:tc>
        <w:tc>
          <w:tcPr>
            <w:tcW w:w="900" w:type="dxa"/>
            <w:gridSpan w:val="2"/>
            <w:noWrap/>
            <w:hideMark/>
          </w:tcPr>
          <w:p w:rsidR="006C40E7" w:rsidRPr="006C40E7" w:rsidRDefault="006C40E7" w:rsidP="006C40E7">
            <w:pPr>
              <w:spacing w:line="180" w:lineRule="exact"/>
              <w:jc w:val="center"/>
              <w:rPr>
                <w:sz w:val="16"/>
                <w:szCs w:val="16"/>
              </w:rPr>
            </w:pPr>
          </w:p>
        </w:tc>
        <w:tc>
          <w:tcPr>
            <w:tcW w:w="548" w:type="dxa"/>
            <w:gridSpan w:val="2"/>
            <w:noWrap/>
            <w:hideMark/>
          </w:tcPr>
          <w:p w:rsidR="006C40E7" w:rsidRPr="006C40E7" w:rsidRDefault="006C40E7" w:rsidP="006C40E7">
            <w:pPr>
              <w:spacing w:line="180" w:lineRule="exact"/>
              <w:jc w:val="center"/>
              <w:rPr>
                <w:sz w:val="16"/>
                <w:szCs w:val="16"/>
              </w:rPr>
            </w:pPr>
          </w:p>
        </w:tc>
        <w:tc>
          <w:tcPr>
            <w:tcW w:w="851" w:type="dxa"/>
            <w:gridSpan w:val="3"/>
            <w:noWrap/>
            <w:hideMark/>
          </w:tcPr>
          <w:p w:rsidR="006C40E7" w:rsidRPr="006C40E7" w:rsidRDefault="006C40E7" w:rsidP="006C40E7">
            <w:pPr>
              <w:spacing w:line="180" w:lineRule="exact"/>
              <w:ind w:left="-138" w:right="-70"/>
              <w:jc w:val="center"/>
              <w:rPr>
                <w:sz w:val="16"/>
                <w:szCs w:val="16"/>
              </w:rPr>
            </w:pPr>
            <w:r w:rsidRPr="006C40E7">
              <w:rPr>
                <w:sz w:val="16"/>
                <w:szCs w:val="16"/>
              </w:rPr>
              <w:t>306 627</w:t>
            </w:r>
          </w:p>
        </w:tc>
        <w:tc>
          <w:tcPr>
            <w:tcW w:w="761" w:type="dxa"/>
            <w:gridSpan w:val="2"/>
            <w:noWrap/>
            <w:hideMark/>
          </w:tcPr>
          <w:p w:rsidR="006C40E7" w:rsidRPr="006C40E7" w:rsidRDefault="006C40E7" w:rsidP="006C40E7">
            <w:pPr>
              <w:spacing w:line="180" w:lineRule="exact"/>
              <w:jc w:val="center"/>
              <w:rPr>
                <w:sz w:val="16"/>
                <w:szCs w:val="16"/>
              </w:rPr>
            </w:pPr>
          </w:p>
        </w:tc>
        <w:tc>
          <w:tcPr>
            <w:tcW w:w="1080" w:type="dxa"/>
            <w:gridSpan w:val="2"/>
            <w:noWrap/>
            <w:hideMark/>
          </w:tcPr>
          <w:p w:rsidR="006C40E7" w:rsidRPr="006C40E7" w:rsidRDefault="006C40E7" w:rsidP="006C40E7">
            <w:pPr>
              <w:spacing w:line="180" w:lineRule="exact"/>
              <w:jc w:val="center"/>
              <w:rPr>
                <w:sz w:val="16"/>
                <w:szCs w:val="16"/>
              </w:rPr>
            </w:pPr>
            <w:r w:rsidRPr="006C40E7">
              <w:rPr>
                <w:sz w:val="16"/>
                <w:szCs w:val="16"/>
              </w:rPr>
              <w:t>203 696</w:t>
            </w:r>
          </w:p>
        </w:tc>
        <w:tc>
          <w:tcPr>
            <w:tcW w:w="854" w:type="dxa"/>
            <w:gridSpan w:val="2"/>
            <w:noWrap/>
            <w:hideMark/>
          </w:tcPr>
          <w:p w:rsidR="006C40E7" w:rsidRPr="006C40E7" w:rsidRDefault="006C40E7" w:rsidP="006C40E7">
            <w:pPr>
              <w:spacing w:line="180" w:lineRule="exact"/>
              <w:jc w:val="center"/>
              <w:rPr>
                <w:sz w:val="16"/>
                <w:szCs w:val="16"/>
              </w:rPr>
            </w:pPr>
          </w:p>
        </w:tc>
        <w:tc>
          <w:tcPr>
            <w:tcW w:w="849" w:type="dxa"/>
            <w:noWrap/>
            <w:hideMark/>
          </w:tcPr>
          <w:p w:rsidR="006C40E7" w:rsidRPr="006C40E7" w:rsidRDefault="006C40E7" w:rsidP="006C40E7">
            <w:pPr>
              <w:spacing w:line="180" w:lineRule="exact"/>
              <w:jc w:val="center"/>
              <w:rPr>
                <w:sz w:val="16"/>
                <w:szCs w:val="16"/>
              </w:rPr>
            </w:pPr>
            <w:r w:rsidRPr="006C40E7">
              <w:rPr>
                <w:sz w:val="16"/>
                <w:szCs w:val="16"/>
              </w:rPr>
              <w:t>102 931</w:t>
            </w:r>
          </w:p>
        </w:tc>
      </w:tr>
    </w:tbl>
    <w:p w:rsidR="006C40E7" w:rsidRPr="006C40E7" w:rsidRDefault="006C40E7" w:rsidP="006C40E7">
      <w:pPr>
        <w:spacing w:line="180" w:lineRule="exact"/>
        <w:rPr>
          <w:rFonts w:ascii="Arial" w:hAnsi="Arial" w:cs="Arial"/>
          <w:sz w:val="16"/>
          <w:szCs w:val="16"/>
        </w:rPr>
      </w:pPr>
    </w:p>
    <w:tbl>
      <w:tblPr>
        <w:tblStyle w:val="2f5"/>
        <w:tblW w:w="10065" w:type="dxa"/>
        <w:tblInd w:w="108" w:type="dxa"/>
        <w:tblLayout w:type="fixed"/>
        <w:tblLook w:val="04A0" w:firstRow="1" w:lastRow="0" w:firstColumn="1" w:lastColumn="0" w:noHBand="0" w:noVBand="1"/>
      </w:tblPr>
      <w:tblGrid>
        <w:gridCol w:w="993"/>
        <w:gridCol w:w="992"/>
        <w:gridCol w:w="709"/>
        <w:gridCol w:w="1559"/>
        <w:gridCol w:w="992"/>
        <w:gridCol w:w="567"/>
        <w:gridCol w:w="851"/>
        <w:gridCol w:w="850"/>
        <w:gridCol w:w="1134"/>
        <w:gridCol w:w="649"/>
        <w:gridCol w:w="769"/>
      </w:tblGrid>
      <w:tr w:rsidR="00016E21" w:rsidRPr="00671274" w:rsidTr="00016E21">
        <w:trPr>
          <w:trHeight w:val="333"/>
        </w:trPr>
        <w:tc>
          <w:tcPr>
            <w:tcW w:w="10065" w:type="dxa"/>
            <w:gridSpan w:val="11"/>
            <w:tcBorders>
              <w:top w:val="nil"/>
              <w:left w:val="nil"/>
              <w:bottom w:val="single" w:sz="4" w:space="0" w:color="auto"/>
              <w:right w:val="nil"/>
            </w:tcBorders>
            <w:hideMark/>
          </w:tcPr>
          <w:p w:rsidR="00016E21" w:rsidRPr="00016E21" w:rsidRDefault="00016E21" w:rsidP="00016E21">
            <w:pPr>
              <w:tabs>
                <w:tab w:val="left" w:pos="1407"/>
              </w:tabs>
              <w:spacing w:line="180" w:lineRule="exact"/>
              <w:jc w:val="center"/>
              <w:rPr>
                <w:bCs/>
                <w:sz w:val="18"/>
                <w:szCs w:val="18"/>
              </w:rPr>
            </w:pPr>
            <w:r w:rsidRPr="00016E21">
              <w:rPr>
                <w:bCs/>
                <w:sz w:val="18"/>
                <w:szCs w:val="18"/>
              </w:rPr>
              <w:t>2. Общие сведения о муниципальном социальном заказе на 2024 год (на 1-ый год планового периода)</w:t>
            </w:r>
          </w:p>
        </w:tc>
      </w:tr>
      <w:tr w:rsidR="00016E21" w:rsidRPr="00016E21" w:rsidTr="00A219EA">
        <w:trPr>
          <w:trHeight w:val="980"/>
        </w:trPr>
        <w:tc>
          <w:tcPr>
            <w:tcW w:w="993" w:type="dxa"/>
            <w:vMerge w:val="restart"/>
            <w:tcBorders>
              <w:top w:val="single" w:sz="4" w:space="0" w:color="auto"/>
            </w:tcBorders>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Наименование муниципальной услуги (укрупненной муниципальной услуги)</w:t>
            </w:r>
          </w:p>
        </w:tc>
        <w:tc>
          <w:tcPr>
            <w:tcW w:w="992" w:type="dxa"/>
            <w:vMerge w:val="restart"/>
            <w:tcBorders>
              <w:top w:val="single" w:sz="4" w:space="0" w:color="auto"/>
            </w:tcBorders>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год определения исполнителей муниципальных услуг (укрупненной муниципальной услуги)</w:t>
            </w:r>
          </w:p>
        </w:tc>
        <w:tc>
          <w:tcPr>
            <w:tcW w:w="709" w:type="dxa"/>
            <w:vMerge w:val="restart"/>
            <w:tcBorders>
              <w:top w:val="single" w:sz="4" w:space="0" w:color="auto"/>
            </w:tcBorders>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Место оказания муниципальной услуги (укрупненной муниципальной услуги)</w:t>
            </w:r>
          </w:p>
        </w:tc>
        <w:tc>
          <w:tcPr>
            <w:tcW w:w="3118" w:type="dxa"/>
            <w:gridSpan w:val="3"/>
            <w:tcBorders>
              <w:top w:val="single" w:sz="4" w:space="0" w:color="auto"/>
            </w:tcBorders>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Показатель, характеризующий объем оказания муниципальной услуги (укрупненной муниципальной услуги)</w:t>
            </w:r>
          </w:p>
        </w:tc>
        <w:tc>
          <w:tcPr>
            <w:tcW w:w="4253" w:type="dxa"/>
            <w:gridSpan w:val="5"/>
            <w:tcBorders>
              <w:top w:val="single" w:sz="4" w:space="0" w:color="auto"/>
            </w:tcBorders>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016E21" w:rsidRPr="00016E21" w:rsidTr="00A219EA">
        <w:trPr>
          <w:trHeight w:val="272"/>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направленность</w:t>
            </w:r>
          </w:p>
        </w:tc>
        <w:tc>
          <w:tcPr>
            <w:tcW w:w="1559" w:type="dxa"/>
            <w:gridSpan w:val="2"/>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единица измерения</w:t>
            </w:r>
          </w:p>
        </w:tc>
        <w:tc>
          <w:tcPr>
            <w:tcW w:w="851"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всего</w:t>
            </w:r>
          </w:p>
        </w:tc>
        <w:tc>
          <w:tcPr>
            <w:tcW w:w="3402" w:type="dxa"/>
            <w:gridSpan w:val="4"/>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из них</w:t>
            </w:r>
          </w:p>
        </w:tc>
      </w:tr>
      <w:tr w:rsidR="00A219EA" w:rsidRPr="00016E21" w:rsidTr="00A219EA">
        <w:trPr>
          <w:trHeight w:val="3026"/>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наименование</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код по ОКЕИ</w:t>
            </w:r>
          </w:p>
        </w:tc>
        <w:tc>
          <w:tcPr>
            <w:tcW w:w="851"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оказываемого муниципальными казенными учреждениями на основании муниципального задания</w:t>
            </w: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оказываемого муниципальными бюджетными и автономными учреждениями на основании муниципального задания</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в соответствии с конкурсом</w:t>
            </w: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в соответствии с социальными сертификатами</w:t>
            </w:r>
          </w:p>
        </w:tc>
      </w:tr>
      <w:tr w:rsidR="00A219EA" w:rsidRPr="00016E21" w:rsidTr="00A219EA">
        <w:trPr>
          <w:trHeight w:val="94"/>
        </w:trPr>
        <w:tc>
          <w:tcPr>
            <w:tcW w:w="993"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w:t>
            </w:r>
          </w:p>
        </w:tc>
        <w:tc>
          <w:tcPr>
            <w:tcW w:w="70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3</w:t>
            </w: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4</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6</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7</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8</w:t>
            </w: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9</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10</w:t>
            </w: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11</w:t>
            </w:r>
          </w:p>
        </w:tc>
      </w:tr>
      <w:tr w:rsidR="00A219EA" w:rsidRPr="00016E21" w:rsidTr="00A219EA">
        <w:trPr>
          <w:trHeight w:val="465"/>
        </w:trPr>
        <w:tc>
          <w:tcPr>
            <w:tcW w:w="993"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Реализация дополнительных общеразвивающих программ</w:t>
            </w:r>
          </w:p>
        </w:tc>
        <w:tc>
          <w:tcPr>
            <w:tcW w:w="992"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2023</w:t>
            </w:r>
          </w:p>
        </w:tc>
        <w:tc>
          <w:tcPr>
            <w:tcW w:w="709"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Благодарненский МО</w:t>
            </w: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техническая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5 920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5 920</w:t>
            </w:r>
          </w:p>
        </w:tc>
      </w:tr>
      <w:tr w:rsidR="00A219EA" w:rsidRPr="00016E21" w:rsidTr="00A219EA">
        <w:trPr>
          <w:trHeight w:val="66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естественнонаучная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4 000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2 400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1 600</w:t>
            </w:r>
          </w:p>
        </w:tc>
      </w:tr>
      <w:tr w:rsidR="00A219EA" w:rsidRPr="00016E21" w:rsidTr="00A219EA">
        <w:trPr>
          <w:trHeight w:val="185"/>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физкультурно-спортивная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93 020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80 720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12 300</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художественная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65 800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29 480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36 320</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социально-гуманитарная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26 260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13 060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13 200</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туристско-краеведческая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16 020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14 820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1 200</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p>
        </w:tc>
      </w:tr>
      <w:tr w:rsidR="00A219EA" w:rsidRPr="00016E21" w:rsidTr="00A219EA">
        <w:trPr>
          <w:trHeight w:val="473"/>
        </w:trPr>
        <w:tc>
          <w:tcPr>
            <w:tcW w:w="993"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Реализация дополнительных общеразвивающих программ</w:t>
            </w:r>
          </w:p>
        </w:tc>
        <w:tc>
          <w:tcPr>
            <w:tcW w:w="992"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2024</w:t>
            </w:r>
          </w:p>
        </w:tc>
        <w:tc>
          <w:tcPr>
            <w:tcW w:w="709" w:type="dxa"/>
            <w:vMerge w:val="restart"/>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Благодарненский ГО</w:t>
            </w: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техническая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4 640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4 640</w:t>
            </w:r>
          </w:p>
        </w:tc>
      </w:tr>
      <w:tr w:rsidR="00A219EA" w:rsidRPr="00016E21" w:rsidTr="00A219EA">
        <w:trPr>
          <w:trHeight w:val="197"/>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естественнонаучная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3 200</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1 920</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1 280</w:t>
            </w:r>
          </w:p>
        </w:tc>
      </w:tr>
      <w:tr w:rsidR="00A219EA" w:rsidRPr="00016E21" w:rsidTr="00A219EA">
        <w:trPr>
          <w:trHeight w:val="463"/>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физкультурно-спортивная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74 146</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64 576</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9 570</w:t>
            </w:r>
          </w:p>
        </w:tc>
      </w:tr>
      <w:tr w:rsidR="00A219EA" w:rsidRPr="00016E21" w:rsidTr="00A219EA">
        <w:trPr>
          <w:trHeight w:val="587"/>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художественная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52 639</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23 584</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29 055</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социально-гуманитарная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21 008</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10 448</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10 560</w:t>
            </w:r>
          </w:p>
        </w:tc>
      </w:tr>
      <w:tr w:rsidR="00A219EA" w:rsidRPr="00016E21" w:rsidTr="00A219EA">
        <w:trPr>
          <w:trHeight w:val="330"/>
        </w:trPr>
        <w:tc>
          <w:tcPr>
            <w:tcW w:w="993"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vMerge/>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туристско-краеведческая направленность</w:t>
            </w:r>
          </w:p>
        </w:tc>
        <w:tc>
          <w:tcPr>
            <w:tcW w:w="992"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человеко/</w:t>
            </w:r>
          </w:p>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час</w:t>
            </w:r>
          </w:p>
        </w:tc>
        <w:tc>
          <w:tcPr>
            <w:tcW w:w="567"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539</w:t>
            </w: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12 816</w:t>
            </w:r>
          </w:p>
        </w:tc>
        <w:tc>
          <w:tcPr>
            <w:tcW w:w="850"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11 856</w:t>
            </w:r>
          </w:p>
        </w:tc>
        <w:tc>
          <w:tcPr>
            <w:tcW w:w="649"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hideMark/>
          </w:tcPr>
          <w:p w:rsidR="00016E21" w:rsidRPr="00016E21" w:rsidRDefault="00016E21" w:rsidP="00016E21">
            <w:pPr>
              <w:tabs>
                <w:tab w:val="left" w:pos="1407"/>
              </w:tabs>
              <w:spacing w:line="180" w:lineRule="exact"/>
              <w:jc w:val="center"/>
              <w:rPr>
                <w:rFonts w:ascii="Arial" w:hAnsi="Arial" w:cs="Arial"/>
                <w:sz w:val="16"/>
                <w:szCs w:val="16"/>
              </w:rPr>
            </w:pPr>
            <w:r w:rsidRPr="00016E21">
              <w:rPr>
                <w:rFonts w:ascii="Arial" w:hAnsi="Arial" w:cs="Arial"/>
                <w:sz w:val="16"/>
                <w:szCs w:val="16"/>
              </w:rPr>
              <w:t>960</w:t>
            </w:r>
          </w:p>
        </w:tc>
      </w:tr>
      <w:tr w:rsidR="00A219EA" w:rsidRPr="00016E21" w:rsidTr="00A219EA">
        <w:trPr>
          <w:trHeight w:val="330"/>
        </w:trPr>
        <w:tc>
          <w:tcPr>
            <w:tcW w:w="993"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567"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0"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64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r>
      <w:tr w:rsidR="00A219EA" w:rsidRPr="00016E21" w:rsidTr="00A219EA">
        <w:trPr>
          <w:trHeight w:val="330"/>
        </w:trPr>
        <w:tc>
          <w:tcPr>
            <w:tcW w:w="993"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567"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0"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64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r>
      <w:tr w:rsidR="00A219EA" w:rsidRPr="00016E21" w:rsidTr="00A219EA">
        <w:trPr>
          <w:trHeight w:val="330"/>
        </w:trPr>
        <w:tc>
          <w:tcPr>
            <w:tcW w:w="993"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0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55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992"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567"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1" w:type="dxa"/>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850"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1134"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64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c>
          <w:tcPr>
            <w:tcW w:w="769" w:type="dxa"/>
            <w:noWrap/>
            <w:hideMark/>
          </w:tcPr>
          <w:p w:rsidR="00016E21" w:rsidRPr="00016E21" w:rsidRDefault="00016E21" w:rsidP="00016E21">
            <w:pPr>
              <w:tabs>
                <w:tab w:val="left" w:pos="1407"/>
              </w:tabs>
              <w:spacing w:line="180" w:lineRule="exact"/>
              <w:jc w:val="center"/>
              <w:rPr>
                <w:rFonts w:ascii="Arial" w:hAnsi="Arial" w:cs="Arial"/>
                <w:sz w:val="16"/>
                <w:szCs w:val="16"/>
              </w:rPr>
            </w:pPr>
          </w:p>
        </w:tc>
      </w:tr>
    </w:tbl>
    <w:p w:rsidR="00A147A4" w:rsidRDefault="00A147A4" w:rsidP="00016E21">
      <w:pPr>
        <w:spacing w:line="180" w:lineRule="exact"/>
        <w:rPr>
          <w:rFonts w:ascii="Arial" w:hAnsi="Arial" w:cs="Arial"/>
          <w:sz w:val="16"/>
          <w:szCs w:val="16"/>
        </w:rPr>
      </w:pPr>
    </w:p>
    <w:p w:rsidR="00A219EA" w:rsidRDefault="00A219EA" w:rsidP="00016E21">
      <w:pPr>
        <w:spacing w:line="180" w:lineRule="exact"/>
        <w:rPr>
          <w:rFonts w:ascii="Arial" w:hAnsi="Arial" w:cs="Arial"/>
          <w:sz w:val="16"/>
          <w:szCs w:val="16"/>
        </w:rPr>
      </w:pPr>
    </w:p>
    <w:tbl>
      <w:tblPr>
        <w:tblStyle w:val="2f5"/>
        <w:tblW w:w="0" w:type="auto"/>
        <w:tblLayout w:type="fixed"/>
        <w:tblLook w:val="04A0" w:firstRow="1" w:lastRow="0" w:firstColumn="1" w:lastColumn="0" w:noHBand="0" w:noVBand="1"/>
      </w:tblPr>
      <w:tblGrid>
        <w:gridCol w:w="108"/>
        <w:gridCol w:w="1134"/>
        <w:gridCol w:w="993"/>
        <w:gridCol w:w="918"/>
        <w:gridCol w:w="993"/>
        <w:gridCol w:w="903"/>
        <w:gridCol w:w="488"/>
        <w:gridCol w:w="432"/>
        <w:gridCol w:w="1093"/>
        <w:gridCol w:w="1093"/>
        <w:gridCol w:w="1025"/>
        <w:gridCol w:w="639"/>
        <w:gridCol w:w="354"/>
      </w:tblGrid>
      <w:tr w:rsidR="00A219EA" w:rsidRPr="00671274" w:rsidTr="00A219EA">
        <w:trPr>
          <w:gridAfter w:val="1"/>
          <w:wAfter w:w="354" w:type="dxa"/>
          <w:trHeight w:val="316"/>
        </w:trPr>
        <w:tc>
          <w:tcPr>
            <w:tcW w:w="9819" w:type="dxa"/>
            <w:gridSpan w:val="12"/>
            <w:tcBorders>
              <w:top w:val="nil"/>
              <w:left w:val="nil"/>
              <w:bottom w:val="single" w:sz="4" w:space="0" w:color="auto"/>
              <w:right w:val="nil"/>
            </w:tcBorders>
            <w:hideMark/>
          </w:tcPr>
          <w:p w:rsidR="00A219EA" w:rsidRPr="00A219EA" w:rsidRDefault="00A219EA" w:rsidP="00A219EA">
            <w:pPr>
              <w:tabs>
                <w:tab w:val="left" w:pos="1407"/>
              </w:tabs>
              <w:spacing w:line="180" w:lineRule="exact"/>
              <w:jc w:val="center"/>
              <w:rPr>
                <w:rFonts w:ascii="Arial" w:hAnsi="Arial" w:cs="Arial"/>
                <w:bCs/>
                <w:sz w:val="18"/>
                <w:szCs w:val="18"/>
              </w:rPr>
            </w:pPr>
            <w:r w:rsidRPr="00A219EA">
              <w:rPr>
                <w:rFonts w:ascii="Arial" w:hAnsi="Arial" w:cs="Arial"/>
                <w:bCs/>
                <w:sz w:val="18"/>
                <w:szCs w:val="18"/>
              </w:rPr>
              <w:t>3. Общие сведения о муниципальном социальном заказе на 20__ год (на 2-ой год планового периода)</w:t>
            </w:r>
          </w:p>
        </w:tc>
      </w:tr>
      <w:tr w:rsidR="00A219EA" w:rsidRPr="00671274" w:rsidTr="00A219EA">
        <w:trPr>
          <w:gridBefore w:val="1"/>
          <w:wBefore w:w="108" w:type="dxa"/>
          <w:trHeight w:val="1832"/>
        </w:trPr>
        <w:tc>
          <w:tcPr>
            <w:tcW w:w="1134" w:type="dxa"/>
            <w:vMerge w:val="restart"/>
            <w:tcBorders>
              <w:top w:val="single" w:sz="4" w:space="0" w:color="auto"/>
            </w:tcBorders>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Наименование муниципальной услуги (укрупненной муниципальной услуги)</w:t>
            </w:r>
          </w:p>
        </w:tc>
        <w:tc>
          <w:tcPr>
            <w:tcW w:w="993" w:type="dxa"/>
            <w:vMerge w:val="restart"/>
            <w:tcBorders>
              <w:top w:val="single" w:sz="4" w:space="0" w:color="auto"/>
            </w:tcBorders>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год определения исполнителей муниципальных услуг (укрупненной муниципальной услуги)</w:t>
            </w:r>
          </w:p>
        </w:tc>
        <w:tc>
          <w:tcPr>
            <w:tcW w:w="918" w:type="dxa"/>
            <w:vMerge w:val="restart"/>
            <w:tcBorders>
              <w:top w:val="single" w:sz="4" w:space="0" w:color="auto"/>
            </w:tcBorders>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место оказания муниципальной услуги (укрупненной муниципальной услуги)</w:t>
            </w:r>
          </w:p>
        </w:tc>
        <w:tc>
          <w:tcPr>
            <w:tcW w:w="2384" w:type="dxa"/>
            <w:gridSpan w:val="3"/>
            <w:tcBorders>
              <w:top w:val="single" w:sz="4" w:space="0" w:color="auto"/>
            </w:tcBorders>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показатель, характеризующий объем оказания муниципальной услуги (укрупненной муниципальной услуги)</w:t>
            </w:r>
          </w:p>
        </w:tc>
        <w:tc>
          <w:tcPr>
            <w:tcW w:w="4636" w:type="dxa"/>
            <w:gridSpan w:val="6"/>
            <w:tcBorders>
              <w:top w:val="single" w:sz="4" w:space="0" w:color="auto"/>
            </w:tcBorders>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A219EA" w:rsidRPr="00671274" w:rsidTr="00A219EA">
        <w:trPr>
          <w:gridBefore w:val="1"/>
          <w:wBefore w:w="108" w:type="dxa"/>
          <w:trHeight w:val="468"/>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направленность</w:t>
            </w:r>
          </w:p>
        </w:tc>
        <w:tc>
          <w:tcPr>
            <w:tcW w:w="1391"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единица измерения</w:t>
            </w:r>
          </w:p>
        </w:tc>
        <w:tc>
          <w:tcPr>
            <w:tcW w:w="432"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всего</w:t>
            </w:r>
          </w:p>
        </w:tc>
        <w:tc>
          <w:tcPr>
            <w:tcW w:w="4204" w:type="dxa"/>
            <w:gridSpan w:val="5"/>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из них</w:t>
            </w:r>
          </w:p>
        </w:tc>
      </w:tr>
      <w:tr w:rsidR="00A219EA" w:rsidRPr="00671274" w:rsidTr="00A219EA">
        <w:trPr>
          <w:gridBefore w:val="1"/>
          <w:wBefore w:w="108" w:type="dxa"/>
          <w:trHeight w:val="2356"/>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наименование</w:t>
            </w: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код по ОКЕИ</w:t>
            </w:r>
          </w:p>
        </w:tc>
        <w:tc>
          <w:tcPr>
            <w:tcW w:w="432"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оказываемого муниципальными казенными учреждениями на основании  муниципального задания</w:t>
            </w: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оказываемого  муниципальными бюджетными и автономными учреждениями на основании  муниципального задания</w:t>
            </w: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в соответствии с конкурсом</w:t>
            </w: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в соответствии с социальными сертификатами</w:t>
            </w:r>
          </w:p>
        </w:tc>
      </w:tr>
      <w:tr w:rsidR="00A219EA" w:rsidRPr="00671274" w:rsidTr="00A219EA">
        <w:trPr>
          <w:gridBefore w:val="1"/>
          <w:wBefore w:w="108" w:type="dxa"/>
          <w:trHeight w:val="109"/>
        </w:trPr>
        <w:tc>
          <w:tcPr>
            <w:tcW w:w="1134"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1</w:t>
            </w: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2</w:t>
            </w:r>
          </w:p>
        </w:tc>
        <w:tc>
          <w:tcPr>
            <w:tcW w:w="918"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3</w:t>
            </w: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4</w:t>
            </w: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5</w:t>
            </w: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6</w:t>
            </w: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7</w:t>
            </w: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8</w:t>
            </w: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9</w:t>
            </w: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10</w:t>
            </w: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11</w:t>
            </w:r>
          </w:p>
        </w:tc>
      </w:tr>
      <w:tr w:rsidR="00A219EA" w:rsidRPr="00671274" w:rsidTr="00A219EA">
        <w:trPr>
          <w:gridBefore w:val="1"/>
          <w:wBefore w:w="108" w:type="dxa"/>
          <w:trHeight w:val="198"/>
        </w:trPr>
        <w:tc>
          <w:tcPr>
            <w:tcW w:w="1134"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Реализация дополнительных общеразвивающих программ</w:t>
            </w:r>
          </w:p>
        </w:tc>
        <w:tc>
          <w:tcPr>
            <w:tcW w:w="993"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272"/>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80"/>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9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30"/>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6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100"/>
        </w:trPr>
        <w:tc>
          <w:tcPr>
            <w:tcW w:w="1134"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Реализация дополнительных общеразвивающих программ</w:t>
            </w:r>
          </w:p>
        </w:tc>
        <w:tc>
          <w:tcPr>
            <w:tcW w:w="993"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130"/>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133"/>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75"/>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6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66"/>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74"/>
        </w:trPr>
        <w:tc>
          <w:tcPr>
            <w:tcW w:w="1134"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Реализация дополнительных общеразвивающих программ</w:t>
            </w:r>
          </w:p>
        </w:tc>
        <w:tc>
          <w:tcPr>
            <w:tcW w:w="993"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91"/>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87"/>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48"/>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22"/>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6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95"/>
        </w:trPr>
        <w:tc>
          <w:tcPr>
            <w:tcW w:w="1134"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r w:rsidRPr="00A219EA">
              <w:rPr>
                <w:rFonts w:ascii="Arial" w:hAnsi="Arial" w:cs="Arial"/>
                <w:sz w:val="16"/>
                <w:szCs w:val="16"/>
              </w:rPr>
              <w:t>Реализация дополнительных общеразвивающих программ</w:t>
            </w:r>
          </w:p>
        </w:tc>
        <w:tc>
          <w:tcPr>
            <w:tcW w:w="993"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4C798C">
        <w:trPr>
          <w:gridBefore w:val="1"/>
          <w:wBefore w:w="108" w:type="dxa"/>
          <w:trHeight w:val="208"/>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6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24"/>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val="restart"/>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25"/>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r w:rsidR="00A219EA" w:rsidRPr="00671274" w:rsidTr="00A219EA">
        <w:trPr>
          <w:gridBefore w:val="1"/>
          <w:wBefore w:w="108" w:type="dxa"/>
          <w:trHeight w:val="141"/>
        </w:trPr>
        <w:tc>
          <w:tcPr>
            <w:tcW w:w="1134"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18" w:type="dxa"/>
            <w:vMerge/>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0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88"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432"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93"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1025" w:type="dxa"/>
            <w:hideMark/>
          </w:tcPr>
          <w:p w:rsidR="00A219EA" w:rsidRPr="00A219EA" w:rsidRDefault="00A219EA" w:rsidP="00A219EA">
            <w:pPr>
              <w:tabs>
                <w:tab w:val="left" w:pos="1407"/>
              </w:tabs>
              <w:spacing w:line="180" w:lineRule="exact"/>
              <w:jc w:val="center"/>
              <w:rPr>
                <w:rFonts w:ascii="Arial" w:hAnsi="Arial" w:cs="Arial"/>
                <w:sz w:val="16"/>
                <w:szCs w:val="16"/>
              </w:rPr>
            </w:pPr>
          </w:p>
        </w:tc>
        <w:tc>
          <w:tcPr>
            <w:tcW w:w="993" w:type="dxa"/>
            <w:gridSpan w:val="2"/>
            <w:hideMark/>
          </w:tcPr>
          <w:p w:rsidR="00A219EA" w:rsidRPr="00A219EA" w:rsidRDefault="00A219EA" w:rsidP="00A219EA">
            <w:pPr>
              <w:tabs>
                <w:tab w:val="left" w:pos="1407"/>
              </w:tabs>
              <w:spacing w:line="180" w:lineRule="exact"/>
              <w:jc w:val="center"/>
              <w:rPr>
                <w:rFonts w:ascii="Arial" w:hAnsi="Arial" w:cs="Arial"/>
                <w:sz w:val="16"/>
                <w:szCs w:val="16"/>
              </w:rPr>
            </w:pPr>
          </w:p>
        </w:tc>
      </w:tr>
    </w:tbl>
    <w:p w:rsidR="00A219EA" w:rsidRDefault="00A219EA" w:rsidP="00016E21">
      <w:pPr>
        <w:spacing w:line="180" w:lineRule="exact"/>
        <w:rPr>
          <w:rFonts w:ascii="Arial" w:hAnsi="Arial" w:cs="Arial"/>
          <w:sz w:val="16"/>
          <w:szCs w:val="16"/>
        </w:rPr>
      </w:pPr>
    </w:p>
    <w:p w:rsidR="004C798C" w:rsidRDefault="004C798C" w:rsidP="00016E21">
      <w:pPr>
        <w:spacing w:line="180" w:lineRule="exact"/>
        <w:rPr>
          <w:rFonts w:ascii="Arial" w:hAnsi="Arial" w:cs="Arial"/>
          <w:sz w:val="16"/>
          <w:szCs w:val="16"/>
        </w:rPr>
      </w:pPr>
    </w:p>
    <w:tbl>
      <w:tblPr>
        <w:tblStyle w:val="2f5"/>
        <w:tblW w:w="10065" w:type="dxa"/>
        <w:tblInd w:w="108" w:type="dxa"/>
        <w:tblLayout w:type="fixed"/>
        <w:tblLook w:val="04A0" w:firstRow="1" w:lastRow="0" w:firstColumn="1" w:lastColumn="0" w:noHBand="0" w:noVBand="1"/>
      </w:tblPr>
      <w:tblGrid>
        <w:gridCol w:w="1276"/>
        <w:gridCol w:w="992"/>
        <w:gridCol w:w="1134"/>
        <w:gridCol w:w="1134"/>
        <w:gridCol w:w="303"/>
        <w:gridCol w:w="973"/>
        <w:gridCol w:w="425"/>
        <w:gridCol w:w="993"/>
        <w:gridCol w:w="887"/>
        <w:gridCol w:w="836"/>
        <w:gridCol w:w="1112"/>
      </w:tblGrid>
      <w:tr w:rsidR="003635BA" w:rsidRPr="00A37999" w:rsidTr="003635BA">
        <w:trPr>
          <w:trHeight w:val="644"/>
        </w:trPr>
        <w:tc>
          <w:tcPr>
            <w:tcW w:w="10065" w:type="dxa"/>
            <w:gridSpan w:val="11"/>
            <w:tcBorders>
              <w:top w:val="nil"/>
              <w:left w:val="nil"/>
              <w:bottom w:val="single" w:sz="4" w:space="0" w:color="auto"/>
              <w:right w:val="nil"/>
            </w:tcBorders>
            <w:hideMark/>
          </w:tcPr>
          <w:p w:rsidR="003635BA" w:rsidRPr="003635BA" w:rsidRDefault="003635BA" w:rsidP="003635BA">
            <w:pPr>
              <w:tabs>
                <w:tab w:val="left" w:pos="1407"/>
              </w:tabs>
              <w:spacing w:line="180" w:lineRule="exact"/>
              <w:jc w:val="center"/>
              <w:rPr>
                <w:rFonts w:ascii="Arial" w:hAnsi="Arial" w:cs="Arial"/>
                <w:bCs/>
                <w:sz w:val="18"/>
                <w:szCs w:val="18"/>
              </w:rPr>
            </w:pPr>
            <w:r w:rsidRPr="003635BA">
              <w:rPr>
                <w:rFonts w:ascii="Arial" w:hAnsi="Arial" w:cs="Arial"/>
                <w:bCs/>
                <w:sz w:val="18"/>
                <w:szCs w:val="18"/>
              </w:rPr>
              <w:t>4. Общие сведения о муниципальном социальном заказе на 20__ - 20__ годы (на срок оказания муниципальных услуг за пределами планового периода)</w:t>
            </w:r>
          </w:p>
        </w:tc>
      </w:tr>
      <w:tr w:rsidR="003635BA" w:rsidRPr="00671274" w:rsidTr="003635BA">
        <w:trPr>
          <w:trHeight w:val="1134"/>
        </w:trPr>
        <w:tc>
          <w:tcPr>
            <w:tcW w:w="1276" w:type="dxa"/>
            <w:vMerge w:val="restart"/>
            <w:tcBorders>
              <w:top w:val="single" w:sz="4" w:space="0" w:color="auto"/>
            </w:tcBorders>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Наименование муниципальной услуги (укрупненной муниципальной услуги)</w:t>
            </w:r>
          </w:p>
        </w:tc>
        <w:tc>
          <w:tcPr>
            <w:tcW w:w="992" w:type="dxa"/>
            <w:vMerge w:val="restart"/>
            <w:tcBorders>
              <w:top w:val="single" w:sz="4" w:space="0" w:color="auto"/>
            </w:tcBorders>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год определения исполнителей муниципальных услуг (укрупнен</w:t>
            </w:r>
            <w:r w:rsidRPr="003635BA">
              <w:rPr>
                <w:rFonts w:ascii="Arial" w:hAnsi="Arial" w:cs="Arial"/>
                <w:sz w:val="16"/>
                <w:szCs w:val="16"/>
              </w:rPr>
              <w:lastRenderedPageBreak/>
              <w:t>ной муниципальной услуги)</w:t>
            </w:r>
          </w:p>
        </w:tc>
        <w:tc>
          <w:tcPr>
            <w:tcW w:w="1134" w:type="dxa"/>
            <w:vMerge w:val="restart"/>
            <w:tcBorders>
              <w:top w:val="single" w:sz="4" w:space="0" w:color="auto"/>
            </w:tcBorders>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lastRenderedPageBreak/>
              <w:t>место оказания муниципальной услуги (укрупненной муниципальной услуги)</w:t>
            </w:r>
          </w:p>
        </w:tc>
        <w:tc>
          <w:tcPr>
            <w:tcW w:w="2410" w:type="dxa"/>
            <w:gridSpan w:val="3"/>
            <w:tcBorders>
              <w:top w:val="single" w:sz="4" w:space="0" w:color="auto"/>
            </w:tcBorders>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показатель, характеризующий объем оказания муниципальной услуги (укрупненной муниципальной услуги)</w:t>
            </w:r>
          </w:p>
        </w:tc>
        <w:tc>
          <w:tcPr>
            <w:tcW w:w="4253" w:type="dxa"/>
            <w:gridSpan w:val="5"/>
            <w:tcBorders>
              <w:top w:val="single" w:sz="4" w:space="0" w:color="auto"/>
            </w:tcBorders>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3635BA" w:rsidRPr="00671274" w:rsidTr="003635BA">
        <w:trPr>
          <w:trHeight w:val="569"/>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направленность</w:t>
            </w:r>
          </w:p>
        </w:tc>
        <w:tc>
          <w:tcPr>
            <w:tcW w:w="1276" w:type="dxa"/>
            <w:gridSpan w:val="2"/>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единица измерения</w:t>
            </w:r>
          </w:p>
        </w:tc>
        <w:tc>
          <w:tcPr>
            <w:tcW w:w="425"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всего</w:t>
            </w:r>
          </w:p>
        </w:tc>
        <w:tc>
          <w:tcPr>
            <w:tcW w:w="3828" w:type="dxa"/>
            <w:gridSpan w:val="4"/>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из них</w:t>
            </w:r>
          </w:p>
        </w:tc>
      </w:tr>
      <w:tr w:rsidR="003635BA" w:rsidRPr="00671274" w:rsidTr="003635BA">
        <w:trPr>
          <w:trHeight w:val="2836"/>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наименование</w:t>
            </w: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код по ОКЕИ</w:t>
            </w:r>
          </w:p>
        </w:tc>
        <w:tc>
          <w:tcPr>
            <w:tcW w:w="425"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оказываемого муниципальными казенными учреждениями на основании муниципального задания</w:t>
            </w: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оказываемого муниципальными бюджетными и автономными учреждениями на основании муниципального задания</w:t>
            </w: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в соответствии с конкурсом</w:t>
            </w: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в соответствии с социальными сертификатами</w:t>
            </w:r>
          </w:p>
        </w:tc>
      </w:tr>
      <w:tr w:rsidR="003635BA" w:rsidRPr="00671274" w:rsidTr="003635BA">
        <w:trPr>
          <w:trHeight w:val="300"/>
        </w:trPr>
        <w:tc>
          <w:tcPr>
            <w:tcW w:w="1276"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lastRenderedPageBreak/>
              <w:t>1</w:t>
            </w:r>
          </w:p>
        </w:tc>
        <w:tc>
          <w:tcPr>
            <w:tcW w:w="992"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2</w:t>
            </w: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3</w:t>
            </w: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4</w:t>
            </w: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5</w:t>
            </w: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6</w:t>
            </w: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7</w:t>
            </w: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8</w:t>
            </w: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9</w:t>
            </w: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10</w:t>
            </w: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11</w:t>
            </w:r>
          </w:p>
        </w:tc>
      </w:tr>
      <w:tr w:rsidR="003635BA" w:rsidRPr="00671274" w:rsidTr="003635BA">
        <w:trPr>
          <w:trHeight w:val="162"/>
        </w:trPr>
        <w:tc>
          <w:tcPr>
            <w:tcW w:w="1276"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Реализация дополнительных общеразвивающих программ</w:t>
            </w:r>
          </w:p>
        </w:tc>
        <w:tc>
          <w:tcPr>
            <w:tcW w:w="992"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278"/>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26"/>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41"/>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242"/>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48"/>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49"/>
        </w:trPr>
        <w:tc>
          <w:tcPr>
            <w:tcW w:w="1276"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Реализация дополнительных общеразвивающих программ</w:t>
            </w:r>
          </w:p>
        </w:tc>
        <w:tc>
          <w:tcPr>
            <w:tcW w:w="992"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24"/>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26"/>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42"/>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29"/>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273"/>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79"/>
        </w:trPr>
        <w:tc>
          <w:tcPr>
            <w:tcW w:w="1276"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r w:rsidRPr="003635BA">
              <w:rPr>
                <w:rFonts w:ascii="Arial" w:hAnsi="Arial" w:cs="Arial"/>
                <w:sz w:val="16"/>
                <w:szCs w:val="16"/>
              </w:rPr>
              <w:t>Реализация дополнительных общеразвивающих программ</w:t>
            </w:r>
          </w:p>
        </w:tc>
        <w:tc>
          <w:tcPr>
            <w:tcW w:w="992"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26"/>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42"/>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30"/>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val="restart"/>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259"/>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r w:rsidR="003635BA" w:rsidRPr="00671274" w:rsidTr="003635BA">
        <w:trPr>
          <w:trHeight w:val="150"/>
        </w:trPr>
        <w:tc>
          <w:tcPr>
            <w:tcW w:w="1276"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2"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vMerge/>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34"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30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7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425"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993"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87"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836" w:type="dxa"/>
            <w:hideMark/>
          </w:tcPr>
          <w:p w:rsidR="003635BA" w:rsidRPr="003635BA" w:rsidRDefault="003635BA" w:rsidP="003635BA">
            <w:pPr>
              <w:tabs>
                <w:tab w:val="left" w:pos="1407"/>
              </w:tabs>
              <w:spacing w:line="180" w:lineRule="exact"/>
              <w:jc w:val="center"/>
              <w:rPr>
                <w:rFonts w:ascii="Arial" w:hAnsi="Arial" w:cs="Arial"/>
                <w:sz w:val="16"/>
                <w:szCs w:val="16"/>
              </w:rPr>
            </w:pPr>
          </w:p>
        </w:tc>
        <w:tc>
          <w:tcPr>
            <w:tcW w:w="1112" w:type="dxa"/>
            <w:hideMark/>
          </w:tcPr>
          <w:p w:rsidR="003635BA" w:rsidRPr="003635BA" w:rsidRDefault="003635BA" w:rsidP="003635BA">
            <w:pPr>
              <w:tabs>
                <w:tab w:val="left" w:pos="1407"/>
              </w:tabs>
              <w:spacing w:line="180" w:lineRule="exact"/>
              <w:jc w:val="center"/>
              <w:rPr>
                <w:rFonts w:ascii="Arial" w:hAnsi="Arial" w:cs="Arial"/>
                <w:sz w:val="16"/>
                <w:szCs w:val="16"/>
              </w:rPr>
            </w:pPr>
          </w:p>
        </w:tc>
      </w:tr>
    </w:tbl>
    <w:p w:rsidR="004C798C" w:rsidRDefault="004C798C" w:rsidP="00016E21">
      <w:pPr>
        <w:spacing w:line="180" w:lineRule="exact"/>
        <w:rPr>
          <w:rFonts w:ascii="Arial" w:hAnsi="Arial" w:cs="Arial"/>
          <w:sz w:val="16"/>
          <w:szCs w:val="16"/>
        </w:rPr>
      </w:pPr>
    </w:p>
    <w:p w:rsidR="003635BA" w:rsidRDefault="003635BA" w:rsidP="00016E21">
      <w:pPr>
        <w:spacing w:line="180" w:lineRule="exact"/>
        <w:rPr>
          <w:rFonts w:ascii="Arial" w:hAnsi="Arial" w:cs="Arial"/>
          <w:sz w:val="16"/>
          <w:szCs w:val="16"/>
        </w:rPr>
      </w:pPr>
    </w:p>
    <w:tbl>
      <w:tblPr>
        <w:tblStyle w:val="2f5"/>
        <w:tblW w:w="0" w:type="auto"/>
        <w:tblInd w:w="108" w:type="dxa"/>
        <w:tblLayout w:type="fixed"/>
        <w:tblLook w:val="04A0" w:firstRow="1" w:lastRow="0" w:firstColumn="1" w:lastColumn="0" w:noHBand="0" w:noVBand="1"/>
      </w:tblPr>
      <w:tblGrid>
        <w:gridCol w:w="993"/>
        <w:gridCol w:w="644"/>
        <w:gridCol w:w="675"/>
        <w:gridCol w:w="675"/>
        <w:gridCol w:w="686"/>
        <w:gridCol w:w="429"/>
        <w:gridCol w:w="246"/>
        <w:gridCol w:w="614"/>
        <w:gridCol w:w="708"/>
        <w:gridCol w:w="709"/>
        <w:gridCol w:w="567"/>
        <w:gridCol w:w="290"/>
        <w:gridCol w:w="277"/>
        <w:gridCol w:w="284"/>
        <w:gridCol w:w="850"/>
        <w:gridCol w:w="425"/>
        <w:gridCol w:w="739"/>
        <w:gridCol w:w="269"/>
      </w:tblGrid>
      <w:tr w:rsidR="00DA1F5B" w:rsidRPr="00A37999" w:rsidTr="00DA1F5B">
        <w:trPr>
          <w:trHeight w:val="617"/>
        </w:trPr>
        <w:tc>
          <w:tcPr>
            <w:tcW w:w="10080" w:type="dxa"/>
            <w:gridSpan w:val="18"/>
            <w:tcBorders>
              <w:top w:val="nil"/>
              <w:left w:val="nil"/>
              <w:bottom w:val="nil"/>
              <w:right w:val="nil"/>
            </w:tcBorders>
            <w:hideMark/>
          </w:tcPr>
          <w:p w:rsidR="00DA1F5B" w:rsidRPr="00DA1F5B" w:rsidRDefault="00DA1F5B" w:rsidP="00DA1F5B">
            <w:pPr>
              <w:tabs>
                <w:tab w:val="left" w:pos="1407"/>
              </w:tabs>
              <w:spacing w:line="180" w:lineRule="exact"/>
              <w:jc w:val="center"/>
              <w:rPr>
                <w:bCs/>
                <w:sz w:val="18"/>
                <w:szCs w:val="18"/>
              </w:rPr>
            </w:pPr>
            <w:r w:rsidRPr="00DA1F5B">
              <w:rPr>
                <w:bCs/>
                <w:sz w:val="18"/>
                <w:szCs w:val="18"/>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r>
      <w:tr w:rsidR="00DA1F5B" w:rsidRPr="00A37999" w:rsidTr="00DA1F5B">
        <w:trPr>
          <w:trHeight w:val="391"/>
        </w:trPr>
        <w:tc>
          <w:tcPr>
            <w:tcW w:w="10080" w:type="dxa"/>
            <w:gridSpan w:val="18"/>
            <w:tcBorders>
              <w:top w:val="nil"/>
              <w:left w:val="nil"/>
              <w:bottom w:val="nil"/>
              <w:right w:val="nil"/>
            </w:tcBorders>
            <w:hideMark/>
          </w:tcPr>
          <w:p w:rsidR="00DA1F5B" w:rsidRPr="00DA1F5B" w:rsidRDefault="00DA1F5B" w:rsidP="00DA1F5B">
            <w:pPr>
              <w:tabs>
                <w:tab w:val="left" w:pos="1407"/>
              </w:tabs>
              <w:spacing w:line="180" w:lineRule="exact"/>
              <w:jc w:val="center"/>
              <w:rPr>
                <w:bCs/>
                <w:sz w:val="18"/>
                <w:szCs w:val="18"/>
              </w:rPr>
            </w:pPr>
            <w:r w:rsidRPr="00DA1F5B">
              <w:rPr>
                <w:bCs/>
                <w:sz w:val="18"/>
                <w:szCs w:val="18"/>
              </w:rPr>
              <w:t>Наименование укрупненной муниципальной услуги:  "Реализация дополнительных общеразвивающих программ"</w:t>
            </w:r>
          </w:p>
        </w:tc>
      </w:tr>
      <w:tr w:rsidR="00DA1F5B" w:rsidRPr="00A37999" w:rsidTr="00DA1F5B">
        <w:trPr>
          <w:trHeight w:val="537"/>
        </w:trPr>
        <w:tc>
          <w:tcPr>
            <w:tcW w:w="10080" w:type="dxa"/>
            <w:gridSpan w:val="18"/>
            <w:tcBorders>
              <w:top w:val="nil"/>
              <w:left w:val="nil"/>
              <w:bottom w:val="single" w:sz="4" w:space="0" w:color="auto"/>
              <w:right w:val="nil"/>
            </w:tcBorders>
            <w:hideMark/>
          </w:tcPr>
          <w:p w:rsidR="00DA1F5B" w:rsidRPr="00DA1F5B" w:rsidRDefault="00DA1F5B" w:rsidP="00DA1F5B">
            <w:pPr>
              <w:tabs>
                <w:tab w:val="left" w:pos="1407"/>
              </w:tabs>
              <w:spacing w:line="180" w:lineRule="exact"/>
              <w:jc w:val="center"/>
              <w:rPr>
                <w:bCs/>
                <w:sz w:val="18"/>
                <w:szCs w:val="18"/>
              </w:rPr>
            </w:pPr>
            <w:r w:rsidRPr="00DA1F5B">
              <w:rPr>
                <w:bCs/>
                <w:sz w:val="18"/>
                <w:szCs w:val="18"/>
              </w:rPr>
              <w:t>1. Сведения об объеме оказания муниципальных услуг (муниципальных услуг, составляющих укрупненную муниципальную услугу), на 2023 год (на очередной финансовый год)</w:t>
            </w:r>
          </w:p>
        </w:tc>
      </w:tr>
      <w:tr w:rsidR="006D4A7B" w:rsidRPr="00671274" w:rsidTr="006D4A7B">
        <w:trPr>
          <w:trHeight w:val="2287"/>
        </w:trPr>
        <w:tc>
          <w:tcPr>
            <w:tcW w:w="993"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Наименование муниципальной услуги (муниципальных услуг, составляющих укрупненную муниципальную услугу)</w:t>
            </w:r>
          </w:p>
        </w:tc>
        <w:tc>
          <w:tcPr>
            <w:tcW w:w="644"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уникальный номер реестровой записи</w:t>
            </w:r>
          </w:p>
        </w:tc>
        <w:tc>
          <w:tcPr>
            <w:tcW w:w="675"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675"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686"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429"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 xml:space="preserve">срок оказания муниципальной услуги  (муниципальных услуг, составляющих </w:t>
            </w:r>
            <w:r w:rsidRPr="00DA1F5B">
              <w:rPr>
                <w:rFonts w:ascii="Arial" w:hAnsi="Arial" w:cs="Arial"/>
                <w:sz w:val="14"/>
                <w:szCs w:val="14"/>
              </w:rPr>
              <w:lastRenderedPageBreak/>
              <w:t>укрупненную муниципальную услугу)</w:t>
            </w:r>
          </w:p>
        </w:tc>
        <w:tc>
          <w:tcPr>
            <w:tcW w:w="860" w:type="dxa"/>
            <w:gridSpan w:val="2"/>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год определения исполнителей муниципальных услуг (муниципальных услуг, составляющих укрупненную муниципальную услугу)</w:t>
            </w:r>
          </w:p>
        </w:tc>
        <w:tc>
          <w:tcPr>
            <w:tcW w:w="708" w:type="dxa"/>
            <w:vMerge w:val="restart"/>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место оказания муниципальной услуги  (муниципальных услуг, составляющих укрупненную муниципальную услугу)</w:t>
            </w:r>
          </w:p>
        </w:tc>
        <w:tc>
          <w:tcPr>
            <w:tcW w:w="1566" w:type="dxa"/>
            <w:gridSpan w:val="3"/>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411" w:type="dxa"/>
            <w:gridSpan w:val="3"/>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433" w:type="dxa"/>
            <w:gridSpan w:val="3"/>
            <w:tcBorders>
              <w:top w:val="single" w:sz="4" w:space="0" w:color="auto"/>
            </w:tcBorders>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roofErr w:type="gramStart"/>
            <w:r w:rsidRPr="00DA1F5B">
              <w:rPr>
                <w:rFonts w:ascii="Arial" w:hAnsi="Arial" w:cs="Arial"/>
                <w:sz w:val="14"/>
                <w:szCs w:val="14"/>
              </w:rPr>
              <w:t>),, %</w:t>
            </w:r>
            <w:proofErr w:type="gramEnd"/>
          </w:p>
        </w:tc>
      </w:tr>
      <w:tr w:rsidR="00DA1F5B" w:rsidRPr="00671274" w:rsidTr="006D4A7B">
        <w:trPr>
          <w:trHeight w:val="557"/>
        </w:trPr>
        <w:tc>
          <w:tcPr>
            <w:tcW w:w="993"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44"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86"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429"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60" w:type="dxa"/>
            <w:gridSpan w:val="2"/>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8"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9" w:type="dxa"/>
            <w:vMerge w:val="restart"/>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наименование показателя</w:t>
            </w:r>
          </w:p>
        </w:tc>
        <w:tc>
          <w:tcPr>
            <w:tcW w:w="85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единица измерения</w:t>
            </w:r>
          </w:p>
        </w:tc>
        <w:tc>
          <w:tcPr>
            <w:tcW w:w="561"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оказываемого муниципальными казенны</w:t>
            </w:r>
            <w:r w:rsidRPr="00DA1F5B">
              <w:rPr>
                <w:rFonts w:ascii="Arial" w:hAnsi="Arial" w:cs="Arial"/>
                <w:sz w:val="14"/>
                <w:szCs w:val="14"/>
              </w:rPr>
              <w:lastRenderedPageBreak/>
              <w:t>ми учреждениями на основании муниципального задания</w:t>
            </w:r>
          </w:p>
        </w:tc>
        <w:tc>
          <w:tcPr>
            <w:tcW w:w="850" w:type="dxa"/>
            <w:vMerge w:val="restart"/>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оказываемого муниципальными бюджетными и автономными учрежден</w:t>
            </w:r>
            <w:r w:rsidRPr="00DA1F5B">
              <w:rPr>
                <w:rFonts w:ascii="Arial" w:hAnsi="Arial" w:cs="Arial"/>
                <w:sz w:val="14"/>
                <w:szCs w:val="14"/>
              </w:rPr>
              <w:lastRenderedPageBreak/>
              <w:t>иями на основании муниципального задания</w:t>
            </w:r>
          </w:p>
        </w:tc>
        <w:tc>
          <w:tcPr>
            <w:tcW w:w="425" w:type="dxa"/>
            <w:vMerge w:val="restart"/>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в соответствии с конку</w:t>
            </w:r>
            <w:r w:rsidRPr="00DA1F5B">
              <w:rPr>
                <w:rFonts w:ascii="Arial" w:hAnsi="Arial" w:cs="Arial"/>
                <w:sz w:val="14"/>
                <w:szCs w:val="14"/>
              </w:rPr>
              <w:lastRenderedPageBreak/>
              <w:t>рсом</w:t>
            </w:r>
          </w:p>
        </w:tc>
        <w:tc>
          <w:tcPr>
            <w:tcW w:w="739" w:type="dxa"/>
            <w:vMerge w:val="restart"/>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в соответствии с социальными сертификатами</w:t>
            </w:r>
          </w:p>
        </w:tc>
        <w:tc>
          <w:tcPr>
            <w:tcW w:w="269" w:type="dxa"/>
            <w:vMerge w:val="restart"/>
            <w:hideMark/>
          </w:tcPr>
          <w:p w:rsidR="00DA1F5B" w:rsidRPr="00DA1F5B" w:rsidRDefault="00DA1F5B" w:rsidP="00DA1F5B">
            <w:pPr>
              <w:tabs>
                <w:tab w:val="left" w:pos="1407"/>
              </w:tabs>
              <w:spacing w:line="180" w:lineRule="exact"/>
              <w:jc w:val="center"/>
              <w:rPr>
                <w:rFonts w:ascii="Arial" w:hAnsi="Arial" w:cs="Arial"/>
                <w:sz w:val="14"/>
                <w:szCs w:val="14"/>
              </w:rPr>
            </w:pPr>
          </w:p>
        </w:tc>
      </w:tr>
      <w:tr w:rsidR="006D4A7B" w:rsidRPr="00671274" w:rsidTr="006D4A7B">
        <w:trPr>
          <w:trHeight w:val="2671"/>
        </w:trPr>
        <w:tc>
          <w:tcPr>
            <w:tcW w:w="993"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44"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86"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429"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60" w:type="dxa"/>
            <w:gridSpan w:val="2"/>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8"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9"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наименование</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код по ОКЕИ</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425"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269" w:type="dxa"/>
            <w:vMerge/>
            <w:hideMark/>
          </w:tcPr>
          <w:p w:rsidR="00DA1F5B" w:rsidRPr="00DA1F5B" w:rsidRDefault="00DA1F5B" w:rsidP="00DA1F5B">
            <w:pPr>
              <w:tabs>
                <w:tab w:val="left" w:pos="1407"/>
              </w:tabs>
              <w:spacing w:line="180" w:lineRule="exact"/>
              <w:jc w:val="center"/>
              <w:rPr>
                <w:rFonts w:ascii="Arial" w:hAnsi="Arial" w:cs="Arial"/>
                <w:sz w:val="14"/>
                <w:szCs w:val="14"/>
              </w:rPr>
            </w:pPr>
          </w:p>
        </w:tc>
      </w:tr>
      <w:tr w:rsidR="006D4A7B" w:rsidRPr="00671274" w:rsidTr="006D4A7B">
        <w:trPr>
          <w:trHeight w:val="301"/>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3</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4</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6</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7</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9</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10</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11</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12</w:t>
            </w: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13</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14</w:t>
            </w: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15</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16</w:t>
            </w:r>
          </w:p>
        </w:tc>
      </w:tr>
      <w:tr w:rsidR="006D4A7B" w:rsidRPr="00671274" w:rsidTr="006D4A7B">
        <w:trPr>
          <w:trHeight w:val="1938"/>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804200О.99.0.ББ52АЖ72000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техническая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8 600</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2106"/>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804200О.99.0.ББ52АЖ96000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естественнонаучная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3 480</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2 320</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2106"/>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804200О.99.0.ББ52АЗ20000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физкультурно-спортивная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117 044</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17 880</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1204"/>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804200О.99.0.ББ52А344000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Художественная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42 746</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53 135</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1204"/>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8042000.99.0.ББ52А392000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Социально-гуманитарная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18 937</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19 140</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1204"/>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8042000.99.0.ББ52А368000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 за исключением детей с ограниченными возможностями здоровья (ОВЗ) и детей-инвал</w:t>
            </w:r>
            <w:r w:rsidRPr="00DA1F5B">
              <w:rPr>
                <w:rFonts w:ascii="Arial" w:hAnsi="Arial" w:cs="Arial"/>
                <w:sz w:val="14"/>
                <w:szCs w:val="14"/>
              </w:rPr>
              <w:lastRenderedPageBreak/>
              <w:t>идов</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туристско-краеведческая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21 489</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1 740</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671274" w:rsidTr="006D4A7B">
        <w:trPr>
          <w:trHeight w:val="1204"/>
        </w:trPr>
        <w:tc>
          <w:tcPr>
            <w:tcW w:w="993"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lastRenderedPageBreak/>
              <w:t>Реализация дополнительных общеразвивающих программ</w:t>
            </w:r>
          </w:p>
        </w:tc>
        <w:tc>
          <w:tcPr>
            <w:tcW w:w="64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8042000.99.0.ББ52АА72000</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очная</w:t>
            </w:r>
          </w:p>
        </w:tc>
        <w:tc>
          <w:tcPr>
            <w:tcW w:w="675"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дети-инвалиды</w:t>
            </w:r>
          </w:p>
        </w:tc>
        <w:tc>
          <w:tcPr>
            <w:tcW w:w="686"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управление образования</w:t>
            </w:r>
          </w:p>
        </w:tc>
        <w:tc>
          <w:tcPr>
            <w:tcW w:w="675"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01.03.2023-31.12.2023</w:t>
            </w:r>
          </w:p>
        </w:tc>
        <w:tc>
          <w:tcPr>
            <w:tcW w:w="614"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 xml:space="preserve">Благодарненский </w:t>
            </w:r>
            <w:proofErr w:type="spellStart"/>
            <w:r w:rsidRPr="00DA1F5B">
              <w:rPr>
                <w:rFonts w:ascii="Arial" w:hAnsi="Arial" w:cs="Arial"/>
                <w:sz w:val="14"/>
                <w:szCs w:val="14"/>
              </w:rPr>
              <w:t>Го</w:t>
            </w:r>
            <w:proofErr w:type="spellEnd"/>
          </w:p>
        </w:tc>
        <w:tc>
          <w:tcPr>
            <w:tcW w:w="70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художественная направленность</w:t>
            </w: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0</w:t>
            </w:r>
          </w:p>
        </w:tc>
        <w:tc>
          <w:tcPr>
            <w:tcW w:w="425"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3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116</w:t>
            </w:r>
          </w:p>
        </w:tc>
        <w:tc>
          <w:tcPr>
            <w:tcW w:w="269"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8</w:t>
            </w:r>
          </w:p>
        </w:tc>
      </w:tr>
      <w:tr w:rsidR="006D4A7B" w:rsidRPr="00DB2AE1" w:rsidTr="006D4A7B">
        <w:trPr>
          <w:trHeight w:val="602"/>
        </w:trPr>
        <w:tc>
          <w:tcPr>
            <w:tcW w:w="993"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44"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86"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gridSpan w:val="2"/>
            <w:noWrap/>
            <w:hideMark/>
          </w:tcPr>
          <w:p w:rsidR="00DA1F5B" w:rsidRPr="00DA1F5B" w:rsidRDefault="00DA1F5B" w:rsidP="00DA1F5B">
            <w:pPr>
              <w:tabs>
                <w:tab w:val="left" w:pos="1407"/>
              </w:tabs>
              <w:spacing w:line="180" w:lineRule="exact"/>
              <w:jc w:val="center"/>
              <w:rPr>
                <w:rFonts w:ascii="Arial" w:hAnsi="Arial" w:cs="Arial"/>
                <w:bCs/>
                <w:iCs/>
                <w:sz w:val="14"/>
                <w:szCs w:val="14"/>
              </w:rPr>
            </w:pPr>
            <w:r w:rsidRPr="00DA1F5B">
              <w:rPr>
                <w:rFonts w:ascii="Arial" w:hAnsi="Arial" w:cs="Arial"/>
                <w:bCs/>
                <w:iCs/>
                <w:sz w:val="14"/>
                <w:szCs w:val="14"/>
              </w:rPr>
              <w:t>ИТОГО</w:t>
            </w:r>
          </w:p>
        </w:tc>
        <w:tc>
          <w:tcPr>
            <w:tcW w:w="614" w:type="dxa"/>
            <w:noWrap/>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2023</w:t>
            </w:r>
          </w:p>
        </w:tc>
        <w:tc>
          <w:tcPr>
            <w:tcW w:w="708" w:type="dxa"/>
            <w:noWrap/>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Благодарненский ГО</w:t>
            </w:r>
          </w:p>
        </w:tc>
        <w:tc>
          <w:tcPr>
            <w:tcW w:w="709"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человеко/</w:t>
            </w:r>
          </w:p>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час</w:t>
            </w:r>
          </w:p>
        </w:tc>
        <w:tc>
          <w:tcPr>
            <w:tcW w:w="567" w:type="dxa"/>
            <w:gridSpan w:val="2"/>
            <w:noWrap/>
            <w:hideMark/>
          </w:tcPr>
          <w:p w:rsidR="00DA1F5B" w:rsidRPr="00DA1F5B" w:rsidRDefault="00DA1F5B" w:rsidP="00DA1F5B">
            <w:pPr>
              <w:tabs>
                <w:tab w:val="left" w:pos="1407"/>
              </w:tabs>
              <w:spacing w:line="180" w:lineRule="exact"/>
              <w:jc w:val="center"/>
              <w:rPr>
                <w:rFonts w:ascii="Arial" w:hAnsi="Arial" w:cs="Arial"/>
                <w:sz w:val="14"/>
                <w:szCs w:val="14"/>
              </w:rPr>
            </w:pPr>
            <w:r w:rsidRPr="00DA1F5B">
              <w:rPr>
                <w:rFonts w:ascii="Arial" w:hAnsi="Arial" w:cs="Arial"/>
                <w:sz w:val="14"/>
                <w:szCs w:val="14"/>
              </w:rPr>
              <w:t>539</w:t>
            </w:r>
          </w:p>
        </w:tc>
        <w:tc>
          <w:tcPr>
            <w:tcW w:w="284"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noWrap/>
            <w:hideMark/>
          </w:tcPr>
          <w:p w:rsidR="00DA1F5B" w:rsidRPr="00DA1F5B" w:rsidRDefault="00DA1F5B" w:rsidP="00DA1F5B">
            <w:pPr>
              <w:tabs>
                <w:tab w:val="left" w:pos="1407"/>
              </w:tabs>
              <w:spacing w:line="180" w:lineRule="exact"/>
              <w:jc w:val="center"/>
              <w:rPr>
                <w:rFonts w:ascii="Arial" w:hAnsi="Arial" w:cs="Arial"/>
                <w:bCs/>
                <w:sz w:val="14"/>
                <w:szCs w:val="14"/>
              </w:rPr>
            </w:pPr>
            <w:r w:rsidRPr="00DA1F5B">
              <w:rPr>
                <w:rFonts w:ascii="Arial" w:hAnsi="Arial" w:cs="Arial"/>
                <w:bCs/>
                <w:sz w:val="14"/>
                <w:szCs w:val="14"/>
              </w:rPr>
              <w:t>203 696</w:t>
            </w:r>
          </w:p>
        </w:tc>
        <w:tc>
          <w:tcPr>
            <w:tcW w:w="425" w:type="dxa"/>
            <w:noWrap/>
            <w:hideMark/>
          </w:tcPr>
          <w:p w:rsidR="00DA1F5B" w:rsidRPr="00DA1F5B" w:rsidRDefault="00DA1F5B" w:rsidP="00DA1F5B">
            <w:pPr>
              <w:tabs>
                <w:tab w:val="left" w:pos="1407"/>
              </w:tabs>
              <w:spacing w:line="180" w:lineRule="exact"/>
              <w:jc w:val="center"/>
              <w:rPr>
                <w:rFonts w:ascii="Arial" w:hAnsi="Arial" w:cs="Arial"/>
                <w:bCs/>
                <w:sz w:val="14"/>
                <w:szCs w:val="14"/>
              </w:rPr>
            </w:pPr>
            <w:r w:rsidRPr="00DA1F5B">
              <w:rPr>
                <w:rFonts w:ascii="Arial" w:hAnsi="Arial" w:cs="Arial"/>
                <w:bCs/>
                <w:sz w:val="14"/>
                <w:szCs w:val="14"/>
              </w:rPr>
              <w:t>0</w:t>
            </w:r>
          </w:p>
        </w:tc>
        <w:tc>
          <w:tcPr>
            <w:tcW w:w="739" w:type="dxa"/>
            <w:noWrap/>
            <w:hideMark/>
          </w:tcPr>
          <w:p w:rsidR="00DA1F5B" w:rsidRPr="00DA1F5B" w:rsidRDefault="00DA1F5B" w:rsidP="00DA1F5B">
            <w:pPr>
              <w:tabs>
                <w:tab w:val="left" w:pos="1407"/>
              </w:tabs>
              <w:spacing w:line="180" w:lineRule="exact"/>
              <w:jc w:val="center"/>
              <w:rPr>
                <w:rFonts w:ascii="Arial" w:hAnsi="Arial" w:cs="Arial"/>
                <w:bCs/>
                <w:sz w:val="14"/>
                <w:szCs w:val="14"/>
              </w:rPr>
            </w:pPr>
            <w:r w:rsidRPr="00DA1F5B">
              <w:rPr>
                <w:rFonts w:ascii="Arial" w:hAnsi="Arial" w:cs="Arial"/>
                <w:bCs/>
                <w:sz w:val="14"/>
                <w:szCs w:val="14"/>
              </w:rPr>
              <w:t>102 931</w:t>
            </w:r>
          </w:p>
        </w:tc>
        <w:tc>
          <w:tcPr>
            <w:tcW w:w="269" w:type="dxa"/>
            <w:noWrap/>
            <w:hideMark/>
          </w:tcPr>
          <w:p w:rsidR="00DA1F5B" w:rsidRPr="00DA1F5B" w:rsidRDefault="00DA1F5B" w:rsidP="00DA1F5B">
            <w:pPr>
              <w:tabs>
                <w:tab w:val="left" w:pos="1407"/>
              </w:tabs>
              <w:spacing w:line="180" w:lineRule="exact"/>
              <w:jc w:val="center"/>
              <w:rPr>
                <w:rFonts w:ascii="Arial" w:hAnsi="Arial" w:cs="Arial"/>
                <w:bCs/>
                <w:sz w:val="14"/>
                <w:szCs w:val="14"/>
              </w:rPr>
            </w:pPr>
          </w:p>
        </w:tc>
      </w:tr>
      <w:tr w:rsidR="006D4A7B" w:rsidRPr="00671274" w:rsidTr="006D4A7B">
        <w:trPr>
          <w:trHeight w:val="169"/>
        </w:trPr>
        <w:tc>
          <w:tcPr>
            <w:tcW w:w="993"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44"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86"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675" w:type="dxa"/>
            <w:gridSpan w:val="2"/>
            <w:noWrap/>
            <w:hideMark/>
          </w:tcPr>
          <w:p w:rsidR="00DA1F5B" w:rsidRPr="00DA1F5B" w:rsidRDefault="00DA1F5B" w:rsidP="00DA1F5B">
            <w:pPr>
              <w:tabs>
                <w:tab w:val="left" w:pos="1407"/>
              </w:tabs>
              <w:spacing w:line="180" w:lineRule="exact"/>
              <w:jc w:val="center"/>
              <w:rPr>
                <w:rFonts w:ascii="Arial" w:hAnsi="Arial" w:cs="Arial"/>
                <w:b/>
                <w:bCs/>
                <w:i/>
                <w:iCs/>
                <w:sz w:val="14"/>
                <w:szCs w:val="14"/>
              </w:rPr>
            </w:pPr>
          </w:p>
        </w:tc>
        <w:tc>
          <w:tcPr>
            <w:tcW w:w="614"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8"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709"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567" w:type="dxa"/>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567" w:type="dxa"/>
            <w:gridSpan w:val="2"/>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284" w:type="dxa"/>
            <w:noWrap/>
            <w:hideMark/>
          </w:tcPr>
          <w:p w:rsidR="00DA1F5B" w:rsidRPr="00DA1F5B" w:rsidRDefault="00DA1F5B" w:rsidP="00DA1F5B">
            <w:pPr>
              <w:tabs>
                <w:tab w:val="left" w:pos="1407"/>
              </w:tabs>
              <w:spacing w:line="180" w:lineRule="exact"/>
              <w:jc w:val="center"/>
              <w:rPr>
                <w:rFonts w:ascii="Arial" w:hAnsi="Arial" w:cs="Arial"/>
                <w:sz w:val="14"/>
                <w:szCs w:val="14"/>
              </w:rPr>
            </w:pPr>
          </w:p>
        </w:tc>
        <w:tc>
          <w:tcPr>
            <w:tcW w:w="850" w:type="dxa"/>
            <w:noWrap/>
            <w:hideMark/>
          </w:tcPr>
          <w:p w:rsidR="00DA1F5B" w:rsidRPr="00DA1F5B" w:rsidRDefault="00DA1F5B" w:rsidP="00DA1F5B">
            <w:pPr>
              <w:tabs>
                <w:tab w:val="left" w:pos="1407"/>
              </w:tabs>
              <w:spacing w:line="180" w:lineRule="exact"/>
              <w:jc w:val="center"/>
              <w:rPr>
                <w:rFonts w:ascii="Arial" w:hAnsi="Arial" w:cs="Arial"/>
                <w:b/>
                <w:bCs/>
                <w:sz w:val="14"/>
                <w:szCs w:val="14"/>
              </w:rPr>
            </w:pPr>
          </w:p>
        </w:tc>
        <w:tc>
          <w:tcPr>
            <w:tcW w:w="425" w:type="dxa"/>
            <w:noWrap/>
            <w:hideMark/>
          </w:tcPr>
          <w:p w:rsidR="00DA1F5B" w:rsidRPr="00DA1F5B" w:rsidRDefault="00DA1F5B" w:rsidP="00DA1F5B">
            <w:pPr>
              <w:tabs>
                <w:tab w:val="left" w:pos="1407"/>
              </w:tabs>
              <w:spacing w:line="180" w:lineRule="exact"/>
              <w:jc w:val="center"/>
              <w:rPr>
                <w:rFonts w:ascii="Arial" w:hAnsi="Arial" w:cs="Arial"/>
                <w:b/>
                <w:bCs/>
                <w:sz w:val="14"/>
                <w:szCs w:val="14"/>
              </w:rPr>
            </w:pPr>
          </w:p>
        </w:tc>
        <w:tc>
          <w:tcPr>
            <w:tcW w:w="739" w:type="dxa"/>
            <w:noWrap/>
            <w:hideMark/>
          </w:tcPr>
          <w:p w:rsidR="00DA1F5B" w:rsidRPr="00DA1F5B" w:rsidRDefault="00DA1F5B" w:rsidP="00DA1F5B">
            <w:pPr>
              <w:tabs>
                <w:tab w:val="left" w:pos="1407"/>
              </w:tabs>
              <w:spacing w:line="180" w:lineRule="exact"/>
              <w:jc w:val="center"/>
              <w:rPr>
                <w:rFonts w:ascii="Arial" w:hAnsi="Arial" w:cs="Arial"/>
                <w:b/>
                <w:bCs/>
                <w:sz w:val="14"/>
                <w:szCs w:val="14"/>
              </w:rPr>
            </w:pPr>
          </w:p>
        </w:tc>
        <w:tc>
          <w:tcPr>
            <w:tcW w:w="269" w:type="dxa"/>
            <w:noWrap/>
            <w:hideMark/>
          </w:tcPr>
          <w:p w:rsidR="00DA1F5B" w:rsidRPr="00DA1F5B" w:rsidRDefault="00DA1F5B" w:rsidP="00DA1F5B">
            <w:pPr>
              <w:tabs>
                <w:tab w:val="left" w:pos="1407"/>
              </w:tabs>
              <w:spacing w:line="180" w:lineRule="exact"/>
              <w:jc w:val="center"/>
              <w:rPr>
                <w:rFonts w:ascii="Arial" w:hAnsi="Arial" w:cs="Arial"/>
                <w:b/>
                <w:bCs/>
                <w:sz w:val="14"/>
                <w:szCs w:val="14"/>
              </w:rPr>
            </w:pPr>
          </w:p>
        </w:tc>
      </w:tr>
    </w:tbl>
    <w:p w:rsidR="003635BA" w:rsidRDefault="003635BA" w:rsidP="00016E21">
      <w:pPr>
        <w:spacing w:line="180" w:lineRule="exact"/>
        <w:rPr>
          <w:rFonts w:ascii="Arial" w:hAnsi="Arial" w:cs="Arial"/>
          <w:sz w:val="16"/>
          <w:szCs w:val="16"/>
        </w:rPr>
      </w:pPr>
    </w:p>
    <w:p w:rsidR="00DA1F5B" w:rsidRDefault="00DA1F5B" w:rsidP="00016E21">
      <w:pPr>
        <w:spacing w:line="180" w:lineRule="exact"/>
        <w:rPr>
          <w:rFonts w:ascii="Arial" w:hAnsi="Arial" w:cs="Arial"/>
          <w:sz w:val="16"/>
          <w:szCs w:val="16"/>
        </w:rPr>
      </w:pPr>
    </w:p>
    <w:tbl>
      <w:tblPr>
        <w:tblStyle w:val="2f5"/>
        <w:tblW w:w="0" w:type="auto"/>
        <w:tblInd w:w="108" w:type="dxa"/>
        <w:tblLayout w:type="fixed"/>
        <w:tblLook w:val="04A0" w:firstRow="1" w:lastRow="0" w:firstColumn="1" w:lastColumn="0" w:noHBand="0" w:noVBand="1"/>
      </w:tblPr>
      <w:tblGrid>
        <w:gridCol w:w="574"/>
        <w:gridCol w:w="419"/>
        <w:gridCol w:w="1182"/>
        <w:gridCol w:w="634"/>
        <w:gridCol w:w="646"/>
        <w:gridCol w:w="634"/>
        <w:gridCol w:w="634"/>
        <w:gridCol w:w="317"/>
        <w:gridCol w:w="1049"/>
        <w:gridCol w:w="555"/>
        <w:gridCol w:w="586"/>
        <w:gridCol w:w="283"/>
        <w:gridCol w:w="776"/>
        <w:gridCol w:w="528"/>
        <w:gridCol w:w="681"/>
        <w:gridCol w:w="575"/>
      </w:tblGrid>
      <w:tr w:rsidR="00CD0996" w:rsidRPr="00DB2AE1" w:rsidTr="00CD0996">
        <w:trPr>
          <w:trHeight w:val="433"/>
        </w:trPr>
        <w:tc>
          <w:tcPr>
            <w:tcW w:w="10073" w:type="dxa"/>
            <w:gridSpan w:val="16"/>
            <w:tcBorders>
              <w:top w:val="nil"/>
              <w:left w:val="nil"/>
              <w:bottom w:val="single" w:sz="4" w:space="0" w:color="auto"/>
              <w:right w:val="nil"/>
            </w:tcBorders>
            <w:hideMark/>
          </w:tcPr>
          <w:p w:rsidR="00CD0996" w:rsidRPr="00CD0996" w:rsidRDefault="00CD0996" w:rsidP="00E371FC">
            <w:pPr>
              <w:tabs>
                <w:tab w:val="left" w:pos="1407"/>
              </w:tabs>
              <w:jc w:val="center"/>
              <w:rPr>
                <w:rFonts w:ascii="Arial" w:hAnsi="Arial" w:cs="Arial"/>
                <w:bCs/>
                <w:sz w:val="18"/>
                <w:szCs w:val="18"/>
              </w:rPr>
            </w:pPr>
            <w:r w:rsidRPr="00CD0996">
              <w:rPr>
                <w:rFonts w:ascii="Arial" w:hAnsi="Arial" w:cs="Arial"/>
                <w:bCs/>
                <w:sz w:val="18"/>
                <w:szCs w:val="18"/>
              </w:rPr>
              <w:t>2. Сведения об объеме оказания муниципальных услуг  (муниципальных услуг, составляющих укрупненную муниципальную услугу), на 2024 год (на 1-ый год планового периода)</w:t>
            </w:r>
          </w:p>
        </w:tc>
      </w:tr>
      <w:tr w:rsidR="00CD0996" w:rsidRPr="00671274" w:rsidTr="003637B1">
        <w:trPr>
          <w:trHeight w:val="2286"/>
        </w:trPr>
        <w:tc>
          <w:tcPr>
            <w:tcW w:w="574"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Наименование муниципальной услуги (муниципальных услуг, составляющих укрупненную муниципальную услугу)</w:t>
            </w:r>
          </w:p>
        </w:tc>
        <w:tc>
          <w:tcPr>
            <w:tcW w:w="419"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уникальный номер реестровой записи</w:t>
            </w:r>
          </w:p>
        </w:tc>
        <w:tc>
          <w:tcPr>
            <w:tcW w:w="1182"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634"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646"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634"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срок оказания муниципальной услуги  (муниципальных услуг, составляющих укрупненную муниципальную услугу)</w:t>
            </w:r>
          </w:p>
        </w:tc>
        <w:tc>
          <w:tcPr>
            <w:tcW w:w="634"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год определения исполнителей муниципальных услуг (муниципальных услуг, составляющих укрупненную муниципальную услугу)</w:t>
            </w:r>
          </w:p>
        </w:tc>
        <w:tc>
          <w:tcPr>
            <w:tcW w:w="317"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место оказания муниципальной услуги (муниципальных услуг, состав</w:t>
            </w:r>
            <w:r w:rsidRPr="00CD0996">
              <w:rPr>
                <w:rFonts w:ascii="Arial" w:hAnsi="Arial" w:cs="Arial"/>
                <w:sz w:val="14"/>
                <w:szCs w:val="14"/>
              </w:rPr>
              <w:lastRenderedPageBreak/>
              <w:t>ляющих укрупненную муниципальную услугу)</w:t>
            </w:r>
          </w:p>
        </w:tc>
        <w:tc>
          <w:tcPr>
            <w:tcW w:w="2190" w:type="dxa"/>
            <w:gridSpan w:val="3"/>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показатель, характеризующий объем оказания муниципальной услуги  (муниципальных услуг, составляющих укрупненную муниципальную услугу)</w:t>
            </w:r>
          </w:p>
        </w:tc>
        <w:tc>
          <w:tcPr>
            <w:tcW w:w="2268" w:type="dxa"/>
            <w:gridSpan w:val="4"/>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575" w:type="dxa"/>
            <w:vMerge w:val="restart"/>
            <w:tcBorders>
              <w:top w:val="single" w:sz="4" w:space="0" w:color="auto"/>
            </w:tcBorders>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CD0996" w:rsidRPr="00671274" w:rsidTr="003637B1">
        <w:trPr>
          <w:trHeight w:val="556"/>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наименование показателя</w:t>
            </w:r>
          </w:p>
        </w:tc>
        <w:tc>
          <w:tcPr>
            <w:tcW w:w="1141" w:type="dxa"/>
            <w:gridSpan w:val="2"/>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единица измерения</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оказываемого муниципальными казенными учрежд</w:t>
            </w:r>
            <w:r w:rsidRPr="00CD0996">
              <w:rPr>
                <w:rFonts w:ascii="Arial" w:hAnsi="Arial" w:cs="Arial"/>
                <w:sz w:val="14"/>
                <w:szCs w:val="14"/>
              </w:rPr>
              <w:lastRenderedPageBreak/>
              <w:t>ениями на основании муниципального задания</w:t>
            </w: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оказываемого муниципальными бюджетными и автономными учреждениями на основании муниципального задания</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в соответствии с конкурсом</w:t>
            </w: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в соответствии с социальными сертификатами</w:t>
            </w: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3407"/>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наименование</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код по ОКЕИ</w:t>
            </w: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301"/>
        </w:trPr>
        <w:tc>
          <w:tcPr>
            <w:tcW w:w="57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1</w:t>
            </w:r>
          </w:p>
        </w:tc>
        <w:tc>
          <w:tcPr>
            <w:tcW w:w="41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w:t>
            </w:r>
          </w:p>
        </w:tc>
        <w:tc>
          <w:tcPr>
            <w:tcW w:w="1182"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3</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4</w:t>
            </w:r>
          </w:p>
        </w:tc>
        <w:tc>
          <w:tcPr>
            <w:tcW w:w="64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6</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7</w:t>
            </w:r>
          </w:p>
        </w:tc>
        <w:tc>
          <w:tcPr>
            <w:tcW w:w="317"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9</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11</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12</w:t>
            </w: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13</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14</w:t>
            </w: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15</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16</w:t>
            </w:r>
          </w:p>
        </w:tc>
      </w:tr>
      <w:tr w:rsidR="00CD0996" w:rsidRPr="00671274" w:rsidTr="003637B1">
        <w:trPr>
          <w:trHeight w:val="514"/>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804200О.99.0.ББ52АЖ72000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ограниченными возможностями здоровья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техническая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5 920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579"/>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техническая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4 640</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6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804200О.99.0.ББ52АЖ96000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ограниченными возможностями здоро</w:t>
            </w:r>
            <w:r w:rsidRPr="00CD0996">
              <w:rPr>
                <w:rFonts w:ascii="Arial" w:hAnsi="Arial" w:cs="Arial"/>
                <w:sz w:val="14"/>
                <w:szCs w:val="14"/>
              </w:rPr>
              <w:lastRenderedPageBreak/>
              <w:t>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w:t>
            </w:r>
            <w:r w:rsidRPr="00CD0996">
              <w:rPr>
                <w:rFonts w:ascii="Arial" w:hAnsi="Arial" w:cs="Arial"/>
                <w:sz w:val="14"/>
                <w:szCs w:val="14"/>
              </w:rPr>
              <w:lastRenderedPageBreak/>
              <w:t>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естественнонаучная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2 400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1 600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естественнонаучная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1 920</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1 280</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9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804200О.99.0.ББ52АЗ20000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ограниченными возможностями здоровья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физкультурно-спортивная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80 720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12 300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физкультурно-спортивная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64 576</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9 570</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6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804200О.99.0.ББ52АЗ44000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ограниченными возможностями здоровья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художественная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29 480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36 240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художественная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23 584</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28 991</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6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804200О.99.0.ББ52АЗ92000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ограниченными возможностями здоровья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социально-гуманитарная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13 060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13 200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социально-гуманитарная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10 448</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10560</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6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Реализация дополнительных общеразв</w:t>
            </w:r>
            <w:r w:rsidRPr="00CD0996">
              <w:rPr>
                <w:rFonts w:ascii="Arial" w:hAnsi="Arial" w:cs="Arial"/>
                <w:sz w:val="14"/>
                <w:szCs w:val="14"/>
              </w:rPr>
              <w:lastRenderedPageBreak/>
              <w:t>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804200О.99.0.ББ52АЗ</w:t>
            </w:r>
            <w:r w:rsidRPr="00CD0996">
              <w:rPr>
                <w:rFonts w:ascii="Arial" w:hAnsi="Arial" w:cs="Arial"/>
                <w:sz w:val="14"/>
                <w:szCs w:val="14"/>
              </w:rPr>
              <w:lastRenderedPageBreak/>
              <w:t>68000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дети за исключением детей с ограниченн</w:t>
            </w:r>
            <w:r w:rsidRPr="00CD0996">
              <w:rPr>
                <w:rFonts w:ascii="Arial" w:hAnsi="Arial" w:cs="Arial"/>
                <w:sz w:val="14"/>
                <w:szCs w:val="14"/>
              </w:rPr>
              <w:lastRenderedPageBreak/>
              <w:t>ыми возможностями здоровья (ОВЗ) и детей-инвалидов</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w:t>
            </w:r>
            <w:r w:rsidRPr="00CD0996">
              <w:rPr>
                <w:rFonts w:ascii="Arial" w:hAnsi="Arial" w:cs="Arial"/>
                <w:sz w:val="14"/>
                <w:szCs w:val="14"/>
              </w:rPr>
              <w:lastRenderedPageBreak/>
              <w:t>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туристско-краеведческая</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14 820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1 200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туристско-краеведческая</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11 856</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960</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602"/>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lastRenderedPageBreak/>
              <w:t>Реализация дополнительных общеразвивающих программ</w:t>
            </w: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804200О.99.0.ББ52АА72000</w:t>
            </w: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очная</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 xml:space="preserve">дети </w:t>
            </w:r>
            <w:proofErr w:type="gramStart"/>
            <w:r w:rsidRPr="00CD0996">
              <w:rPr>
                <w:rFonts w:ascii="Arial" w:hAnsi="Arial" w:cs="Arial"/>
                <w:sz w:val="14"/>
                <w:szCs w:val="14"/>
              </w:rPr>
              <w:t>-и</w:t>
            </w:r>
            <w:proofErr w:type="gramEnd"/>
            <w:r w:rsidRPr="00CD0996">
              <w:rPr>
                <w:rFonts w:ascii="Arial" w:hAnsi="Arial" w:cs="Arial"/>
                <w:sz w:val="14"/>
                <w:szCs w:val="14"/>
              </w:rPr>
              <w:t>нвалиды</w:t>
            </w: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Управление образования</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01.01.2024-31.08.2024</w:t>
            </w: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художественная направленность</w:t>
            </w: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w:t>
            </w: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80</w:t>
            </w: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1.09.2024 - 31.12.2024</w:t>
            </w: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художественная направленность</w:t>
            </w: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0</w:t>
            </w: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64</w:t>
            </w: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8</w:t>
            </w:r>
          </w:p>
        </w:tc>
      </w:tr>
      <w:tr w:rsidR="00CD0996" w:rsidRPr="00671274" w:rsidTr="003637B1">
        <w:trPr>
          <w:trHeight w:val="301"/>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301"/>
        </w:trPr>
        <w:tc>
          <w:tcPr>
            <w:tcW w:w="57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290"/>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val="restart"/>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671274" w:rsidTr="003637B1">
        <w:trPr>
          <w:trHeight w:val="277"/>
        </w:trPr>
        <w:tc>
          <w:tcPr>
            <w:tcW w:w="57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28"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81"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75"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r>
      <w:tr w:rsidR="00CD0996" w:rsidRPr="002651F5" w:rsidTr="003637B1">
        <w:trPr>
          <w:trHeight w:val="602"/>
        </w:trPr>
        <w:tc>
          <w:tcPr>
            <w:tcW w:w="57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bCs/>
                <w:iCs/>
                <w:sz w:val="14"/>
                <w:szCs w:val="14"/>
              </w:rPr>
            </w:pPr>
            <w:r w:rsidRPr="00CD0996">
              <w:rPr>
                <w:rFonts w:ascii="Arial" w:hAnsi="Arial" w:cs="Arial"/>
                <w:bCs/>
                <w:iCs/>
                <w:sz w:val="14"/>
                <w:szCs w:val="14"/>
              </w:rPr>
              <w:t>ИТОГО</w:t>
            </w: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2023</w:t>
            </w:r>
          </w:p>
        </w:tc>
        <w:tc>
          <w:tcPr>
            <w:tcW w:w="317" w:type="dxa"/>
            <w:vMerge w:val="restart"/>
            <w:noWrap/>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Благодарненский ГО</w:t>
            </w:r>
          </w:p>
        </w:tc>
        <w:tc>
          <w:tcPr>
            <w:tcW w:w="104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noWrap/>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r w:rsidRPr="00CD0996">
              <w:rPr>
                <w:rFonts w:ascii="Arial" w:hAnsi="Arial" w:cs="Arial"/>
                <w:bCs/>
                <w:sz w:val="14"/>
                <w:szCs w:val="14"/>
              </w:rPr>
              <w:t>140 480</w:t>
            </w:r>
          </w:p>
        </w:tc>
        <w:tc>
          <w:tcPr>
            <w:tcW w:w="528"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p>
        </w:tc>
        <w:tc>
          <w:tcPr>
            <w:tcW w:w="681"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r w:rsidRPr="00CD0996">
              <w:rPr>
                <w:rFonts w:ascii="Arial" w:hAnsi="Arial" w:cs="Arial"/>
                <w:bCs/>
                <w:sz w:val="14"/>
                <w:szCs w:val="14"/>
              </w:rPr>
              <w:t>70 540</w:t>
            </w:r>
          </w:p>
        </w:tc>
        <w:tc>
          <w:tcPr>
            <w:tcW w:w="575"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p>
        </w:tc>
      </w:tr>
      <w:tr w:rsidR="00CD0996" w:rsidRPr="00671274" w:rsidTr="003637B1">
        <w:trPr>
          <w:trHeight w:val="602"/>
        </w:trPr>
        <w:tc>
          <w:tcPr>
            <w:tcW w:w="57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41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2024</w:t>
            </w:r>
          </w:p>
        </w:tc>
        <w:tc>
          <w:tcPr>
            <w:tcW w:w="317" w:type="dxa"/>
            <w:vMerge/>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человеко/</w:t>
            </w:r>
          </w:p>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час</w:t>
            </w:r>
          </w:p>
        </w:tc>
        <w:tc>
          <w:tcPr>
            <w:tcW w:w="586" w:type="dxa"/>
            <w:noWrap/>
            <w:hideMark/>
          </w:tcPr>
          <w:p w:rsidR="00CD0996" w:rsidRPr="00CD0996" w:rsidRDefault="00CD0996" w:rsidP="00CD0996">
            <w:pPr>
              <w:tabs>
                <w:tab w:val="left" w:pos="1407"/>
              </w:tabs>
              <w:spacing w:line="180" w:lineRule="exact"/>
              <w:jc w:val="center"/>
              <w:rPr>
                <w:rFonts w:ascii="Arial" w:hAnsi="Arial" w:cs="Arial"/>
                <w:sz w:val="14"/>
                <w:szCs w:val="14"/>
              </w:rPr>
            </w:pPr>
            <w:r w:rsidRPr="00CD0996">
              <w:rPr>
                <w:rFonts w:ascii="Arial" w:hAnsi="Arial" w:cs="Arial"/>
                <w:sz w:val="14"/>
                <w:szCs w:val="14"/>
              </w:rPr>
              <w:t>539</w:t>
            </w:r>
          </w:p>
        </w:tc>
        <w:tc>
          <w:tcPr>
            <w:tcW w:w="283"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r w:rsidRPr="00CD0996">
              <w:rPr>
                <w:rFonts w:ascii="Arial" w:hAnsi="Arial" w:cs="Arial"/>
                <w:bCs/>
                <w:sz w:val="14"/>
                <w:szCs w:val="14"/>
              </w:rPr>
              <w:t>112 384</w:t>
            </w:r>
          </w:p>
        </w:tc>
        <w:tc>
          <w:tcPr>
            <w:tcW w:w="528"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p>
        </w:tc>
        <w:tc>
          <w:tcPr>
            <w:tcW w:w="681" w:type="dxa"/>
            <w:noWrap/>
            <w:hideMark/>
          </w:tcPr>
          <w:p w:rsidR="00CD0996" w:rsidRPr="00CD0996" w:rsidRDefault="00CD0996" w:rsidP="00CD0996">
            <w:pPr>
              <w:tabs>
                <w:tab w:val="left" w:pos="1407"/>
              </w:tabs>
              <w:spacing w:line="180" w:lineRule="exact"/>
              <w:jc w:val="center"/>
              <w:rPr>
                <w:rFonts w:ascii="Arial" w:hAnsi="Arial" w:cs="Arial"/>
                <w:bCs/>
                <w:sz w:val="14"/>
                <w:szCs w:val="14"/>
              </w:rPr>
            </w:pPr>
            <w:r w:rsidRPr="00CD0996">
              <w:rPr>
                <w:rFonts w:ascii="Arial" w:hAnsi="Arial" w:cs="Arial"/>
                <w:bCs/>
                <w:sz w:val="14"/>
                <w:szCs w:val="14"/>
              </w:rPr>
              <w:t>56 065</w:t>
            </w:r>
          </w:p>
        </w:tc>
        <w:tc>
          <w:tcPr>
            <w:tcW w:w="575" w:type="dxa"/>
            <w:noWrap/>
            <w:hideMark/>
          </w:tcPr>
          <w:p w:rsidR="00CD0996" w:rsidRPr="00CD0996" w:rsidRDefault="00CD0996" w:rsidP="00CD0996">
            <w:pPr>
              <w:tabs>
                <w:tab w:val="left" w:pos="1407"/>
              </w:tabs>
              <w:spacing w:line="180" w:lineRule="exact"/>
              <w:jc w:val="center"/>
              <w:rPr>
                <w:rFonts w:ascii="Arial" w:hAnsi="Arial" w:cs="Arial"/>
                <w:b/>
                <w:bCs/>
                <w:sz w:val="14"/>
                <w:szCs w:val="14"/>
              </w:rPr>
            </w:pPr>
          </w:p>
        </w:tc>
      </w:tr>
      <w:tr w:rsidR="00CD0996" w:rsidRPr="00671274" w:rsidTr="003637B1">
        <w:trPr>
          <w:trHeight w:val="432"/>
        </w:trPr>
        <w:tc>
          <w:tcPr>
            <w:tcW w:w="574" w:type="dxa"/>
            <w:noWrap/>
            <w:hideMark/>
          </w:tcPr>
          <w:p w:rsidR="00CD0996" w:rsidRPr="00CD0996" w:rsidRDefault="00CD0996" w:rsidP="00CD0996">
            <w:pPr>
              <w:tabs>
                <w:tab w:val="left" w:pos="1407"/>
              </w:tabs>
              <w:spacing w:line="180" w:lineRule="exact"/>
              <w:rPr>
                <w:rFonts w:ascii="Arial" w:hAnsi="Arial" w:cs="Arial"/>
                <w:sz w:val="14"/>
                <w:szCs w:val="14"/>
              </w:rPr>
            </w:pPr>
          </w:p>
        </w:tc>
        <w:tc>
          <w:tcPr>
            <w:tcW w:w="41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182"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46"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634"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317"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1049"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55" w:type="dxa"/>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586"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283" w:type="dxa"/>
            <w:noWrap/>
            <w:hideMark/>
          </w:tcPr>
          <w:p w:rsidR="00CD0996" w:rsidRPr="00CD0996" w:rsidRDefault="00CD0996" w:rsidP="00CD0996">
            <w:pPr>
              <w:tabs>
                <w:tab w:val="left" w:pos="1407"/>
              </w:tabs>
              <w:spacing w:line="180" w:lineRule="exact"/>
              <w:jc w:val="center"/>
              <w:rPr>
                <w:rFonts w:ascii="Arial" w:hAnsi="Arial" w:cs="Arial"/>
                <w:sz w:val="14"/>
                <w:szCs w:val="14"/>
              </w:rPr>
            </w:pPr>
          </w:p>
        </w:tc>
        <w:tc>
          <w:tcPr>
            <w:tcW w:w="776" w:type="dxa"/>
            <w:noWrap/>
            <w:hideMark/>
          </w:tcPr>
          <w:p w:rsidR="00CD0996" w:rsidRPr="00CD0996" w:rsidRDefault="00CD0996" w:rsidP="00CD0996">
            <w:pPr>
              <w:tabs>
                <w:tab w:val="left" w:pos="1407"/>
              </w:tabs>
              <w:spacing w:line="180" w:lineRule="exact"/>
              <w:jc w:val="center"/>
              <w:rPr>
                <w:rFonts w:ascii="Arial" w:hAnsi="Arial" w:cs="Arial"/>
                <w:b/>
                <w:bCs/>
                <w:sz w:val="14"/>
                <w:szCs w:val="14"/>
              </w:rPr>
            </w:pPr>
          </w:p>
        </w:tc>
        <w:tc>
          <w:tcPr>
            <w:tcW w:w="528" w:type="dxa"/>
            <w:noWrap/>
            <w:hideMark/>
          </w:tcPr>
          <w:p w:rsidR="00CD0996" w:rsidRPr="00CD0996" w:rsidRDefault="00CD0996" w:rsidP="00CD0996">
            <w:pPr>
              <w:tabs>
                <w:tab w:val="left" w:pos="1407"/>
              </w:tabs>
              <w:spacing w:line="180" w:lineRule="exact"/>
              <w:jc w:val="center"/>
              <w:rPr>
                <w:rFonts w:ascii="Arial" w:hAnsi="Arial" w:cs="Arial"/>
                <w:b/>
                <w:bCs/>
                <w:sz w:val="14"/>
                <w:szCs w:val="14"/>
              </w:rPr>
            </w:pPr>
          </w:p>
        </w:tc>
        <w:tc>
          <w:tcPr>
            <w:tcW w:w="681" w:type="dxa"/>
            <w:noWrap/>
            <w:hideMark/>
          </w:tcPr>
          <w:p w:rsidR="00CD0996" w:rsidRPr="00CD0996" w:rsidRDefault="00CD0996" w:rsidP="00CD0996">
            <w:pPr>
              <w:tabs>
                <w:tab w:val="left" w:pos="1407"/>
              </w:tabs>
              <w:spacing w:line="180" w:lineRule="exact"/>
              <w:jc w:val="center"/>
              <w:rPr>
                <w:rFonts w:ascii="Arial" w:hAnsi="Arial" w:cs="Arial"/>
                <w:b/>
                <w:bCs/>
                <w:sz w:val="14"/>
                <w:szCs w:val="14"/>
              </w:rPr>
            </w:pPr>
          </w:p>
        </w:tc>
        <w:tc>
          <w:tcPr>
            <w:tcW w:w="575" w:type="dxa"/>
            <w:noWrap/>
            <w:hideMark/>
          </w:tcPr>
          <w:p w:rsidR="00CD0996" w:rsidRPr="00CD0996" w:rsidRDefault="00CD0996" w:rsidP="00CD0996">
            <w:pPr>
              <w:tabs>
                <w:tab w:val="left" w:pos="1407"/>
              </w:tabs>
              <w:spacing w:line="180" w:lineRule="exact"/>
              <w:jc w:val="center"/>
              <w:rPr>
                <w:rFonts w:ascii="Arial" w:hAnsi="Arial" w:cs="Arial"/>
                <w:b/>
                <w:bCs/>
                <w:sz w:val="14"/>
                <w:szCs w:val="14"/>
              </w:rPr>
            </w:pPr>
          </w:p>
        </w:tc>
      </w:tr>
    </w:tbl>
    <w:p w:rsidR="00CD0996" w:rsidRDefault="00CD0996" w:rsidP="00016E21">
      <w:pPr>
        <w:spacing w:line="180" w:lineRule="exact"/>
        <w:rPr>
          <w:rFonts w:ascii="Arial" w:hAnsi="Arial" w:cs="Arial"/>
          <w:sz w:val="16"/>
          <w:szCs w:val="16"/>
        </w:rPr>
      </w:pPr>
    </w:p>
    <w:p w:rsidR="00DA1F5B" w:rsidRDefault="00DA1F5B" w:rsidP="00016E21">
      <w:pPr>
        <w:spacing w:line="180" w:lineRule="exact"/>
        <w:rPr>
          <w:rFonts w:ascii="Arial" w:hAnsi="Arial" w:cs="Arial"/>
          <w:sz w:val="16"/>
          <w:szCs w:val="16"/>
        </w:rPr>
      </w:pPr>
    </w:p>
    <w:tbl>
      <w:tblPr>
        <w:tblStyle w:val="2f5"/>
        <w:tblW w:w="0" w:type="auto"/>
        <w:tblInd w:w="108" w:type="dxa"/>
        <w:tblLayout w:type="fixed"/>
        <w:tblLook w:val="04A0" w:firstRow="1" w:lastRow="0" w:firstColumn="1" w:lastColumn="0" w:noHBand="0" w:noVBand="1"/>
      </w:tblPr>
      <w:tblGrid>
        <w:gridCol w:w="709"/>
        <w:gridCol w:w="264"/>
        <w:gridCol w:w="728"/>
        <w:gridCol w:w="709"/>
        <w:gridCol w:w="709"/>
        <w:gridCol w:w="709"/>
        <w:gridCol w:w="708"/>
        <w:gridCol w:w="709"/>
        <w:gridCol w:w="425"/>
        <w:gridCol w:w="567"/>
        <w:gridCol w:w="426"/>
        <w:gridCol w:w="708"/>
        <w:gridCol w:w="851"/>
        <w:gridCol w:w="567"/>
        <w:gridCol w:w="567"/>
        <w:gridCol w:w="666"/>
      </w:tblGrid>
      <w:tr w:rsidR="003637B1" w:rsidRPr="001D3E8C" w:rsidTr="003637B1">
        <w:trPr>
          <w:trHeight w:val="800"/>
        </w:trPr>
        <w:tc>
          <w:tcPr>
            <w:tcW w:w="10022" w:type="dxa"/>
            <w:gridSpan w:val="16"/>
            <w:tcBorders>
              <w:top w:val="nil"/>
              <w:left w:val="nil"/>
              <w:bottom w:val="single" w:sz="4" w:space="0" w:color="auto"/>
              <w:right w:val="nil"/>
            </w:tcBorders>
            <w:hideMark/>
          </w:tcPr>
          <w:p w:rsidR="003637B1" w:rsidRPr="003637B1" w:rsidRDefault="003637B1" w:rsidP="003637B1">
            <w:pPr>
              <w:tabs>
                <w:tab w:val="left" w:pos="1407"/>
              </w:tabs>
              <w:spacing w:line="180" w:lineRule="exact"/>
              <w:jc w:val="center"/>
              <w:rPr>
                <w:rFonts w:ascii="Arial" w:hAnsi="Arial" w:cs="Arial"/>
                <w:bCs/>
                <w:sz w:val="18"/>
                <w:szCs w:val="18"/>
              </w:rPr>
            </w:pPr>
            <w:r w:rsidRPr="003637B1">
              <w:rPr>
                <w:rFonts w:ascii="Arial" w:hAnsi="Arial" w:cs="Arial"/>
                <w:bCs/>
                <w:sz w:val="18"/>
                <w:szCs w:val="18"/>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3637B1" w:rsidRPr="007B1BBB" w:rsidTr="003637B1">
        <w:trPr>
          <w:trHeight w:val="1763"/>
        </w:trPr>
        <w:tc>
          <w:tcPr>
            <w:tcW w:w="709"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 xml:space="preserve">Наименование муниципальной услуги (муниципальных услуг, составляющих укрупненную муниципальную </w:t>
            </w:r>
            <w:r w:rsidRPr="007B1BBB">
              <w:rPr>
                <w:rFonts w:ascii="Arial" w:hAnsi="Arial" w:cs="Arial"/>
                <w:sz w:val="14"/>
                <w:szCs w:val="14"/>
              </w:rPr>
              <w:lastRenderedPageBreak/>
              <w:t>услугу)</w:t>
            </w:r>
          </w:p>
        </w:tc>
        <w:tc>
          <w:tcPr>
            <w:tcW w:w="264"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уникальный номер ре</w:t>
            </w:r>
            <w:r w:rsidRPr="007B1BBB">
              <w:rPr>
                <w:rFonts w:ascii="Arial" w:hAnsi="Arial" w:cs="Arial"/>
                <w:sz w:val="14"/>
                <w:szCs w:val="14"/>
              </w:rPr>
              <w:lastRenderedPageBreak/>
              <w:t>естровой записи</w:t>
            </w:r>
          </w:p>
        </w:tc>
        <w:tc>
          <w:tcPr>
            <w:tcW w:w="728"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 xml:space="preserve">условия (формы) оказания муниципальной услуги (муниципальных услуг, составляющих укрупненную </w:t>
            </w:r>
            <w:r w:rsidRPr="007B1BBB">
              <w:rPr>
                <w:rFonts w:ascii="Arial" w:hAnsi="Arial" w:cs="Arial"/>
                <w:sz w:val="14"/>
                <w:szCs w:val="14"/>
              </w:rPr>
              <w:lastRenderedPageBreak/>
              <w:t>муниципальную услугу)</w:t>
            </w:r>
          </w:p>
        </w:tc>
        <w:tc>
          <w:tcPr>
            <w:tcW w:w="709"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 xml:space="preserve">категории потребителей муниципальных услуг  (муниципальных услуг, составляющих укрупненную муниципальную </w:t>
            </w:r>
            <w:r w:rsidRPr="007B1BBB">
              <w:rPr>
                <w:rFonts w:ascii="Arial" w:hAnsi="Arial" w:cs="Arial"/>
                <w:sz w:val="14"/>
                <w:szCs w:val="14"/>
              </w:rPr>
              <w:lastRenderedPageBreak/>
              <w:t>услугу)</w:t>
            </w:r>
          </w:p>
        </w:tc>
        <w:tc>
          <w:tcPr>
            <w:tcW w:w="709"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уполномоченный орган (орган, уполномоченный на формирование муниципального социального заказа)</w:t>
            </w:r>
          </w:p>
        </w:tc>
        <w:tc>
          <w:tcPr>
            <w:tcW w:w="709"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 xml:space="preserve">срок оказания муниципальной услуги  (муниципальных услуг, составляющих укрупненную муниципальную </w:t>
            </w:r>
            <w:r w:rsidRPr="007B1BBB">
              <w:rPr>
                <w:rFonts w:ascii="Arial" w:hAnsi="Arial" w:cs="Arial"/>
                <w:sz w:val="14"/>
                <w:szCs w:val="14"/>
              </w:rPr>
              <w:lastRenderedPageBreak/>
              <w:t>услугу)</w:t>
            </w:r>
          </w:p>
        </w:tc>
        <w:tc>
          <w:tcPr>
            <w:tcW w:w="708"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год определения исполнителей муниципальных услуг (муниципальных услуг, составляющих укрупненную муниципальну</w:t>
            </w:r>
            <w:r w:rsidRPr="007B1BBB">
              <w:rPr>
                <w:rFonts w:ascii="Arial" w:hAnsi="Arial" w:cs="Arial"/>
                <w:sz w:val="14"/>
                <w:szCs w:val="14"/>
              </w:rPr>
              <w:lastRenderedPageBreak/>
              <w:t>ю услугу)</w:t>
            </w:r>
          </w:p>
        </w:tc>
        <w:tc>
          <w:tcPr>
            <w:tcW w:w="709"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 xml:space="preserve">место оказания муниципальной услуги (муниципальных услуг, составляющих укрупненную муниципальную </w:t>
            </w:r>
            <w:r w:rsidRPr="007B1BBB">
              <w:rPr>
                <w:rFonts w:ascii="Arial" w:hAnsi="Arial" w:cs="Arial"/>
                <w:sz w:val="14"/>
                <w:szCs w:val="14"/>
              </w:rPr>
              <w:lastRenderedPageBreak/>
              <w:t>услугу)</w:t>
            </w:r>
          </w:p>
        </w:tc>
        <w:tc>
          <w:tcPr>
            <w:tcW w:w="1418" w:type="dxa"/>
            <w:gridSpan w:val="3"/>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показатель, характеризующий объем оказания муниципальной услуги  (муниципальных услуг, составляющих укрупненную муниципальную услугу)</w:t>
            </w:r>
          </w:p>
        </w:tc>
        <w:tc>
          <w:tcPr>
            <w:tcW w:w="2693" w:type="dxa"/>
            <w:gridSpan w:val="4"/>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666" w:type="dxa"/>
            <w:vMerge w:val="restart"/>
            <w:tcBorders>
              <w:top w:val="single" w:sz="4" w:space="0" w:color="auto"/>
            </w:tcBorders>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предельные допустимые возможные отклонения от показателей, характеризующих объем оказания муниципаль</w:t>
            </w:r>
            <w:r w:rsidRPr="007B1BBB">
              <w:rPr>
                <w:rFonts w:ascii="Arial" w:hAnsi="Arial" w:cs="Arial"/>
                <w:sz w:val="14"/>
                <w:szCs w:val="14"/>
              </w:rPr>
              <w:lastRenderedPageBreak/>
              <w:t>ной услуги  (муниципальных услуг, составляющих укрупненную муниципальную услугу), %</w:t>
            </w:r>
          </w:p>
        </w:tc>
      </w:tr>
      <w:tr w:rsidR="003637B1" w:rsidRPr="007B1BBB" w:rsidTr="003637B1">
        <w:trPr>
          <w:trHeight w:val="581"/>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наименование показ</w:t>
            </w:r>
            <w:r w:rsidRPr="007B1BBB">
              <w:rPr>
                <w:rFonts w:ascii="Arial" w:hAnsi="Arial" w:cs="Arial"/>
                <w:sz w:val="14"/>
                <w:szCs w:val="14"/>
              </w:rPr>
              <w:lastRenderedPageBreak/>
              <w:t>ателя</w:t>
            </w:r>
          </w:p>
        </w:tc>
        <w:tc>
          <w:tcPr>
            <w:tcW w:w="993" w:type="dxa"/>
            <w:gridSpan w:val="2"/>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единица измерения</w:t>
            </w: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оказываемого муниципальными казенными учрежд</w:t>
            </w:r>
            <w:r w:rsidRPr="007B1BBB">
              <w:rPr>
                <w:rFonts w:ascii="Arial" w:hAnsi="Arial" w:cs="Arial"/>
                <w:sz w:val="14"/>
                <w:szCs w:val="14"/>
              </w:rPr>
              <w:lastRenderedPageBreak/>
              <w:t>ениями на основании муниципального задания</w:t>
            </w:r>
          </w:p>
        </w:tc>
        <w:tc>
          <w:tcPr>
            <w:tcW w:w="851"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 xml:space="preserve">оказываемого муниципальными бюджетными и автономными </w:t>
            </w:r>
            <w:r w:rsidRPr="007B1BBB">
              <w:rPr>
                <w:rFonts w:ascii="Arial" w:hAnsi="Arial" w:cs="Arial"/>
                <w:sz w:val="14"/>
                <w:szCs w:val="14"/>
              </w:rPr>
              <w:lastRenderedPageBreak/>
              <w:t>учреждениями на основании муниципального задания</w:t>
            </w:r>
          </w:p>
        </w:tc>
        <w:tc>
          <w:tcPr>
            <w:tcW w:w="567"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lastRenderedPageBreak/>
              <w:t>в соответствии с конкурсом</w:t>
            </w:r>
          </w:p>
        </w:tc>
        <w:tc>
          <w:tcPr>
            <w:tcW w:w="567"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в соответствии с социальными серт</w:t>
            </w:r>
            <w:r w:rsidRPr="007B1BBB">
              <w:rPr>
                <w:rFonts w:ascii="Arial" w:hAnsi="Arial" w:cs="Arial"/>
                <w:sz w:val="14"/>
                <w:szCs w:val="14"/>
              </w:rPr>
              <w:lastRenderedPageBreak/>
              <w:t>ификатами</w:t>
            </w:r>
          </w:p>
        </w:tc>
        <w:tc>
          <w:tcPr>
            <w:tcW w:w="666"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356"/>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наименование</w:t>
            </w: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код по ОКЕИ</w:t>
            </w: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208"/>
        </w:trPr>
        <w:tc>
          <w:tcPr>
            <w:tcW w:w="709"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w:t>
            </w:r>
          </w:p>
        </w:tc>
        <w:tc>
          <w:tcPr>
            <w:tcW w:w="264"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2</w:t>
            </w:r>
          </w:p>
        </w:tc>
        <w:tc>
          <w:tcPr>
            <w:tcW w:w="728"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3</w:t>
            </w:r>
          </w:p>
        </w:tc>
        <w:tc>
          <w:tcPr>
            <w:tcW w:w="709"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4</w:t>
            </w:r>
          </w:p>
        </w:tc>
        <w:tc>
          <w:tcPr>
            <w:tcW w:w="709"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5</w:t>
            </w:r>
          </w:p>
        </w:tc>
        <w:tc>
          <w:tcPr>
            <w:tcW w:w="709"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6</w:t>
            </w: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7</w:t>
            </w:r>
          </w:p>
        </w:tc>
        <w:tc>
          <w:tcPr>
            <w:tcW w:w="709"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8</w:t>
            </w: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9</w:t>
            </w: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10</w:t>
            </w: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11</w:t>
            </w: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12</w:t>
            </w: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13</w:t>
            </w: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14</w:t>
            </w: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15</w:t>
            </w: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16</w:t>
            </w:r>
          </w:p>
        </w:tc>
      </w:tr>
      <w:tr w:rsidR="003637B1" w:rsidRPr="007B1BBB" w:rsidTr="003637B1">
        <w:trPr>
          <w:trHeight w:val="64"/>
        </w:trPr>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Реализация дополнительных общеразвивающих программ</w:t>
            </w:r>
          </w:p>
        </w:tc>
        <w:tc>
          <w:tcPr>
            <w:tcW w:w="264"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18"/>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19"/>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49"/>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2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26"/>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41"/>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30"/>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32"/>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226"/>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79"/>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26"/>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Реализация дополнительных общеразвивающих программ</w:t>
            </w:r>
          </w:p>
        </w:tc>
        <w:tc>
          <w:tcPr>
            <w:tcW w:w="264"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52"/>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Реализация дополнительных общеразвивающих программ</w:t>
            </w:r>
          </w:p>
        </w:tc>
        <w:tc>
          <w:tcPr>
            <w:tcW w:w="264"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177"/>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Реализация дополнительных общеразвивающих программ</w:t>
            </w:r>
          </w:p>
        </w:tc>
        <w:tc>
          <w:tcPr>
            <w:tcW w:w="264"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val="restart"/>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203"/>
        </w:trPr>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vMerge/>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6"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hideMark/>
          </w:tcPr>
          <w:p w:rsidR="003637B1" w:rsidRPr="007B1BBB" w:rsidRDefault="003637B1" w:rsidP="003637B1">
            <w:pPr>
              <w:tabs>
                <w:tab w:val="left" w:pos="1407"/>
              </w:tabs>
              <w:spacing w:line="180" w:lineRule="exact"/>
              <w:jc w:val="center"/>
              <w:rPr>
                <w:rFonts w:ascii="Arial" w:hAnsi="Arial" w:cs="Arial"/>
                <w:sz w:val="14"/>
                <w:szCs w:val="14"/>
              </w:rPr>
            </w:pPr>
          </w:p>
        </w:tc>
      </w:tr>
      <w:tr w:rsidR="003637B1" w:rsidRPr="007B1BBB" w:rsidTr="003637B1">
        <w:trPr>
          <w:trHeight w:val="314"/>
        </w:trPr>
        <w:tc>
          <w:tcPr>
            <w:tcW w:w="709"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264"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28"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9"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425"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noWrap/>
            <w:hideMark/>
          </w:tcPr>
          <w:p w:rsidR="003637B1" w:rsidRPr="007B1BBB" w:rsidRDefault="003637B1" w:rsidP="003637B1">
            <w:pPr>
              <w:tabs>
                <w:tab w:val="left" w:pos="1407"/>
              </w:tabs>
              <w:spacing w:line="180" w:lineRule="exact"/>
              <w:jc w:val="center"/>
              <w:rPr>
                <w:rFonts w:ascii="Arial" w:hAnsi="Arial" w:cs="Arial"/>
                <w:sz w:val="14"/>
                <w:szCs w:val="14"/>
              </w:rPr>
            </w:pPr>
            <w:r w:rsidRPr="007B1BBB">
              <w:rPr>
                <w:rFonts w:ascii="Arial" w:hAnsi="Arial" w:cs="Arial"/>
                <w:sz w:val="14"/>
                <w:szCs w:val="14"/>
              </w:rPr>
              <w:t>Итого</w:t>
            </w:r>
          </w:p>
        </w:tc>
        <w:tc>
          <w:tcPr>
            <w:tcW w:w="426"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708"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851"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567"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c>
          <w:tcPr>
            <w:tcW w:w="666" w:type="dxa"/>
            <w:noWrap/>
            <w:hideMark/>
          </w:tcPr>
          <w:p w:rsidR="003637B1" w:rsidRPr="007B1BBB" w:rsidRDefault="003637B1" w:rsidP="003637B1">
            <w:pPr>
              <w:tabs>
                <w:tab w:val="left" w:pos="1407"/>
              </w:tabs>
              <w:spacing w:line="180" w:lineRule="exact"/>
              <w:jc w:val="center"/>
              <w:rPr>
                <w:rFonts w:ascii="Arial" w:hAnsi="Arial" w:cs="Arial"/>
                <w:sz w:val="14"/>
                <w:szCs w:val="14"/>
              </w:rPr>
            </w:pPr>
          </w:p>
        </w:tc>
      </w:tr>
    </w:tbl>
    <w:p w:rsidR="00EF588D" w:rsidRPr="007B1BBB" w:rsidRDefault="00EF588D" w:rsidP="00016E21">
      <w:pPr>
        <w:spacing w:line="180" w:lineRule="exact"/>
        <w:rPr>
          <w:rFonts w:ascii="Arial" w:hAnsi="Arial" w:cs="Arial"/>
          <w:sz w:val="16"/>
          <w:szCs w:val="16"/>
        </w:rPr>
      </w:pPr>
    </w:p>
    <w:p w:rsidR="006848CD" w:rsidRPr="007B1BBB" w:rsidRDefault="006848CD" w:rsidP="00016E21">
      <w:pPr>
        <w:spacing w:line="180" w:lineRule="exact"/>
        <w:rPr>
          <w:rFonts w:ascii="Arial" w:hAnsi="Arial" w:cs="Arial"/>
          <w:sz w:val="16"/>
          <w:szCs w:val="16"/>
        </w:rPr>
      </w:pPr>
    </w:p>
    <w:p w:rsidR="006848CD" w:rsidRPr="007B1BBB" w:rsidRDefault="006848CD" w:rsidP="00016E21">
      <w:pPr>
        <w:spacing w:line="180" w:lineRule="exact"/>
        <w:rPr>
          <w:rFonts w:ascii="Arial" w:hAnsi="Arial" w:cs="Arial"/>
          <w:sz w:val="16"/>
          <w:szCs w:val="16"/>
        </w:rPr>
      </w:pPr>
    </w:p>
    <w:p w:rsidR="006848CD" w:rsidRPr="007B1BBB" w:rsidRDefault="006848CD" w:rsidP="00016E21">
      <w:pPr>
        <w:spacing w:line="180" w:lineRule="exact"/>
        <w:rPr>
          <w:rFonts w:ascii="Arial" w:hAnsi="Arial" w:cs="Arial"/>
          <w:sz w:val="16"/>
          <w:szCs w:val="16"/>
        </w:rPr>
      </w:pPr>
    </w:p>
    <w:p w:rsidR="00EF588D" w:rsidRDefault="00EF588D" w:rsidP="00016E21">
      <w:pPr>
        <w:spacing w:line="180" w:lineRule="exact"/>
        <w:rPr>
          <w:rFonts w:ascii="Arial" w:hAnsi="Arial" w:cs="Arial"/>
          <w:sz w:val="16"/>
          <w:szCs w:val="16"/>
        </w:rPr>
      </w:pPr>
    </w:p>
    <w:p w:rsidR="007B1BBB" w:rsidRDefault="007B1BBB" w:rsidP="00016E21">
      <w:pPr>
        <w:spacing w:line="180" w:lineRule="exact"/>
        <w:rPr>
          <w:rFonts w:ascii="Arial" w:hAnsi="Arial" w:cs="Arial"/>
          <w:sz w:val="16"/>
          <w:szCs w:val="16"/>
        </w:rPr>
      </w:pPr>
    </w:p>
    <w:p w:rsidR="007B1BBB" w:rsidRDefault="007B1BBB" w:rsidP="00016E21">
      <w:pPr>
        <w:spacing w:line="180" w:lineRule="exact"/>
        <w:rPr>
          <w:rFonts w:ascii="Arial" w:hAnsi="Arial" w:cs="Arial"/>
          <w:sz w:val="16"/>
          <w:szCs w:val="16"/>
        </w:rPr>
      </w:pPr>
    </w:p>
    <w:p w:rsidR="007B1BBB" w:rsidRPr="007B1BBB" w:rsidRDefault="007B1BBB" w:rsidP="00016E21">
      <w:pPr>
        <w:spacing w:line="180" w:lineRule="exact"/>
        <w:rPr>
          <w:rFonts w:ascii="Arial" w:hAnsi="Arial" w:cs="Arial"/>
          <w:sz w:val="16"/>
          <w:szCs w:val="16"/>
        </w:rPr>
      </w:pPr>
    </w:p>
    <w:tbl>
      <w:tblPr>
        <w:tblStyle w:val="2f5"/>
        <w:tblW w:w="10065" w:type="dxa"/>
        <w:tblInd w:w="108" w:type="dxa"/>
        <w:tblLayout w:type="fixed"/>
        <w:tblLook w:val="04A0" w:firstRow="1" w:lastRow="0" w:firstColumn="1" w:lastColumn="0" w:noHBand="0" w:noVBand="1"/>
      </w:tblPr>
      <w:tblGrid>
        <w:gridCol w:w="851"/>
        <w:gridCol w:w="413"/>
        <w:gridCol w:w="682"/>
        <w:gridCol w:w="716"/>
        <w:gridCol w:w="683"/>
        <w:gridCol w:w="729"/>
        <w:gridCol w:w="664"/>
        <w:gridCol w:w="723"/>
        <w:gridCol w:w="493"/>
        <w:gridCol w:w="567"/>
        <w:gridCol w:w="542"/>
        <w:gridCol w:w="701"/>
        <w:gridCol w:w="718"/>
        <w:gridCol w:w="541"/>
        <w:gridCol w:w="475"/>
        <w:gridCol w:w="567"/>
      </w:tblGrid>
      <w:tr w:rsidR="003637B1" w:rsidRPr="007B1BBB" w:rsidTr="006848CD">
        <w:trPr>
          <w:trHeight w:val="74"/>
        </w:trPr>
        <w:tc>
          <w:tcPr>
            <w:tcW w:w="10065" w:type="dxa"/>
            <w:gridSpan w:val="16"/>
            <w:tcBorders>
              <w:top w:val="nil"/>
              <w:left w:val="nil"/>
              <w:bottom w:val="single" w:sz="4" w:space="0" w:color="auto"/>
              <w:right w:val="nil"/>
            </w:tcBorders>
            <w:hideMark/>
          </w:tcPr>
          <w:p w:rsidR="003637B1" w:rsidRPr="007B1BBB" w:rsidRDefault="003637B1" w:rsidP="003637B1">
            <w:pPr>
              <w:tabs>
                <w:tab w:val="left" w:pos="1407"/>
              </w:tabs>
              <w:spacing w:line="180" w:lineRule="exact"/>
              <w:jc w:val="center"/>
              <w:rPr>
                <w:rFonts w:ascii="Arial" w:hAnsi="Arial" w:cs="Arial"/>
                <w:bCs/>
                <w:sz w:val="18"/>
                <w:szCs w:val="18"/>
              </w:rPr>
            </w:pPr>
            <w:r w:rsidRPr="007B1BBB">
              <w:rPr>
                <w:rFonts w:ascii="Arial" w:hAnsi="Arial" w:cs="Arial"/>
                <w:bCs/>
                <w:sz w:val="18"/>
                <w:szCs w:val="18"/>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3637B1" w:rsidRPr="00671274" w:rsidTr="00EF588D">
        <w:trPr>
          <w:trHeight w:val="3625"/>
        </w:trPr>
        <w:tc>
          <w:tcPr>
            <w:tcW w:w="851"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lastRenderedPageBreak/>
              <w:t>Наименование муниципальной услуги (муниципальных услуг, составляющих укрупненную муниципальную услугу)</w:t>
            </w:r>
          </w:p>
        </w:tc>
        <w:tc>
          <w:tcPr>
            <w:tcW w:w="413"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уникальный номер реестровой записи</w:t>
            </w:r>
          </w:p>
        </w:tc>
        <w:tc>
          <w:tcPr>
            <w:tcW w:w="682"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условия (формы) оказания муниципальной услуги (муниципальных услуг, составляющих укрупненную муниципальную услугу)</w:t>
            </w:r>
          </w:p>
        </w:tc>
        <w:tc>
          <w:tcPr>
            <w:tcW w:w="716"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категории потребителей муниципальных услуг  (муниципальных услуг, составляющих укрупненную муниципальную услугу)</w:t>
            </w:r>
          </w:p>
        </w:tc>
        <w:tc>
          <w:tcPr>
            <w:tcW w:w="683"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уполномоченный орган (орган, уполномоченный на формирование муниципального социального заказа)</w:t>
            </w:r>
          </w:p>
        </w:tc>
        <w:tc>
          <w:tcPr>
            <w:tcW w:w="729"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срок оказания муниципальной услуги  (муниципальных услуг, составляющих укрупненную муниципальную услугу)</w:t>
            </w:r>
          </w:p>
        </w:tc>
        <w:tc>
          <w:tcPr>
            <w:tcW w:w="664"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год определения исполнителей муниципальных услуг (муниципальных услуг, составляющих укрупненную муниципальную услугу)</w:t>
            </w:r>
          </w:p>
        </w:tc>
        <w:tc>
          <w:tcPr>
            <w:tcW w:w="723"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место оказания муниципальной услуги (муниципальных услуг, составляющих укрупненную муниципальную услугу)</w:t>
            </w:r>
          </w:p>
        </w:tc>
        <w:tc>
          <w:tcPr>
            <w:tcW w:w="1602" w:type="dxa"/>
            <w:gridSpan w:val="3"/>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2435" w:type="dxa"/>
            <w:gridSpan w:val="4"/>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567" w:type="dxa"/>
            <w:vMerge w:val="restart"/>
            <w:tcBorders>
              <w:top w:val="single" w:sz="4" w:space="0" w:color="auto"/>
            </w:tcBorders>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3637B1" w:rsidRPr="00671274" w:rsidTr="00EF588D">
        <w:trPr>
          <w:trHeight w:val="1813"/>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наименование показателя</w:t>
            </w:r>
          </w:p>
        </w:tc>
        <w:tc>
          <w:tcPr>
            <w:tcW w:w="1109" w:type="dxa"/>
            <w:gridSpan w:val="2"/>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единица измерения</w:t>
            </w:r>
          </w:p>
        </w:tc>
        <w:tc>
          <w:tcPr>
            <w:tcW w:w="70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оказываемого муниципальными казенными учреждениями на основании муниципального задания</w:t>
            </w:r>
          </w:p>
        </w:tc>
        <w:tc>
          <w:tcPr>
            <w:tcW w:w="718"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оказываемого муниципальными бюджетными и автономными учреждениями на основании муниципального задания</w:t>
            </w:r>
          </w:p>
        </w:tc>
        <w:tc>
          <w:tcPr>
            <w:tcW w:w="54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в соответствии с конкурсом</w:t>
            </w:r>
          </w:p>
        </w:tc>
        <w:tc>
          <w:tcPr>
            <w:tcW w:w="475"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в соответствии с социальными сертификатами</w:t>
            </w:r>
          </w:p>
        </w:tc>
        <w:tc>
          <w:tcPr>
            <w:tcW w:w="567"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3156"/>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наименование</w:t>
            </w: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код по ОКЕИ</w:t>
            </w:r>
          </w:p>
        </w:tc>
        <w:tc>
          <w:tcPr>
            <w:tcW w:w="70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26"/>
        </w:trPr>
        <w:tc>
          <w:tcPr>
            <w:tcW w:w="851"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w:t>
            </w:r>
          </w:p>
        </w:tc>
        <w:tc>
          <w:tcPr>
            <w:tcW w:w="413"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2</w:t>
            </w:r>
          </w:p>
        </w:tc>
        <w:tc>
          <w:tcPr>
            <w:tcW w:w="682"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3</w:t>
            </w:r>
          </w:p>
        </w:tc>
        <w:tc>
          <w:tcPr>
            <w:tcW w:w="716"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4</w:t>
            </w:r>
          </w:p>
        </w:tc>
        <w:tc>
          <w:tcPr>
            <w:tcW w:w="683"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5</w:t>
            </w:r>
          </w:p>
        </w:tc>
        <w:tc>
          <w:tcPr>
            <w:tcW w:w="729"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6</w:t>
            </w:r>
          </w:p>
        </w:tc>
        <w:tc>
          <w:tcPr>
            <w:tcW w:w="664"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7</w:t>
            </w:r>
          </w:p>
        </w:tc>
        <w:tc>
          <w:tcPr>
            <w:tcW w:w="723"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8</w:t>
            </w: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9</w:t>
            </w: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10</w:t>
            </w: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11</w:t>
            </w: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12</w:t>
            </w: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13</w:t>
            </w: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14</w:t>
            </w: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15</w:t>
            </w: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16</w:t>
            </w:r>
          </w:p>
        </w:tc>
      </w:tr>
      <w:tr w:rsidR="003637B1" w:rsidRPr="00671274" w:rsidTr="00EF588D">
        <w:trPr>
          <w:trHeight w:val="271"/>
        </w:trPr>
        <w:tc>
          <w:tcPr>
            <w:tcW w:w="85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Реализация дополнительных общеразвивающих программ</w:t>
            </w:r>
          </w:p>
        </w:tc>
        <w:tc>
          <w:tcPr>
            <w:tcW w:w="41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90"/>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65"/>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0"/>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3"/>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36"/>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66"/>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83"/>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60"/>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7"/>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82"/>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2"/>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34"/>
        </w:trPr>
        <w:tc>
          <w:tcPr>
            <w:tcW w:w="85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Реализация дополнительных общеразвивающих программ</w:t>
            </w:r>
          </w:p>
        </w:tc>
        <w:tc>
          <w:tcPr>
            <w:tcW w:w="41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7"/>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83"/>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52"/>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87"/>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32"/>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387"/>
        </w:trPr>
        <w:tc>
          <w:tcPr>
            <w:tcW w:w="85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 xml:space="preserve">Реализация </w:t>
            </w:r>
            <w:r w:rsidRPr="003637B1">
              <w:rPr>
                <w:rFonts w:ascii="Arial" w:hAnsi="Arial" w:cs="Arial"/>
                <w:sz w:val="14"/>
                <w:szCs w:val="14"/>
              </w:rPr>
              <w:lastRenderedPageBreak/>
              <w:t>дополнительных общеразвивающих программ</w:t>
            </w:r>
          </w:p>
        </w:tc>
        <w:tc>
          <w:tcPr>
            <w:tcW w:w="41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949"/>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44"/>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18"/>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34"/>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36"/>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9"/>
        </w:trPr>
        <w:tc>
          <w:tcPr>
            <w:tcW w:w="851"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Реализация дополнительных общеразвивающих программ</w:t>
            </w:r>
          </w:p>
        </w:tc>
        <w:tc>
          <w:tcPr>
            <w:tcW w:w="41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14"/>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85"/>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75"/>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val="restart"/>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267"/>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127"/>
        </w:trPr>
        <w:tc>
          <w:tcPr>
            <w:tcW w:w="851"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vMerge/>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2"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hideMark/>
          </w:tcPr>
          <w:p w:rsidR="003637B1" w:rsidRPr="003637B1" w:rsidRDefault="003637B1" w:rsidP="003637B1">
            <w:pPr>
              <w:tabs>
                <w:tab w:val="left" w:pos="1407"/>
              </w:tabs>
              <w:spacing w:line="180" w:lineRule="exact"/>
              <w:jc w:val="center"/>
              <w:rPr>
                <w:rFonts w:ascii="Arial" w:hAnsi="Arial" w:cs="Arial"/>
                <w:sz w:val="14"/>
                <w:szCs w:val="14"/>
              </w:rPr>
            </w:pPr>
          </w:p>
        </w:tc>
      </w:tr>
      <w:tr w:rsidR="003637B1" w:rsidRPr="00671274" w:rsidTr="00EF588D">
        <w:trPr>
          <w:trHeight w:val="385"/>
        </w:trPr>
        <w:tc>
          <w:tcPr>
            <w:tcW w:w="851"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13"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2"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6"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83"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9"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664"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23"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93"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noWrap/>
            <w:hideMark/>
          </w:tcPr>
          <w:p w:rsidR="003637B1" w:rsidRPr="003637B1" w:rsidRDefault="003637B1" w:rsidP="003637B1">
            <w:pPr>
              <w:tabs>
                <w:tab w:val="left" w:pos="1407"/>
              </w:tabs>
              <w:spacing w:line="180" w:lineRule="exact"/>
              <w:jc w:val="center"/>
              <w:rPr>
                <w:rFonts w:ascii="Arial" w:hAnsi="Arial" w:cs="Arial"/>
                <w:sz w:val="14"/>
                <w:szCs w:val="14"/>
              </w:rPr>
            </w:pPr>
            <w:r w:rsidRPr="003637B1">
              <w:rPr>
                <w:rFonts w:ascii="Arial" w:hAnsi="Arial" w:cs="Arial"/>
                <w:sz w:val="14"/>
                <w:szCs w:val="14"/>
              </w:rPr>
              <w:t>Итого</w:t>
            </w:r>
          </w:p>
        </w:tc>
        <w:tc>
          <w:tcPr>
            <w:tcW w:w="542"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01"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718"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41"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475"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c>
          <w:tcPr>
            <w:tcW w:w="567" w:type="dxa"/>
            <w:noWrap/>
            <w:hideMark/>
          </w:tcPr>
          <w:p w:rsidR="003637B1" w:rsidRPr="003637B1" w:rsidRDefault="003637B1" w:rsidP="003637B1">
            <w:pPr>
              <w:tabs>
                <w:tab w:val="left" w:pos="1407"/>
              </w:tabs>
              <w:spacing w:line="180" w:lineRule="exact"/>
              <w:jc w:val="center"/>
              <w:rPr>
                <w:rFonts w:ascii="Arial" w:hAnsi="Arial" w:cs="Arial"/>
                <w:sz w:val="14"/>
                <w:szCs w:val="14"/>
              </w:rPr>
            </w:pPr>
          </w:p>
        </w:tc>
      </w:tr>
    </w:tbl>
    <w:p w:rsidR="003637B1" w:rsidRDefault="003637B1" w:rsidP="00016E21">
      <w:pPr>
        <w:spacing w:line="180" w:lineRule="exact"/>
        <w:rPr>
          <w:rFonts w:ascii="Arial" w:hAnsi="Arial" w:cs="Arial"/>
          <w:sz w:val="16"/>
          <w:szCs w:val="16"/>
        </w:rPr>
      </w:pPr>
    </w:p>
    <w:p w:rsidR="007B1BBB" w:rsidRDefault="007B1BBB" w:rsidP="00016E21">
      <w:pPr>
        <w:spacing w:line="180" w:lineRule="exact"/>
        <w:rPr>
          <w:rFonts w:ascii="Arial" w:hAnsi="Arial" w:cs="Arial"/>
          <w:sz w:val="16"/>
          <w:szCs w:val="16"/>
        </w:rPr>
      </w:pPr>
    </w:p>
    <w:p w:rsidR="007B1BBB" w:rsidRDefault="007B1BBB" w:rsidP="00016E21">
      <w:pPr>
        <w:spacing w:line="180" w:lineRule="exact"/>
        <w:rPr>
          <w:rFonts w:ascii="Arial" w:hAnsi="Arial" w:cs="Arial"/>
          <w:sz w:val="16"/>
          <w:szCs w:val="16"/>
        </w:rPr>
      </w:pPr>
    </w:p>
    <w:p w:rsidR="006848CD" w:rsidRDefault="006848CD" w:rsidP="00016E21">
      <w:pPr>
        <w:spacing w:line="180" w:lineRule="exact"/>
        <w:rPr>
          <w:rFonts w:ascii="Arial" w:hAnsi="Arial" w:cs="Arial"/>
          <w:sz w:val="16"/>
          <w:szCs w:val="16"/>
        </w:rPr>
      </w:pPr>
    </w:p>
    <w:tbl>
      <w:tblPr>
        <w:tblStyle w:val="2f5"/>
        <w:tblW w:w="0" w:type="auto"/>
        <w:tblInd w:w="108" w:type="dxa"/>
        <w:tblLayout w:type="fixed"/>
        <w:tblLook w:val="04A0" w:firstRow="1" w:lastRow="0" w:firstColumn="1" w:lastColumn="0" w:noHBand="0" w:noVBand="1"/>
      </w:tblPr>
      <w:tblGrid>
        <w:gridCol w:w="891"/>
        <w:gridCol w:w="1696"/>
        <w:gridCol w:w="1003"/>
        <w:gridCol w:w="1003"/>
        <w:gridCol w:w="1268"/>
        <w:gridCol w:w="861"/>
        <w:gridCol w:w="649"/>
        <w:gridCol w:w="915"/>
        <w:gridCol w:w="1779"/>
      </w:tblGrid>
      <w:tr w:rsidR="006848CD" w:rsidRPr="00324D03" w:rsidTr="007B1BBB">
        <w:trPr>
          <w:trHeight w:val="761"/>
        </w:trPr>
        <w:tc>
          <w:tcPr>
            <w:tcW w:w="10065" w:type="dxa"/>
            <w:gridSpan w:val="9"/>
            <w:tcBorders>
              <w:top w:val="nil"/>
              <w:left w:val="nil"/>
              <w:bottom w:val="single" w:sz="4" w:space="0" w:color="auto"/>
              <w:right w:val="nil"/>
            </w:tcBorders>
            <w:hideMark/>
          </w:tcPr>
          <w:p w:rsidR="006848CD" w:rsidRPr="006848CD" w:rsidRDefault="006848CD" w:rsidP="006848CD">
            <w:pPr>
              <w:tabs>
                <w:tab w:val="left" w:pos="1407"/>
              </w:tabs>
              <w:spacing w:line="180" w:lineRule="exact"/>
              <w:jc w:val="center"/>
              <w:rPr>
                <w:rFonts w:ascii="Arial" w:hAnsi="Arial" w:cs="Arial"/>
                <w:bCs/>
                <w:sz w:val="18"/>
                <w:szCs w:val="18"/>
              </w:rPr>
            </w:pPr>
            <w:r w:rsidRPr="006848CD">
              <w:rPr>
                <w:rFonts w:ascii="Arial" w:hAnsi="Arial" w:cs="Arial"/>
                <w:bCs/>
                <w:sz w:val="18"/>
                <w:szCs w:val="18"/>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6848CD" w:rsidRPr="00671274" w:rsidTr="00A4157E">
        <w:trPr>
          <w:trHeight w:val="2926"/>
        </w:trPr>
        <w:tc>
          <w:tcPr>
            <w:tcW w:w="891"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Наименование муниципальной услуги  (муниципальных услуг, составляющих укрупненную муниципальную услугу), на срок оказания муниципальной услуги</w:t>
            </w:r>
          </w:p>
        </w:tc>
        <w:tc>
          <w:tcPr>
            <w:tcW w:w="1696"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уникальный номер реестровой записи</w:t>
            </w:r>
          </w:p>
        </w:tc>
        <w:tc>
          <w:tcPr>
            <w:tcW w:w="1003"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условия (формы)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1003"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категории потребителей муниципальных услуг (муниципальных услуг, составляющих укрупненную муниципальную услугу), на срок оказания муниципальной услуги</w:t>
            </w:r>
          </w:p>
        </w:tc>
        <w:tc>
          <w:tcPr>
            <w:tcW w:w="2778" w:type="dxa"/>
            <w:gridSpan w:val="3"/>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915"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c>
          <w:tcPr>
            <w:tcW w:w="1779" w:type="dxa"/>
            <w:vMerge w:val="restart"/>
            <w:tcBorders>
              <w:top w:val="single" w:sz="4" w:space="0" w:color="auto"/>
            </w:tcBorders>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w:t>
            </w:r>
          </w:p>
        </w:tc>
      </w:tr>
      <w:tr w:rsidR="006848CD" w:rsidRPr="00671274" w:rsidTr="00A4157E">
        <w:trPr>
          <w:trHeight w:val="853"/>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наименование показателя</w:t>
            </w:r>
          </w:p>
        </w:tc>
        <w:tc>
          <w:tcPr>
            <w:tcW w:w="1510" w:type="dxa"/>
            <w:gridSpan w:val="2"/>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единица измерения</w:t>
            </w:r>
          </w:p>
        </w:tc>
        <w:tc>
          <w:tcPr>
            <w:tcW w:w="915"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779"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r>
      <w:tr w:rsidR="006848CD" w:rsidRPr="00671274" w:rsidTr="00A4157E">
        <w:trPr>
          <w:trHeight w:val="872"/>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наименование</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код по ОКЕИ</w:t>
            </w:r>
          </w:p>
        </w:tc>
        <w:tc>
          <w:tcPr>
            <w:tcW w:w="915"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779"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r>
      <w:tr w:rsidR="006848CD" w:rsidRPr="00671274" w:rsidTr="00A4157E">
        <w:trPr>
          <w:trHeight w:val="569"/>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1</w:t>
            </w: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2</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3</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4</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5</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6</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w:t>
            </w:r>
          </w:p>
        </w:tc>
      </w:tr>
      <w:tr w:rsidR="006848CD" w:rsidRPr="00671274" w:rsidTr="00A4157E">
        <w:trPr>
          <w:trHeight w:val="2368"/>
        </w:trPr>
        <w:tc>
          <w:tcPr>
            <w:tcW w:w="891"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804200О.99.0.ББ52АЖ72000</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95</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5</w:t>
            </w:r>
          </w:p>
        </w:tc>
      </w:tr>
      <w:tr w:rsidR="006848CD" w:rsidRPr="00671274" w:rsidTr="00A4157E">
        <w:trPr>
          <w:trHeight w:val="2371"/>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доля родителе</w:t>
            </w:r>
            <w:proofErr w:type="gramStart"/>
            <w:r w:rsidRPr="006848CD">
              <w:rPr>
                <w:rFonts w:ascii="Arial" w:hAnsi="Arial" w:cs="Arial"/>
                <w:sz w:val="16"/>
                <w:szCs w:val="16"/>
              </w:rPr>
              <w:t>й(</w:t>
            </w:r>
            <w:proofErr w:type="gramEnd"/>
            <w:r w:rsidRPr="006848CD">
              <w:rPr>
                <w:rFonts w:ascii="Arial" w:hAnsi="Arial" w:cs="Arial"/>
                <w:sz w:val="16"/>
                <w:szCs w:val="16"/>
              </w:rPr>
              <w:t>законных представителей) удовлетворенных условиями и качеством предоставляемой образовательной услуги</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95</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5</w:t>
            </w:r>
          </w:p>
        </w:tc>
      </w:tr>
      <w:tr w:rsidR="006848CD" w:rsidRPr="00671274" w:rsidTr="00A4157E">
        <w:trPr>
          <w:trHeight w:val="2274"/>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804200О.99.0.ББ52АЖ72000</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2274"/>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доля родителе</w:t>
            </w:r>
            <w:proofErr w:type="gramStart"/>
            <w:r w:rsidRPr="006848CD">
              <w:rPr>
                <w:rFonts w:ascii="Arial" w:hAnsi="Arial" w:cs="Arial"/>
                <w:sz w:val="16"/>
                <w:szCs w:val="16"/>
              </w:rPr>
              <w:t>й(</w:t>
            </w:r>
            <w:proofErr w:type="gramEnd"/>
            <w:r w:rsidRPr="006848CD">
              <w:rPr>
                <w:rFonts w:ascii="Arial" w:hAnsi="Arial" w:cs="Arial"/>
                <w:sz w:val="16"/>
                <w:szCs w:val="16"/>
              </w:rPr>
              <w:t>законных представителей) удовлетворенных условиями и качеством предоставляемой образовательной услуги</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2274"/>
        </w:trPr>
        <w:tc>
          <w:tcPr>
            <w:tcW w:w="891"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804200О.99.0.ББ52АЖ96000</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2362"/>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доля родителе</w:t>
            </w:r>
            <w:proofErr w:type="gramStart"/>
            <w:r w:rsidRPr="006848CD">
              <w:rPr>
                <w:rFonts w:ascii="Arial" w:hAnsi="Arial" w:cs="Arial"/>
                <w:sz w:val="16"/>
                <w:szCs w:val="16"/>
              </w:rPr>
              <w:t>й(</w:t>
            </w:r>
            <w:proofErr w:type="gramEnd"/>
            <w:r w:rsidRPr="006848CD">
              <w:rPr>
                <w:rFonts w:ascii="Arial" w:hAnsi="Arial" w:cs="Arial"/>
                <w:sz w:val="16"/>
                <w:szCs w:val="16"/>
              </w:rPr>
              <w:t>законных представителей) удовлетворенных условиями и качеством предоставляемой образовательной услуги</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2112"/>
        </w:trPr>
        <w:tc>
          <w:tcPr>
            <w:tcW w:w="891"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804200О.99.0.ББ52АЗ20000</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w:t>
            </w:r>
            <w:r w:rsidRPr="006848CD">
              <w:rPr>
                <w:rFonts w:ascii="Arial" w:hAnsi="Arial" w:cs="Arial"/>
                <w:sz w:val="16"/>
                <w:szCs w:val="16"/>
              </w:rPr>
              <w:lastRenderedPageBreak/>
              <w:t>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lastRenderedPageBreak/>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1571"/>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доля родителе</w:t>
            </w:r>
            <w:proofErr w:type="gramStart"/>
            <w:r w:rsidRPr="006848CD">
              <w:rPr>
                <w:rFonts w:ascii="Arial" w:hAnsi="Arial" w:cs="Arial"/>
                <w:sz w:val="16"/>
                <w:szCs w:val="16"/>
              </w:rPr>
              <w:t>й(</w:t>
            </w:r>
            <w:proofErr w:type="gramEnd"/>
            <w:r w:rsidRPr="006848CD">
              <w:rPr>
                <w:rFonts w:ascii="Arial" w:hAnsi="Arial" w:cs="Arial"/>
                <w:sz w:val="16"/>
                <w:szCs w:val="16"/>
              </w:rPr>
              <w:t>законных представителей) удовлетворенных условиями и качеством предоставляемой образовательной услуги</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1571"/>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lastRenderedPageBreak/>
              <w:t>Реализация дополнительных общеразвивающих программ</w:t>
            </w: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804200О.99.0.ББ52АЗ44000</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1571"/>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804200О.99.0.ББ52АЗ92000</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569"/>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804200О.99.0.ББ52АЗ68000</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дети за исключением детей с ограниченными возможностями здоровья (ОВЗ) и детей-инвалидов</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569"/>
        </w:trPr>
        <w:tc>
          <w:tcPr>
            <w:tcW w:w="891"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Реализация дополнительных общеразвивающих программ</w:t>
            </w:r>
          </w:p>
        </w:tc>
        <w:tc>
          <w:tcPr>
            <w:tcW w:w="1696"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804200О.99.0.ББ52АА72000</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очная</w:t>
            </w:r>
          </w:p>
        </w:tc>
        <w:tc>
          <w:tcPr>
            <w:tcW w:w="1003" w:type="dxa"/>
            <w:vMerge w:val="restart"/>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дети </w:t>
            </w:r>
            <w:proofErr w:type="gramStart"/>
            <w:r w:rsidRPr="006848CD">
              <w:rPr>
                <w:rFonts w:ascii="Arial" w:hAnsi="Arial" w:cs="Arial"/>
                <w:sz w:val="16"/>
                <w:szCs w:val="16"/>
              </w:rPr>
              <w:t>-и</w:t>
            </w:r>
            <w:proofErr w:type="gramEnd"/>
            <w:r w:rsidRPr="006848CD">
              <w:rPr>
                <w:rFonts w:ascii="Arial" w:hAnsi="Arial" w:cs="Arial"/>
                <w:sz w:val="16"/>
                <w:szCs w:val="16"/>
              </w:rPr>
              <w:t>нвалиды</w:t>
            </w: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 xml:space="preserve">доля </w:t>
            </w:r>
            <w:proofErr w:type="gramStart"/>
            <w:r w:rsidRPr="006848CD">
              <w:rPr>
                <w:rFonts w:ascii="Arial" w:hAnsi="Arial" w:cs="Arial"/>
                <w:sz w:val="16"/>
                <w:szCs w:val="16"/>
              </w:rPr>
              <w:t>обучающихся</w:t>
            </w:r>
            <w:proofErr w:type="gramEnd"/>
            <w:r w:rsidRPr="006848CD">
              <w:rPr>
                <w:rFonts w:ascii="Arial" w:hAnsi="Arial" w:cs="Arial"/>
                <w:sz w:val="16"/>
                <w:szCs w:val="16"/>
              </w:rPr>
              <w:t>, освоивших дополнительные общеобразовательные программы образовательного учреждения</w:t>
            </w: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процент</w:t>
            </w: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774</w:t>
            </w: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92</w:t>
            </w: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r w:rsidRPr="006848CD">
              <w:rPr>
                <w:rFonts w:ascii="Arial" w:hAnsi="Arial" w:cs="Arial"/>
                <w:sz w:val="16"/>
                <w:szCs w:val="16"/>
              </w:rPr>
              <w:t>8</w:t>
            </w:r>
          </w:p>
        </w:tc>
      </w:tr>
      <w:tr w:rsidR="006848CD" w:rsidRPr="00671274" w:rsidTr="00A4157E">
        <w:trPr>
          <w:trHeight w:val="194"/>
        </w:trPr>
        <w:tc>
          <w:tcPr>
            <w:tcW w:w="891"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vMerge/>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p>
        </w:tc>
      </w:tr>
      <w:tr w:rsidR="006848CD" w:rsidRPr="00671274" w:rsidTr="00A4157E">
        <w:trPr>
          <w:trHeight w:val="140"/>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p>
        </w:tc>
      </w:tr>
      <w:tr w:rsidR="006848CD" w:rsidRPr="00671274" w:rsidTr="00A4157E">
        <w:trPr>
          <w:trHeight w:val="127"/>
        </w:trPr>
        <w:tc>
          <w:tcPr>
            <w:tcW w:w="89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696"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003"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268"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861"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649"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915" w:type="dxa"/>
            <w:hideMark/>
          </w:tcPr>
          <w:p w:rsidR="006848CD" w:rsidRPr="006848CD" w:rsidRDefault="006848CD" w:rsidP="006848CD">
            <w:pPr>
              <w:tabs>
                <w:tab w:val="left" w:pos="1407"/>
              </w:tabs>
              <w:spacing w:line="180" w:lineRule="exact"/>
              <w:jc w:val="center"/>
              <w:rPr>
                <w:rFonts w:ascii="Arial" w:hAnsi="Arial" w:cs="Arial"/>
                <w:sz w:val="16"/>
                <w:szCs w:val="16"/>
              </w:rPr>
            </w:pPr>
          </w:p>
        </w:tc>
        <w:tc>
          <w:tcPr>
            <w:tcW w:w="1779" w:type="dxa"/>
            <w:hideMark/>
          </w:tcPr>
          <w:p w:rsidR="006848CD" w:rsidRPr="006848CD" w:rsidRDefault="006848CD" w:rsidP="006848CD">
            <w:pPr>
              <w:tabs>
                <w:tab w:val="left" w:pos="1407"/>
              </w:tabs>
              <w:spacing w:line="180" w:lineRule="exact"/>
              <w:jc w:val="center"/>
              <w:rPr>
                <w:rFonts w:ascii="Arial" w:hAnsi="Arial" w:cs="Arial"/>
                <w:sz w:val="16"/>
                <w:szCs w:val="16"/>
              </w:rPr>
            </w:pPr>
          </w:p>
        </w:tc>
      </w:tr>
    </w:tbl>
    <w:p w:rsidR="00B85B86" w:rsidRDefault="00B85B86" w:rsidP="00016E21">
      <w:pPr>
        <w:spacing w:line="180" w:lineRule="exact"/>
        <w:rPr>
          <w:rFonts w:ascii="Arial" w:hAnsi="Arial" w:cs="Arial"/>
          <w:sz w:val="16"/>
          <w:szCs w:val="16"/>
        </w:rPr>
      </w:pPr>
    </w:p>
    <w:p w:rsidR="006848CD" w:rsidRDefault="00B85B86" w:rsidP="00016E21">
      <w:pPr>
        <w:spacing w:line="180" w:lineRule="exact"/>
        <w:rPr>
          <w:rFonts w:ascii="Arial" w:hAnsi="Arial" w:cs="Arial"/>
          <w:sz w:val="16"/>
          <w:szCs w:val="16"/>
        </w:rPr>
      </w:pPr>
      <w:proofErr w:type="gramStart"/>
      <w:r w:rsidRPr="00B85B86">
        <w:rPr>
          <w:rFonts w:ascii="Arial" w:hAnsi="Arial" w:cs="Arial"/>
          <w:sz w:val="16"/>
          <w:szCs w:val="16"/>
        </w:rPr>
        <w:t>Руководитель (уполномоченное ли</w:t>
      </w:r>
      <w:r>
        <w:rPr>
          <w:rFonts w:ascii="Arial" w:hAnsi="Arial" w:cs="Arial"/>
          <w:sz w:val="16"/>
          <w:szCs w:val="16"/>
        </w:rPr>
        <w:t>цо)__________________</w:t>
      </w:r>
      <w:r w:rsidRPr="00B85B86">
        <w:rPr>
          <w:rFonts w:ascii="Arial" w:hAnsi="Arial" w:cs="Arial"/>
          <w:sz w:val="16"/>
          <w:szCs w:val="16"/>
        </w:rPr>
        <w:t xml:space="preserve"> (должн</w:t>
      </w:r>
      <w:r>
        <w:rPr>
          <w:rFonts w:ascii="Arial" w:hAnsi="Arial" w:cs="Arial"/>
          <w:sz w:val="16"/>
          <w:szCs w:val="16"/>
        </w:rPr>
        <w:t>ость)_____________ (подпись</w:t>
      </w:r>
      <w:r w:rsidRPr="00B85B86">
        <w:rPr>
          <w:rFonts w:ascii="Arial" w:hAnsi="Arial" w:cs="Arial"/>
          <w:sz w:val="16"/>
          <w:szCs w:val="16"/>
        </w:rPr>
        <w:t>______________________ (Ф.И.О.)</w:t>
      </w:r>
      <w:proofErr w:type="gramEnd"/>
    </w:p>
    <w:p w:rsidR="00551293" w:rsidRDefault="00551293" w:rsidP="00016E21">
      <w:pPr>
        <w:spacing w:line="180" w:lineRule="exact"/>
        <w:rPr>
          <w:rFonts w:ascii="Arial" w:hAnsi="Arial" w:cs="Arial"/>
          <w:sz w:val="16"/>
          <w:szCs w:val="16"/>
        </w:rPr>
      </w:pPr>
    </w:p>
    <w:p w:rsidR="00551293" w:rsidRDefault="00551293" w:rsidP="00016E21">
      <w:pPr>
        <w:spacing w:line="180" w:lineRule="exact"/>
        <w:rPr>
          <w:rFonts w:ascii="Arial" w:hAnsi="Arial" w:cs="Arial"/>
          <w:sz w:val="16"/>
          <w:szCs w:val="16"/>
        </w:rPr>
      </w:pPr>
    </w:p>
    <w:p w:rsidR="00551293" w:rsidRDefault="00551293" w:rsidP="00016E21">
      <w:pPr>
        <w:spacing w:line="180" w:lineRule="exact"/>
        <w:rPr>
          <w:rFonts w:ascii="Arial" w:hAnsi="Arial" w:cs="Arial"/>
          <w:sz w:val="16"/>
          <w:szCs w:val="16"/>
        </w:rPr>
      </w:pPr>
    </w:p>
    <w:p w:rsidR="00551293" w:rsidRDefault="00551293" w:rsidP="00016E21">
      <w:pPr>
        <w:spacing w:line="180" w:lineRule="exact"/>
        <w:rPr>
          <w:rFonts w:ascii="Arial" w:hAnsi="Arial" w:cs="Arial"/>
          <w:sz w:val="16"/>
          <w:szCs w:val="16"/>
        </w:rPr>
        <w:sectPr w:rsidR="00551293" w:rsidSect="001B2C2A">
          <w:type w:val="continuous"/>
          <w:pgSz w:w="11905" w:h="16838"/>
          <w:pgMar w:top="1134" w:right="848" w:bottom="1134" w:left="993" w:header="720" w:footer="720" w:gutter="0"/>
          <w:cols w:space="851"/>
          <w:noEndnote/>
          <w:titlePg/>
          <w:docGrid w:linePitch="381"/>
        </w:sectPr>
      </w:pPr>
    </w:p>
    <w:p w:rsidR="00551293" w:rsidRPr="007B1BBB" w:rsidRDefault="00551293" w:rsidP="00551293">
      <w:pPr>
        <w:spacing w:line="180" w:lineRule="exact"/>
        <w:jc w:val="center"/>
        <w:rPr>
          <w:rFonts w:ascii="Arial" w:hAnsi="Arial" w:cs="Arial"/>
          <w:b/>
          <w:sz w:val="18"/>
          <w:szCs w:val="18"/>
        </w:rPr>
      </w:pPr>
      <w:r w:rsidRPr="007B1BBB">
        <w:rPr>
          <w:rFonts w:ascii="Arial" w:hAnsi="Arial" w:cs="Arial"/>
          <w:b/>
          <w:sz w:val="18"/>
          <w:szCs w:val="18"/>
        </w:rPr>
        <w:lastRenderedPageBreak/>
        <w:t>ПОСТАНОВЛЕНИЕ</w:t>
      </w:r>
    </w:p>
    <w:p w:rsidR="00551293" w:rsidRPr="007B1BBB" w:rsidRDefault="00551293" w:rsidP="00551293">
      <w:pPr>
        <w:spacing w:line="180" w:lineRule="exact"/>
        <w:jc w:val="center"/>
        <w:rPr>
          <w:rFonts w:ascii="Arial" w:hAnsi="Arial" w:cs="Arial"/>
          <w:b/>
          <w:sz w:val="18"/>
          <w:szCs w:val="18"/>
        </w:rPr>
      </w:pPr>
    </w:p>
    <w:p w:rsidR="00551293" w:rsidRPr="007B1BBB" w:rsidRDefault="00551293" w:rsidP="00551293">
      <w:pPr>
        <w:spacing w:line="180" w:lineRule="exact"/>
        <w:jc w:val="center"/>
        <w:rPr>
          <w:rFonts w:ascii="Arial" w:hAnsi="Arial" w:cs="Arial"/>
          <w:b/>
          <w:sz w:val="18"/>
          <w:szCs w:val="18"/>
        </w:rPr>
      </w:pPr>
      <w:r w:rsidRPr="007B1BBB">
        <w:rPr>
          <w:rFonts w:ascii="Arial" w:hAnsi="Arial" w:cs="Arial"/>
          <w:b/>
          <w:sz w:val="18"/>
          <w:szCs w:val="18"/>
        </w:rPr>
        <w:t>АДМИНИСТРАЦИИ БЛАГОДАРНЕНСКОГО МУНИЦИПАЛЬНОГО ОКРУГА  СТАВРОПОЛЬСКОГО КРАЯ</w:t>
      </w:r>
    </w:p>
    <w:p w:rsidR="00551293" w:rsidRPr="007B1BBB" w:rsidRDefault="00551293" w:rsidP="00551293">
      <w:pPr>
        <w:spacing w:line="180" w:lineRule="exact"/>
        <w:jc w:val="center"/>
        <w:rPr>
          <w:rFonts w:ascii="Arial" w:hAnsi="Arial" w:cs="Arial"/>
          <w:b/>
          <w:sz w:val="18"/>
          <w:szCs w:val="18"/>
        </w:rPr>
      </w:pPr>
      <w:r w:rsidRPr="007B1BBB">
        <w:rPr>
          <w:rFonts w:ascii="Arial" w:hAnsi="Arial" w:cs="Arial"/>
          <w:b/>
          <w:sz w:val="18"/>
          <w:szCs w:val="18"/>
        </w:rPr>
        <w:t xml:space="preserve">02 ноября 2023  года г. </w:t>
      </w:r>
      <w:proofErr w:type="gramStart"/>
      <w:r w:rsidRPr="007B1BBB">
        <w:rPr>
          <w:rFonts w:ascii="Arial" w:hAnsi="Arial" w:cs="Arial"/>
          <w:b/>
          <w:sz w:val="18"/>
          <w:szCs w:val="18"/>
        </w:rPr>
        <w:t>Благодарный</w:t>
      </w:r>
      <w:proofErr w:type="gramEnd"/>
      <w:r w:rsidRPr="007B1BBB">
        <w:rPr>
          <w:rFonts w:ascii="Arial" w:hAnsi="Arial" w:cs="Arial"/>
          <w:b/>
          <w:sz w:val="18"/>
          <w:szCs w:val="18"/>
        </w:rPr>
        <w:tab/>
        <w:t>№1225</w:t>
      </w:r>
    </w:p>
    <w:p w:rsidR="00551293" w:rsidRPr="00551293" w:rsidRDefault="00551293" w:rsidP="00551293">
      <w:pPr>
        <w:spacing w:line="180" w:lineRule="exact"/>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lastRenderedPageBreak/>
        <w:t>Об утверждении Программы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Благодарненского муниципального округа Ставропольско</w:t>
      </w:r>
      <w:r>
        <w:rPr>
          <w:rFonts w:ascii="Arial" w:hAnsi="Arial" w:cs="Arial"/>
          <w:sz w:val="18"/>
          <w:szCs w:val="18"/>
        </w:rPr>
        <w:t>го края на 2024 год</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proofErr w:type="gramStart"/>
      <w:r w:rsidRPr="00551293">
        <w:rPr>
          <w:rFonts w:ascii="Arial" w:hAnsi="Arial" w:cs="Arial"/>
          <w:sz w:val="18"/>
          <w:szCs w:val="18"/>
        </w:rPr>
        <w:lastRenderedPageBreak/>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 муниципальном контроле в сфере благоустройства на территории Благодарненского муниципального округа Ставропольского края, утвержденным решением Совета депутатов</w:t>
      </w:r>
      <w:proofErr w:type="gramEnd"/>
      <w:r w:rsidRPr="00551293">
        <w:rPr>
          <w:rFonts w:ascii="Arial" w:hAnsi="Arial" w:cs="Arial"/>
          <w:sz w:val="18"/>
          <w:szCs w:val="18"/>
        </w:rPr>
        <w:t xml:space="preserve"> Благодарненского городского округа Ставропольского края от 23 ноября 2021 года № 455, администрация Благодарненского муниципального округа Ставропольского края</w:t>
      </w:r>
    </w:p>
    <w:p w:rsidR="00551293" w:rsidRPr="00551293" w:rsidRDefault="00551293" w:rsidP="00551293">
      <w:pPr>
        <w:spacing w:line="180" w:lineRule="exact"/>
        <w:rPr>
          <w:rFonts w:ascii="Arial" w:hAnsi="Arial" w:cs="Arial"/>
          <w:sz w:val="18"/>
          <w:szCs w:val="18"/>
        </w:rPr>
      </w:pPr>
    </w:p>
    <w:p w:rsidR="00551293" w:rsidRPr="00551293" w:rsidRDefault="00551293" w:rsidP="00551293">
      <w:pPr>
        <w:spacing w:line="180" w:lineRule="exact"/>
        <w:rPr>
          <w:rFonts w:ascii="Arial" w:hAnsi="Arial" w:cs="Arial"/>
          <w:sz w:val="18"/>
          <w:szCs w:val="18"/>
        </w:rPr>
      </w:pPr>
      <w:r>
        <w:rPr>
          <w:rFonts w:ascii="Arial" w:hAnsi="Arial" w:cs="Arial"/>
          <w:sz w:val="18"/>
          <w:szCs w:val="18"/>
        </w:rPr>
        <w:t>ПОСТАНОВЛЯЕТ:</w:t>
      </w:r>
    </w:p>
    <w:p w:rsidR="00551293" w:rsidRPr="00551293" w:rsidRDefault="00551293" w:rsidP="00551293">
      <w:pPr>
        <w:spacing w:line="180" w:lineRule="exact"/>
        <w:rPr>
          <w:rFonts w:ascii="Arial" w:hAnsi="Arial" w:cs="Arial"/>
          <w:sz w:val="18"/>
          <w:szCs w:val="18"/>
        </w:rPr>
      </w:pPr>
    </w:p>
    <w:p w:rsidR="00551293" w:rsidRPr="00551293" w:rsidRDefault="00551293" w:rsidP="00551293">
      <w:pPr>
        <w:spacing w:line="180" w:lineRule="exact"/>
        <w:ind w:firstLine="142"/>
        <w:rPr>
          <w:rFonts w:ascii="Arial" w:hAnsi="Arial" w:cs="Arial"/>
          <w:sz w:val="18"/>
          <w:szCs w:val="18"/>
        </w:rPr>
      </w:pPr>
      <w:r w:rsidRPr="00551293">
        <w:rPr>
          <w:rFonts w:ascii="Arial" w:hAnsi="Arial" w:cs="Arial"/>
          <w:sz w:val="18"/>
          <w:szCs w:val="18"/>
        </w:rPr>
        <w:t>1.Утвердить прилагаемую Программу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Благодарненского муниципального округа Ставропольского края на 2024 год.</w:t>
      </w:r>
    </w:p>
    <w:p w:rsidR="00551293" w:rsidRPr="00551293" w:rsidRDefault="00551293" w:rsidP="00551293">
      <w:pPr>
        <w:spacing w:line="180" w:lineRule="exact"/>
        <w:ind w:firstLine="142"/>
        <w:rPr>
          <w:rFonts w:ascii="Arial" w:hAnsi="Arial" w:cs="Arial"/>
          <w:sz w:val="18"/>
          <w:szCs w:val="18"/>
        </w:rPr>
      </w:pPr>
    </w:p>
    <w:p w:rsidR="00551293" w:rsidRPr="00551293" w:rsidRDefault="00551293" w:rsidP="00551293">
      <w:pPr>
        <w:spacing w:line="180" w:lineRule="exact"/>
        <w:ind w:firstLine="142"/>
        <w:rPr>
          <w:rFonts w:ascii="Arial" w:hAnsi="Arial" w:cs="Arial"/>
          <w:sz w:val="18"/>
          <w:szCs w:val="18"/>
        </w:rPr>
      </w:pPr>
      <w:r w:rsidRPr="00551293">
        <w:rPr>
          <w:rFonts w:ascii="Arial" w:hAnsi="Arial" w:cs="Arial"/>
          <w:sz w:val="18"/>
          <w:szCs w:val="18"/>
        </w:rPr>
        <w:t>2. Настоящее постановление разместить на официальном сайте администрации Благодарненского муниципального округа Ставропольского края в сети Интернет.</w:t>
      </w:r>
    </w:p>
    <w:p w:rsidR="00551293" w:rsidRPr="00551293" w:rsidRDefault="00551293" w:rsidP="00551293">
      <w:pPr>
        <w:spacing w:line="180" w:lineRule="exact"/>
        <w:ind w:firstLine="142"/>
        <w:rPr>
          <w:rFonts w:ascii="Arial" w:hAnsi="Arial" w:cs="Arial"/>
          <w:sz w:val="18"/>
          <w:szCs w:val="18"/>
        </w:rPr>
      </w:pPr>
    </w:p>
    <w:p w:rsidR="00551293" w:rsidRPr="00551293" w:rsidRDefault="00551293" w:rsidP="00551293">
      <w:pPr>
        <w:spacing w:line="180" w:lineRule="exact"/>
        <w:ind w:firstLine="142"/>
        <w:rPr>
          <w:rFonts w:ascii="Arial" w:hAnsi="Arial" w:cs="Arial"/>
          <w:sz w:val="18"/>
          <w:szCs w:val="18"/>
        </w:rPr>
      </w:pPr>
      <w:r w:rsidRPr="00551293">
        <w:rPr>
          <w:rFonts w:ascii="Arial" w:hAnsi="Arial" w:cs="Arial"/>
          <w:sz w:val="18"/>
          <w:szCs w:val="18"/>
        </w:rPr>
        <w:t xml:space="preserve">3. </w:t>
      </w:r>
      <w:proofErr w:type="gramStart"/>
      <w:r w:rsidRPr="00551293">
        <w:rPr>
          <w:rFonts w:ascii="Arial" w:hAnsi="Arial" w:cs="Arial"/>
          <w:sz w:val="18"/>
          <w:szCs w:val="18"/>
        </w:rPr>
        <w:t>Контроль за</w:t>
      </w:r>
      <w:proofErr w:type="gramEnd"/>
      <w:r w:rsidRPr="00551293">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551293" w:rsidRPr="00551293" w:rsidRDefault="00551293" w:rsidP="00551293">
      <w:pPr>
        <w:spacing w:line="180" w:lineRule="exact"/>
        <w:ind w:firstLine="142"/>
        <w:rPr>
          <w:rFonts w:ascii="Arial" w:hAnsi="Arial" w:cs="Arial"/>
          <w:sz w:val="18"/>
          <w:szCs w:val="18"/>
        </w:rPr>
      </w:pPr>
    </w:p>
    <w:p w:rsidR="00551293" w:rsidRPr="00551293" w:rsidRDefault="00551293" w:rsidP="00551293">
      <w:pPr>
        <w:spacing w:line="180" w:lineRule="exact"/>
        <w:ind w:firstLine="142"/>
        <w:rPr>
          <w:rFonts w:ascii="Arial" w:hAnsi="Arial" w:cs="Arial"/>
          <w:sz w:val="18"/>
          <w:szCs w:val="18"/>
        </w:rPr>
      </w:pPr>
      <w:r w:rsidRPr="00551293">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551293" w:rsidRPr="00551293" w:rsidRDefault="00551293" w:rsidP="00551293">
      <w:pPr>
        <w:spacing w:line="180" w:lineRule="exact"/>
        <w:rPr>
          <w:rFonts w:ascii="Arial" w:hAnsi="Arial" w:cs="Arial"/>
          <w:sz w:val="18"/>
          <w:szCs w:val="18"/>
        </w:rPr>
      </w:pPr>
    </w:p>
    <w:p w:rsidR="00551293" w:rsidRPr="00551293" w:rsidRDefault="00551293" w:rsidP="00551293">
      <w:pPr>
        <w:spacing w:line="180" w:lineRule="exact"/>
        <w:rPr>
          <w:rFonts w:ascii="Arial" w:hAnsi="Arial" w:cs="Arial"/>
          <w:sz w:val="18"/>
          <w:szCs w:val="18"/>
        </w:rPr>
      </w:pPr>
    </w:p>
    <w:p w:rsidR="00551293" w:rsidRPr="00551293" w:rsidRDefault="00551293" w:rsidP="00551293">
      <w:pPr>
        <w:spacing w:line="180" w:lineRule="exact"/>
        <w:rPr>
          <w:rFonts w:ascii="Arial" w:hAnsi="Arial" w:cs="Arial"/>
          <w:sz w:val="18"/>
          <w:szCs w:val="18"/>
        </w:rPr>
      </w:pPr>
      <w:proofErr w:type="gramStart"/>
      <w:r w:rsidRPr="00551293">
        <w:rPr>
          <w:rFonts w:ascii="Arial" w:hAnsi="Arial" w:cs="Arial"/>
          <w:sz w:val="18"/>
          <w:szCs w:val="18"/>
        </w:rPr>
        <w:t>Исполняющий</w:t>
      </w:r>
      <w:proofErr w:type="gramEnd"/>
      <w:r w:rsidRPr="00551293">
        <w:rPr>
          <w:rFonts w:ascii="Arial" w:hAnsi="Arial" w:cs="Arial"/>
          <w:sz w:val="18"/>
          <w:szCs w:val="18"/>
        </w:rPr>
        <w:t xml:space="preserve"> обязанности Главы   </w:t>
      </w:r>
    </w:p>
    <w:p w:rsidR="00551293" w:rsidRPr="00551293" w:rsidRDefault="00551293" w:rsidP="00551293">
      <w:pPr>
        <w:spacing w:line="180" w:lineRule="exact"/>
        <w:rPr>
          <w:rFonts w:ascii="Arial" w:hAnsi="Arial" w:cs="Arial"/>
          <w:sz w:val="18"/>
          <w:szCs w:val="18"/>
        </w:rPr>
      </w:pPr>
      <w:r w:rsidRPr="00551293">
        <w:rPr>
          <w:rFonts w:ascii="Arial" w:hAnsi="Arial" w:cs="Arial"/>
          <w:sz w:val="18"/>
          <w:szCs w:val="18"/>
        </w:rPr>
        <w:t>Благодарненского муниципального округа</w:t>
      </w:r>
    </w:p>
    <w:p w:rsidR="00551293" w:rsidRPr="00551293" w:rsidRDefault="00551293" w:rsidP="00551293">
      <w:pPr>
        <w:spacing w:line="180" w:lineRule="exact"/>
        <w:rPr>
          <w:rFonts w:ascii="Arial" w:hAnsi="Arial" w:cs="Arial"/>
          <w:sz w:val="18"/>
          <w:szCs w:val="18"/>
        </w:rPr>
      </w:pPr>
      <w:r w:rsidRPr="00551293">
        <w:rPr>
          <w:rFonts w:ascii="Arial" w:hAnsi="Arial" w:cs="Arial"/>
          <w:sz w:val="18"/>
          <w:szCs w:val="18"/>
        </w:rPr>
        <w:t xml:space="preserve">Ставропольского края, </w:t>
      </w:r>
    </w:p>
    <w:p w:rsidR="00551293" w:rsidRPr="00551293" w:rsidRDefault="00551293" w:rsidP="00551293">
      <w:pPr>
        <w:spacing w:line="180" w:lineRule="exact"/>
        <w:rPr>
          <w:rFonts w:ascii="Arial" w:hAnsi="Arial" w:cs="Arial"/>
          <w:sz w:val="18"/>
          <w:szCs w:val="18"/>
        </w:rPr>
      </w:pPr>
      <w:r w:rsidRPr="00551293">
        <w:rPr>
          <w:rFonts w:ascii="Arial" w:hAnsi="Arial" w:cs="Arial"/>
          <w:sz w:val="18"/>
          <w:szCs w:val="18"/>
        </w:rPr>
        <w:t xml:space="preserve">первый заместитель администрации </w:t>
      </w:r>
    </w:p>
    <w:p w:rsidR="00551293" w:rsidRDefault="00551293" w:rsidP="00551293">
      <w:pPr>
        <w:spacing w:line="180" w:lineRule="exact"/>
        <w:rPr>
          <w:rFonts w:ascii="Arial" w:hAnsi="Arial" w:cs="Arial"/>
          <w:sz w:val="18"/>
          <w:szCs w:val="18"/>
        </w:rPr>
      </w:pPr>
      <w:r w:rsidRPr="00551293">
        <w:rPr>
          <w:rFonts w:ascii="Arial" w:hAnsi="Arial" w:cs="Arial"/>
          <w:sz w:val="18"/>
          <w:szCs w:val="18"/>
        </w:rPr>
        <w:t>Благодарненского муниципального округа Ставропольского кр</w:t>
      </w:r>
      <w:r>
        <w:rPr>
          <w:rFonts w:ascii="Arial" w:hAnsi="Arial" w:cs="Arial"/>
          <w:sz w:val="18"/>
          <w:szCs w:val="18"/>
        </w:rPr>
        <w:t xml:space="preserve">ая                          </w:t>
      </w:r>
      <w:r w:rsidRPr="00551293">
        <w:rPr>
          <w:rFonts w:ascii="Arial" w:hAnsi="Arial" w:cs="Arial"/>
          <w:sz w:val="18"/>
          <w:szCs w:val="18"/>
        </w:rPr>
        <w:t>Н.Д. Федюнина</w:t>
      </w:r>
    </w:p>
    <w:p w:rsidR="00551293" w:rsidRDefault="00551293" w:rsidP="00551293">
      <w:pPr>
        <w:spacing w:line="180" w:lineRule="exact"/>
        <w:rPr>
          <w:rFonts w:ascii="Arial" w:hAnsi="Arial" w:cs="Arial"/>
          <w:sz w:val="18"/>
          <w:szCs w:val="18"/>
        </w:rPr>
      </w:pPr>
    </w:p>
    <w:p w:rsidR="00551293" w:rsidRDefault="00551293" w:rsidP="00551293">
      <w:pPr>
        <w:spacing w:line="180" w:lineRule="exact"/>
        <w:rPr>
          <w:rFonts w:ascii="Arial" w:hAnsi="Arial" w:cs="Arial"/>
          <w:sz w:val="18"/>
          <w:szCs w:val="18"/>
        </w:rPr>
      </w:pPr>
    </w:p>
    <w:p w:rsidR="00551293" w:rsidRPr="00551293" w:rsidRDefault="00551293" w:rsidP="00551293">
      <w:pPr>
        <w:spacing w:line="180" w:lineRule="exact"/>
        <w:ind w:left="1416"/>
        <w:jc w:val="center"/>
        <w:rPr>
          <w:rFonts w:ascii="Arial" w:hAnsi="Arial" w:cs="Arial"/>
          <w:sz w:val="18"/>
          <w:szCs w:val="18"/>
        </w:rPr>
      </w:pPr>
      <w:r w:rsidRPr="00551293">
        <w:rPr>
          <w:rFonts w:ascii="Arial" w:hAnsi="Arial" w:cs="Arial"/>
          <w:sz w:val="18"/>
          <w:szCs w:val="18"/>
        </w:rPr>
        <w:t>УТВЕРЖДЕНА</w:t>
      </w:r>
    </w:p>
    <w:p w:rsidR="00551293" w:rsidRPr="00551293" w:rsidRDefault="00551293" w:rsidP="00551293">
      <w:pPr>
        <w:spacing w:line="180" w:lineRule="exact"/>
        <w:ind w:left="1416"/>
        <w:jc w:val="center"/>
        <w:rPr>
          <w:rFonts w:ascii="Arial" w:hAnsi="Arial" w:cs="Arial"/>
          <w:sz w:val="18"/>
          <w:szCs w:val="18"/>
        </w:rPr>
      </w:pPr>
      <w:r w:rsidRPr="00551293">
        <w:rPr>
          <w:rFonts w:ascii="Arial" w:hAnsi="Arial" w:cs="Arial"/>
          <w:sz w:val="18"/>
          <w:szCs w:val="18"/>
        </w:rPr>
        <w:t>постановлением администрации Благодарненского муниципального округа Ставропольского края</w:t>
      </w:r>
    </w:p>
    <w:p w:rsidR="00551293" w:rsidRPr="00551293" w:rsidRDefault="00551293" w:rsidP="00551293">
      <w:pPr>
        <w:spacing w:line="180" w:lineRule="exact"/>
        <w:ind w:left="1416"/>
        <w:jc w:val="center"/>
        <w:rPr>
          <w:rFonts w:ascii="Arial" w:hAnsi="Arial" w:cs="Arial"/>
          <w:sz w:val="18"/>
          <w:szCs w:val="18"/>
        </w:rPr>
      </w:pPr>
      <w:r w:rsidRPr="00551293">
        <w:rPr>
          <w:rFonts w:ascii="Arial" w:hAnsi="Arial" w:cs="Arial"/>
          <w:sz w:val="18"/>
          <w:szCs w:val="18"/>
        </w:rPr>
        <w:t>от 02 ноября 2023 года № 1225</w:t>
      </w:r>
    </w:p>
    <w:p w:rsidR="00551293" w:rsidRPr="00551293" w:rsidRDefault="00551293" w:rsidP="00551293">
      <w:pPr>
        <w:spacing w:line="180" w:lineRule="exact"/>
        <w:jc w:val="center"/>
        <w:rPr>
          <w:rFonts w:ascii="Arial" w:hAnsi="Arial" w:cs="Arial"/>
          <w:sz w:val="18"/>
          <w:szCs w:val="18"/>
        </w:rPr>
      </w:pPr>
    </w:p>
    <w:p w:rsidR="00551293" w:rsidRPr="00551293" w:rsidRDefault="00551293" w:rsidP="00551293">
      <w:pPr>
        <w:spacing w:line="180" w:lineRule="exact"/>
        <w:jc w:val="center"/>
        <w:rPr>
          <w:rFonts w:ascii="Arial" w:hAnsi="Arial" w:cs="Arial"/>
          <w:sz w:val="18"/>
          <w:szCs w:val="18"/>
        </w:rPr>
      </w:pPr>
    </w:p>
    <w:p w:rsidR="00551293" w:rsidRPr="00551293" w:rsidRDefault="00551293" w:rsidP="00551293">
      <w:pPr>
        <w:spacing w:line="180" w:lineRule="exact"/>
        <w:jc w:val="center"/>
        <w:rPr>
          <w:rFonts w:ascii="Arial" w:hAnsi="Arial" w:cs="Arial"/>
          <w:sz w:val="18"/>
          <w:szCs w:val="18"/>
        </w:rPr>
      </w:pPr>
    </w:p>
    <w:p w:rsidR="00551293" w:rsidRPr="00551293" w:rsidRDefault="00551293" w:rsidP="00551293">
      <w:pPr>
        <w:spacing w:line="180" w:lineRule="exact"/>
        <w:jc w:val="center"/>
        <w:rPr>
          <w:rFonts w:ascii="Arial" w:hAnsi="Arial" w:cs="Arial"/>
          <w:sz w:val="18"/>
          <w:szCs w:val="18"/>
        </w:rPr>
      </w:pPr>
      <w:r w:rsidRPr="00551293">
        <w:rPr>
          <w:rFonts w:ascii="Arial" w:hAnsi="Arial" w:cs="Arial"/>
          <w:sz w:val="18"/>
          <w:szCs w:val="18"/>
        </w:rPr>
        <w:t>ПРОГРАММА</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профилактики рисков причинения вреда (ущерба) охраняемым законом ценностям в сфере благоустройства на территории Благодарненского муниципального округа Ставропольского края</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 xml:space="preserve">1. </w:t>
      </w:r>
      <w:proofErr w:type="gramStart"/>
      <w:r w:rsidRPr="00551293">
        <w:rPr>
          <w:rFonts w:ascii="Arial" w:hAnsi="Arial" w:cs="Arial"/>
          <w:sz w:val="18"/>
          <w:szCs w:val="18"/>
        </w:rPr>
        <w:t xml:space="preserve">Программа профилактики рисков причинения вреда (ущерба) охраняемым законом ценностям в сфере благоустройства на территории Благодарненского муниципального округа Ставропольского края (далее –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r w:rsidRPr="00551293">
        <w:rPr>
          <w:rFonts w:ascii="Arial" w:hAnsi="Arial" w:cs="Arial"/>
          <w:sz w:val="18"/>
          <w:szCs w:val="18"/>
        </w:rPr>
        <w:lastRenderedPageBreak/>
        <w:t>Постановлением Правительства Российской Федерации от 25 июня 2021 года № 990 «Об утверждении Правил разработки и</w:t>
      </w:r>
      <w:proofErr w:type="gramEnd"/>
      <w:r w:rsidRPr="00551293">
        <w:rPr>
          <w:rFonts w:ascii="Arial" w:hAnsi="Arial" w:cs="Arial"/>
          <w:sz w:val="18"/>
          <w:szCs w:val="18"/>
        </w:rPr>
        <w:t xml:space="preserve">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Благодарненского муниципального округа Ставропольского края.</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 xml:space="preserve">2. </w:t>
      </w:r>
      <w:proofErr w:type="gramStart"/>
      <w:r w:rsidRPr="00551293">
        <w:rPr>
          <w:rFonts w:ascii="Arial" w:hAnsi="Arial" w:cs="Arial"/>
          <w:sz w:val="18"/>
          <w:szCs w:val="18"/>
        </w:rPr>
        <w:t>Администрация Благодарненского муниципального округа Ставропольского края в лице управления по делам территорий администрации Благодарненского муниципального округа Ставропольского края (далее – контрольный орган) в соответствии с Положением о муниципальном контроле в сфере благоустройства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23 ноября 2021 года № 455 (с изменениями, внесенными решениями Совета депутатов Благодарненского</w:t>
      </w:r>
      <w:proofErr w:type="gramEnd"/>
      <w:r w:rsidRPr="00551293">
        <w:rPr>
          <w:rFonts w:ascii="Arial" w:hAnsi="Arial" w:cs="Arial"/>
          <w:sz w:val="18"/>
          <w:szCs w:val="18"/>
        </w:rPr>
        <w:t xml:space="preserve"> городского округа Ставропольского края от 26 апреля 2022 года, 24 марта 2023 года № 59, 31 мая 2023 года № 76), осуществляет муниципальный </w:t>
      </w:r>
      <w:proofErr w:type="gramStart"/>
      <w:r w:rsidRPr="00551293">
        <w:rPr>
          <w:rFonts w:ascii="Arial" w:hAnsi="Arial" w:cs="Arial"/>
          <w:sz w:val="18"/>
          <w:szCs w:val="18"/>
        </w:rPr>
        <w:t>контроль за</w:t>
      </w:r>
      <w:proofErr w:type="gramEnd"/>
      <w:r w:rsidRPr="00551293">
        <w:rPr>
          <w:rFonts w:ascii="Arial" w:hAnsi="Arial" w:cs="Arial"/>
          <w:sz w:val="18"/>
          <w:szCs w:val="18"/>
        </w:rPr>
        <w:t xml:space="preserve"> соблюдением:</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юридическими лицами, индивидуальными предпринимателями и физическими лицами обязательных требований, установленных Правилами благоустройства территории Благодарненского муниципального округа Ставропольского края (далее – контролируемые лица, обязательные требования, Правила), организации благоустройства территории Благодарненского муниципального округа Ставропольского края в соответствии с Правилами, исполнения решений, принимаемых по результатам контрольных мероприятий.</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 xml:space="preserve">3. В 2021-2023 годах проверки в рамках муниципального контроля в сфере благоустройства на территории Благодарненского муниципального округа Ставропольского края не проводились. </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Раздел 2. Цели и задачи реализации программы профилактики рисков причинения вреда (ущерба)</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1.</w:t>
      </w:r>
      <w:r w:rsidRPr="00551293">
        <w:rPr>
          <w:rFonts w:ascii="Arial" w:hAnsi="Arial" w:cs="Arial"/>
          <w:sz w:val="18"/>
          <w:szCs w:val="18"/>
        </w:rPr>
        <w:tab/>
        <w:t>Основными целями Программы являются:</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 xml:space="preserve">1.1. Стимулирование добросовестного соблюдения обязательных требований всеми контролируемыми лицами. </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1.4. Повышение уровня правовой грамотности подконтрольных субъектов, в том числе, доступности информации об обязательных требованиях и необходимых мерах по их исполнению.</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1.5. Мотивация подконтрольных субъектов к добросовестному соблюдению обязательных требований.</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2. Проведение профилактических мероприятий Программы  направлено на решение следующих задач:</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2.1. Укрепление системы профилактики нарушений рисков причинения вреда (ущерба) охраняемым законом ценностям.</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lastRenderedPageBreak/>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2.7. Другие задачи в зависимости от выявленных проблем в регулируемой сфере и текущего состояния профилактической работы.</w:t>
      </w:r>
    </w:p>
    <w:p w:rsidR="00551293" w:rsidRDefault="00551293" w:rsidP="00551293">
      <w:pPr>
        <w:spacing w:line="180" w:lineRule="exact"/>
        <w:jc w:val="both"/>
        <w:rPr>
          <w:rFonts w:ascii="Arial" w:hAnsi="Arial" w:cs="Arial"/>
          <w:sz w:val="18"/>
          <w:szCs w:val="18"/>
        </w:rPr>
      </w:pPr>
    </w:p>
    <w:p w:rsidR="00551293" w:rsidRPr="00551293" w:rsidRDefault="00551293" w:rsidP="00551293">
      <w:pPr>
        <w:spacing w:line="180" w:lineRule="exact"/>
        <w:jc w:val="center"/>
        <w:rPr>
          <w:rFonts w:ascii="Arial" w:hAnsi="Arial" w:cs="Arial"/>
          <w:sz w:val="18"/>
          <w:szCs w:val="18"/>
        </w:rPr>
      </w:pPr>
      <w:r w:rsidRPr="00551293">
        <w:rPr>
          <w:rFonts w:ascii="Arial" w:hAnsi="Arial" w:cs="Arial"/>
          <w:sz w:val="18"/>
          <w:szCs w:val="18"/>
        </w:rPr>
        <w:t xml:space="preserve">Раздел </w:t>
      </w:r>
      <w:r w:rsidRPr="00551293">
        <w:rPr>
          <w:rFonts w:ascii="Arial" w:hAnsi="Arial" w:cs="Arial"/>
          <w:sz w:val="18"/>
          <w:szCs w:val="18"/>
          <w:lang w:val="en-US"/>
        </w:rPr>
        <w:t>III</w:t>
      </w:r>
      <w:r w:rsidRPr="00551293">
        <w:rPr>
          <w:rFonts w:ascii="Arial" w:hAnsi="Arial" w:cs="Arial"/>
          <w:sz w:val="18"/>
          <w:szCs w:val="18"/>
        </w:rPr>
        <w:t>. Перечень профилактических мероприятий, сроки (периодичность) их проведения</w:t>
      </w:r>
    </w:p>
    <w:p w:rsidR="00551293" w:rsidRPr="00551293" w:rsidRDefault="00551293" w:rsidP="00551293">
      <w:pPr>
        <w:spacing w:line="180" w:lineRule="exact"/>
        <w:jc w:val="both"/>
        <w:rPr>
          <w:rFonts w:ascii="Arial" w:hAnsi="Arial" w:cs="Arial"/>
          <w:sz w:val="18"/>
          <w:szCs w:val="18"/>
        </w:rPr>
      </w:pPr>
    </w:p>
    <w:p w:rsidR="00551293" w:rsidRPr="00551293" w:rsidRDefault="00551293" w:rsidP="00551293">
      <w:pPr>
        <w:spacing w:line="180" w:lineRule="exact"/>
        <w:ind w:firstLine="709"/>
        <w:jc w:val="both"/>
        <w:rPr>
          <w:rFonts w:ascii="Arial" w:hAnsi="Arial" w:cs="Arial"/>
          <w:sz w:val="18"/>
          <w:szCs w:val="18"/>
        </w:rPr>
      </w:pPr>
      <w:r w:rsidRPr="00551293">
        <w:rPr>
          <w:rFonts w:ascii="Arial" w:hAnsi="Arial" w:cs="Arial"/>
          <w:sz w:val="18"/>
          <w:szCs w:val="18"/>
        </w:rPr>
        <w:t>1. Мероприятия программы представляют собой комплекс мер, направленных на достижение целей и решение основных задач настоящей Программы.</w:t>
      </w:r>
    </w:p>
    <w:p w:rsidR="00551293" w:rsidRPr="00551293" w:rsidRDefault="00551293" w:rsidP="00551293">
      <w:pPr>
        <w:spacing w:line="180" w:lineRule="exact"/>
        <w:jc w:val="both"/>
        <w:rPr>
          <w:rFonts w:ascii="Arial" w:hAnsi="Arial" w:cs="Arial"/>
          <w:sz w:val="18"/>
          <w:szCs w:val="18"/>
        </w:rPr>
      </w:pPr>
    </w:p>
    <w:p w:rsidR="00551293" w:rsidRPr="00551293" w:rsidRDefault="00551293" w:rsidP="00551293">
      <w:pPr>
        <w:spacing w:line="180" w:lineRule="exact"/>
        <w:ind w:firstLine="708"/>
        <w:jc w:val="both"/>
        <w:rPr>
          <w:rFonts w:ascii="Arial" w:hAnsi="Arial" w:cs="Arial"/>
          <w:sz w:val="18"/>
          <w:szCs w:val="18"/>
        </w:rPr>
      </w:pPr>
      <w:r w:rsidRPr="00551293">
        <w:rPr>
          <w:rFonts w:ascii="Arial" w:hAnsi="Arial" w:cs="Arial"/>
          <w:sz w:val="18"/>
          <w:szCs w:val="18"/>
        </w:rPr>
        <w:t>Перечень основных профилактических мероприятий Программы на 2024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134"/>
        <w:gridCol w:w="1417"/>
      </w:tblGrid>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 </w:t>
            </w:r>
            <w:proofErr w:type="gramStart"/>
            <w:r w:rsidRPr="00551293">
              <w:rPr>
                <w:rFonts w:ascii="Arial" w:hAnsi="Arial" w:cs="Arial"/>
                <w:sz w:val="16"/>
                <w:szCs w:val="16"/>
              </w:rPr>
              <w:t>п</w:t>
            </w:r>
            <w:proofErr w:type="gramEnd"/>
            <w:r w:rsidRPr="00551293">
              <w:rPr>
                <w:rFonts w:ascii="Arial" w:hAnsi="Arial" w:cs="Arial"/>
                <w:sz w:val="16"/>
                <w:szCs w:val="16"/>
              </w:rPr>
              <w:t>/п</w:t>
            </w:r>
          </w:p>
        </w:tc>
        <w:tc>
          <w:tcPr>
            <w:tcW w:w="1560"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Наименование мероприятия</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срок исполнения</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структурное подразделение, ответственное за реализацию</w:t>
            </w: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1.</w:t>
            </w:r>
          </w:p>
        </w:tc>
        <w:tc>
          <w:tcPr>
            <w:tcW w:w="1560" w:type="dxa"/>
            <w:shd w:val="clear" w:color="auto" w:fill="auto"/>
          </w:tcPr>
          <w:p w:rsidR="00551293" w:rsidRPr="00551293" w:rsidRDefault="00551293" w:rsidP="00551293">
            <w:pPr>
              <w:spacing w:line="180" w:lineRule="exact"/>
              <w:jc w:val="both"/>
              <w:rPr>
                <w:rFonts w:ascii="Arial" w:hAnsi="Arial" w:cs="Arial"/>
                <w:sz w:val="16"/>
                <w:szCs w:val="16"/>
              </w:rPr>
            </w:pPr>
            <w:r w:rsidRPr="00551293">
              <w:rPr>
                <w:rFonts w:ascii="Arial" w:hAnsi="Arial" w:cs="Arial"/>
                <w:sz w:val="16"/>
                <w:szCs w:val="16"/>
              </w:rPr>
              <w:t>Размещение на официальном сайте администрации Благодарненского муниципального округа Ставропольского края следующей актуальной информации:</w:t>
            </w:r>
          </w:p>
        </w:tc>
        <w:tc>
          <w:tcPr>
            <w:tcW w:w="1134" w:type="dxa"/>
            <w:shd w:val="clear" w:color="auto" w:fill="auto"/>
          </w:tcPr>
          <w:p w:rsidR="00551293" w:rsidRPr="00551293" w:rsidRDefault="00551293" w:rsidP="00551293">
            <w:pPr>
              <w:spacing w:line="180" w:lineRule="exact"/>
              <w:jc w:val="both"/>
              <w:rPr>
                <w:rFonts w:ascii="Arial" w:hAnsi="Arial" w:cs="Arial"/>
                <w:sz w:val="16"/>
                <w:szCs w:val="16"/>
              </w:rPr>
            </w:pPr>
          </w:p>
          <w:p w:rsidR="00551293" w:rsidRPr="00551293" w:rsidRDefault="00551293" w:rsidP="00551293">
            <w:pPr>
              <w:spacing w:line="180" w:lineRule="exact"/>
              <w:rPr>
                <w:rFonts w:ascii="Arial" w:hAnsi="Arial" w:cs="Arial"/>
                <w:sz w:val="16"/>
                <w:szCs w:val="16"/>
              </w:rPr>
            </w:pP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p>
          <w:p w:rsidR="00551293" w:rsidRPr="00551293" w:rsidRDefault="00551293" w:rsidP="00551293">
            <w:pPr>
              <w:spacing w:line="180" w:lineRule="exact"/>
              <w:rPr>
                <w:rFonts w:ascii="Arial" w:hAnsi="Arial" w:cs="Arial"/>
                <w:sz w:val="16"/>
                <w:szCs w:val="16"/>
              </w:rPr>
            </w:pP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нормативных правовых актов, регулирующих осуществление муниципального контроля в сфере благоустройства;</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в течение 2024 года</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по мере необходимости</w:t>
            </w:r>
          </w:p>
          <w:p w:rsidR="00551293" w:rsidRPr="00551293" w:rsidRDefault="00551293" w:rsidP="00551293">
            <w:pPr>
              <w:spacing w:line="180" w:lineRule="exact"/>
              <w:jc w:val="both"/>
              <w:rPr>
                <w:rFonts w:ascii="Arial" w:hAnsi="Arial" w:cs="Arial"/>
                <w:sz w:val="16"/>
                <w:szCs w:val="16"/>
              </w:rPr>
            </w:pP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перечней сведений, которые могут запрашиваться контрольным органом у контролируемого лица;</w:t>
            </w:r>
          </w:p>
          <w:p w:rsidR="00551293" w:rsidRPr="00551293" w:rsidRDefault="00551293" w:rsidP="00551293">
            <w:pPr>
              <w:spacing w:line="180" w:lineRule="exact"/>
              <w:jc w:val="both"/>
              <w:rPr>
                <w:rFonts w:ascii="Arial" w:hAnsi="Arial" w:cs="Arial"/>
                <w:sz w:val="16"/>
                <w:szCs w:val="16"/>
              </w:rPr>
            </w:pP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в течение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 поддерживать в актуальном состоянии</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p w:rsidR="00551293" w:rsidRPr="00551293" w:rsidRDefault="00551293" w:rsidP="00551293">
            <w:pPr>
              <w:spacing w:line="180" w:lineRule="exact"/>
              <w:jc w:val="center"/>
              <w:rPr>
                <w:rFonts w:ascii="Arial" w:hAnsi="Arial" w:cs="Arial"/>
                <w:sz w:val="16"/>
                <w:szCs w:val="16"/>
              </w:rPr>
            </w:pP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 xml:space="preserve">сведений о способах получения консультаций по вопросам соблюдения </w:t>
            </w:r>
            <w:r w:rsidRPr="00551293">
              <w:rPr>
                <w:rFonts w:ascii="Arial" w:hAnsi="Arial" w:cs="Arial"/>
                <w:sz w:val="16"/>
                <w:szCs w:val="16"/>
              </w:rPr>
              <w:lastRenderedPageBreak/>
              <w:t xml:space="preserve">обязательных требований  </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в течение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 поддерживать в актуальном состоянии</w:t>
            </w:r>
          </w:p>
          <w:p w:rsidR="00551293" w:rsidRPr="00551293" w:rsidRDefault="00551293" w:rsidP="00551293">
            <w:pPr>
              <w:spacing w:line="180" w:lineRule="exact"/>
              <w:jc w:val="center"/>
              <w:rPr>
                <w:rFonts w:ascii="Arial" w:hAnsi="Arial" w:cs="Arial"/>
                <w:sz w:val="16"/>
                <w:szCs w:val="16"/>
              </w:rPr>
            </w:pP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p w:rsidR="00551293" w:rsidRPr="00551293" w:rsidRDefault="00551293" w:rsidP="00551293">
            <w:pPr>
              <w:spacing w:line="180" w:lineRule="exact"/>
              <w:jc w:val="center"/>
              <w:rPr>
                <w:rFonts w:ascii="Arial" w:hAnsi="Arial" w:cs="Arial"/>
                <w:sz w:val="16"/>
                <w:szCs w:val="16"/>
              </w:rPr>
            </w:pP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w:t>
            </w:r>
          </w:p>
        </w:tc>
        <w:tc>
          <w:tcPr>
            <w:tcW w:w="1560" w:type="dxa"/>
            <w:shd w:val="clear" w:color="auto" w:fill="auto"/>
          </w:tcPr>
          <w:p w:rsidR="00551293" w:rsidRPr="00551293" w:rsidRDefault="00551293" w:rsidP="00551293">
            <w:pPr>
              <w:spacing w:line="180" w:lineRule="exact"/>
              <w:jc w:val="both"/>
              <w:rPr>
                <w:rFonts w:ascii="Arial" w:hAnsi="Arial" w:cs="Arial"/>
                <w:sz w:val="16"/>
                <w:szCs w:val="16"/>
              </w:rPr>
            </w:pPr>
            <w:r w:rsidRPr="0055129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посредством:</w:t>
            </w:r>
          </w:p>
        </w:tc>
        <w:tc>
          <w:tcPr>
            <w:tcW w:w="1134" w:type="dxa"/>
            <w:shd w:val="clear" w:color="auto" w:fill="auto"/>
          </w:tcPr>
          <w:p w:rsidR="00551293" w:rsidRPr="00551293" w:rsidRDefault="00551293" w:rsidP="00551293">
            <w:pPr>
              <w:spacing w:line="180" w:lineRule="exact"/>
              <w:rPr>
                <w:rFonts w:ascii="Arial" w:hAnsi="Arial" w:cs="Arial"/>
                <w:sz w:val="16"/>
                <w:szCs w:val="16"/>
              </w:rPr>
            </w:pPr>
          </w:p>
        </w:tc>
        <w:tc>
          <w:tcPr>
            <w:tcW w:w="1417" w:type="dxa"/>
            <w:shd w:val="clear" w:color="auto" w:fill="auto"/>
          </w:tcPr>
          <w:p w:rsidR="00551293" w:rsidRPr="00551293" w:rsidRDefault="00551293" w:rsidP="00551293">
            <w:pPr>
              <w:spacing w:line="180" w:lineRule="exact"/>
              <w:jc w:val="both"/>
              <w:rPr>
                <w:rFonts w:ascii="Arial" w:hAnsi="Arial" w:cs="Arial"/>
                <w:sz w:val="16"/>
                <w:szCs w:val="16"/>
              </w:rPr>
            </w:pPr>
          </w:p>
          <w:p w:rsidR="00551293" w:rsidRPr="00551293" w:rsidRDefault="00551293" w:rsidP="00551293">
            <w:pPr>
              <w:spacing w:line="180" w:lineRule="exact"/>
              <w:rPr>
                <w:rFonts w:ascii="Arial" w:hAnsi="Arial" w:cs="Arial"/>
                <w:sz w:val="16"/>
                <w:szCs w:val="16"/>
              </w:rPr>
            </w:pP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2.1.</w:t>
            </w: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публикаций в печатных средствах массовой информации;</w:t>
            </w:r>
          </w:p>
          <w:p w:rsidR="00551293" w:rsidRPr="00551293" w:rsidRDefault="00551293" w:rsidP="00551293">
            <w:pPr>
              <w:spacing w:line="180" w:lineRule="exact"/>
              <w:ind w:firstLine="317"/>
              <w:jc w:val="both"/>
              <w:rPr>
                <w:rFonts w:ascii="Arial" w:hAnsi="Arial" w:cs="Arial"/>
                <w:sz w:val="16"/>
                <w:szCs w:val="16"/>
              </w:rPr>
            </w:pP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в течение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p w:rsidR="00551293" w:rsidRPr="00551293" w:rsidRDefault="00551293" w:rsidP="00551293">
            <w:pPr>
              <w:spacing w:line="180" w:lineRule="exact"/>
              <w:jc w:val="both"/>
              <w:rPr>
                <w:rFonts w:ascii="Arial" w:hAnsi="Arial" w:cs="Arial"/>
                <w:sz w:val="16"/>
                <w:szCs w:val="16"/>
              </w:rPr>
            </w:pP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2.2.</w:t>
            </w:r>
          </w:p>
        </w:tc>
        <w:tc>
          <w:tcPr>
            <w:tcW w:w="1560" w:type="dxa"/>
            <w:shd w:val="clear" w:color="auto" w:fill="auto"/>
          </w:tcPr>
          <w:p w:rsidR="00551293" w:rsidRPr="00551293" w:rsidRDefault="00551293" w:rsidP="00551293">
            <w:pPr>
              <w:spacing w:line="180" w:lineRule="exact"/>
              <w:ind w:firstLine="317"/>
              <w:jc w:val="both"/>
              <w:rPr>
                <w:rFonts w:ascii="Arial" w:hAnsi="Arial" w:cs="Arial"/>
                <w:sz w:val="16"/>
                <w:szCs w:val="16"/>
              </w:rPr>
            </w:pPr>
            <w:r w:rsidRPr="00551293">
              <w:rPr>
                <w:rFonts w:ascii="Arial" w:hAnsi="Arial" w:cs="Arial"/>
                <w:sz w:val="16"/>
                <w:szCs w:val="16"/>
              </w:rPr>
              <w:t>публикаций на официальном сайте администрации Благодарненского муниципального округа Ставропольского края</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в течение</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2023 года</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3. </w:t>
            </w:r>
          </w:p>
        </w:tc>
        <w:tc>
          <w:tcPr>
            <w:tcW w:w="1560" w:type="dxa"/>
            <w:shd w:val="clear" w:color="auto" w:fill="auto"/>
          </w:tcPr>
          <w:p w:rsidR="00551293" w:rsidRPr="00551293" w:rsidRDefault="00551293" w:rsidP="00551293">
            <w:pPr>
              <w:spacing w:line="180" w:lineRule="exact"/>
              <w:jc w:val="both"/>
              <w:rPr>
                <w:rFonts w:ascii="Arial" w:hAnsi="Arial" w:cs="Arial"/>
                <w:sz w:val="16"/>
                <w:szCs w:val="16"/>
              </w:rPr>
            </w:pPr>
            <w:r w:rsidRPr="00551293">
              <w:rPr>
                <w:rFonts w:ascii="Arial" w:hAnsi="Arial" w:cs="Arial"/>
                <w:sz w:val="16"/>
                <w:szCs w:val="16"/>
              </w:rPr>
              <w:t>Консультирование должностным лицом контрольного органа (по телефону, посредством видеоконференц-связи, на личном приеме или в ходе проведения профилактического и контрольного мероприятия) по вопросам, связанным с организацией и осуществлением муниципального контроля в сфере благоустройства в отношении контролируемых лиц</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по обращениям контролируемых лиц и их представителей, поступивших в течение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tc>
      </w:tr>
      <w:tr w:rsidR="00551293" w:rsidRPr="00DF7F8B" w:rsidTr="00551293">
        <w:tc>
          <w:tcPr>
            <w:tcW w:w="56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4. </w:t>
            </w:r>
          </w:p>
        </w:tc>
        <w:tc>
          <w:tcPr>
            <w:tcW w:w="1560" w:type="dxa"/>
            <w:shd w:val="clear" w:color="auto" w:fill="auto"/>
          </w:tcPr>
          <w:p w:rsidR="00551293" w:rsidRPr="00551293" w:rsidRDefault="00551293" w:rsidP="00551293">
            <w:pPr>
              <w:spacing w:line="180" w:lineRule="exact"/>
              <w:jc w:val="both"/>
              <w:rPr>
                <w:rFonts w:ascii="Arial" w:hAnsi="Arial" w:cs="Arial"/>
                <w:sz w:val="16"/>
                <w:szCs w:val="16"/>
              </w:rPr>
            </w:pPr>
            <w:r w:rsidRPr="00551293">
              <w:rPr>
                <w:rFonts w:ascii="Arial" w:hAnsi="Arial" w:cs="Arial"/>
                <w:sz w:val="16"/>
                <w:szCs w:val="16"/>
              </w:rPr>
              <w:t>Разработка и утверждение Программы профилактики рисков причинения вреда (ущерба) охраняемым законом ценностям по муниципальному контролю в сфере благоустройства на территории Благодарненского муниципального округа Ставропольского края</w:t>
            </w:r>
          </w:p>
        </w:tc>
        <w:tc>
          <w:tcPr>
            <w:tcW w:w="1134"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не позднее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01 октября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(разработка);</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 xml:space="preserve">не позднее </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 декабря</w:t>
            </w:r>
          </w:p>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2024 года (утверждение)</w:t>
            </w:r>
          </w:p>
        </w:tc>
        <w:tc>
          <w:tcPr>
            <w:tcW w:w="1417" w:type="dxa"/>
            <w:shd w:val="clear" w:color="auto" w:fill="auto"/>
          </w:tcPr>
          <w:p w:rsidR="00551293" w:rsidRPr="00551293" w:rsidRDefault="00551293" w:rsidP="00551293">
            <w:pPr>
              <w:spacing w:line="180" w:lineRule="exact"/>
              <w:jc w:val="center"/>
              <w:rPr>
                <w:rFonts w:ascii="Arial" w:hAnsi="Arial" w:cs="Arial"/>
                <w:sz w:val="16"/>
                <w:szCs w:val="16"/>
              </w:rPr>
            </w:pPr>
            <w:r w:rsidRPr="00551293">
              <w:rPr>
                <w:rFonts w:ascii="Arial" w:hAnsi="Arial" w:cs="Arial"/>
                <w:sz w:val="16"/>
                <w:szCs w:val="16"/>
              </w:rPr>
              <w:t>управление по делам территорий</w:t>
            </w:r>
          </w:p>
        </w:tc>
      </w:tr>
    </w:tbl>
    <w:p w:rsidR="00551293" w:rsidRDefault="00551293" w:rsidP="00551293">
      <w:pPr>
        <w:spacing w:line="180" w:lineRule="exact"/>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Раздел IV. Показатели результативности и эффективности программы профилактики рисков причинения вреда (ущерба)</w:t>
      </w:r>
    </w:p>
    <w:p w:rsidR="00551293" w:rsidRPr="00551293" w:rsidRDefault="00551293" w:rsidP="00551293">
      <w:pPr>
        <w:spacing w:line="180" w:lineRule="exact"/>
        <w:ind w:firstLine="142"/>
        <w:jc w:val="both"/>
        <w:rPr>
          <w:rFonts w:ascii="Arial" w:hAnsi="Arial" w:cs="Arial"/>
          <w:sz w:val="18"/>
          <w:szCs w:val="18"/>
        </w:rPr>
      </w:pP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lastRenderedPageBreak/>
        <w:tab/>
        <w:t>4.1. Финансирование исполнения функции по осуществлению муниципального контроля в сфере благоустройства осуществляется в рамках бюджетных средств, выделяемых на обеспечение текущей деятельности управления по делам территорий администрации Благодарненского муниципального округа Ставропольского края. Отдельное финансирование на проведение контрольных мероприятий и реализации настоящей Программы не предусмотрено.</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 xml:space="preserve">4.2. Текущее управление и </w:t>
      </w:r>
      <w:proofErr w:type="gramStart"/>
      <w:r w:rsidRPr="00551293">
        <w:rPr>
          <w:rFonts w:ascii="Arial" w:hAnsi="Arial" w:cs="Arial"/>
          <w:sz w:val="18"/>
          <w:szCs w:val="18"/>
        </w:rPr>
        <w:t>контроль за</w:t>
      </w:r>
      <w:proofErr w:type="gramEnd"/>
      <w:r w:rsidRPr="00551293">
        <w:rPr>
          <w:rFonts w:ascii="Arial" w:hAnsi="Arial" w:cs="Arial"/>
          <w:sz w:val="18"/>
          <w:szCs w:val="18"/>
        </w:rPr>
        <w:t xml:space="preserve"> ходом реализации Программы осуществляет администрация Благодарненского муниципального округа Ставропольского края.</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4.3. Ответственным исполнителем Программы является управление по делам территорий администрации Благодарненского муниципального округа Ставропольского края.</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4.4.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4.5. Методика оценки эффективности профилактических мероприятий предназначена для максимального достижения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4.6. Целевые показатели результативности Программы по муниципальному контролю в сфере благоустройства:</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1) количество выявленных нарушений требований в сфере благоустройства, шт.;</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2) количество проведенных профилактических мероприятий (информирование контролируемых лиц и иных заинтересованных лиц по вопросам связанным с организацией и осуществлением муниципального контроля в сфере благоустройства посредством публикаций в печатных средствах массовой информации, на официальном сайте администрации Благодарненского муниципального округа Ставропольского края, консультирование).</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4.7. Показатели эффективности:</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1) снижение количества выявленных при проведении контрольных мероприятий нарушений требований в сфере благоустройства;</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2) количество проведенных профилактических мероприятий контрольным органом, ед.;</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3) доля профилактических мероприятий в объеме контрольных мероприятий, %.</w:t>
      </w:r>
    </w:p>
    <w:p w:rsidR="00551293" w:rsidRP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551293" w:rsidRDefault="00551293" w:rsidP="00551293">
      <w:pPr>
        <w:spacing w:line="180" w:lineRule="exact"/>
        <w:ind w:firstLine="142"/>
        <w:jc w:val="both"/>
        <w:rPr>
          <w:rFonts w:ascii="Arial" w:hAnsi="Arial" w:cs="Arial"/>
          <w:sz w:val="18"/>
          <w:szCs w:val="18"/>
        </w:rPr>
      </w:pPr>
      <w:r w:rsidRPr="00551293">
        <w:rPr>
          <w:rFonts w:ascii="Arial" w:hAnsi="Arial" w:cs="Arial"/>
          <w:sz w:val="18"/>
          <w:szCs w:val="18"/>
        </w:rPr>
        <w:tab/>
        <w:t>Отчетным периодом для определения значений показателей является календарный год.</w:t>
      </w:r>
    </w:p>
    <w:p w:rsidR="00551293" w:rsidRDefault="00551293" w:rsidP="00551293">
      <w:pPr>
        <w:spacing w:line="180" w:lineRule="exact"/>
        <w:jc w:val="both"/>
        <w:rPr>
          <w:rFonts w:ascii="Arial" w:hAnsi="Arial" w:cs="Arial"/>
          <w:sz w:val="18"/>
          <w:szCs w:val="18"/>
        </w:rPr>
      </w:pPr>
    </w:p>
    <w:p w:rsidR="00551293" w:rsidRDefault="00551293" w:rsidP="00551293">
      <w:pPr>
        <w:spacing w:line="180" w:lineRule="exact"/>
        <w:jc w:val="both"/>
        <w:rPr>
          <w:rFonts w:ascii="Arial" w:hAnsi="Arial" w:cs="Arial"/>
          <w:sz w:val="18"/>
          <w:szCs w:val="18"/>
        </w:rPr>
      </w:pPr>
    </w:p>
    <w:p w:rsidR="00551293" w:rsidRDefault="00551293" w:rsidP="00551293">
      <w:pPr>
        <w:spacing w:line="180" w:lineRule="exact"/>
        <w:jc w:val="both"/>
        <w:rPr>
          <w:rFonts w:ascii="Arial" w:hAnsi="Arial" w:cs="Arial"/>
          <w:sz w:val="18"/>
          <w:szCs w:val="18"/>
        </w:rPr>
      </w:pPr>
    </w:p>
    <w:p w:rsidR="000D2389" w:rsidRDefault="000D2389" w:rsidP="00551293">
      <w:pPr>
        <w:spacing w:line="180" w:lineRule="exact"/>
        <w:jc w:val="both"/>
        <w:rPr>
          <w:rFonts w:ascii="Arial" w:hAnsi="Arial" w:cs="Arial"/>
          <w:sz w:val="18"/>
          <w:szCs w:val="18"/>
        </w:rPr>
      </w:pPr>
    </w:p>
    <w:p w:rsidR="000D2389" w:rsidRPr="007B1BBB" w:rsidRDefault="000D2389" w:rsidP="000D2389">
      <w:pPr>
        <w:spacing w:line="180" w:lineRule="exact"/>
        <w:jc w:val="center"/>
        <w:rPr>
          <w:rFonts w:ascii="Arial" w:hAnsi="Arial" w:cs="Arial"/>
          <w:b/>
          <w:sz w:val="18"/>
          <w:szCs w:val="18"/>
        </w:rPr>
      </w:pPr>
      <w:r w:rsidRPr="007B1BBB">
        <w:rPr>
          <w:rFonts w:ascii="Arial" w:hAnsi="Arial" w:cs="Arial"/>
          <w:b/>
          <w:sz w:val="18"/>
          <w:szCs w:val="18"/>
        </w:rPr>
        <w:t>ПОСТАНОВЛЕНИЕ</w:t>
      </w:r>
    </w:p>
    <w:p w:rsidR="000D2389" w:rsidRPr="007B1BBB" w:rsidRDefault="000D2389" w:rsidP="000D2389">
      <w:pPr>
        <w:spacing w:line="180" w:lineRule="exact"/>
        <w:jc w:val="center"/>
        <w:rPr>
          <w:rFonts w:ascii="Arial" w:hAnsi="Arial" w:cs="Arial"/>
          <w:b/>
          <w:sz w:val="18"/>
          <w:szCs w:val="18"/>
        </w:rPr>
      </w:pPr>
    </w:p>
    <w:p w:rsidR="000D2389" w:rsidRPr="007B1BBB" w:rsidRDefault="000D2389" w:rsidP="000D2389">
      <w:pPr>
        <w:spacing w:line="180" w:lineRule="exact"/>
        <w:jc w:val="center"/>
        <w:rPr>
          <w:rFonts w:ascii="Arial" w:hAnsi="Arial" w:cs="Arial"/>
          <w:b/>
          <w:sz w:val="18"/>
          <w:szCs w:val="18"/>
        </w:rPr>
      </w:pPr>
      <w:r w:rsidRPr="007B1BBB">
        <w:rPr>
          <w:rFonts w:ascii="Arial" w:hAnsi="Arial" w:cs="Arial"/>
          <w:b/>
          <w:sz w:val="18"/>
          <w:szCs w:val="18"/>
        </w:rPr>
        <w:t>АДМИНИСТРАЦИИ БЛАГОДАРНЕНСКОГО МУНИЦИПАЛЬНОГО ОКРУГА  СТАВРОПОЛЬСКОГО КРАЯ</w:t>
      </w:r>
    </w:p>
    <w:p w:rsidR="000D2389" w:rsidRPr="007B1BBB" w:rsidRDefault="000D2389" w:rsidP="000D2389">
      <w:pPr>
        <w:spacing w:line="180" w:lineRule="exact"/>
        <w:jc w:val="center"/>
        <w:rPr>
          <w:rFonts w:ascii="Arial" w:hAnsi="Arial" w:cs="Arial"/>
          <w:b/>
          <w:sz w:val="18"/>
          <w:szCs w:val="18"/>
        </w:rPr>
      </w:pPr>
      <w:r w:rsidRPr="007B1BBB">
        <w:rPr>
          <w:rFonts w:ascii="Arial" w:hAnsi="Arial" w:cs="Arial"/>
          <w:b/>
          <w:sz w:val="18"/>
          <w:szCs w:val="18"/>
        </w:rPr>
        <w:t xml:space="preserve">07 ноября 2023  года г. </w:t>
      </w:r>
      <w:proofErr w:type="gramStart"/>
      <w:r w:rsidRPr="007B1BBB">
        <w:rPr>
          <w:rFonts w:ascii="Arial" w:hAnsi="Arial" w:cs="Arial"/>
          <w:b/>
          <w:sz w:val="18"/>
          <w:szCs w:val="18"/>
        </w:rPr>
        <w:t>Благодарный</w:t>
      </w:r>
      <w:proofErr w:type="gramEnd"/>
      <w:r w:rsidRPr="007B1BBB">
        <w:rPr>
          <w:rFonts w:ascii="Arial" w:hAnsi="Arial" w:cs="Arial"/>
          <w:b/>
          <w:sz w:val="18"/>
          <w:szCs w:val="18"/>
        </w:rPr>
        <w:tab/>
        <w:t>№1234</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Благодарненского муниципального округа Ставропольского края </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lastRenderedPageBreak/>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31 июля 2020 года № 248-ФЗ «О государственном контроле (надзоре) и муниципальном контроле в Российской Федерации», Положением о муниципальном жилищном контроле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23 ноября 2021 года № 454, администрация Благодарненского муниципального округа Ставропольского края </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ПОСТАНОВЛЯЕТ:</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w:t>
      </w:r>
      <w:r w:rsidRPr="000D2389">
        <w:rPr>
          <w:rFonts w:ascii="Arial" w:hAnsi="Arial" w:cs="Arial"/>
          <w:sz w:val="18"/>
          <w:szCs w:val="18"/>
        </w:rPr>
        <w:tab/>
        <w:t>Утвердить прилагаемую Программу профилактики рисков причинения вреда (ущерба) охраняемым законом ценностям по муниципальному жилищному контролю на территории Благодарненского муниципального округа Ставропольского края.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2. </w:t>
      </w:r>
      <w:proofErr w:type="gramStart"/>
      <w:r w:rsidRPr="000D2389">
        <w:rPr>
          <w:rFonts w:ascii="Arial" w:hAnsi="Arial" w:cs="Arial"/>
          <w:sz w:val="18"/>
          <w:szCs w:val="18"/>
        </w:rPr>
        <w:t>Контроль за</w:t>
      </w:r>
      <w:proofErr w:type="gramEnd"/>
      <w:r w:rsidRPr="000D238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proofErr w:type="gramStart"/>
      <w:r w:rsidRPr="000D2389">
        <w:rPr>
          <w:rFonts w:ascii="Arial" w:hAnsi="Arial" w:cs="Arial"/>
          <w:sz w:val="18"/>
          <w:szCs w:val="18"/>
        </w:rPr>
        <w:t>Исполняющий</w:t>
      </w:r>
      <w:proofErr w:type="gramEnd"/>
      <w:r w:rsidRPr="000D2389">
        <w:rPr>
          <w:rFonts w:ascii="Arial" w:hAnsi="Arial" w:cs="Arial"/>
          <w:sz w:val="18"/>
          <w:szCs w:val="18"/>
        </w:rPr>
        <w:t xml:space="preserve"> полномочия Главы</w:t>
      </w:r>
    </w:p>
    <w:p w:rsidR="000D2389" w:rsidRPr="000D2389" w:rsidRDefault="000D2389" w:rsidP="000D2389">
      <w:pPr>
        <w:spacing w:line="180" w:lineRule="exact"/>
        <w:jc w:val="both"/>
        <w:rPr>
          <w:rFonts w:ascii="Arial" w:hAnsi="Arial" w:cs="Arial"/>
          <w:sz w:val="18"/>
          <w:szCs w:val="18"/>
        </w:rPr>
      </w:pPr>
      <w:r w:rsidRPr="000D2389">
        <w:rPr>
          <w:rFonts w:ascii="Arial" w:hAnsi="Arial" w:cs="Arial"/>
          <w:sz w:val="18"/>
          <w:szCs w:val="18"/>
        </w:rPr>
        <w:t>Благодарненского муниципального округа</w:t>
      </w:r>
    </w:p>
    <w:p w:rsidR="000D2389" w:rsidRPr="000D2389" w:rsidRDefault="000D2389" w:rsidP="000D2389">
      <w:pPr>
        <w:spacing w:line="180" w:lineRule="exact"/>
        <w:jc w:val="both"/>
        <w:rPr>
          <w:rFonts w:ascii="Arial" w:hAnsi="Arial" w:cs="Arial"/>
          <w:sz w:val="18"/>
          <w:szCs w:val="18"/>
        </w:rPr>
      </w:pPr>
      <w:r w:rsidRPr="000D2389">
        <w:rPr>
          <w:rFonts w:ascii="Arial" w:hAnsi="Arial" w:cs="Arial"/>
          <w:sz w:val="18"/>
          <w:szCs w:val="18"/>
        </w:rPr>
        <w:t>Ставропольского края,</w:t>
      </w:r>
    </w:p>
    <w:p w:rsidR="000D2389" w:rsidRPr="000D2389" w:rsidRDefault="000D2389" w:rsidP="000D2389">
      <w:pPr>
        <w:spacing w:line="180" w:lineRule="exact"/>
        <w:jc w:val="both"/>
        <w:rPr>
          <w:rFonts w:ascii="Arial" w:hAnsi="Arial" w:cs="Arial"/>
          <w:sz w:val="18"/>
          <w:szCs w:val="18"/>
        </w:rPr>
      </w:pPr>
      <w:r w:rsidRPr="000D2389">
        <w:rPr>
          <w:rFonts w:ascii="Arial" w:hAnsi="Arial" w:cs="Arial"/>
          <w:sz w:val="18"/>
          <w:szCs w:val="18"/>
        </w:rPr>
        <w:t xml:space="preserve">Первый заместитель главы администрации </w:t>
      </w:r>
    </w:p>
    <w:p w:rsidR="000D2389" w:rsidRPr="000D2389" w:rsidRDefault="000D2389" w:rsidP="000D2389">
      <w:pPr>
        <w:spacing w:line="180" w:lineRule="exact"/>
        <w:jc w:val="both"/>
        <w:rPr>
          <w:rFonts w:ascii="Arial" w:hAnsi="Arial" w:cs="Arial"/>
          <w:sz w:val="18"/>
          <w:szCs w:val="18"/>
        </w:rPr>
      </w:pPr>
      <w:r w:rsidRPr="000D2389">
        <w:rPr>
          <w:rFonts w:ascii="Arial" w:hAnsi="Arial" w:cs="Arial"/>
          <w:sz w:val="18"/>
          <w:szCs w:val="18"/>
        </w:rPr>
        <w:t xml:space="preserve">Благодарненского муниципального округа </w:t>
      </w:r>
    </w:p>
    <w:p w:rsidR="000D2389" w:rsidRDefault="000D2389" w:rsidP="000D238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0D2389">
        <w:rPr>
          <w:rFonts w:ascii="Arial" w:hAnsi="Arial" w:cs="Arial"/>
          <w:sz w:val="18"/>
          <w:szCs w:val="18"/>
        </w:rPr>
        <w:t xml:space="preserve">края  </w:t>
      </w:r>
      <w:r>
        <w:rPr>
          <w:rFonts w:ascii="Arial" w:hAnsi="Arial" w:cs="Arial"/>
          <w:sz w:val="18"/>
          <w:szCs w:val="18"/>
        </w:rPr>
        <w:t xml:space="preserve">                    </w:t>
      </w:r>
      <w:r w:rsidRPr="000D2389">
        <w:rPr>
          <w:rFonts w:ascii="Arial" w:hAnsi="Arial" w:cs="Arial"/>
          <w:sz w:val="18"/>
          <w:szCs w:val="18"/>
        </w:rPr>
        <w:t>Н.Д. Федюнина</w:t>
      </w:r>
    </w:p>
    <w:p w:rsidR="000D2389" w:rsidRDefault="000D2389" w:rsidP="000D2389">
      <w:pPr>
        <w:spacing w:line="180" w:lineRule="exact"/>
        <w:jc w:val="both"/>
        <w:rPr>
          <w:rFonts w:ascii="Arial" w:hAnsi="Arial" w:cs="Arial"/>
          <w:sz w:val="18"/>
          <w:szCs w:val="18"/>
        </w:rPr>
      </w:pPr>
    </w:p>
    <w:p w:rsid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ind w:left="1416"/>
        <w:jc w:val="center"/>
        <w:rPr>
          <w:rFonts w:ascii="Arial" w:hAnsi="Arial" w:cs="Arial"/>
          <w:sz w:val="18"/>
          <w:szCs w:val="18"/>
        </w:rPr>
      </w:pPr>
      <w:r w:rsidRPr="000D2389">
        <w:rPr>
          <w:rFonts w:ascii="Arial" w:hAnsi="Arial" w:cs="Arial"/>
          <w:sz w:val="18"/>
          <w:szCs w:val="18"/>
        </w:rPr>
        <w:t>УТВЕРЖДЕНА</w:t>
      </w:r>
    </w:p>
    <w:p w:rsidR="000D2389" w:rsidRPr="000D2389" w:rsidRDefault="000D2389" w:rsidP="000D2389">
      <w:pPr>
        <w:spacing w:line="180" w:lineRule="exact"/>
        <w:ind w:left="1416"/>
        <w:jc w:val="center"/>
        <w:rPr>
          <w:rFonts w:ascii="Arial" w:hAnsi="Arial" w:cs="Arial"/>
          <w:sz w:val="18"/>
          <w:szCs w:val="18"/>
        </w:rPr>
      </w:pPr>
      <w:r w:rsidRPr="000D2389">
        <w:rPr>
          <w:rFonts w:ascii="Arial" w:hAnsi="Arial" w:cs="Arial"/>
          <w:sz w:val="18"/>
          <w:szCs w:val="18"/>
        </w:rPr>
        <w:t>постановлением администрации Благодарненского муниципального округа Ставропольского края</w:t>
      </w:r>
    </w:p>
    <w:p w:rsidR="000D2389" w:rsidRPr="000D2389" w:rsidRDefault="000D2389" w:rsidP="000D2389">
      <w:pPr>
        <w:spacing w:line="180" w:lineRule="exact"/>
        <w:ind w:left="1416"/>
        <w:jc w:val="center"/>
        <w:rPr>
          <w:rFonts w:ascii="Arial" w:hAnsi="Arial" w:cs="Arial"/>
          <w:sz w:val="18"/>
          <w:szCs w:val="18"/>
        </w:rPr>
      </w:pPr>
      <w:r w:rsidRPr="000D2389">
        <w:rPr>
          <w:rFonts w:ascii="Arial" w:hAnsi="Arial" w:cs="Arial"/>
          <w:sz w:val="18"/>
          <w:szCs w:val="18"/>
        </w:rPr>
        <w:t>от 07 ноября 2023 года № 1234</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center"/>
        <w:rPr>
          <w:rFonts w:ascii="Arial" w:hAnsi="Arial" w:cs="Arial"/>
          <w:sz w:val="18"/>
          <w:szCs w:val="18"/>
        </w:rPr>
      </w:pPr>
      <w:r w:rsidRPr="000D2389">
        <w:rPr>
          <w:rFonts w:ascii="Arial" w:hAnsi="Arial" w:cs="Arial"/>
          <w:sz w:val="18"/>
          <w:szCs w:val="18"/>
        </w:rPr>
        <w:t>ПРОГРАММА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профилактики рисков причинения вреда (ущерба) охраняемым законом ценностям по муниципальному жилищному контролю на территории Благодарненского муниципального округа Ставропольского края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1. </w:t>
      </w:r>
      <w:proofErr w:type="gramStart"/>
      <w:r w:rsidRPr="000D2389">
        <w:rPr>
          <w:rFonts w:ascii="Arial" w:hAnsi="Arial" w:cs="Arial"/>
          <w:sz w:val="18"/>
          <w:szCs w:val="18"/>
        </w:rPr>
        <w:t>Программа профилактики рисков причинения вреда (ущерба) охраняемым законом ценностям по муниципальному жилищному контролю на территории Благодарненского муниципального округа Ставропольского края (далее –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w:t>
      </w:r>
      <w:proofErr w:type="gramEnd"/>
      <w:r w:rsidRPr="000D2389">
        <w:rPr>
          <w:rFonts w:ascii="Arial" w:hAnsi="Arial" w:cs="Arial"/>
          <w:sz w:val="18"/>
          <w:szCs w:val="18"/>
        </w:rPr>
        <w:t xml:space="preserve"> и утверждения контрольными (надзорными) органами программы </w:t>
      </w:r>
      <w:r w:rsidRPr="000D2389">
        <w:rPr>
          <w:rFonts w:ascii="Arial" w:hAnsi="Arial" w:cs="Arial"/>
          <w:sz w:val="18"/>
          <w:szCs w:val="18"/>
        </w:rPr>
        <w:lastRenderedPageBreak/>
        <w:t>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Благодарненского муниципального округа Ставропольского края.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2. </w:t>
      </w:r>
      <w:proofErr w:type="gramStart"/>
      <w:r w:rsidRPr="000D2389">
        <w:rPr>
          <w:rFonts w:ascii="Arial" w:hAnsi="Arial" w:cs="Arial"/>
          <w:sz w:val="18"/>
          <w:szCs w:val="18"/>
        </w:rPr>
        <w:t>Администрация Благодарненского муниципального округа Ставропольского края в лице управления по делам территорий администрации Благодарненского муниципального округа Ставропольского края (далее – контрольный орган) в соответствии с Положением о муниципальном жилищном контроле на территории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23 ноября 2021 года № 454, осуществляет муниципальный жилищный контроль за соблюдением:</w:t>
      </w:r>
      <w:proofErr w:type="gramEnd"/>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а) требований </w:t>
      </w:r>
      <w:proofErr w:type="gramStart"/>
      <w:r w:rsidRPr="000D2389">
        <w:rPr>
          <w:rFonts w:ascii="Arial" w:hAnsi="Arial" w:cs="Arial"/>
          <w:sz w:val="18"/>
          <w:szCs w:val="18"/>
        </w:rPr>
        <w:t>к</w:t>
      </w:r>
      <w:proofErr w:type="gramEnd"/>
      <w:r w:rsidRPr="000D2389">
        <w:rPr>
          <w:rFonts w:ascii="Arial" w:hAnsi="Arial" w:cs="Arial"/>
          <w:sz w:val="18"/>
          <w:szCs w:val="18"/>
        </w:rPr>
        <w:t>:</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использованию и сохранности жилищного фонда;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жилым помещениям, их использованию и содержанию;</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использованию и содержанию общего имущества собственников помещений в многоквартирных домах;</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порядку осуществления перевода жилого помещения в нежилое помещение и нежилого помещения в жилое в многоквартирном доме;</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порядку осуществления перепланировки и (или) переустройства помещений в многоквартирном доме;</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формированию фондов капитального ремонта;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предоставлению коммунальных услуг собственникам и пользователям помещений в многоквартирных домах и жилых домов;</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порядку размещения </w:t>
      </w:r>
      <w:proofErr w:type="spellStart"/>
      <w:r w:rsidRPr="000D2389">
        <w:rPr>
          <w:rFonts w:ascii="Arial" w:hAnsi="Arial" w:cs="Arial"/>
          <w:sz w:val="18"/>
          <w:szCs w:val="18"/>
        </w:rPr>
        <w:t>ресурсоснабжающими</w:t>
      </w:r>
      <w:proofErr w:type="spellEnd"/>
      <w:r w:rsidRPr="000D2389">
        <w:rPr>
          <w:rFonts w:ascii="Arial" w:hAnsi="Arial" w:cs="Arial"/>
          <w:sz w:val="18"/>
          <w:szCs w:val="1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обеспечению доступности для инвалидов помещений в многоквартирных домах;</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предоставлению жилых помещений в наемных домах социального использования;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б)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в) правил:</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содержания общего имущества в многоквартирном доме;</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изменения размера платы за содержание жилого помещения;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3. Подконтрольными субъектами муниципального жилищного контроля являются юридические лица, индивидуальные предприниматели и граждане, исполняющие обязательные требования жилищного </w:t>
      </w:r>
      <w:r w:rsidRPr="000D2389">
        <w:rPr>
          <w:rFonts w:ascii="Arial" w:hAnsi="Arial" w:cs="Arial"/>
          <w:sz w:val="18"/>
          <w:szCs w:val="18"/>
        </w:rPr>
        <w:lastRenderedPageBreak/>
        <w:t>законодательства в отношении муниципального жилищного фонда.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4. В 2022-2023 годах проверки в рамках муниципального жилищного контроля на территории Благодарненского муниципального округа Ставропольского края не проводились. </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Раздел 2. Цели и задачи реализации программы профилактики рисков причинения вреда (ущерба)</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w:t>
      </w:r>
      <w:r w:rsidRPr="000D2389">
        <w:rPr>
          <w:rFonts w:ascii="Arial" w:hAnsi="Arial" w:cs="Arial"/>
          <w:sz w:val="18"/>
          <w:szCs w:val="18"/>
        </w:rPr>
        <w:tab/>
        <w:t>Основными целями Программы являются: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1.1. Стимулирование добросовестного соблюдения обязательных требований всеми контролируемыми лицами. </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1.4. Повышение уровня правовой грамотности подконтрольных субъектов, в том числе доступности информации об обязательных требованиях и необходимых мерах по их исполнению.</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1.5. Мотивация подконтрольных субъектов к добросовестному соблюдению обязательных требований.</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 Проведение профилактических мероприятий Программы  направлено на решение следующих задач:</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2.1. Укрепление системы профилактики нарушений рисков причинения вреда (ущерба) охраняемым законом ценностям.</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2.3. Оценку возможной угрозы причинения либо причинения вреда жизни, здоровью граждан, выработку и реализацию профилактических мер, способствующих ее снижению.</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2.5. Оценку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2.7. Другие задачи в зависимости от выявленных проблем в регулируемой сфере и текущего состояния профилактической работы.</w:t>
      </w:r>
    </w:p>
    <w:p w:rsidR="000D2389" w:rsidRPr="000D2389" w:rsidRDefault="000D2389" w:rsidP="000D2389">
      <w:pPr>
        <w:spacing w:line="180" w:lineRule="exact"/>
        <w:ind w:firstLine="142"/>
        <w:jc w:val="both"/>
        <w:rPr>
          <w:rFonts w:ascii="Arial" w:hAnsi="Arial" w:cs="Arial"/>
          <w:sz w:val="18"/>
          <w:szCs w:val="18"/>
        </w:rPr>
      </w:pPr>
    </w:p>
    <w:p w:rsid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Раздел 3. Перечень профилактических мероприятий, сроки (периодичность) их проведения</w:t>
      </w:r>
    </w:p>
    <w:p w:rsid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center"/>
        <w:rPr>
          <w:rFonts w:ascii="Arial" w:hAnsi="Arial" w:cs="Arial"/>
          <w:sz w:val="18"/>
          <w:szCs w:val="18"/>
        </w:rPr>
      </w:pPr>
      <w:r w:rsidRPr="000D2389">
        <w:rPr>
          <w:rFonts w:ascii="Arial" w:hAnsi="Arial" w:cs="Arial"/>
          <w:sz w:val="18"/>
          <w:szCs w:val="18"/>
        </w:rPr>
        <w:t>Мероприятия программы представляют собой комплекс мер, направленных на достижение целей и решение основных задач настоящей Программы.</w:t>
      </w:r>
    </w:p>
    <w:p w:rsidR="000D2389" w:rsidRDefault="000D2389" w:rsidP="000D2389">
      <w:pPr>
        <w:spacing w:line="180" w:lineRule="exact"/>
        <w:jc w:val="center"/>
        <w:rPr>
          <w:rFonts w:ascii="Arial" w:hAnsi="Arial" w:cs="Arial"/>
          <w:sz w:val="18"/>
          <w:szCs w:val="18"/>
        </w:rPr>
      </w:pPr>
      <w:r w:rsidRPr="000D2389">
        <w:rPr>
          <w:rFonts w:ascii="Arial" w:hAnsi="Arial" w:cs="Arial"/>
          <w:sz w:val="18"/>
          <w:szCs w:val="18"/>
        </w:rPr>
        <w:t>Перечень основных профилактических мероприятий Программы на 2024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641"/>
        <w:gridCol w:w="1134"/>
        <w:gridCol w:w="1417"/>
      </w:tblGrid>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 </w:t>
            </w:r>
            <w:proofErr w:type="gramStart"/>
            <w:r w:rsidRPr="000D2389">
              <w:rPr>
                <w:rFonts w:ascii="Arial" w:hAnsi="Arial" w:cs="Arial"/>
                <w:sz w:val="18"/>
                <w:szCs w:val="18"/>
              </w:rPr>
              <w:t>п</w:t>
            </w:r>
            <w:proofErr w:type="gramEnd"/>
            <w:r w:rsidRPr="000D2389">
              <w:rPr>
                <w:rFonts w:ascii="Arial" w:hAnsi="Arial" w:cs="Arial"/>
                <w:sz w:val="18"/>
                <w:szCs w:val="18"/>
              </w:rPr>
              <w:t>/п</w:t>
            </w: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Наименование мероприятия</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срок исполнения</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структурное подразделение, ответственное за реализацию</w:t>
            </w: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1.</w:t>
            </w: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Размещение на официальном сайте администрации </w:t>
            </w:r>
            <w:r w:rsidRPr="000D2389">
              <w:rPr>
                <w:rFonts w:ascii="Arial" w:hAnsi="Arial" w:cs="Arial"/>
                <w:sz w:val="18"/>
                <w:szCs w:val="18"/>
              </w:rPr>
              <w:lastRenderedPageBreak/>
              <w:t>Благодарненского муниципального округа Ставропольского края следующей актуальной информации:</w:t>
            </w:r>
          </w:p>
        </w:tc>
        <w:tc>
          <w:tcPr>
            <w:tcW w:w="1134" w:type="dxa"/>
            <w:shd w:val="clear" w:color="auto" w:fill="auto"/>
          </w:tcPr>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tc>
        <w:tc>
          <w:tcPr>
            <w:tcW w:w="1417" w:type="dxa"/>
            <w:shd w:val="clear" w:color="auto" w:fill="auto"/>
          </w:tcPr>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тексты нормативных правовых актов, регулирующих осуществление муниципального жилищного контроля;</w:t>
            </w:r>
          </w:p>
        </w:tc>
        <w:tc>
          <w:tcPr>
            <w:tcW w:w="1134" w:type="dxa"/>
            <w:vMerge w:val="restart"/>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поддерживать в актуальном состоянии</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по мере необходимости</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w:t>
            </w:r>
          </w:p>
        </w:tc>
        <w:tc>
          <w:tcPr>
            <w:tcW w:w="1134" w:type="dxa"/>
            <w:vMerge/>
            <w:shd w:val="clear" w:color="auto" w:fill="auto"/>
          </w:tcPr>
          <w:p w:rsidR="000D2389" w:rsidRPr="000D2389" w:rsidRDefault="000D2389" w:rsidP="000D2389">
            <w:pPr>
              <w:spacing w:line="180" w:lineRule="exact"/>
              <w:rPr>
                <w:rFonts w:ascii="Arial" w:hAnsi="Arial" w:cs="Arial"/>
                <w:sz w:val="18"/>
                <w:szCs w:val="18"/>
              </w:rPr>
            </w:pP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перечень сведений, которые могут запрашиваться контрольным органом у контролируемого лица;</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в течение</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 поддерживать в актуальном состоянии</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сведения о способах получения консультаций по вопросам соблюдения обязательных требований  </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в течение</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 поддерживать в актуальном состоянии</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75"/>
        </w:trPr>
        <w:tc>
          <w:tcPr>
            <w:tcW w:w="486"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w:t>
            </w: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1134" w:type="dxa"/>
            <w:shd w:val="clear" w:color="auto" w:fill="auto"/>
          </w:tcPr>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tc>
        <w:tc>
          <w:tcPr>
            <w:tcW w:w="1417" w:type="dxa"/>
            <w:shd w:val="clear" w:color="auto" w:fill="auto"/>
          </w:tcPr>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p>
        </w:tc>
      </w:tr>
      <w:tr w:rsidR="000D2389" w:rsidRPr="000D2389" w:rsidTr="00731565">
        <w:trPr>
          <w:trHeight w:val="330"/>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публикаций в печатных средствах массовой информации;</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в течение</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330"/>
        </w:trPr>
        <w:tc>
          <w:tcPr>
            <w:tcW w:w="486" w:type="dxa"/>
            <w:shd w:val="clear" w:color="auto" w:fill="auto"/>
          </w:tcPr>
          <w:p w:rsidR="000D2389" w:rsidRPr="000D2389" w:rsidRDefault="000D2389" w:rsidP="000D2389">
            <w:pPr>
              <w:spacing w:line="180" w:lineRule="exact"/>
              <w:rPr>
                <w:rFonts w:ascii="Arial" w:hAnsi="Arial" w:cs="Arial"/>
                <w:sz w:val="18"/>
                <w:szCs w:val="18"/>
              </w:rPr>
            </w:pP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публикаций на официальном сайте администрации Благодарненского муниципального округа Ставропольского края</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в течение</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1164"/>
        </w:trPr>
        <w:tc>
          <w:tcPr>
            <w:tcW w:w="486"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lastRenderedPageBreak/>
              <w:t xml:space="preserve">3. </w:t>
            </w: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Консультирование должностным лицом контрольного органа (по телефону, посредством видеоконференц-связи, на личном приеме или в ходе проведения профилактического и контрольного мероприятия) по вопросам, связанным с организацией и осуществлением муниципального жилищного контроля в отношении контролируемых лиц</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по обращениям контролируемых лиц и их представителей, поступивших в течение </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r w:rsidR="000D2389" w:rsidRPr="000D2389" w:rsidTr="00731565">
        <w:trPr>
          <w:trHeight w:val="1338"/>
        </w:trPr>
        <w:tc>
          <w:tcPr>
            <w:tcW w:w="486"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4. </w:t>
            </w:r>
          </w:p>
        </w:tc>
        <w:tc>
          <w:tcPr>
            <w:tcW w:w="1641"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территории Благодарненского муниципального округа Ставропольского края</w:t>
            </w:r>
          </w:p>
        </w:tc>
        <w:tc>
          <w:tcPr>
            <w:tcW w:w="1134"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не позднее </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01 октября </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(разработка);</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 xml:space="preserve">не позднее </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 декабря</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2024 года (утверждение)</w:t>
            </w:r>
          </w:p>
        </w:tc>
        <w:tc>
          <w:tcPr>
            <w:tcW w:w="1417" w:type="dxa"/>
            <w:shd w:val="clear" w:color="auto" w:fill="auto"/>
          </w:tcPr>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управление по делам территорий</w:t>
            </w:r>
          </w:p>
        </w:tc>
      </w:tr>
    </w:tbl>
    <w:p w:rsidR="000D2389" w:rsidRDefault="000D2389" w:rsidP="000D2389">
      <w:pPr>
        <w:spacing w:line="180" w:lineRule="exact"/>
        <w:rPr>
          <w:rFonts w:ascii="Arial" w:hAnsi="Arial" w:cs="Arial"/>
          <w:sz w:val="18"/>
          <w:szCs w:val="18"/>
        </w:rPr>
      </w:pP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Раздел 4. Показатели результативности и эффективности программы профилактики рисков причинения вреда (ущерба)</w:t>
      </w:r>
    </w:p>
    <w:p w:rsidR="000D2389" w:rsidRPr="000D2389" w:rsidRDefault="000D2389" w:rsidP="000D2389">
      <w:pPr>
        <w:spacing w:line="180" w:lineRule="exact"/>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4.1. Финансирование исполнения функции по осуществлению муниципального жилищного контроля осуществляется в рамках бюджетных средств, выделяемых на обеспечение текущей деятельности управления по делам территорий администрации Благодарненского муниципального округа Ставропольского края. Отдельное финансирование на проведение контрольных мероприятий и реализации настоящей Программы не предусмотрено.</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 xml:space="preserve">4.2. Текущее управление и </w:t>
      </w:r>
      <w:proofErr w:type="gramStart"/>
      <w:r w:rsidRPr="000D2389">
        <w:rPr>
          <w:rFonts w:ascii="Arial" w:hAnsi="Arial" w:cs="Arial"/>
          <w:sz w:val="18"/>
          <w:szCs w:val="18"/>
        </w:rPr>
        <w:t>контроль за</w:t>
      </w:r>
      <w:proofErr w:type="gramEnd"/>
      <w:r w:rsidRPr="000D2389">
        <w:rPr>
          <w:rFonts w:ascii="Arial" w:hAnsi="Arial" w:cs="Arial"/>
          <w:sz w:val="18"/>
          <w:szCs w:val="18"/>
        </w:rPr>
        <w:t xml:space="preserve"> ходом реализации Программы осуществляет администрация Благодарненского муниципального округа Ставропольского края.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4.3. Ответственным исполнителем Программы является управление по делам территорий администрации Благодарненского муниципального округа Ставропольского края.</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4.4.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 xml:space="preserve">4.5. Методика оценки эффективности профилактических мероприятий предназначена для максимального достижения общественно значимых </w:t>
      </w:r>
      <w:r w:rsidRPr="000D2389">
        <w:rPr>
          <w:rFonts w:ascii="Arial" w:hAnsi="Arial" w:cs="Arial"/>
          <w:sz w:val="18"/>
          <w:szCs w:val="18"/>
        </w:rPr>
        <w:lastRenderedPageBreak/>
        <w:t>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4.6. Целевые показатели результативности Программы по муниципальному жилищному контролю:</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1) количество выявленных нарушений требований жилищного законодательства, шт.;</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публикаций в печатных средствах массовой информации, на официальном сайте администрации Благодарненского муниципального округа Ставропольского края, консультирование).</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4.7. Показатели эффективности:</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1) снижение количества выявленных при проведении контрольных мероприятий нарушений требований жилищного законодательства;</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2) количество проведенных профилактических мероприятий контрольным органом, ед.;</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3) доля профилактических мероприятий в объеме контрольных мероприятий, процентов.</w:t>
      </w: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ab/>
        <w:t>Отчетным периодом для определения значений показателей является календарный год.</w:t>
      </w:r>
    </w:p>
    <w:p w:rsidR="000D2389" w:rsidRDefault="000D2389" w:rsidP="000D2389">
      <w:pPr>
        <w:spacing w:line="180" w:lineRule="exact"/>
        <w:jc w:val="both"/>
        <w:rPr>
          <w:rFonts w:ascii="Arial" w:hAnsi="Arial" w:cs="Arial"/>
          <w:sz w:val="18"/>
          <w:szCs w:val="18"/>
        </w:rPr>
      </w:pPr>
    </w:p>
    <w:p w:rsidR="000D2389" w:rsidRDefault="000D2389" w:rsidP="000D2389">
      <w:pPr>
        <w:spacing w:line="180" w:lineRule="exact"/>
        <w:jc w:val="both"/>
        <w:rPr>
          <w:rFonts w:ascii="Arial" w:hAnsi="Arial" w:cs="Arial"/>
          <w:sz w:val="18"/>
          <w:szCs w:val="18"/>
        </w:rPr>
      </w:pPr>
    </w:p>
    <w:p w:rsidR="000D2389" w:rsidRDefault="000D2389" w:rsidP="000D2389">
      <w:pPr>
        <w:spacing w:line="180" w:lineRule="exact"/>
        <w:jc w:val="both"/>
        <w:rPr>
          <w:rFonts w:ascii="Arial" w:hAnsi="Arial" w:cs="Arial"/>
          <w:sz w:val="18"/>
          <w:szCs w:val="18"/>
        </w:rPr>
      </w:pPr>
    </w:p>
    <w:p w:rsidR="000D2389" w:rsidRPr="00731565" w:rsidRDefault="000D2389" w:rsidP="000D2389">
      <w:pPr>
        <w:spacing w:line="180" w:lineRule="exact"/>
        <w:jc w:val="center"/>
        <w:rPr>
          <w:rFonts w:ascii="Arial" w:hAnsi="Arial" w:cs="Arial"/>
          <w:b/>
          <w:sz w:val="18"/>
          <w:szCs w:val="18"/>
        </w:rPr>
      </w:pPr>
      <w:r w:rsidRPr="00731565">
        <w:rPr>
          <w:rFonts w:ascii="Arial" w:hAnsi="Arial" w:cs="Arial"/>
          <w:b/>
          <w:sz w:val="18"/>
          <w:szCs w:val="18"/>
        </w:rPr>
        <w:t>ПОСТАНОВЛЕНИЕ</w:t>
      </w:r>
    </w:p>
    <w:p w:rsidR="000D2389" w:rsidRPr="00731565" w:rsidRDefault="000D2389" w:rsidP="000D2389">
      <w:pPr>
        <w:spacing w:line="180" w:lineRule="exact"/>
        <w:jc w:val="center"/>
        <w:rPr>
          <w:rFonts w:ascii="Arial" w:hAnsi="Arial" w:cs="Arial"/>
          <w:b/>
          <w:sz w:val="18"/>
          <w:szCs w:val="18"/>
        </w:rPr>
      </w:pPr>
    </w:p>
    <w:p w:rsidR="000D2389" w:rsidRPr="00731565" w:rsidRDefault="000D2389" w:rsidP="000D2389">
      <w:pPr>
        <w:spacing w:line="180" w:lineRule="exact"/>
        <w:jc w:val="center"/>
        <w:rPr>
          <w:rFonts w:ascii="Arial" w:hAnsi="Arial" w:cs="Arial"/>
          <w:b/>
          <w:sz w:val="18"/>
          <w:szCs w:val="18"/>
        </w:rPr>
      </w:pPr>
      <w:r w:rsidRPr="00731565">
        <w:rPr>
          <w:rFonts w:ascii="Arial" w:hAnsi="Arial" w:cs="Arial"/>
          <w:b/>
          <w:sz w:val="18"/>
          <w:szCs w:val="18"/>
        </w:rPr>
        <w:t>АДМИНИСТРАЦИИ БЛАГОДАРНЕНСКОГО МУНИЦИПАЛЬНОГО ОКРУГА  СТАВРОПОЛЬСКОГО КРАЯ</w:t>
      </w:r>
    </w:p>
    <w:p w:rsidR="000D2389" w:rsidRPr="00731565" w:rsidRDefault="000D2389" w:rsidP="000D2389">
      <w:pPr>
        <w:spacing w:line="180" w:lineRule="exact"/>
        <w:jc w:val="center"/>
        <w:rPr>
          <w:rFonts w:ascii="Arial" w:hAnsi="Arial" w:cs="Arial"/>
          <w:b/>
          <w:sz w:val="18"/>
          <w:szCs w:val="18"/>
        </w:rPr>
      </w:pPr>
      <w:r w:rsidRPr="00731565">
        <w:rPr>
          <w:rFonts w:ascii="Arial" w:hAnsi="Arial" w:cs="Arial"/>
          <w:b/>
          <w:sz w:val="18"/>
          <w:szCs w:val="18"/>
        </w:rPr>
        <w:t>08 октября 2023  года</w:t>
      </w:r>
      <w:r w:rsidRPr="00731565">
        <w:rPr>
          <w:rFonts w:ascii="Arial" w:hAnsi="Arial" w:cs="Arial"/>
          <w:b/>
          <w:sz w:val="18"/>
          <w:szCs w:val="18"/>
        </w:rPr>
        <w:tab/>
        <w:t xml:space="preserve">г. </w:t>
      </w:r>
      <w:proofErr w:type="gramStart"/>
      <w:r w:rsidRPr="00731565">
        <w:rPr>
          <w:rFonts w:ascii="Arial" w:hAnsi="Arial" w:cs="Arial"/>
          <w:b/>
          <w:sz w:val="18"/>
          <w:szCs w:val="18"/>
        </w:rPr>
        <w:t>Благодарный</w:t>
      </w:r>
      <w:proofErr w:type="gramEnd"/>
      <w:r w:rsidRPr="00731565">
        <w:rPr>
          <w:rFonts w:ascii="Arial" w:hAnsi="Arial" w:cs="Arial"/>
          <w:b/>
          <w:sz w:val="18"/>
          <w:szCs w:val="18"/>
        </w:rPr>
        <w:tab/>
        <w:t>№ 1239</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в Благодарненском муниципальном округе Ставропольского края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proofErr w:type="gramStart"/>
      <w:r w:rsidRPr="000D2389">
        <w:rPr>
          <w:rFonts w:ascii="Arial" w:hAnsi="Arial" w:cs="Arial"/>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Ставропольского края                                  от</w:t>
      </w:r>
      <w:proofErr w:type="gramEnd"/>
      <w:r w:rsidRPr="000D2389">
        <w:rPr>
          <w:rFonts w:ascii="Arial" w:hAnsi="Arial" w:cs="Arial"/>
          <w:sz w:val="18"/>
          <w:szCs w:val="18"/>
        </w:rPr>
        <w:t xml:space="preserve"> </w:t>
      </w:r>
      <w:proofErr w:type="gramStart"/>
      <w:r w:rsidRPr="000D2389">
        <w:rPr>
          <w:rFonts w:ascii="Arial" w:hAnsi="Arial" w:cs="Arial"/>
          <w:sz w:val="18"/>
          <w:szCs w:val="18"/>
        </w:rPr>
        <w:t>26 октября 2005 года № 132-п «О порядке сбора и обмена информацией в области защиты населения и территорий от чрезвычайных ситуаций природного и техногенного характера в Ставропольском крае», в целях координации действий дежурных и диспетчерских (дежурно-диспетчерских) служб на территории Благодарненского муниципального округа Ставропольского края при угрозе возникновения и возникновении чрезвычайных ситуаций (далее – ЧС), происшествий, администрация Благодарненского муниципальн</w:t>
      </w:r>
      <w:r>
        <w:rPr>
          <w:rFonts w:ascii="Arial" w:hAnsi="Arial" w:cs="Arial"/>
          <w:sz w:val="18"/>
          <w:szCs w:val="18"/>
        </w:rPr>
        <w:t>ого округа Ставропольского края</w:t>
      </w:r>
      <w:proofErr w:type="gramEnd"/>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r w:rsidRPr="000D2389">
        <w:rPr>
          <w:rFonts w:ascii="Arial" w:hAnsi="Arial" w:cs="Arial"/>
          <w:sz w:val="18"/>
          <w:szCs w:val="18"/>
        </w:rPr>
        <w:t>ПОСТАНОВЛЯЕТ:</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1. Утвердить прилагаемое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w:t>
      </w:r>
      <w:r w:rsidRPr="000D2389">
        <w:rPr>
          <w:rFonts w:ascii="Arial" w:hAnsi="Arial" w:cs="Arial"/>
          <w:sz w:val="18"/>
          <w:szCs w:val="18"/>
        </w:rPr>
        <w:lastRenderedPageBreak/>
        <w:t>Благодарненском муниципальном округе Ставропольского края.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2. </w:t>
      </w:r>
      <w:proofErr w:type="gramStart"/>
      <w:r w:rsidRPr="000D2389">
        <w:rPr>
          <w:rFonts w:ascii="Arial" w:hAnsi="Arial" w:cs="Arial"/>
          <w:sz w:val="18"/>
          <w:szCs w:val="18"/>
        </w:rPr>
        <w:t>Поручить отраслевым (функциональным) и территориальным органам администрации Благодарненского муниципального округа Ставропольского края и рекомендовать организациям, предприятиям и учреждениям, расположенным на территории Благодарненского муниципального округа Ставропольского края, независимо от их организационно-правовой формы, обеспечить своевременное и в полном объеме представление информации в области защиты населения и территорий от чрезвычайных ситуаций природного и техногенного характера в соответствии с Порядком сбора и обмена информацией</w:t>
      </w:r>
      <w:proofErr w:type="gramEnd"/>
      <w:r w:rsidRPr="000D2389">
        <w:rPr>
          <w:rFonts w:ascii="Arial" w:hAnsi="Arial" w:cs="Arial"/>
          <w:sz w:val="18"/>
          <w:szCs w:val="18"/>
        </w:rPr>
        <w:t xml:space="preserve"> в области защиты населения и территорий от чрезвычайных ситуаций природного и техногенного характера в Благодарненском муниципальном округе Ставропольского края.</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 xml:space="preserve">3. </w:t>
      </w:r>
      <w:proofErr w:type="gramStart"/>
      <w:r w:rsidRPr="000D2389">
        <w:rPr>
          <w:rFonts w:ascii="Arial" w:hAnsi="Arial" w:cs="Arial"/>
          <w:sz w:val="18"/>
          <w:szCs w:val="18"/>
        </w:rPr>
        <w:t>Контроль за</w:t>
      </w:r>
      <w:proofErr w:type="gramEnd"/>
      <w:r w:rsidRPr="000D238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0D2389" w:rsidRPr="000D2389" w:rsidRDefault="000D2389" w:rsidP="000D2389">
      <w:pPr>
        <w:spacing w:line="180" w:lineRule="exact"/>
        <w:ind w:firstLine="142"/>
        <w:jc w:val="both"/>
        <w:rPr>
          <w:rFonts w:ascii="Arial" w:hAnsi="Arial" w:cs="Arial"/>
          <w:sz w:val="18"/>
          <w:szCs w:val="18"/>
        </w:rPr>
      </w:pPr>
    </w:p>
    <w:p w:rsidR="000D2389" w:rsidRPr="000D2389" w:rsidRDefault="000D2389" w:rsidP="000D2389">
      <w:pPr>
        <w:spacing w:line="180" w:lineRule="exact"/>
        <w:ind w:firstLine="142"/>
        <w:jc w:val="both"/>
        <w:rPr>
          <w:rFonts w:ascii="Arial" w:hAnsi="Arial" w:cs="Arial"/>
          <w:sz w:val="18"/>
          <w:szCs w:val="18"/>
        </w:rPr>
      </w:pPr>
      <w:r w:rsidRPr="000D238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jc w:val="both"/>
        <w:rPr>
          <w:rFonts w:ascii="Arial" w:hAnsi="Arial" w:cs="Arial"/>
          <w:sz w:val="18"/>
          <w:szCs w:val="18"/>
        </w:rPr>
      </w:pPr>
    </w:p>
    <w:p w:rsidR="000D2389" w:rsidRPr="000D2389" w:rsidRDefault="000D2389" w:rsidP="000D2389">
      <w:pPr>
        <w:spacing w:line="180" w:lineRule="exact"/>
        <w:rPr>
          <w:rFonts w:ascii="Arial" w:hAnsi="Arial" w:cs="Arial"/>
          <w:sz w:val="18"/>
          <w:szCs w:val="18"/>
        </w:rPr>
      </w:pPr>
      <w:proofErr w:type="gramStart"/>
      <w:r w:rsidRPr="000D2389">
        <w:rPr>
          <w:rFonts w:ascii="Arial" w:hAnsi="Arial" w:cs="Arial"/>
          <w:sz w:val="18"/>
          <w:szCs w:val="18"/>
        </w:rPr>
        <w:t>Исполняющий</w:t>
      </w:r>
      <w:proofErr w:type="gramEnd"/>
      <w:r w:rsidRPr="000D2389">
        <w:rPr>
          <w:rFonts w:ascii="Arial" w:hAnsi="Arial" w:cs="Arial"/>
          <w:sz w:val="18"/>
          <w:szCs w:val="18"/>
        </w:rPr>
        <w:t xml:space="preserve"> полномочия Главы </w:t>
      </w:r>
    </w:p>
    <w:p w:rsidR="000D2389" w:rsidRPr="000D2389" w:rsidRDefault="000D2389" w:rsidP="000D2389">
      <w:pPr>
        <w:spacing w:line="180" w:lineRule="exact"/>
        <w:rPr>
          <w:rFonts w:ascii="Arial" w:hAnsi="Arial" w:cs="Arial"/>
          <w:sz w:val="18"/>
          <w:szCs w:val="18"/>
        </w:rPr>
      </w:pPr>
      <w:r>
        <w:rPr>
          <w:rFonts w:ascii="Arial" w:hAnsi="Arial" w:cs="Arial"/>
          <w:sz w:val="18"/>
          <w:szCs w:val="18"/>
        </w:rPr>
        <w:t xml:space="preserve">Благодарненского муниципального </w:t>
      </w:r>
      <w:r w:rsidRPr="000D2389">
        <w:rPr>
          <w:rFonts w:ascii="Arial" w:hAnsi="Arial" w:cs="Arial"/>
          <w:sz w:val="18"/>
          <w:szCs w:val="18"/>
        </w:rPr>
        <w:t>округа Ставропольского края,</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первый заместитель главы администрации</w:t>
      </w:r>
    </w:p>
    <w:p w:rsidR="000D2389" w:rsidRPr="000D2389" w:rsidRDefault="000D2389" w:rsidP="000D2389">
      <w:pPr>
        <w:spacing w:line="180" w:lineRule="exact"/>
        <w:rPr>
          <w:rFonts w:ascii="Arial" w:hAnsi="Arial" w:cs="Arial"/>
          <w:sz w:val="18"/>
          <w:szCs w:val="18"/>
        </w:rPr>
      </w:pPr>
      <w:r w:rsidRPr="000D2389">
        <w:rPr>
          <w:rFonts w:ascii="Arial" w:hAnsi="Arial" w:cs="Arial"/>
          <w:sz w:val="18"/>
          <w:szCs w:val="18"/>
        </w:rPr>
        <w:t>Благодарненского муниципального округа</w:t>
      </w:r>
    </w:p>
    <w:p w:rsidR="000D2389" w:rsidRDefault="000D2389" w:rsidP="000D2389">
      <w:pPr>
        <w:spacing w:line="180" w:lineRule="exact"/>
        <w:rPr>
          <w:rFonts w:ascii="Arial" w:hAnsi="Arial" w:cs="Arial"/>
          <w:sz w:val="18"/>
          <w:szCs w:val="18"/>
        </w:rPr>
      </w:pPr>
      <w:r>
        <w:rPr>
          <w:rFonts w:ascii="Arial" w:hAnsi="Arial" w:cs="Arial"/>
          <w:sz w:val="18"/>
          <w:szCs w:val="18"/>
        </w:rPr>
        <w:t xml:space="preserve">Ставропольского края                           </w:t>
      </w:r>
      <w:r w:rsidRPr="000D2389">
        <w:rPr>
          <w:rFonts w:ascii="Arial" w:hAnsi="Arial" w:cs="Arial"/>
          <w:sz w:val="18"/>
          <w:szCs w:val="18"/>
        </w:rPr>
        <w:t>Н.Д. Федюнина</w:t>
      </w:r>
    </w:p>
    <w:p w:rsidR="000D2389" w:rsidRDefault="000D2389" w:rsidP="000D2389">
      <w:pPr>
        <w:spacing w:line="180" w:lineRule="exact"/>
        <w:rPr>
          <w:rFonts w:ascii="Arial" w:hAnsi="Arial" w:cs="Arial"/>
          <w:sz w:val="18"/>
          <w:szCs w:val="18"/>
        </w:rPr>
      </w:pPr>
    </w:p>
    <w:p w:rsidR="000D2389" w:rsidRDefault="000D2389" w:rsidP="000D2389">
      <w:pPr>
        <w:spacing w:line="180" w:lineRule="exact"/>
        <w:rPr>
          <w:rFonts w:ascii="Arial" w:hAnsi="Arial" w:cs="Arial"/>
          <w:sz w:val="18"/>
          <w:szCs w:val="18"/>
        </w:rPr>
      </w:pPr>
    </w:p>
    <w:p w:rsidR="00781698" w:rsidRPr="00781698" w:rsidRDefault="00781698" w:rsidP="00781698">
      <w:pPr>
        <w:spacing w:line="180" w:lineRule="exact"/>
        <w:ind w:left="1416"/>
        <w:jc w:val="center"/>
        <w:rPr>
          <w:rFonts w:ascii="Arial" w:hAnsi="Arial" w:cs="Arial"/>
          <w:sz w:val="18"/>
          <w:szCs w:val="18"/>
        </w:rPr>
      </w:pPr>
      <w:r w:rsidRPr="00781698">
        <w:rPr>
          <w:rFonts w:ascii="Arial" w:hAnsi="Arial" w:cs="Arial"/>
          <w:sz w:val="18"/>
          <w:szCs w:val="18"/>
        </w:rPr>
        <w:t>УТВЕРЖДЕНО</w:t>
      </w:r>
    </w:p>
    <w:p w:rsidR="00781698" w:rsidRPr="00781698" w:rsidRDefault="00781698" w:rsidP="00781698">
      <w:pPr>
        <w:spacing w:line="180" w:lineRule="exact"/>
        <w:ind w:left="1416"/>
        <w:jc w:val="center"/>
        <w:rPr>
          <w:rFonts w:ascii="Arial" w:hAnsi="Arial" w:cs="Arial"/>
          <w:sz w:val="18"/>
          <w:szCs w:val="18"/>
        </w:rPr>
      </w:pPr>
      <w:r w:rsidRPr="00781698">
        <w:rPr>
          <w:rFonts w:ascii="Arial" w:hAnsi="Arial" w:cs="Arial"/>
          <w:sz w:val="18"/>
          <w:szCs w:val="18"/>
        </w:rPr>
        <w:t>постановлением администрации Благодарненского муниципального округа Ставропольского края</w:t>
      </w:r>
    </w:p>
    <w:p w:rsidR="00781698" w:rsidRPr="00781698" w:rsidRDefault="00781698" w:rsidP="00781698">
      <w:pPr>
        <w:spacing w:line="180" w:lineRule="exact"/>
        <w:ind w:left="1416"/>
        <w:jc w:val="center"/>
        <w:rPr>
          <w:rFonts w:ascii="Arial" w:hAnsi="Arial" w:cs="Arial"/>
          <w:sz w:val="18"/>
          <w:szCs w:val="18"/>
        </w:rPr>
      </w:pPr>
      <w:r>
        <w:rPr>
          <w:rFonts w:ascii="Arial" w:hAnsi="Arial" w:cs="Arial"/>
          <w:sz w:val="18"/>
          <w:szCs w:val="18"/>
        </w:rPr>
        <w:t>от 08 октября 2023 года № 1239</w:t>
      </w:r>
    </w:p>
    <w:p w:rsidR="00781698" w:rsidRDefault="00781698" w:rsidP="00781698">
      <w:pPr>
        <w:spacing w:line="180" w:lineRule="exact"/>
        <w:rPr>
          <w:rFonts w:ascii="Arial" w:hAnsi="Arial" w:cs="Arial"/>
          <w:sz w:val="18"/>
          <w:szCs w:val="18"/>
        </w:rPr>
      </w:pPr>
    </w:p>
    <w:p w:rsidR="00781698" w:rsidRPr="00781698" w:rsidRDefault="00781698" w:rsidP="00781698">
      <w:pPr>
        <w:spacing w:line="180" w:lineRule="exact"/>
        <w:rPr>
          <w:rFonts w:ascii="Arial" w:hAnsi="Arial" w:cs="Arial"/>
          <w:sz w:val="18"/>
          <w:szCs w:val="18"/>
        </w:rPr>
      </w:pPr>
    </w:p>
    <w:p w:rsidR="00781698" w:rsidRPr="00781698" w:rsidRDefault="00781698" w:rsidP="00781698">
      <w:pPr>
        <w:spacing w:line="180" w:lineRule="exact"/>
        <w:jc w:val="center"/>
        <w:rPr>
          <w:rFonts w:ascii="Arial" w:hAnsi="Arial" w:cs="Arial"/>
          <w:sz w:val="18"/>
          <w:szCs w:val="18"/>
        </w:rPr>
      </w:pPr>
      <w:r w:rsidRPr="00781698">
        <w:rPr>
          <w:rFonts w:ascii="Arial" w:hAnsi="Arial" w:cs="Arial"/>
          <w:sz w:val="18"/>
          <w:szCs w:val="18"/>
        </w:rPr>
        <w:t>ПОЛОЖЕНИЕ</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о порядке сбора и обмена информацией в области защиты населения и территорий от чрезвычайных ситуаций природного и техногенного характера в Благодарненском муниципальном округе Ставропольского края</w:t>
      </w:r>
    </w:p>
    <w:p w:rsidR="00781698" w:rsidRPr="00781698" w:rsidRDefault="00781698" w:rsidP="00781698">
      <w:pPr>
        <w:spacing w:line="180" w:lineRule="exact"/>
        <w:ind w:firstLine="142"/>
        <w:jc w:val="both"/>
        <w:rPr>
          <w:rFonts w:ascii="Arial" w:hAnsi="Arial" w:cs="Arial"/>
          <w:sz w:val="18"/>
          <w:szCs w:val="18"/>
        </w:rPr>
      </w:pP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1. Настоящий Порядок сбора и обмена информацией в области защиты населения и территорий от чрезвычайных ситуаций природного и техногенного характера в Благодарненском муниципальном округе Ставропольского края (далее -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(далее - информация). </w:t>
      </w:r>
    </w:p>
    <w:p w:rsidR="00781698" w:rsidRPr="00781698" w:rsidRDefault="00781698" w:rsidP="00781698">
      <w:pPr>
        <w:spacing w:line="180" w:lineRule="exact"/>
        <w:ind w:firstLine="142"/>
        <w:jc w:val="both"/>
        <w:rPr>
          <w:rFonts w:ascii="Arial" w:hAnsi="Arial" w:cs="Arial"/>
          <w:sz w:val="18"/>
          <w:szCs w:val="18"/>
        </w:rPr>
      </w:pPr>
      <w:proofErr w:type="gramStart"/>
      <w:r w:rsidRPr="00781698">
        <w:rPr>
          <w:rFonts w:ascii="Arial" w:hAnsi="Arial" w:cs="Arial"/>
          <w:sz w:val="18"/>
          <w:szCs w:val="18"/>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территории Благодарненского муниципального округа Ставропольского края,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w:t>
      </w:r>
      <w:proofErr w:type="gramEnd"/>
      <w:r w:rsidRPr="00781698">
        <w:rPr>
          <w:rFonts w:ascii="Arial" w:hAnsi="Arial" w:cs="Arial"/>
          <w:sz w:val="18"/>
          <w:szCs w:val="18"/>
        </w:rPr>
        <w:t xml:space="preserve"> </w:t>
      </w:r>
      <w:proofErr w:type="gramStart"/>
      <w:r w:rsidRPr="00781698">
        <w:rPr>
          <w:rFonts w:ascii="Arial" w:hAnsi="Arial" w:cs="Arial"/>
          <w:sz w:val="18"/>
          <w:szCs w:val="18"/>
        </w:rPr>
        <w:t xml:space="preserve">сведения о деятельности администрации Благодарненского муниципального округа Ставропольского края, </w:t>
      </w:r>
      <w:r w:rsidRPr="00781698">
        <w:rPr>
          <w:rFonts w:ascii="Arial" w:hAnsi="Arial" w:cs="Arial"/>
          <w:sz w:val="18"/>
          <w:szCs w:val="18"/>
        </w:rPr>
        <w:lastRenderedPageBreak/>
        <w:t>отраслевых (функциональных) и территориальных органов администрации Благодарненского муниципального округа Ставропольского края (далее - органы администрации), организаций, предприятий и учреждений, расположенных на территории Благодарненского муниципального округа Ставропольского края, независимо от их организационно-правовой формы (далее – организации), в области защиты населения и территории от чрезвычайных ситуаций, составе и структуре сил и средств, предназначенных для предупреждения</w:t>
      </w:r>
      <w:proofErr w:type="gramEnd"/>
      <w:r w:rsidRPr="00781698">
        <w:rPr>
          <w:rFonts w:ascii="Arial" w:hAnsi="Arial" w:cs="Arial"/>
          <w:sz w:val="18"/>
          <w:szCs w:val="18"/>
        </w:rPr>
        <w:t xml:space="preserve"> и ликвидации чрезвычайных ситуаций, в том числе сил постоянной готовности, создании, наличии, использовании и восполнении финансовых и материальных ресурсов для ликвидации чрезвычайных ситуаций.</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2. </w:t>
      </w:r>
      <w:proofErr w:type="gramStart"/>
      <w:r w:rsidRPr="00781698">
        <w:rPr>
          <w:rFonts w:ascii="Arial" w:hAnsi="Arial" w:cs="Arial"/>
          <w:sz w:val="18"/>
          <w:szCs w:val="18"/>
        </w:rPr>
        <w:t xml:space="preserve">Сбор и обмен информацией осуществляется администрацией Благодарненского муниципального округа Ставропольского края, органами администрации и организациями в целях принятия мер по предупреждению и ликвидации чрезвычайных ситуаций на территории Благодарненского муниципального округа Ставропольского края, оценки их последствий, информирования и своевременного оповещения населения Благодарненского муниципального округа Ставропольского края о прогнозируемых и возникших чрезвычайных ситуациях. </w:t>
      </w:r>
      <w:proofErr w:type="gramEnd"/>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3. Организации представляют информацию в администрацию Благодарненского муниципального округа Ставропольского края, в органы администрации, а также в соответствии с федеральным законодательством в федеральные органы исполнительной власти, к сфере деятельности которых относятся организации, по имеющимся средствам связи. </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4. </w:t>
      </w:r>
      <w:proofErr w:type="gramStart"/>
      <w:r w:rsidRPr="00781698">
        <w:rPr>
          <w:rFonts w:ascii="Arial" w:hAnsi="Arial" w:cs="Arial"/>
          <w:sz w:val="18"/>
          <w:szCs w:val="18"/>
        </w:rPr>
        <w:t>Сбор, обработка и обмен информацией на территории Благодарненского муниципального округа Ставропольского края о чрезвычайных ситуациях, принимаемых мерах по их ликвидации и представление сведений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осуществляется управлением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roofErr w:type="gramEnd"/>
      <w:r w:rsidRPr="00781698">
        <w:rPr>
          <w:rFonts w:ascii="Arial" w:hAnsi="Arial" w:cs="Arial"/>
          <w:sz w:val="18"/>
          <w:szCs w:val="18"/>
        </w:rPr>
        <w:t xml:space="preserve"> (далее – управление безопасности) через муниципальное учреждение «Единая дежурно – диспетчерская  служба г. </w:t>
      </w:r>
      <w:proofErr w:type="gramStart"/>
      <w:r w:rsidRPr="00781698">
        <w:rPr>
          <w:rFonts w:ascii="Arial" w:hAnsi="Arial" w:cs="Arial"/>
          <w:sz w:val="18"/>
          <w:szCs w:val="18"/>
        </w:rPr>
        <w:t>Благодарный</w:t>
      </w:r>
      <w:proofErr w:type="gramEnd"/>
      <w:r w:rsidRPr="00781698">
        <w:rPr>
          <w:rFonts w:ascii="Arial" w:hAnsi="Arial" w:cs="Arial"/>
          <w:sz w:val="18"/>
          <w:szCs w:val="18"/>
        </w:rPr>
        <w:t xml:space="preserve">» (далее – МУ ЕДДС). </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5. Администрация Благодарненского муниципального округа Ставропольского края, органы администрации и организации представляют информацию о прогнозируемой или возникшей чрезвычайной ситуации природного и техногенного характера в управление безопасности через МУ ЕДДС по единому номеру «112» вызова экстренных оперативных служб, на адрес электронной почты: edds.blag26@yandex.ru.  </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6. Организации Благодарненского муниципального округа Ставропольского края, а также организации, взаимодействующие с МУ ЕДДС по вопросам сбора и обмена информацией в области защиты населения и территорий от чрезвычайных ситуаций природного и техногенного характера, предоставляют информацию в МУ ЕДДС в соответствии с заключенными двухсторонними соглашениями. </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7. </w:t>
      </w:r>
      <w:proofErr w:type="gramStart"/>
      <w:r w:rsidRPr="00781698">
        <w:rPr>
          <w:rFonts w:ascii="Arial" w:hAnsi="Arial" w:cs="Arial"/>
          <w:sz w:val="18"/>
          <w:szCs w:val="18"/>
        </w:rPr>
        <w:t xml:space="preserve">Сбор оперативной информации осуществляется на основе представленных администрацией Благодарненского муниципального округа Ставропольского края, органами администрации и организациями через МУ ЕДДС в соответствии с Инструкцией о сроках и формах предоставления информации в области защиты населения и территорий от чрезвычайных ситуаций природного и техногенного характера утвержденной Приказом Министерства Российской Федерации по делам гражданской обороны, чрезвычайным ситуациям и </w:t>
      </w:r>
      <w:r w:rsidRPr="00781698">
        <w:rPr>
          <w:rFonts w:ascii="Arial" w:hAnsi="Arial" w:cs="Arial"/>
          <w:sz w:val="18"/>
          <w:szCs w:val="18"/>
        </w:rPr>
        <w:lastRenderedPageBreak/>
        <w:t>ликвидации последствий стихийных действий от</w:t>
      </w:r>
      <w:proofErr w:type="gramEnd"/>
      <w:r w:rsidRPr="00781698">
        <w:rPr>
          <w:rFonts w:ascii="Arial" w:hAnsi="Arial" w:cs="Arial"/>
          <w:sz w:val="18"/>
          <w:szCs w:val="18"/>
        </w:rPr>
        <w:t xml:space="preserve"> 07 июля 1997 года № 382. </w:t>
      </w:r>
    </w:p>
    <w:p w:rsidR="00781698" w:rsidRP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 xml:space="preserve">8. </w:t>
      </w:r>
      <w:proofErr w:type="gramStart"/>
      <w:r w:rsidRPr="00781698">
        <w:rPr>
          <w:rFonts w:ascii="Arial" w:hAnsi="Arial" w:cs="Arial"/>
          <w:sz w:val="18"/>
          <w:szCs w:val="18"/>
        </w:rPr>
        <w:t xml:space="preserve">Информация, полученная от органов исполнительной власти Ставропольского края, осуществляющих наблюдение и контроль за состоянием окружающей среды, обстановкой на потенциально опасных объектах и прилегающих к ним территориях, своевременно и в полном объеме доводится через МУ ЕДДС до администрации Благодарненского муниципального округа Ставропольского края, органов администрации и населения Благодарненского муниципального Ставропольского края. </w:t>
      </w:r>
      <w:proofErr w:type="gramEnd"/>
    </w:p>
    <w:p w:rsidR="00781698" w:rsidRDefault="00781698" w:rsidP="00781698">
      <w:pPr>
        <w:spacing w:line="180" w:lineRule="exact"/>
        <w:ind w:firstLine="142"/>
        <w:jc w:val="both"/>
        <w:rPr>
          <w:rFonts w:ascii="Arial" w:hAnsi="Arial" w:cs="Arial"/>
          <w:sz w:val="18"/>
          <w:szCs w:val="18"/>
        </w:rPr>
      </w:pPr>
      <w:r w:rsidRPr="00781698">
        <w:rPr>
          <w:rFonts w:ascii="Arial" w:hAnsi="Arial" w:cs="Arial"/>
          <w:sz w:val="18"/>
          <w:szCs w:val="18"/>
        </w:rPr>
        <w:t>9. Оплата услуг связи для передачи информации производится в порядке, установленном законодательством Российской Федерации.</w:t>
      </w:r>
    </w:p>
    <w:p w:rsidR="00781698" w:rsidRDefault="00781698" w:rsidP="00781698">
      <w:pPr>
        <w:spacing w:line="180" w:lineRule="exact"/>
        <w:jc w:val="both"/>
        <w:rPr>
          <w:rFonts w:ascii="Arial" w:hAnsi="Arial" w:cs="Arial"/>
          <w:sz w:val="18"/>
          <w:szCs w:val="18"/>
        </w:rPr>
      </w:pPr>
    </w:p>
    <w:p w:rsidR="00781698" w:rsidRDefault="00781698" w:rsidP="00781698">
      <w:pPr>
        <w:spacing w:line="180" w:lineRule="exact"/>
        <w:jc w:val="both"/>
        <w:rPr>
          <w:rFonts w:ascii="Arial" w:hAnsi="Arial" w:cs="Arial"/>
          <w:sz w:val="18"/>
          <w:szCs w:val="18"/>
        </w:rPr>
      </w:pPr>
    </w:p>
    <w:p w:rsidR="00781698" w:rsidRDefault="00781698" w:rsidP="00781698">
      <w:pPr>
        <w:spacing w:line="180" w:lineRule="exact"/>
        <w:jc w:val="both"/>
        <w:rPr>
          <w:rFonts w:ascii="Arial" w:hAnsi="Arial" w:cs="Arial"/>
          <w:sz w:val="18"/>
          <w:szCs w:val="18"/>
        </w:rPr>
      </w:pPr>
    </w:p>
    <w:p w:rsidR="00083089" w:rsidRPr="00731565" w:rsidRDefault="00083089" w:rsidP="00083089">
      <w:pPr>
        <w:spacing w:line="180" w:lineRule="exact"/>
        <w:jc w:val="center"/>
        <w:rPr>
          <w:rFonts w:ascii="Arial" w:hAnsi="Arial" w:cs="Arial"/>
          <w:b/>
          <w:sz w:val="18"/>
          <w:szCs w:val="18"/>
        </w:rPr>
      </w:pPr>
      <w:r w:rsidRPr="00731565">
        <w:rPr>
          <w:rFonts w:ascii="Arial" w:hAnsi="Arial" w:cs="Arial"/>
          <w:b/>
          <w:sz w:val="18"/>
          <w:szCs w:val="18"/>
        </w:rPr>
        <w:t>ПОСТАНОВЛЕНИЕ</w:t>
      </w:r>
    </w:p>
    <w:p w:rsidR="00083089" w:rsidRPr="00731565" w:rsidRDefault="00083089" w:rsidP="00083089">
      <w:pPr>
        <w:spacing w:line="180" w:lineRule="exact"/>
        <w:jc w:val="center"/>
        <w:rPr>
          <w:rFonts w:ascii="Arial" w:hAnsi="Arial" w:cs="Arial"/>
          <w:b/>
          <w:sz w:val="18"/>
          <w:szCs w:val="18"/>
        </w:rPr>
      </w:pPr>
    </w:p>
    <w:p w:rsidR="00083089" w:rsidRPr="00731565" w:rsidRDefault="00083089" w:rsidP="00083089">
      <w:pPr>
        <w:spacing w:line="180" w:lineRule="exact"/>
        <w:jc w:val="center"/>
        <w:rPr>
          <w:rFonts w:ascii="Arial" w:hAnsi="Arial" w:cs="Arial"/>
          <w:b/>
          <w:sz w:val="18"/>
          <w:szCs w:val="18"/>
        </w:rPr>
      </w:pPr>
      <w:r w:rsidRPr="00731565">
        <w:rPr>
          <w:rFonts w:ascii="Arial" w:hAnsi="Arial" w:cs="Arial"/>
          <w:b/>
          <w:sz w:val="18"/>
          <w:szCs w:val="18"/>
        </w:rPr>
        <w:t>АДМИНИСТРАЦИИ БЛАГОДАРНЕНСКОГО МУНИЦИПАЛЬНОГО  ОКРУГА  СТАВРОПОЛЬСКОГО КРАЯ</w:t>
      </w:r>
    </w:p>
    <w:p w:rsidR="00083089" w:rsidRPr="00731565" w:rsidRDefault="00083089" w:rsidP="00083089">
      <w:pPr>
        <w:spacing w:line="180" w:lineRule="exact"/>
        <w:jc w:val="center"/>
        <w:rPr>
          <w:rFonts w:ascii="Arial" w:hAnsi="Arial" w:cs="Arial"/>
          <w:b/>
          <w:sz w:val="18"/>
          <w:szCs w:val="18"/>
        </w:rPr>
      </w:pPr>
      <w:r w:rsidRPr="00731565">
        <w:rPr>
          <w:rFonts w:ascii="Arial" w:hAnsi="Arial" w:cs="Arial"/>
          <w:b/>
          <w:sz w:val="18"/>
          <w:szCs w:val="18"/>
        </w:rPr>
        <w:t>09 ноября 2023  года</w:t>
      </w:r>
      <w:r w:rsidRPr="00731565">
        <w:rPr>
          <w:rFonts w:ascii="Arial" w:hAnsi="Arial" w:cs="Arial"/>
          <w:b/>
          <w:sz w:val="18"/>
          <w:szCs w:val="18"/>
        </w:rPr>
        <w:tab/>
        <w:t xml:space="preserve">г. </w:t>
      </w:r>
      <w:proofErr w:type="gramStart"/>
      <w:r w:rsidRPr="00731565">
        <w:rPr>
          <w:rFonts w:ascii="Arial" w:hAnsi="Arial" w:cs="Arial"/>
          <w:b/>
          <w:sz w:val="18"/>
          <w:szCs w:val="18"/>
        </w:rPr>
        <w:t>Благодарный</w:t>
      </w:r>
      <w:proofErr w:type="gramEnd"/>
      <w:r w:rsidRPr="00731565">
        <w:rPr>
          <w:rFonts w:ascii="Arial" w:hAnsi="Arial" w:cs="Arial"/>
          <w:b/>
          <w:sz w:val="18"/>
          <w:szCs w:val="18"/>
        </w:rPr>
        <w:tab/>
        <w:t>№1249</w:t>
      </w: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О создании и ведении официальных страниц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в информационно-телек</w:t>
      </w:r>
      <w:r>
        <w:rPr>
          <w:rFonts w:ascii="Arial" w:hAnsi="Arial" w:cs="Arial"/>
          <w:sz w:val="18"/>
          <w:szCs w:val="18"/>
        </w:rPr>
        <w:t>оммуникационной сети «Интернет»</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proofErr w:type="gramStart"/>
      <w:r w:rsidRPr="00083089">
        <w:rPr>
          <w:rFonts w:ascii="Arial" w:hAnsi="Arial" w:cs="Arial"/>
          <w:sz w:val="18"/>
          <w:szCs w:val="18"/>
        </w:rPr>
        <w:t>В целях совершенствования деятельности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по реализации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Постановления Правительства Российской Федерации от 31 декабря 2022 года № 2560 «Об утверждении</w:t>
      </w:r>
      <w:proofErr w:type="gramEnd"/>
      <w:r w:rsidRPr="00083089">
        <w:rPr>
          <w:rFonts w:ascii="Arial" w:hAnsi="Arial" w:cs="Arial"/>
          <w:sz w:val="18"/>
          <w:szCs w:val="18"/>
        </w:rPr>
        <w:t xml:space="preserve"> </w:t>
      </w:r>
      <w:proofErr w:type="gramStart"/>
      <w:r w:rsidRPr="00083089">
        <w:rPr>
          <w:rFonts w:ascii="Arial" w:hAnsi="Arial" w:cs="Arial"/>
          <w:sz w:val="18"/>
          <w:szCs w:val="18"/>
        </w:rPr>
        <w:t>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«Об</w:t>
      </w:r>
      <w:proofErr w:type="gramEnd"/>
      <w:r w:rsidRPr="00083089">
        <w:rPr>
          <w:rFonts w:ascii="Arial" w:hAnsi="Arial" w:cs="Arial"/>
          <w:sz w:val="18"/>
          <w:szCs w:val="18"/>
        </w:rPr>
        <w:t xml:space="preserve"> </w:t>
      </w:r>
      <w:proofErr w:type="gramStart"/>
      <w:r w:rsidRPr="00083089">
        <w:rPr>
          <w:rFonts w:ascii="Arial" w:hAnsi="Arial" w:cs="Arial"/>
          <w:sz w:val="18"/>
          <w:szCs w:val="18"/>
        </w:rPr>
        <w:t>организации предоставления государственных и муниципальных услуг» и Правил взаимодействия официальных сайтов и официальных страниц с федеральной государственной информационной системой «Единый портал государственных и муниципальных услуг (функций)», включая требования, предъявляемые к такому взаимодействию», Распоряжения Правительства Российской Федерации от 2 сентября 2022 года № 2523-р и постановления Правительства Ставропольского края от 27 июля 2023 года № 459-п «О создании и ведении официальных страниц органов</w:t>
      </w:r>
      <w:proofErr w:type="gramEnd"/>
      <w:r w:rsidRPr="00083089">
        <w:rPr>
          <w:rFonts w:ascii="Arial" w:hAnsi="Arial" w:cs="Arial"/>
          <w:sz w:val="18"/>
          <w:szCs w:val="18"/>
        </w:rPr>
        <w:t xml:space="preserve"> исполнительной власти Ставропольского края, государственных органов Ставропольского края, образованных Губернатором Ставропольского края или Правительством Ставропольского края, и организаций, подведомственных органам исполнительной власти Ставропольского края, в информационно-телекоммуникационной сети </w:t>
      </w:r>
      <w:r w:rsidRPr="00083089">
        <w:rPr>
          <w:rFonts w:ascii="Arial" w:hAnsi="Arial" w:cs="Arial"/>
          <w:sz w:val="18"/>
          <w:szCs w:val="18"/>
        </w:rPr>
        <w:lastRenderedPageBreak/>
        <w:t>«Интернет» в части создания и ведения ими официальных страниц в информационно-телекоммуникационной сети «Интернет», администрация Благодарненского муниципального округа Ставропольского края</w:t>
      </w: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jc w:val="both"/>
        <w:rPr>
          <w:rFonts w:ascii="Arial" w:hAnsi="Arial" w:cs="Arial"/>
          <w:sz w:val="18"/>
          <w:szCs w:val="18"/>
        </w:rPr>
      </w:pPr>
      <w:r w:rsidRPr="00083089">
        <w:rPr>
          <w:rFonts w:ascii="Arial" w:hAnsi="Arial" w:cs="Arial"/>
          <w:sz w:val="18"/>
          <w:szCs w:val="18"/>
        </w:rPr>
        <w:t>ПОСТАНОВЛЯЕТ:</w:t>
      </w: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1. Утвердить прилагаемый Порядок создания и ведения официальных страниц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в информационно-телекоммуникационной сети «Интернет». </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2. Определить:</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2.1. Официальными страницами администрации Благодарненского муниципального округа Ставропольского края: https://vk.com/abgosk – в социальной сети «</w:t>
      </w:r>
      <w:proofErr w:type="spellStart"/>
      <w:r w:rsidRPr="00083089">
        <w:rPr>
          <w:rFonts w:ascii="Arial" w:hAnsi="Arial" w:cs="Arial"/>
          <w:sz w:val="18"/>
          <w:szCs w:val="18"/>
        </w:rPr>
        <w:t>ВКонтакте</w:t>
      </w:r>
      <w:proofErr w:type="spellEnd"/>
      <w:r w:rsidRPr="00083089">
        <w:rPr>
          <w:rFonts w:ascii="Arial" w:hAnsi="Arial" w:cs="Arial"/>
          <w:sz w:val="18"/>
          <w:szCs w:val="18"/>
        </w:rPr>
        <w:t xml:space="preserve">» в информационно-телекоммуникационной сети «Интернет», https://ok.ru/abgosk26 – в социальной сети «Одноклассники» в информационно-телекоммуникационной сети «Интернет». </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2.2. Федюнину Наталью Дмитриевну, первого заместителя главы администрации Благодарненского муниципального округа Ставропольского края, ответственным лицом за создание и ведение официальных страниц администрации Благодарненского муниципального округа Ставропольского края в социальных сетях «</w:t>
      </w:r>
      <w:proofErr w:type="spellStart"/>
      <w:r w:rsidRPr="00083089">
        <w:rPr>
          <w:rFonts w:ascii="Arial" w:hAnsi="Arial" w:cs="Arial"/>
          <w:sz w:val="18"/>
          <w:szCs w:val="18"/>
        </w:rPr>
        <w:t>ВКонтакте</w:t>
      </w:r>
      <w:proofErr w:type="spellEnd"/>
      <w:r w:rsidRPr="00083089">
        <w:rPr>
          <w:rFonts w:ascii="Arial" w:hAnsi="Arial" w:cs="Arial"/>
          <w:sz w:val="18"/>
          <w:szCs w:val="18"/>
        </w:rPr>
        <w:t>», «Одноклассники» в информационно-телекоммуникационной сети «Интернет» (далее – социальные сети).</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2.3. </w:t>
      </w:r>
      <w:proofErr w:type="gramStart"/>
      <w:r w:rsidRPr="00083089">
        <w:rPr>
          <w:rFonts w:ascii="Arial" w:hAnsi="Arial" w:cs="Arial"/>
          <w:sz w:val="18"/>
          <w:szCs w:val="18"/>
        </w:rPr>
        <w:t>Евдакова Дениса Сергеевича, главного специалиста отдела по правовым, организационным и общим вопросам администрации Благодарненского муниципального округа Ставропольского края, уполномоченным лицом, авторизованным в социальных сетях и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proofErr w:type="gramEnd"/>
      <w:r w:rsidRPr="00083089">
        <w:rPr>
          <w:rFonts w:ascii="Arial" w:hAnsi="Arial" w:cs="Arial"/>
          <w:sz w:val="18"/>
          <w:szCs w:val="18"/>
        </w:rPr>
        <w:t xml:space="preserve"> идентификац</w:t>
      </w:r>
      <w:proofErr w:type="gramStart"/>
      <w:r w:rsidRPr="00083089">
        <w:rPr>
          <w:rFonts w:ascii="Arial" w:hAnsi="Arial" w:cs="Arial"/>
          <w:sz w:val="18"/>
          <w:szCs w:val="18"/>
        </w:rPr>
        <w:t>ии и ау</w:t>
      </w:r>
      <w:proofErr w:type="gramEnd"/>
      <w:r w:rsidRPr="00083089">
        <w:rPr>
          <w:rFonts w:ascii="Arial" w:hAnsi="Arial" w:cs="Arial"/>
          <w:sz w:val="18"/>
          <w:szCs w:val="18"/>
        </w:rPr>
        <w:t>тентификации), для размещения информации на официальных страницах администрации Благодарненского муниципального округа Ставропольского края, получения доступа к информации и осуществления взаимодействия с пользователями информацией на официальных страницах администрации Благодарненского муниципального округа Ставропольского края.</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3.Поручить:</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3.1. </w:t>
      </w:r>
      <w:proofErr w:type="gramStart"/>
      <w:r w:rsidRPr="00083089">
        <w:rPr>
          <w:rFonts w:ascii="Arial" w:hAnsi="Arial" w:cs="Arial"/>
          <w:sz w:val="18"/>
          <w:szCs w:val="18"/>
        </w:rPr>
        <w:t>Отделу информационных технологий и защиты информации администрации Благодарненского муниципального округа Ставропольского края (</w:t>
      </w:r>
      <w:proofErr w:type="spellStart"/>
      <w:r w:rsidRPr="00083089">
        <w:rPr>
          <w:rFonts w:ascii="Arial" w:hAnsi="Arial" w:cs="Arial"/>
          <w:sz w:val="18"/>
          <w:szCs w:val="18"/>
        </w:rPr>
        <w:t>Кухарев</w:t>
      </w:r>
      <w:proofErr w:type="spellEnd"/>
      <w:r w:rsidRPr="00083089">
        <w:rPr>
          <w:rFonts w:ascii="Arial" w:hAnsi="Arial" w:cs="Arial"/>
          <w:sz w:val="18"/>
          <w:szCs w:val="18"/>
        </w:rPr>
        <w:t>) в месячный срок со дня вступления в силу настоящего постановления разместить информацию об официальных страницах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на официальном сайте администрации Благодарненского муниципального округа Ставропольского края в информационно-телекоммуникационной</w:t>
      </w:r>
      <w:proofErr w:type="gramEnd"/>
      <w:r w:rsidRPr="00083089">
        <w:rPr>
          <w:rFonts w:ascii="Arial" w:hAnsi="Arial" w:cs="Arial"/>
          <w:sz w:val="18"/>
          <w:szCs w:val="18"/>
        </w:rPr>
        <w:t xml:space="preserve"> сети «Интернет» и поддерживать ее в актуальном состоянии.</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lastRenderedPageBreak/>
        <w:t xml:space="preserve">3.2. </w:t>
      </w:r>
      <w:proofErr w:type="gramStart"/>
      <w:r w:rsidRPr="00083089">
        <w:rPr>
          <w:rFonts w:ascii="Arial" w:hAnsi="Arial" w:cs="Arial"/>
          <w:sz w:val="18"/>
          <w:szCs w:val="18"/>
        </w:rPr>
        <w:t xml:space="preserve">Отделу по правовым, организационным и общим вопросам администрации Благодарненского муниципального округа Ставропольского края Шурховецкая): </w:t>
      </w:r>
      <w:proofErr w:type="gramEnd"/>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3.2.1. Осуществлять координацию деятельности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по созданию и ведению их официальных страниц в социальных сетях.</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3.2.2. Осуществлять взаимодействие с органами администрации Благодарненского муниципального округа Ставропольского края с правами юридического лица и подведомственными муниципальными организациями по вопросам, связанным с обеспечением доступа к информации об их деятельности на своих официальных страницах в социальных сетях.</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3.2.3. Осуществлять взаимодействие с центром управления регионом («проектным офисом») в Ставропольском крае по вопросам создания и сопровождения официальных страниц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в социальных сетях.</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3.2.4. Представлять информацию о созданных и (или) удаленных официальных страницах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в социальных сетях в центр управления регионом («проектный офис») в Ставропольском крае </w:t>
      </w:r>
      <w:proofErr w:type="gramStart"/>
      <w:r w:rsidRPr="00083089">
        <w:rPr>
          <w:rFonts w:ascii="Arial" w:hAnsi="Arial" w:cs="Arial"/>
          <w:sz w:val="18"/>
          <w:szCs w:val="18"/>
        </w:rPr>
        <w:t>в</w:t>
      </w:r>
      <w:proofErr w:type="gramEnd"/>
      <w:r w:rsidRPr="00083089">
        <w:rPr>
          <w:rFonts w:ascii="Arial" w:hAnsi="Arial" w:cs="Arial"/>
          <w:sz w:val="18"/>
          <w:szCs w:val="18"/>
        </w:rPr>
        <w:t xml:space="preserve"> </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течение 3 рабочих дней со дня их создания и (или) удаления.</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 Органам администрации Благодарненского муниципального округа Ставропольского края с правами юридического лица и подведомственным муниципальным организациям:</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3.3.1. В трехнедельный срок со дня вступления в силу настоящего постановления:</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3.3.1.1. Создать официальные страницы в социальных сетях, в случае если такие официальные страницы не созданы, с учетом положений пункта 4 настоящего постановления, и обеспечить их дальнейшее ведение.</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3.3.1.2. Определить лиц, замещающих должности не ниже заместителя руководителя органа администрации Благодарненского муниципального округа Ставропольского края с правами юридического лица и подведомственной муниципальной организации, ответственных за создание и ведение своих официальных страниц.</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3.3.1.3. Определить уполномоченных лиц из числа работников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авторизованных в социальных сетях и прошедших идентификацию и аутентификацию с использованием единой системы идентификац</w:t>
      </w:r>
      <w:proofErr w:type="gramStart"/>
      <w:r w:rsidRPr="00083089">
        <w:rPr>
          <w:rFonts w:ascii="Arial" w:hAnsi="Arial" w:cs="Arial"/>
          <w:sz w:val="18"/>
          <w:szCs w:val="18"/>
        </w:rPr>
        <w:t>ии и ау</w:t>
      </w:r>
      <w:proofErr w:type="gramEnd"/>
      <w:r w:rsidRPr="00083089">
        <w:rPr>
          <w:rFonts w:ascii="Arial" w:hAnsi="Arial" w:cs="Arial"/>
          <w:sz w:val="18"/>
          <w:szCs w:val="18"/>
        </w:rPr>
        <w:t>тентификации.</w:t>
      </w: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3.3.2. Представлять информацию о созданных и (или) удаленных своих официальных страницах главному специалисту отдела по правовым, организационным и общим вопросам администрации Благодарненского муниципального округа Ставропольского края в течение 2 рабочих дней со дня их создания и (или) удаления.</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4. Установить, что органы администрации Благодарненского муниципального округа Ставропольского края с правами юридического лица и подведомственные муниципальные организации с учетом особенностей сферы своей деятельности и по согласованию с администрацией Благодарненского муниципального округа Ставропольского края могут </w:t>
      </w:r>
      <w:r w:rsidRPr="00083089">
        <w:rPr>
          <w:rFonts w:ascii="Arial" w:hAnsi="Arial" w:cs="Arial"/>
          <w:sz w:val="18"/>
          <w:szCs w:val="18"/>
        </w:rPr>
        <w:lastRenderedPageBreak/>
        <w:t>не создавать официальные страницы в социальных сетях.</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5. Признать утратившим силу постановление администрации Благодарненского городского округа Ставропольского края от 28 августа 2023 года № 937 «О создании и ведении официальных страниц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подведомственных муниципальных организаций в информационно-телекоммуникационной сети «Интернет».</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 xml:space="preserve">6. </w:t>
      </w:r>
      <w:proofErr w:type="gramStart"/>
      <w:r w:rsidRPr="00083089">
        <w:rPr>
          <w:rFonts w:ascii="Arial" w:hAnsi="Arial" w:cs="Arial"/>
          <w:sz w:val="18"/>
          <w:szCs w:val="18"/>
        </w:rPr>
        <w:t>Контроль за</w:t>
      </w:r>
      <w:proofErr w:type="gramEnd"/>
      <w:r w:rsidRPr="00083089">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 </w:t>
      </w:r>
    </w:p>
    <w:p w:rsidR="00083089" w:rsidRPr="00083089" w:rsidRDefault="00083089" w:rsidP="00083089">
      <w:pPr>
        <w:spacing w:line="180" w:lineRule="exact"/>
        <w:ind w:firstLine="142"/>
        <w:jc w:val="both"/>
        <w:rPr>
          <w:rFonts w:ascii="Arial" w:hAnsi="Arial" w:cs="Arial"/>
          <w:sz w:val="18"/>
          <w:szCs w:val="18"/>
        </w:rPr>
      </w:pPr>
    </w:p>
    <w:p w:rsidR="00083089" w:rsidRPr="00083089" w:rsidRDefault="00083089" w:rsidP="00083089">
      <w:pPr>
        <w:spacing w:line="180" w:lineRule="exact"/>
        <w:ind w:firstLine="142"/>
        <w:jc w:val="both"/>
        <w:rPr>
          <w:rFonts w:ascii="Arial" w:hAnsi="Arial" w:cs="Arial"/>
          <w:sz w:val="18"/>
          <w:szCs w:val="18"/>
        </w:rPr>
      </w:pPr>
      <w:r w:rsidRPr="00083089">
        <w:rPr>
          <w:rFonts w:ascii="Arial" w:hAnsi="Arial" w:cs="Arial"/>
          <w:sz w:val="18"/>
          <w:szCs w:val="18"/>
        </w:rPr>
        <w:t>7. Настоящее постановление вступает в силу после на следующий день после дня его официального опубликования.</w:t>
      </w: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jc w:val="both"/>
        <w:rPr>
          <w:rFonts w:ascii="Arial" w:hAnsi="Arial" w:cs="Arial"/>
          <w:sz w:val="18"/>
          <w:szCs w:val="18"/>
        </w:rPr>
      </w:pPr>
    </w:p>
    <w:p w:rsidR="00083089" w:rsidRPr="00083089" w:rsidRDefault="00083089" w:rsidP="00083089">
      <w:pPr>
        <w:spacing w:line="180" w:lineRule="exact"/>
        <w:jc w:val="both"/>
        <w:rPr>
          <w:rFonts w:ascii="Arial" w:hAnsi="Arial" w:cs="Arial"/>
          <w:sz w:val="18"/>
          <w:szCs w:val="18"/>
        </w:rPr>
      </w:pPr>
      <w:r w:rsidRPr="00083089">
        <w:rPr>
          <w:rFonts w:ascii="Arial" w:hAnsi="Arial" w:cs="Arial"/>
          <w:sz w:val="18"/>
          <w:szCs w:val="18"/>
        </w:rPr>
        <w:t xml:space="preserve">Глава </w:t>
      </w:r>
    </w:p>
    <w:p w:rsidR="00083089" w:rsidRPr="00083089" w:rsidRDefault="00083089" w:rsidP="00083089">
      <w:pPr>
        <w:spacing w:line="180" w:lineRule="exact"/>
        <w:jc w:val="both"/>
        <w:rPr>
          <w:rFonts w:ascii="Arial" w:hAnsi="Arial" w:cs="Arial"/>
          <w:sz w:val="18"/>
          <w:szCs w:val="18"/>
        </w:rPr>
      </w:pPr>
      <w:r w:rsidRPr="00083089">
        <w:rPr>
          <w:rFonts w:ascii="Arial" w:hAnsi="Arial" w:cs="Arial"/>
          <w:sz w:val="18"/>
          <w:szCs w:val="18"/>
        </w:rPr>
        <w:t xml:space="preserve">Благодарненского муниципального округа </w:t>
      </w:r>
    </w:p>
    <w:p w:rsidR="00083089" w:rsidRDefault="00083089" w:rsidP="0008308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r>
      <w:r>
        <w:rPr>
          <w:rFonts w:ascii="Arial" w:hAnsi="Arial" w:cs="Arial"/>
          <w:sz w:val="18"/>
          <w:szCs w:val="18"/>
        </w:rPr>
        <w:tab/>
      </w:r>
      <w:r w:rsidR="008F6CED">
        <w:rPr>
          <w:rFonts w:ascii="Arial" w:hAnsi="Arial" w:cs="Arial"/>
          <w:sz w:val="18"/>
          <w:szCs w:val="18"/>
        </w:rPr>
        <w:t xml:space="preserve">            </w:t>
      </w:r>
      <w:r w:rsidRPr="00083089">
        <w:rPr>
          <w:rFonts w:ascii="Arial" w:hAnsi="Arial" w:cs="Arial"/>
          <w:sz w:val="18"/>
          <w:szCs w:val="18"/>
        </w:rPr>
        <w:t>А.И. Теньков</w:t>
      </w:r>
    </w:p>
    <w:p w:rsidR="00C90204" w:rsidRDefault="00C90204" w:rsidP="00083089">
      <w:pPr>
        <w:spacing w:line="180" w:lineRule="exact"/>
        <w:jc w:val="both"/>
        <w:rPr>
          <w:rFonts w:ascii="Arial" w:hAnsi="Arial" w:cs="Arial"/>
          <w:sz w:val="18"/>
          <w:szCs w:val="18"/>
        </w:rPr>
      </w:pPr>
    </w:p>
    <w:p w:rsidR="00C90204" w:rsidRDefault="00C90204" w:rsidP="00083089">
      <w:pPr>
        <w:spacing w:line="180" w:lineRule="exact"/>
        <w:jc w:val="both"/>
        <w:rPr>
          <w:rFonts w:ascii="Arial" w:hAnsi="Arial" w:cs="Arial"/>
          <w:sz w:val="18"/>
          <w:szCs w:val="18"/>
        </w:rPr>
      </w:pPr>
    </w:p>
    <w:p w:rsidR="00C90204" w:rsidRDefault="00C90204" w:rsidP="00083089">
      <w:pPr>
        <w:spacing w:line="180" w:lineRule="exact"/>
        <w:jc w:val="both"/>
        <w:rPr>
          <w:rFonts w:ascii="Arial" w:hAnsi="Arial" w:cs="Arial"/>
          <w:sz w:val="18"/>
          <w:szCs w:val="18"/>
        </w:rPr>
      </w:pPr>
    </w:p>
    <w:p w:rsidR="00C90204" w:rsidRPr="00C90204" w:rsidRDefault="00C90204" w:rsidP="00C90204">
      <w:pPr>
        <w:spacing w:line="180" w:lineRule="exact"/>
        <w:ind w:left="1416"/>
        <w:jc w:val="center"/>
        <w:rPr>
          <w:rFonts w:ascii="Arial" w:hAnsi="Arial" w:cs="Arial"/>
          <w:sz w:val="18"/>
          <w:szCs w:val="18"/>
        </w:rPr>
      </w:pPr>
      <w:r w:rsidRPr="00C90204">
        <w:rPr>
          <w:rFonts w:ascii="Arial" w:hAnsi="Arial" w:cs="Arial"/>
          <w:sz w:val="18"/>
          <w:szCs w:val="18"/>
        </w:rPr>
        <w:t>УТВЕРЖДЕН</w:t>
      </w:r>
    </w:p>
    <w:p w:rsidR="00C90204" w:rsidRPr="00C90204" w:rsidRDefault="00C90204" w:rsidP="00C90204">
      <w:pPr>
        <w:spacing w:line="180" w:lineRule="exact"/>
        <w:ind w:left="1416"/>
        <w:jc w:val="center"/>
        <w:rPr>
          <w:rFonts w:ascii="Arial" w:hAnsi="Arial" w:cs="Arial"/>
          <w:sz w:val="18"/>
          <w:szCs w:val="18"/>
        </w:rPr>
      </w:pPr>
      <w:r w:rsidRPr="00C90204">
        <w:rPr>
          <w:rFonts w:ascii="Arial" w:hAnsi="Arial" w:cs="Arial"/>
          <w:sz w:val="18"/>
          <w:szCs w:val="18"/>
        </w:rPr>
        <w:t>постановлением администрации</w:t>
      </w:r>
    </w:p>
    <w:p w:rsidR="00C90204" w:rsidRPr="00C90204" w:rsidRDefault="00C90204" w:rsidP="00C90204">
      <w:pPr>
        <w:spacing w:line="180" w:lineRule="exact"/>
        <w:ind w:left="1416"/>
        <w:jc w:val="center"/>
        <w:rPr>
          <w:rFonts w:ascii="Arial" w:hAnsi="Arial" w:cs="Arial"/>
          <w:sz w:val="18"/>
          <w:szCs w:val="18"/>
        </w:rPr>
      </w:pPr>
      <w:r w:rsidRPr="00C90204">
        <w:rPr>
          <w:rFonts w:ascii="Arial" w:hAnsi="Arial" w:cs="Arial"/>
          <w:sz w:val="18"/>
          <w:szCs w:val="18"/>
        </w:rPr>
        <w:t>Благодарненского муниципального округа Ставропольского края</w:t>
      </w:r>
    </w:p>
    <w:p w:rsidR="00C90204" w:rsidRPr="00C90204" w:rsidRDefault="00C90204" w:rsidP="00C90204">
      <w:pPr>
        <w:spacing w:line="180" w:lineRule="exact"/>
        <w:ind w:left="1416"/>
        <w:jc w:val="center"/>
        <w:rPr>
          <w:rFonts w:ascii="Arial" w:hAnsi="Arial" w:cs="Arial"/>
          <w:sz w:val="18"/>
          <w:szCs w:val="18"/>
        </w:rPr>
      </w:pPr>
      <w:r w:rsidRPr="00C90204">
        <w:rPr>
          <w:rFonts w:ascii="Arial" w:hAnsi="Arial" w:cs="Arial"/>
          <w:sz w:val="18"/>
          <w:szCs w:val="18"/>
        </w:rPr>
        <w:t>от 09 ноября 2023 года № 1249</w:t>
      </w:r>
    </w:p>
    <w:p w:rsidR="00C90204" w:rsidRPr="00C90204" w:rsidRDefault="00C90204" w:rsidP="00C90204">
      <w:pPr>
        <w:spacing w:line="180" w:lineRule="exact"/>
        <w:jc w:val="both"/>
        <w:rPr>
          <w:rFonts w:ascii="Arial" w:hAnsi="Arial" w:cs="Arial"/>
          <w:sz w:val="18"/>
          <w:szCs w:val="18"/>
        </w:rPr>
      </w:pPr>
    </w:p>
    <w:p w:rsidR="00C90204" w:rsidRPr="00C90204" w:rsidRDefault="00C90204" w:rsidP="00C90204">
      <w:pPr>
        <w:spacing w:line="180" w:lineRule="exact"/>
        <w:jc w:val="both"/>
        <w:rPr>
          <w:rFonts w:ascii="Arial" w:hAnsi="Arial" w:cs="Arial"/>
          <w:sz w:val="18"/>
          <w:szCs w:val="18"/>
        </w:rPr>
      </w:pPr>
    </w:p>
    <w:p w:rsidR="00C90204" w:rsidRPr="00C90204" w:rsidRDefault="00C90204" w:rsidP="00C90204">
      <w:pPr>
        <w:spacing w:line="180" w:lineRule="exact"/>
        <w:jc w:val="center"/>
        <w:rPr>
          <w:rFonts w:ascii="Arial" w:hAnsi="Arial" w:cs="Arial"/>
          <w:sz w:val="18"/>
          <w:szCs w:val="18"/>
        </w:rPr>
      </w:pPr>
      <w:r w:rsidRPr="00C90204">
        <w:rPr>
          <w:rFonts w:ascii="Arial" w:hAnsi="Arial" w:cs="Arial"/>
          <w:sz w:val="18"/>
          <w:szCs w:val="18"/>
        </w:rPr>
        <w:t>ПОРЯДОК</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создания и ведения официальных страниц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в информационно-телекоммуникационной сети «Интернет». </w:t>
      </w:r>
    </w:p>
    <w:p w:rsidR="00C90204" w:rsidRPr="00C90204" w:rsidRDefault="00C90204" w:rsidP="00C90204">
      <w:pPr>
        <w:spacing w:line="180" w:lineRule="exact"/>
        <w:ind w:firstLine="142"/>
        <w:jc w:val="both"/>
        <w:rPr>
          <w:rFonts w:ascii="Arial" w:hAnsi="Arial" w:cs="Arial"/>
          <w:sz w:val="18"/>
          <w:szCs w:val="18"/>
        </w:rPr>
      </w:pP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1. </w:t>
      </w:r>
      <w:proofErr w:type="gramStart"/>
      <w:r w:rsidRPr="00C90204">
        <w:rPr>
          <w:rFonts w:ascii="Arial" w:hAnsi="Arial" w:cs="Arial"/>
          <w:sz w:val="18"/>
          <w:szCs w:val="18"/>
        </w:rPr>
        <w:t>Настоящий Порядок определяет правила создания и ведения официальных страниц администрации Благодарненского муниципального округа Ставропольского края, органов администрации Благодарненского муниципального округа Ставропольского края с правами юридического лица и подведомственных муниципальных организаций, созданных для размещения информации об их деятельности в социальных сетях «</w:t>
      </w:r>
      <w:proofErr w:type="spellStart"/>
      <w:r w:rsidRPr="00C90204">
        <w:rPr>
          <w:rFonts w:ascii="Arial" w:hAnsi="Arial" w:cs="Arial"/>
          <w:sz w:val="18"/>
          <w:szCs w:val="18"/>
        </w:rPr>
        <w:t>ВКонтакте</w:t>
      </w:r>
      <w:proofErr w:type="spellEnd"/>
      <w:r w:rsidRPr="00C90204">
        <w:rPr>
          <w:rFonts w:ascii="Arial" w:hAnsi="Arial" w:cs="Arial"/>
          <w:sz w:val="18"/>
          <w:szCs w:val="18"/>
        </w:rPr>
        <w:t>», «Одноклассники» в информационно-телекоммуникационной сети «Интернет» (далее – администрация, органы администрации, подведомственные организации, социальные сети, сеть «Интернет»).</w:t>
      </w:r>
      <w:proofErr w:type="gramEnd"/>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2. Понятия, используемые в настоящем Порядке, применяются в значениях, определенных Федеральным законом «Об обеспечении доступа к информации о деятельности государственных органов и органов местного самоуправления».</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3. В целях создания и ведения официальных страниц:</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1) главный специалист отдела по правовым, организационным и общим вопросам администрации обеспечивает координацию деятельности органов администрации и подведомственных организаций по созданию и ведению их официальных страниц;</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2) администрация, органы администрации и подведомственные организации обеспечивают:</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создание и ведение своих официальных страниц в рамках проводимой на территории Благодарненского </w:t>
      </w:r>
      <w:r w:rsidRPr="00C90204">
        <w:rPr>
          <w:rFonts w:ascii="Arial" w:hAnsi="Arial" w:cs="Arial"/>
          <w:sz w:val="18"/>
          <w:szCs w:val="18"/>
        </w:rPr>
        <w:lastRenderedPageBreak/>
        <w:t>муниципального округа Ставропольского края в соответствии с законодательством Российской Федерации и законодательством Ставропольского края государственной информационной политики;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размещение информации о своих официальных страницах с указателями данных страниц на официальных сайтах администрации, органов администрации или подведомственных организаций в сети «Интернет» (при наличии);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получение специальных отметок, подтверждающих факт создания официальных страниц администрацией, органами администрации или подведомственными организациями;</w:t>
      </w:r>
    </w:p>
    <w:p w:rsidR="00C90204" w:rsidRPr="00C90204" w:rsidRDefault="00C90204" w:rsidP="00C90204">
      <w:pPr>
        <w:spacing w:line="180" w:lineRule="exact"/>
        <w:ind w:firstLine="142"/>
        <w:jc w:val="both"/>
        <w:rPr>
          <w:rFonts w:ascii="Arial" w:hAnsi="Arial" w:cs="Arial"/>
          <w:sz w:val="18"/>
          <w:szCs w:val="18"/>
        </w:rPr>
      </w:pPr>
      <w:proofErr w:type="gramStart"/>
      <w:r w:rsidRPr="00C90204">
        <w:rPr>
          <w:rFonts w:ascii="Arial" w:hAnsi="Arial" w:cs="Arial"/>
          <w:sz w:val="18"/>
          <w:szCs w:val="18"/>
        </w:rPr>
        <w:t>размещение информации на своих официальных страницах, включая их информационное наполнение, формирование, корректировку и удаление информации, размещаемой администрацией, органами администрации или подведомственными организациями, доступ к такой информации в целях ее корректировки или удаления, а также взаимодействие с пользователями информацией на официальных страницах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C90204" w:rsidRPr="00C90204" w:rsidRDefault="00C90204" w:rsidP="00C90204">
      <w:pPr>
        <w:spacing w:line="180" w:lineRule="exact"/>
        <w:ind w:firstLine="142"/>
        <w:jc w:val="both"/>
        <w:rPr>
          <w:rFonts w:ascii="Arial" w:hAnsi="Arial" w:cs="Arial"/>
          <w:sz w:val="18"/>
          <w:szCs w:val="18"/>
        </w:rPr>
      </w:pPr>
      <w:proofErr w:type="gramStart"/>
      <w:r w:rsidRPr="00C90204">
        <w:rPr>
          <w:rFonts w:ascii="Arial" w:hAnsi="Arial" w:cs="Arial"/>
          <w:sz w:val="18"/>
          <w:szCs w:val="18"/>
        </w:rPr>
        <w:t>размещение на своих официальных страницах электронной формы платформы обратной связи Единого портала для взаимодействия с пользователями информацией на таких официальных страницах путем получения от пользователей информацией сообщений и обращений, обработки и направления органами администрации и подведомственными организациями ответов на такие сообщения и обращения, выявления мнения пользователей информацией при исполнении администрацией, органами администрации и подведомственными организациями полномочий (осуществлении функций), в том</w:t>
      </w:r>
      <w:proofErr w:type="gramEnd"/>
      <w:r w:rsidRPr="00C90204">
        <w:rPr>
          <w:rFonts w:ascii="Arial" w:hAnsi="Arial" w:cs="Arial"/>
          <w:sz w:val="18"/>
          <w:szCs w:val="18"/>
        </w:rPr>
        <w:t xml:space="preserve"> </w:t>
      </w:r>
      <w:proofErr w:type="gramStart"/>
      <w:r w:rsidRPr="00C90204">
        <w:rPr>
          <w:rFonts w:ascii="Arial" w:hAnsi="Arial" w:cs="Arial"/>
          <w:sz w:val="18"/>
          <w:szCs w:val="18"/>
        </w:rPr>
        <w:t>числе посредством проведения опросов, голосований и процессов участия жителей Благодарненского муниципального округа Ставропольского края в публичных слушаниях, а также иных доступных в социальных сетях способов взаимодействия;</w:t>
      </w:r>
      <w:proofErr w:type="gramEnd"/>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надлежащее выполнение мер по защите сведений и технических средств, используемых для организации размещения информации и взаимодействия с пользователями информацией на официальных страницах;</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возможность комментирования публикаций, размещаемых администрацией, органами администрации и подведомственными организациями на официальных страницах, для пользователей информацией на таких официальных страницах.</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4. </w:t>
      </w:r>
      <w:proofErr w:type="gramStart"/>
      <w:r w:rsidRPr="00C90204">
        <w:rPr>
          <w:rFonts w:ascii="Arial" w:hAnsi="Arial" w:cs="Arial"/>
          <w:sz w:val="18"/>
          <w:szCs w:val="18"/>
        </w:rPr>
        <w:t>На официальных страницах администрацией, органами администрации и подведомственными организациями размещается не менее 3 публикаций в неделю о деятельности администрации, соответствующих органов администрации и подведомственных организаций, за исключением органов администрации и подведомственных организаций, по которым первым заместителем главы администрации Благодарненского муниципального округа Ставропольского края принято решение об иной частоте размещения ими публикаций о деятельности органов администрации и подведомственных организаций на официальных</w:t>
      </w:r>
      <w:proofErr w:type="gramEnd"/>
      <w:r w:rsidRPr="00C90204">
        <w:rPr>
          <w:rFonts w:ascii="Arial" w:hAnsi="Arial" w:cs="Arial"/>
          <w:sz w:val="18"/>
          <w:szCs w:val="18"/>
        </w:rPr>
        <w:t xml:space="preserve"> </w:t>
      </w:r>
      <w:proofErr w:type="gramStart"/>
      <w:r w:rsidRPr="00C90204">
        <w:rPr>
          <w:rFonts w:ascii="Arial" w:hAnsi="Arial" w:cs="Arial"/>
          <w:sz w:val="18"/>
          <w:szCs w:val="18"/>
        </w:rPr>
        <w:t>страницах</w:t>
      </w:r>
      <w:proofErr w:type="gramEnd"/>
      <w:r w:rsidRPr="00C90204">
        <w:rPr>
          <w:rFonts w:ascii="Arial" w:hAnsi="Arial" w:cs="Arial"/>
          <w:sz w:val="18"/>
          <w:szCs w:val="18"/>
        </w:rPr>
        <w:t xml:space="preserve"> на основании информации, представленной центром управления регионом («проектным офисом») в Ставропольском крае.</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Такое решение доводится до соответствующих органов администрации и подведомственных организаций главным специалистом отдела по правовым, организационным и общим вопросам администрации в течение 10 рабочих дней со дня его принятия.</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5. Официальные страницы должны содержать:</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1) индивидуальную обложку с применением графического изображения (эмблемы), соответствующего сфере деятельности </w:t>
      </w:r>
      <w:r w:rsidRPr="00C90204">
        <w:rPr>
          <w:rFonts w:ascii="Arial" w:hAnsi="Arial" w:cs="Arial"/>
          <w:sz w:val="18"/>
          <w:szCs w:val="18"/>
        </w:rPr>
        <w:lastRenderedPageBreak/>
        <w:t>администрации, органа администрации или подведомственной организации;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2) единое стилистическое и цветовое оформление официальной страницы и размещаемых в ней публикаций (при ведении официальной страницы применяются возможности социальных сетей (приложения, </w:t>
      </w:r>
      <w:proofErr w:type="spellStart"/>
      <w:r w:rsidRPr="00C90204">
        <w:rPr>
          <w:rFonts w:ascii="Arial" w:hAnsi="Arial" w:cs="Arial"/>
          <w:sz w:val="18"/>
          <w:szCs w:val="18"/>
        </w:rPr>
        <w:t>виджеты</w:t>
      </w:r>
      <w:proofErr w:type="spellEnd"/>
      <w:r w:rsidRPr="00C90204">
        <w:rPr>
          <w:rFonts w:ascii="Arial" w:hAnsi="Arial" w:cs="Arial"/>
          <w:sz w:val="18"/>
          <w:szCs w:val="18"/>
        </w:rPr>
        <w:t>, динамичные обложки);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3) актуальную информацию, предусмотренную частью 1.2 статьи 13 Федерального закона «Об обеспечении доступа к информации о деятельности государственных органов и органов местного самоуправления»;</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4) </w:t>
      </w:r>
      <w:proofErr w:type="gramStart"/>
      <w:r w:rsidRPr="00C90204">
        <w:rPr>
          <w:rFonts w:ascii="Arial" w:hAnsi="Arial" w:cs="Arial"/>
          <w:sz w:val="18"/>
          <w:szCs w:val="18"/>
        </w:rPr>
        <w:t>соответствующую</w:t>
      </w:r>
      <w:proofErr w:type="gramEnd"/>
      <w:r w:rsidRPr="00C90204">
        <w:rPr>
          <w:rFonts w:ascii="Arial" w:hAnsi="Arial" w:cs="Arial"/>
          <w:sz w:val="18"/>
          <w:szCs w:val="18"/>
        </w:rPr>
        <w:t xml:space="preserve"> </w:t>
      </w:r>
      <w:proofErr w:type="spellStart"/>
      <w:r w:rsidRPr="00C90204">
        <w:rPr>
          <w:rFonts w:ascii="Arial" w:hAnsi="Arial" w:cs="Arial"/>
          <w:sz w:val="18"/>
          <w:szCs w:val="18"/>
        </w:rPr>
        <w:t>геометку</w:t>
      </w:r>
      <w:proofErr w:type="spellEnd"/>
      <w:r w:rsidRPr="00C90204">
        <w:rPr>
          <w:rFonts w:ascii="Arial" w:hAnsi="Arial" w:cs="Arial"/>
          <w:sz w:val="18"/>
          <w:szCs w:val="18"/>
        </w:rPr>
        <w:t xml:space="preserve"> администрации, органа администрации и подведомственной организации;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5) информационные материалы, в том числе аудиовизуальные, соответствующие сфере деятельности администрации, органа администрации или подведомственной организации.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6. Для размещения информации на официальных страницах администрацией, органами администрации и подведомственными организациями используются тексты, фотографии, </w:t>
      </w:r>
      <w:proofErr w:type="spellStart"/>
      <w:r w:rsidRPr="00C90204">
        <w:rPr>
          <w:rFonts w:ascii="Arial" w:hAnsi="Arial" w:cs="Arial"/>
          <w:sz w:val="18"/>
          <w:szCs w:val="18"/>
        </w:rPr>
        <w:t>инфографика</w:t>
      </w:r>
      <w:proofErr w:type="spellEnd"/>
      <w:r w:rsidRPr="00C90204">
        <w:rPr>
          <w:rFonts w:ascii="Arial" w:hAnsi="Arial" w:cs="Arial"/>
          <w:sz w:val="18"/>
          <w:szCs w:val="18"/>
        </w:rPr>
        <w:t>, анимация, видеоролики, трансляции прямых эфиров, опросы, конкурсы, акции, иные материалы и форматы с учетом специфики социальной сети.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При размещении информации на официальных страницах администрацией, органами администрации и подведомственными организациями обеспечивается использование русского языка в соответствии с правилами орфографии и пунктуации.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7. При написании текстов публикаций, размещаемых на официальных страницах администрацией, органами администрации и подведомственными организациями, используется стиль, характерный для общения в социальных сетях без использования канцеляризмов, шаблонов и сложной профессиональной терминологии.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8. Администрация, органы администрации и подведомственные организации на созданных ими официальных страницах самостоятельно осуществляют мониторинг и контроль комментариев и сообщений пользователей информацией.</w:t>
      </w:r>
    </w:p>
    <w:p w:rsidR="00C90204" w:rsidRPr="00C90204" w:rsidRDefault="00C90204" w:rsidP="00C90204">
      <w:pPr>
        <w:spacing w:line="180" w:lineRule="exact"/>
        <w:ind w:firstLine="142"/>
        <w:jc w:val="both"/>
        <w:rPr>
          <w:rFonts w:ascii="Arial" w:hAnsi="Arial" w:cs="Arial"/>
          <w:sz w:val="18"/>
          <w:szCs w:val="18"/>
        </w:rPr>
      </w:pPr>
      <w:proofErr w:type="gramStart"/>
      <w:r w:rsidRPr="00C90204">
        <w:rPr>
          <w:rFonts w:ascii="Arial" w:hAnsi="Arial" w:cs="Arial"/>
          <w:sz w:val="18"/>
          <w:szCs w:val="18"/>
        </w:rPr>
        <w:t xml:space="preserve">Администрацией, органами администрации и подведомственными организациями подлежат удалению комментарии и сообщения пользователей </w:t>
      </w:r>
      <w:r w:rsidRPr="00C90204">
        <w:rPr>
          <w:rFonts w:ascii="Arial" w:hAnsi="Arial" w:cs="Arial"/>
          <w:sz w:val="18"/>
          <w:szCs w:val="18"/>
        </w:rPr>
        <w:lastRenderedPageBreak/>
        <w:t>информацией, размещенные на официальных страницах, содержащие спам-рассылки, нецензурные либо оскорбительные выражения, направленные на возбуждение ненависти либо вражды, порочащие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работы, а также в связи с их политическими убеждениями.</w:t>
      </w:r>
      <w:proofErr w:type="gramEnd"/>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Пользователи информацией, допустившие такие комментарии и сообщения на официальных страницах, заносятся администрацией, соответствующими органами администрации, подведомственными организациями в «черный список» или его аналог в порядке, предусмотренном правилами использования соответствующей социальной сети.</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9. Руководители органов администрации и подведомственных организаций несут персональную ответственность за достоверность и полноту информации о деятельности возглавляемых ими органов администрации и подведомственных организаций, размещенной на их официальных страницах.</w:t>
      </w:r>
    </w:p>
    <w:p w:rsidR="00C90204" w:rsidRPr="00C90204" w:rsidRDefault="00C90204" w:rsidP="00C90204">
      <w:pPr>
        <w:spacing w:line="180" w:lineRule="exact"/>
        <w:ind w:firstLine="142"/>
        <w:jc w:val="both"/>
        <w:rPr>
          <w:rFonts w:ascii="Arial" w:hAnsi="Arial" w:cs="Arial"/>
          <w:sz w:val="18"/>
          <w:szCs w:val="18"/>
        </w:rPr>
      </w:pPr>
      <w:r w:rsidRPr="00C90204">
        <w:rPr>
          <w:rFonts w:ascii="Arial" w:hAnsi="Arial" w:cs="Arial"/>
          <w:sz w:val="18"/>
          <w:szCs w:val="18"/>
        </w:rPr>
        <w:t xml:space="preserve">10. </w:t>
      </w:r>
      <w:proofErr w:type="gramStart"/>
      <w:r w:rsidRPr="00C90204">
        <w:rPr>
          <w:rFonts w:ascii="Arial" w:hAnsi="Arial" w:cs="Arial"/>
          <w:sz w:val="18"/>
          <w:szCs w:val="18"/>
        </w:rPr>
        <w:t>В случаях выявления главным специалистом отдела по правовым, организационным и общим вопросам администрации недостатков в ведении органами администрации и подведомственными организациями своих официальных страниц, информация о таких недостатках направляется руководителям органов администрации и подведомственных организаций в целях организации работы по устранению выявленных недостатков.</w:t>
      </w:r>
      <w:proofErr w:type="gramEnd"/>
    </w:p>
    <w:p w:rsidR="00C90204" w:rsidRPr="00C90204" w:rsidRDefault="00C90204" w:rsidP="00C90204">
      <w:pPr>
        <w:spacing w:line="180" w:lineRule="exact"/>
        <w:jc w:val="both"/>
        <w:rPr>
          <w:rFonts w:ascii="Arial" w:hAnsi="Arial" w:cs="Arial"/>
          <w:sz w:val="18"/>
          <w:szCs w:val="18"/>
        </w:rPr>
      </w:pPr>
    </w:p>
    <w:p w:rsidR="00C90204" w:rsidRPr="00C90204" w:rsidRDefault="00C90204" w:rsidP="00C90204">
      <w:pPr>
        <w:spacing w:line="180" w:lineRule="exact"/>
        <w:jc w:val="both"/>
        <w:rPr>
          <w:rFonts w:ascii="Arial" w:hAnsi="Arial" w:cs="Arial"/>
          <w:sz w:val="18"/>
          <w:szCs w:val="18"/>
        </w:rPr>
      </w:pPr>
    </w:p>
    <w:p w:rsidR="00C90204" w:rsidRPr="00C90204" w:rsidRDefault="00C90204" w:rsidP="00C90204">
      <w:pPr>
        <w:spacing w:line="180" w:lineRule="exact"/>
        <w:jc w:val="both"/>
        <w:rPr>
          <w:rFonts w:ascii="Arial" w:hAnsi="Arial" w:cs="Arial"/>
          <w:sz w:val="18"/>
          <w:szCs w:val="18"/>
        </w:rPr>
      </w:pPr>
    </w:p>
    <w:p w:rsidR="00C90204" w:rsidRPr="00C90204" w:rsidRDefault="00C90204" w:rsidP="00C90204">
      <w:pPr>
        <w:spacing w:line="180" w:lineRule="exact"/>
        <w:jc w:val="both"/>
        <w:rPr>
          <w:rFonts w:ascii="Arial" w:hAnsi="Arial" w:cs="Arial"/>
          <w:sz w:val="18"/>
          <w:szCs w:val="18"/>
        </w:rPr>
      </w:pPr>
      <w:r w:rsidRPr="00C90204">
        <w:rPr>
          <w:rFonts w:ascii="Arial" w:hAnsi="Arial" w:cs="Arial"/>
          <w:sz w:val="18"/>
          <w:szCs w:val="18"/>
        </w:rPr>
        <w:t>Первый заместитель главы администрации</w:t>
      </w:r>
    </w:p>
    <w:p w:rsidR="00C90204" w:rsidRPr="00C90204" w:rsidRDefault="00C90204" w:rsidP="00C90204">
      <w:pPr>
        <w:spacing w:line="180" w:lineRule="exact"/>
        <w:jc w:val="both"/>
        <w:rPr>
          <w:rFonts w:ascii="Arial" w:hAnsi="Arial" w:cs="Arial"/>
          <w:sz w:val="18"/>
          <w:szCs w:val="18"/>
        </w:rPr>
      </w:pPr>
      <w:r w:rsidRPr="00C90204">
        <w:rPr>
          <w:rFonts w:ascii="Arial" w:hAnsi="Arial" w:cs="Arial"/>
          <w:sz w:val="18"/>
          <w:szCs w:val="18"/>
        </w:rPr>
        <w:t>Благодарненского  муниципального округа</w:t>
      </w:r>
    </w:p>
    <w:p w:rsidR="00C90204" w:rsidRDefault="00C90204" w:rsidP="00C90204">
      <w:pPr>
        <w:spacing w:line="180" w:lineRule="exact"/>
        <w:jc w:val="both"/>
        <w:rPr>
          <w:rFonts w:ascii="Arial" w:hAnsi="Arial" w:cs="Arial"/>
          <w:sz w:val="18"/>
          <w:szCs w:val="18"/>
        </w:rPr>
      </w:pPr>
      <w:r>
        <w:rPr>
          <w:rFonts w:ascii="Arial" w:hAnsi="Arial" w:cs="Arial"/>
          <w:sz w:val="18"/>
          <w:szCs w:val="18"/>
        </w:rPr>
        <w:t xml:space="preserve">Ставропольского </w:t>
      </w:r>
      <w:r w:rsidRPr="00C90204">
        <w:rPr>
          <w:rFonts w:ascii="Arial" w:hAnsi="Arial" w:cs="Arial"/>
          <w:sz w:val="18"/>
          <w:szCs w:val="18"/>
        </w:rPr>
        <w:t xml:space="preserve">края    </w:t>
      </w:r>
      <w:r>
        <w:rPr>
          <w:rFonts w:ascii="Arial" w:hAnsi="Arial" w:cs="Arial"/>
          <w:sz w:val="18"/>
          <w:szCs w:val="18"/>
        </w:rPr>
        <w:t xml:space="preserve">                    </w:t>
      </w:r>
      <w:r w:rsidRPr="00C90204">
        <w:rPr>
          <w:rFonts w:ascii="Arial" w:hAnsi="Arial" w:cs="Arial"/>
          <w:sz w:val="18"/>
          <w:szCs w:val="18"/>
        </w:rPr>
        <w:t>Н.Д. Федюнина</w:t>
      </w: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C90204">
      <w:pPr>
        <w:spacing w:line="180" w:lineRule="exact"/>
        <w:jc w:val="both"/>
        <w:rPr>
          <w:rFonts w:ascii="Arial" w:hAnsi="Arial" w:cs="Arial"/>
          <w:sz w:val="18"/>
          <w:szCs w:val="18"/>
        </w:rPr>
      </w:pPr>
    </w:p>
    <w:p w:rsidR="00E371FC" w:rsidRDefault="00E371FC" w:rsidP="00E371FC">
      <w:pPr>
        <w:spacing w:line="180" w:lineRule="exact"/>
        <w:jc w:val="center"/>
        <w:rPr>
          <w:rFonts w:ascii="Arial" w:hAnsi="Arial" w:cs="Arial"/>
          <w:sz w:val="18"/>
          <w:szCs w:val="18"/>
        </w:rPr>
        <w:sectPr w:rsidR="00E371FC" w:rsidSect="00551293">
          <w:type w:val="continuous"/>
          <w:pgSz w:w="11905" w:h="16838"/>
          <w:pgMar w:top="1134" w:right="848" w:bottom="1134" w:left="993" w:header="720" w:footer="720" w:gutter="0"/>
          <w:cols w:num="2" w:space="851"/>
          <w:noEndnote/>
          <w:titlePg/>
          <w:docGrid w:linePitch="381"/>
        </w:sectPr>
      </w:pPr>
    </w:p>
    <w:p w:rsidR="00731565" w:rsidRDefault="00731565" w:rsidP="00E371FC">
      <w:pPr>
        <w:spacing w:line="180" w:lineRule="exact"/>
        <w:jc w:val="center"/>
        <w:rPr>
          <w:rFonts w:ascii="Arial" w:hAnsi="Arial" w:cs="Arial"/>
          <w:sz w:val="18"/>
          <w:szCs w:val="18"/>
        </w:rPr>
      </w:pPr>
    </w:p>
    <w:p w:rsidR="00731565" w:rsidRDefault="00731565" w:rsidP="00E371FC">
      <w:pPr>
        <w:spacing w:line="180" w:lineRule="exact"/>
        <w:jc w:val="center"/>
        <w:rPr>
          <w:rFonts w:ascii="Arial" w:hAnsi="Arial" w:cs="Arial"/>
          <w:sz w:val="18"/>
          <w:szCs w:val="18"/>
        </w:rPr>
      </w:pPr>
    </w:p>
    <w:p w:rsidR="00731565" w:rsidRDefault="00731565" w:rsidP="00E371FC">
      <w:pPr>
        <w:spacing w:line="180" w:lineRule="exact"/>
        <w:jc w:val="center"/>
        <w:rPr>
          <w:rFonts w:ascii="Arial" w:hAnsi="Arial" w:cs="Arial"/>
          <w:sz w:val="18"/>
          <w:szCs w:val="18"/>
        </w:rPr>
      </w:pPr>
    </w:p>
    <w:p w:rsidR="00731565" w:rsidRDefault="00731565" w:rsidP="00E371FC">
      <w:pPr>
        <w:spacing w:line="180" w:lineRule="exact"/>
        <w:jc w:val="center"/>
        <w:rPr>
          <w:rFonts w:ascii="Arial" w:hAnsi="Arial" w:cs="Arial"/>
          <w:sz w:val="18"/>
          <w:szCs w:val="18"/>
        </w:rPr>
      </w:pPr>
    </w:p>
    <w:p w:rsidR="00731565" w:rsidRDefault="00731565" w:rsidP="00E371FC">
      <w:pPr>
        <w:spacing w:line="180" w:lineRule="exact"/>
        <w:jc w:val="center"/>
        <w:rPr>
          <w:rFonts w:ascii="Arial" w:hAnsi="Arial" w:cs="Arial"/>
          <w:sz w:val="18"/>
          <w:szCs w:val="18"/>
        </w:rPr>
      </w:pPr>
    </w:p>
    <w:p w:rsidR="00E371FC" w:rsidRPr="00731565" w:rsidRDefault="00E371FC" w:rsidP="00E371FC">
      <w:pPr>
        <w:spacing w:line="180" w:lineRule="exact"/>
        <w:jc w:val="center"/>
        <w:rPr>
          <w:rFonts w:ascii="Arial" w:hAnsi="Arial" w:cs="Arial"/>
          <w:b/>
          <w:sz w:val="18"/>
          <w:szCs w:val="18"/>
        </w:rPr>
      </w:pPr>
      <w:r w:rsidRPr="00731565">
        <w:rPr>
          <w:rFonts w:ascii="Arial" w:hAnsi="Arial" w:cs="Arial"/>
          <w:b/>
          <w:sz w:val="18"/>
          <w:szCs w:val="18"/>
        </w:rPr>
        <w:t>Администрация Благодарненского муниципального округа Ставропольского края (далее – администрация округа) информирует жителей Благодарненского муниципального округа Ставропольского края о внесении в администрацию округа инициативных проектов для обсуждения и проведения их конкурсного отбора:</w:t>
      </w:r>
    </w:p>
    <w:p w:rsidR="00E371FC" w:rsidRPr="00E371FC" w:rsidRDefault="00E371FC" w:rsidP="00E371FC">
      <w:pPr>
        <w:spacing w:line="180" w:lineRule="exact"/>
        <w:jc w:val="center"/>
        <w:rPr>
          <w:rFonts w:ascii="Arial" w:hAnsi="Arial" w:cs="Arial"/>
          <w:sz w:val="18"/>
          <w:szCs w:val="18"/>
        </w:rPr>
      </w:pPr>
    </w:p>
    <w:p w:rsidR="00E371FC" w:rsidRDefault="00E371FC" w:rsidP="00E371FC">
      <w:pPr>
        <w:spacing w:line="180" w:lineRule="exact"/>
        <w:jc w:val="center"/>
        <w:rPr>
          <w:rFonts w:ascii="Arial" w:hAnsi="Arial" w:cs="Arial"/>
          <w:sz w:val="18"/>
          <w:szCs w:val="18"/>
        </w:rPr>
      </w:pPr>
      <w:r w:rsidRPr="00E371FC">
        <w:rPr>
          <w:rFonts w:ascii="Arial" w:hAnsi="Arial" w:cs="Arial"/>
          <w:sz w:val="18"/>
          <w:szCs w:val="18"/>
        </w:rPr>
        <w:t>Село Александрия Благодарненского муниципального округа Ставропольского края</w:t>
      </w:r>
    </w:p>
    <w:tbl>
      <w:tblPr>
        <w:tblStyle w:val="af7"/>
        <w:tblW w:w="9935" w:type="dxa"/>
        <w:tblInd w:w="108" w:type="dxa"/>
        <w:tblLayout w:type="fixed"/>
        <w:tblLook w:val="04A0" w:firstRow="1" w:lastRow="0" w:firstColumn="1" w:lastColumn="0" w:noHBand="0" w:noVBand="1"/>
      </w:tblPr>
      <w:tblGrid>
        <w:gridCol w:w="597"/>
        <w:gridCol w:w="3656"/>
        <w:gridCol w:w="5682"/>
      </w:tblGrid>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п.п.</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Сведения об инициативном проекте</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Описание</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Наименование инициативного проекта</w:t>
            </w:r>
          </w:p>
        </w:tc>
        <w:tc>
          <w:tcPr>
            <w:tcW w:w="5682" w:type="dxa"/>
          </w:tcPr>
          <w:p w:rsidR="00E371FC" w:rsidRPr="00E371FC" w:rsidRDefault="00E371FC" w:rsidP="00E371FC">
            <w:pPr>
              <w:spacing w:line="180" w:lineRule="exact"/>
              <w:rPr>
                <w:rFonts w:ascii="Arial" w:hAnsi="Arial" w:cs="Arial"/>
                <w:sz w:val="18"/>
                <w:szCs w:val="18"/>
              </w:rPr>
            </w:pPr>
            <w:proofErr w:type="gramStart"/>
            <w:r w:rsidRPr="00E371FC">
              <w:rPr>
                <w:rFonts w:ascii="Arial" w:hAnsi="Arial" w:cs="Arial"/>
                <w:sz w:val="18"/>
                <w:szCs w:val="18"/>
              </w:rPr>
              <w:t>Благоустройство территории в МДОУ «ДС № 4» с установкой теневых навесов, ремонтом порога с устройством пандуса по ул. Пролетарская, 97 в с. Александрия Благодарненского городского округа Ставропольского края</w:t>
            </w:r>
            <w:proofErr w:type="gramEnd"/>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Основными проблемами детского сада являются теневые навесы, которые были установлены 50лет назад, </w:t>
            </w:r>
            <w:proofErr w:type="gramStart"/>
            <w:r w:rsidRPr="00E371FC">
              <w:rPr>
                <w:rFonts w:ascii="Arial" w:hAnsi="Arial" w:cs="Arial"/>
                <w:sz w:val="18"/>
                <w:szCs w:val="18"/>
              </w:rPr>
              <w:t>не соответствие</w:t>
            </w:r>
            <w:proofErr w:type="gramEnd"/>
            <w:r w:rsidRPr="00E371FC">
              <w:rPr>
                <w:rFonts w:ascii="Arial" w:hAnsi="Arial" w:cs="Arial"/>
                <w:sz w:val="18"/>
                <w:szCs w:val="18"/>
              </w:rPr>
              <w:t xml:space="preserve"> нормативам входа в здание оборудованного пандусом</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1. По улице Пролетарской, 97 шесть групп от 1,5 до 7,5 лет. Теневых навесов пять из них находится в аварийном состоянии, на одну возрастную группу навес отсутствует.  </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 Здание детского сада не соответствует требованиям «СП 59.13330.2016. Свод правил. Доступность зданий и сооружений для маломобильных групп населения», утвержденных приказом Минстроя России от 14 ноября 2016 года №798/</w:t>
            </w:r>
            <w:proofErr w:type="spellStart"/>
            <w:proofErr w:type="gramStart"/>
            <w:r w:rsidRPr="00E371FC">
              <w:rPr>
                <w:rFonts w:ascii="Arial" w:hAnsi="Arial" w:cs="Arial"/>
                <w:sz w:val="18"/>
                <w:szCs w:val="18"/>
              </w:rPr>
              <w:t>пр</w:t>
            </w:r>
            <w:proofErr w:type="spellEnd"/>
            <w:proofErr w:type="gramEnd"/>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3.</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Обоснование предложений по решению указанной проблемы</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 Не будет угрозы жизни и здоровью воспитанников.</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 Дети, обладающие ограниченными возможностями здоровья, смогут посещать детский сад</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4.</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Описание ожидаемого результата (ожидаемых результатов) реализации инициативного проекта</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1. Теневые навесы будут соответствовать </w:t>
            </w:r>
            <w:hyperlink r:id="rId12" w:anchor="6540IN" w:history="1">
              <w:r w:rsidRPr="00E371FC">
                <w:rPr>
                  <w:rStyle w:val="af2"/>
                  <w:rFonts w:ascii="Arial" w:hAnsi="Arial" w:cs="Arial"/>
                  <w:bCs/>
                  <w:sz w:val="18"/>
                  <w:szCs w:val="18"/>
                </w:rPr>
                <w:t xml:space="preserve">СанПиН 2.4.1.3049-13 «Санитарно-эпидемиологические требования к устройству, содержанию и организации режима работы дошкольных </w:t>
              </w:r>
              <w:r w:rsidRPr="00E371FC">
                <w:rPr>
                  <w:rStyle w:val="af2"/>
                  <w:rFonts w:ascii="Arial" w:hAnsi="Arial" w:cs="Arial"/>
                  <w:bCs/>
                  <w:sz w:val="18"/>
                  <w:szCs w:val="18"/>
                </w:rPr>
                <w:lastRenderedPageBreak/>
                <w:t>образовательных организаций»</w:t>
              </w:r>
            </w:hyperlink>
            <w:r w:rsidRPr="00E371FC">
              <w:rPr>
                <w:rFonts w:ascii="Arial" w:hAnsi="Arial" w:cs="Arial"/>
                <w:bCs/>
                <w:sz w:val="18"/>
                <w:szCs w:val="18"/>
              </w:rPr>
              <w:t xml:space="preserve"> </w:t>
            </w:r>
            <w:r w:rsidRPr="00E371FC">
              <w:rPr>
                <w:rFonts w:ascii="Arial" w:hAnsi="Arial" w:cs="Arial"/>
                <w:sz w:val="18"/>
                <w:szCs w:val="18"/>
              </w:rPr>
              <w:t>(с изменениями на 27 октября 2020 года)</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 Облагородится территория детского сада</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3. Строительные материалы с демонтажа теневых навесов будут использованы на ремонт и изготовление уличного оборудования для детей</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4. Будет исполнено решение суда №2-621/2021 УИД 26</w:t>
            </w:r>
            <w:r w:rsidRPr="00E371FC">
              <w:rPr>
                <w:rFonts w:ascii="Arial" w:hAnsi="Arial" w:cs="Arial"/>
                <w:sz w:val="18"/>
                <w:szCs w:val="18"/>
                <w:lang w:val="en-US"/>
              </w:rPr>
              <w:t>RS</w:t>
            </w:r>
            <w:r w:rsidRPr="00E371FC">
              <w:rPr>
                <w:rFonts w:ascii="Arial" w:hAnsi="Arial" w:cs="Arial"/>
                <w:sz w:val="18"/>
                <w:szCs w:val="18"/>
              </w:rPr>
              <w:t>0009-01-2021-000842-18 от 05.06.2023г. (ремонт порога с устройством пандуса)</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5. Будет исполнен Указ Президента РФ от 1 июня 2012 г. № 761О Национальной стратегии действий в интересах детей на 2012 - 2017 годы» Раздел V. Равные возможности для детей, нуждающихся в особой заботе государства</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lastRenderedPageBreak/>
              <w:t>5.</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524 710,99</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6.</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Планируемые сроки реализации инициативного проекта</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31.12.2024г.</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7.</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14 710,99 – средства физических лиц;</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10 000,00 руб. – средства ОПХ «Луч», ИП безвозмездного оказания услуг (выполнения работ) – 0,00 руб.</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15 чел. – трудовое участие физических лиц</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8.</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484975,45</w:t>
            </w:r>
          </w:p>
        </w:tc>
      </w:tr>
      <w:tr w:rsidR="00E371FC" w:rsidRPr="00E371FC" w:rsidTr="003E0644">
        <w:trPr>
          <w:trHeight w:val="144"/>
        </w:trPr>
        <w:tc>
          <w:tcPr>
            <w:tcW w:w="59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9.</w:t>
            </w:r>
          </w:p>
        </w:tc>
        <w:tc>
          <w:tcPr>
            <w:tcW w:w="365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Указание на территорию округа или его часть, в границах которого будет реализовываться инициативный проект</w:t>
            </w:r>
          </w:p>
        </w:tc>
        <w:tc>
          <w:tcPr>
            <w:tcW w:w="5682"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Ставропольский край, Благодарненский городской округ, село Александрия</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ул</w:t>
            </w:r>
            <w:proofErr w:type="gramStart"/>
            <w:r w:rsidRPr="00E371FC">
              <w:rPr>
                <w:rFonts w:ascii="Arial" w:hAnsi="Arial" w:cs="Arial"/>
                <w:sz w:val="18"/>
                <w:szCs w:val="18"/>
              </w:rPr>
              <w:t>.П</w:t>
            </w:r>
            <w:proofErr w:type="gramEnd"/>
            <w:r w:rsidRPr="00E371FC">
              <w:rPr>
                <w:rFonts w:ascii="Arial" w:hAnsi="Arial" w:cs="Arial"/>
                <w:sz w:val="18"/>
                <w:szCs w:val="18"/>
              </w:rPr>
              <w:t>ролетарская,97</w:t>
            </w:r>
          </w:p>
        </w:tc>
      </w:tr>
    </w:tbl>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Инициаторы проекта:</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Евдакова С.Н.</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Жукова Е.Н.</w:t>
      </w:r>
    </w:p>
    <w:p w:rsidR="00E371FC" w:rsidRPr="00E371FC" w:rsidRDefault="00E371FC" w:rsidP="00E371FC">
      <w:pPr>
        <w:spacing w:line="180" w:lineRule="exact"/>
        <w:rPr>
          <w:rFonts w:ascii="Arial" w:hAnsi="Arial" w:cs="Arial"/>
          <w:sz w:val="18"/>
          <w:szCs w:val="18"/>
        </w:rPr>
      </w:pPr>
      <w:proofErr w:type="spellStart"/>
      <w:r w:rsidRPr="00E371FC">
        <w:rPr>
          <w:rFonts w:ascii="Arial" w:hAnsi="Arial" w:cs="Arial"/>
          <w:sz w:val="18"/>
          <w:szCs w:val="18"/>
        </w:rPr>
        <w:t>Кицко</w:t>
      </w:r>
      <w:proofErr w:type="spellEnd"/>
      <w:r w:rsidRPr="00E371FC">
        <w:rPr>
          <w:rFonts w:ascii="Arial" w:hAnsi="Arial" w:cs="Arial"/>
          <w:sz w:val="18"/>
          <w:szCs w:val="18"/>
        </w:rPr>
        <w:t xml:space="preserve"> И.А</w:t>
      </w:r>
    </w:p>
    <w:p w:rsidR="00E371FC" w:rsidRPr="00E371FC" w:rsidRDefault="00E371FC" w:rsidP="00E371FC">
      <w:pPr>
        <w:spacing w:line="180" w:lineRule="exact"/>
        <w:rPr>
          <w:rFonts w:ascii="Arial" w:hAnsi="Arial" w:cs="Arial"/>
          <w:sz w:val="18"/>
          <w:szCs w:val="18"/>
        </w:rPr>
      </w:pPr>
      <w:proofErr w:type="spellStart"/>
      <w:r w:rsidRPr="00E371FC">
        <w:rPr>
          <w:rFonts w:ascii="Arial" w:hAnsi="Arial" w:cs="Arial"/>
          <w:sz w:val="18"/>
          <w:szCs w:val="18"/>
        </w:rPr>
        <w:t>Икрянова</w:t>
      </w:r>
      <w:proofErr w:type="spellEnd"/>
      <w:r w:rsidRPr="00E371FC">
        <w:rPr>
          <w:rFonts w:ascii="Arial" w:hAnsi="Arial" w:cs="Arial"/>
          <w:sz w:val="18"/>
          <w:szCs w:val="18"/>
        </w:rPr>
        <w:t xml:space="preserve"> З.</w:t>
      </w:r>
      <w:proofErr w:type="gramStart"/>
      <w:r w:rsidRPr="00E371FC">
        <w:rPr>
          <w:rFonts w:ascii="Arial" w:hAnsi="Arial" w:cs="Arial"/>
          <w:sz w:val="18"/>
          <w:szCs w:val="18"/>
        </w:rPr>
        <w:t>П</w:t>
      </w:r>
      <w:proofErr w:type="gramEnd"/>
    </w:p>
    <w:p w:rsidR="00E371FC" w:rsidRDefault="00E371FC" w:rsidP="00E371FC">
      <w:pPr>
        <w:spacing w:line="180" w:lineRule="exact"/>
        <w:rPr>
          <w:rFonts w:ascii="Arial" w:hAnsi="Arial" w:cs="Arial"/>
          <w:sz w:val="18"/>
          <w:szCs w:val="18"/>
        </w:rPr>
      </w:pPr>
      <w:r w:rsidRPr="00E371FC">
        <w:rPr>
          <w:rFonts w:ascii="Arial" w:hAnsi="Arial" w:cs="Arial"/>
          <w:sz w:val="18"/>
          <w:szCs w:val="18"/>
        </w:rPr>
        <w:t>Малявина Е.Г.</w:t>
      </w:r>
    </w:p>
    <w:p w:rsidR="00E371FC" w:rsidRDefault="00E371FC" w:rsidP="00E371FC">
      <w:pPr>
        <w:spacing w:line="180" w:lineRule="exact"/>
        <w:rPr>
          <w:rFonts w:ascii="Arial" w:hAnsi="Arial" w:cs="Arial"/>
          <w:sz w:val="18"/>
          <w:szCs w:val="18"/>
        </w:rPr>
      </w:pPr>
    </w:p>
    <w:tbl>
      <w:tblPr>
        <w:tblStyle w:val="af7"/>
        <w:tblW w:w="9923" w:type="dxa"/>
        <w:tblInd w:w="108" w:type="dxa"/>
        <w:tblLayout w:type="fixed"/>
        <w:tblLook w:val="04A0" w:firstRow="1" w:lastRow="0" w:firstColumn="1" w:lastColumn="0" w:noHBand="0" w:noVBand="1"/>
      </w:tblPr>
      <w:tblGrid>
        <w:gridCol w:w="567"/>
        <w:gridCol w:w="3686"/>
        <w:gridCol w:w="5670"/>
      </w:tblGrid>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п.п.</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Сведения об инициативном проекте</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Описание</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1.</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Наименование инициативного проекта</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Благоустройство игровой площадки с установкой игрового оборудования в муниципальном общеобразовательном учреждении «Средняя общеобразовательная школа № 2» расположенном по ул. Пролетарской, 115, в селе Александрия Благодарненского городского округа Ставропольского края</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Описание проблемы, решение которой имеет приоритетное значение для </w:t>
            </w:r>
            <w:proofErr w:type="gramStart"/>
            <w:r w:rsidRPr="00E371FC">
              <w:rPr>
                <w:rFonts w:ascii="Arial" w:hAnsi="Arial" w:cs="Arial"/>
                <w:sz w:val="18"/>
                <w:szCs w:val="18"/>
              </w:rPr>
              <w:t>обучающихся</w:t>
            </w:r>
            <w:proofErr w:type="gramEnd"/>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Детская игровая площадка – место активного отдыха подрастающего поколения. К сожалению, дети в наши дни больше сосредоточены на использовании мобильных устрой</w:t>
            </w:r>
            <w:proofErr w:type="gramStart"/>
            <w:r w:rsidRPr="00E371FC">
              <w:rPr>
                <w:rFonts w:ascii="Arial" w:hAnsi="Arial" w:cs="Arial"/>
                <w:sz w:val="18"/>
                <w:szCs w:val="18"/>
              </w:rPr>
              <w:t>ств дл</w:t>
            </w:r>
            <w:proofErr w:type="gramEnd"/>
            <w:r w:rsidRPr="00E371FC">
              <w:rPr>
                <w:rFonts w:ascii="Arial" w:hAnsi="Arial" w:cs="Arial"/>
                <w:sz w:val="18"/>
                <w:szCs w:val="18"/>
              </w:rPr>
              <w:t>я игр. В учебное время школьники большую часть дня проводят за партой. Недостаточная двигательная активность в школе, на улице, избыток различного рода негативной информации, психоэмоциональные стрессы – все это приводит к нарушению полноценного развития ребёнка. По данным медицинского обследования, проводимого в последние годы, видно, что особую тревогу вызывает здоровье детей: школьники страдают хроническими и простудными заболеваниями, у многих детей выявлено нарушение осанки и пониженное зрение, у детей наблюдаются отклонения в психическом развитии, неврозы. Причиной многих заболеваний является “двигательный дефицит”. Таким образом, прогулки и активный отдых на свежем воздухе – это обязательное условие укрепления здоровья детей.</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На территории МОУ «СОШ №2» с. Александрия имеется большой спортивный стадион вместе со спортивной площадкой, рассчитанной на использование учащимися старших классов. А места для организации активного досуга младших школьников нет.</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На переменах, в группе продлённого дня, после уроков, во время работы летнего пришкольного лагеря «Солнышко» дети выходят на прогулку для активного отдыха, который включает бег и подвижные игры, что не может не вызывать определенных вопросов по безопасности учеников. Поэтому целесообразно было бы иметь на территории школы специальное место для подвижных игр: благоустроенная игровая площадка</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3.</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Обоснование предложений по решению указанной проблемы</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Благоустройство детской игровой площадки должно повысить уровень взаимодействия между школьниками, который поспособствует развитию их социальных навыков</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lastRenderedPageBreak/>
              <w:t>4.</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Описание ожидаемого результата (ожидаемых результатов) реализации инициативного проекта</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Детская игровая площадка позволит занять детей и оградить от опасных необдуманных поступков и ситуаций, угрожающих их здоровью, направит на создание благоприятной среды, ориентированной на сбережение здоровья и обеспечивающей здоровый образ жизни школьников</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5.</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522 391,03</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6.</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Планируемые сроки реализации инициативного проекта</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01.09.2024г.</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7.</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22 391,03- средства физических лиц;</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8 чел. – трудовое участие физических лиц</w:t>
            </w:r>
          </w:p>
        </w:tc>
      </w:tr>
      <w:tr w:rsidR="00E371FC" w:rsidRPr="00E371FC" w:rsidTr="003E0644">
        <w:trPr>
          <w:trHeight w:val="144"/>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8.</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Объем средств местного бюджета в случае, если предполагается использование этих сре</w:t>
            </w:r>
            <w:proofErr w:type="gramStart"/>
            <w:r w:rsidRPr="00E371FC">
              <w:rPr>
                <w:rFonts w:ascii="Arial" w:hAnsi="Arial" w:cs="Arial"/>
                <w:sz w:val="18"/>
                <w:szCs w:val="18"/>
              </w:rPr>
              <w:t>дств в р</w:t>
            </w:r>
            <w:proofErr w:type="gramEnd"/>
            <w:r w:rsidRPr="00E371FC">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500 000,00</w:t>
            </w:r>
          </w:p>
        </w:tc>
      </w:tr>
      <w:tr w:rsidR="00E371FC" w:rsidRPr="00E371FC" w:rsidTr="003E0644">
        <w:trPr>
          <w:trHeight w:val="1625"/>
        </w:trPr>
        <w:tc>
          <w:tcPr>
            <w:tcW w:w="567"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9.</w:t>
            </w:r>
          </w:p>
        </w:tc>
        <w:tc>
          <w:tcPr>
            <w:tcW w:w="3686"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70" w:type="dxa"/>
          </w:tcPr>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Ставропольский край, Благодарненский городской округ, </w:t>
            </w:r>
          </w:p>
          <w:p w:rsidR="00E371FC" w:rsidRPr="00E371FC" w:rsidRDefault="00E371FC" w:rsidP="00E371FC">
            <w:pPr>
              <w:spacing w:line="180" w:lineRule="exact"/>
              <w:rPr>
                <w:rFonts w:ascii="Arial" w:hAnsi="Arial" w:cs="Arial"/>
                <w:sz w:val="18"/>
                <w:szCs w:val="18"/>
              </w:rPr>
            </w:pPr>
            <w:r w:rsidRPr="00E371FC">
              <w:rPr>
                <w:rFonts w:ascii="Arial" w:hAnsi="Arial" w:cs="Arial"/>
                <w:sz w:val="18"/>
                <w:szCs w:val="18"/>
              </w:rPr>
              <w:t xml:space="preserve">с. Александрия по ул. </w:t>
            </w:r>
            <w:proofErr w:type="gramStart"/>
            <w:r w:rsidRPr="00E371FC">
              <w:rPr>
                <w:rFonts w:ascii="Arial" w:hAnsi="Arial" w:cs="Arial"/>
                <w:sz w:val="18"/>
                <w:szCs w:val="18"/>
              </w:rPr>
              <w:t>Пролетарской</w:t>
            </w:r>
            <w:proofErr w:type="gramEnd"/>
            <w:r w:rsidRPr="00E371FC">
              <w:rPr>
                <w:rFonts w:ascii="Arial" w:hAnsi="Arial" w:cs="Arial"/>
                <w:sz w:val="18"/>
                <w:szCs w:val="18"/>
              </w:rPr>
              <w:t>, 115</w:t>
            </w:r>
          </w:p>
        </w:tc>
      </w:tr>
    </w:tbl>
    <w:p w:rsidR="00E066BB" w:rsidRPr="00E066BB" w:rsidRDefault="00E066BB" w:rsidP="00E066BB">
      <w:pPr>
        <w:spacing w:line="180" w:lineRule="exact"/>
        <w:rPr>
          <w:rFonts w:ascii="Arial" w:hAnsi="Arial" w:cs="Arial"/>
          <w:sz w:val="18"/>
          <w:szCs w:val="18"/>
        </w:rPr>
      </w:pPr>
      <w:r w:rsidRPr="00E066BB">
        <w:rPr>
          <w:rFonts w:ascii="Arial" w:hAnsi="Arial" w:cs="Arial"/>
          <w:sz w:val="18"/>
          <w:szCs w:val="18"/>
        </w:rPr>
        <w:t>Инициаторы проекта:</w:t>
      </w:r>
    </w:p>
    <w:p w:rsidR="00E066BB" w:rsidRPr="00E066BB" w:rsidRDefault="00E066BB" w:rsidP="00E066BB">
      <w:pPr>
        <w:spacing w:line="180" w:lineRule="exact"/>
        <w:rPr>
          <w:rFonts w:ascii="Arial" w:hAnsi="Arial" w:cs="Arial"/>
          <w:sz w:val="18"/>
          <w:szCs w:val="18"/>
        </w:rPr>
      </w:pPr>
      <w:proofErr w:type="spellStart"/>
      <w:r w:rsidRPr="00E066BB">
        <w:rPr>
          <w:rFonts w:ascii="Arial" w:hAnsi="Arial" w:cs="Arial"/>
          <w:sz w:val="18"/>
          <w:szCs w:val="18"/>
        </w:rPr>
        <w:t>Кодинцева</w:t>
      </w:r>
      <w:proofErr w:type="spellEnd"/>
      <w:r w:rsidRPr="00E066BB">
        <w:rPr>
          <w:rFonts w:ascii="Arial" w:hAnsi="Arial" w:cs="Arial"/>
          <w:sz w:val="18"/>
          <w:szCs w:val="18"/>
        </w:rPr>
        <w:t xml:space="preserve"> Н.И.</w:t>
      </w:r>
    </w:p>
    <w:p w:rsidR="00E066BB" w:rsidRPr="00E066BB" w:rsidRDefault="00E066BB" w:rsidP="00E066BB">
      <w:pPr>
        <w:spacing w:line="180" w:lineRule="exact"/>
        <w:rPr>
          <w:rFonts w:ascii="Arial" w:hAnsi="Arial" w:cs="Arial"/>
          <w:sz w:val="18"/>
          <w:szCs w:val="18"/>
        </w:rPr>
      </w:pPr>
      <w:r w:rsidRPr="00E066BB">
        <w:rPr>
          <w:rFonts w:ascii="Arial" w:hAnsi="Arial" w:cs="Arial"/>
          <w:sz w:val="18"/>
          <w:szCs w:val="18"/>
        </w:rPr>
        <w:t>Жукова Е.Н.</w:t>
      </w:r>
    </w:p>
    <w:p w:rsidR="00E066BB" w:rsidRPr="00E066BB" w:rsidRDefault="00E066BB" w:rsidP="00E066BB">
      <w:pPr>
        <w:spacing w:line="180" w:lineRule="exact"/>
        <w:rPr>
          <w:rFonts w:ascii="Arial" w:hAnsi="Arial" w:cs="Arial"/>
          <w:sz w:val="18"/>
          <w:szCs w:val="18"/>
        </w:rPr>
      </w:pPr>
      <w:r w:rsidRPr="00E066BB">
        <w:rPr>
          <w:rFonts w:ascii="Arial" w:hAnsi="Arial" w:cs="Arial"/>
          <w:sz w:val="18"/>
          <w:szCs w:val="18"/>
        </w:rPr>
        <w:t>Плеханова А.И.</w:t>
      </w:r>
    </w:p>
    <w:p w:rsidR="00E066BB" w:rsidRPr="00E066BB" w:rsidRDefault="00E066BB" w:rsidP="00E066BB">
      <w:pPr>
        <w:spacing w:line="180" w:lineRule="exact"/>
        <w:rPr>
          <w:rFonts w:ascii="Arial" w:hAnsi="Arial" w:cs="Arial"/>
          <w:sz w:val="18"/>
          <w:szCs w:val="18"/>
        </w:rPr>
      </w:pPr>
      <w:r w:rsidRPr="00E066BB">
        <w:rPr>
          <w:rFonts w:ascii="Arial" w:hAnsi="Arial" w:cs="Arial"/>
          <w:sz w:val="18"/>
          <w:szCs w:val="18"/>
        </w:rPr>
        <w:t>Петренко Н.В.</w:t>
      </w:r>
    </w:p>
    <w:p w:rsidR="00E066BB" w:rsidRPr="00E066BB" w:rsidRDefault="00E066BB" w:rsidP="00E066BB">
      <w:pPr>
        <w:spacing w:line="180" w:lineRule="exact"/>
        <w:rPr>
          <w:rFonts w:ascii="Arial" w:hAnsi="Arial" w:cs="Arial"/>
          <w:sz w:val="18"/>
          <w:szCs w:val="18"/>
        </w:rPr>
      </w:pPr>
      <w:r w:rsidRPr="00E066BB">
        <w:rPr>
          <w:rFonts w:ascii="Arial" w:hAnsi="Arial" w:cs="Arial"/>
          <w:sz w:val="18"/>
          <w:szCs w:val="18"/>
        </w:rPr>
        <w:t>Андреева С.В.</w:t>
      </w:r>
    </w:p>
    <w:p w:rsidR="00E066BB" w:rsidRPr="00E066BB" w:rsidRDefault="00E066BB" w:rsidP="00E066BB">
      <w:pPr>
        <w:spacing w:line="180" w:lineRule="exact"/>
        <w:rPr>
          <w:rFonts w:ascii="Arial" w:hAnsi="Arial" w:cs="Arial"/>
          <w:sz w:val="18"/>
          <w:szCs w:val="18"/>
        </w:rPr>
      </w:pPr>
      <w:proofErr w:type="spellStart"/>
      <w:r w:rsidRPr="00E066BB">
        <w:rPr>
          <w:rFonts w:ascii="Arial" w:hAnsi="Arial" w:cs="Arial"/>
          <w:sz w:val="18"/>
          <w:szCs w:val="18"/>
        </w:rPr>
        <w:t>Белявцев</w:t>
      </w:r>
      <w:proofErr w:type="spellEnd"/>
      <w:r w:rsidRPr="00E066BB">
        <w:rPr>
          <w:rFonts w:ascii="Arial" w:hAnsi="Arial" w:cs="Arial"/>
          <w:sz w:val="18"/>
          <w:szCs w:val="18"/>
        </w:rPr>
        <w:t xml:space="preserve"> Н.Н.</w:t>
      </w:r>
    </w:p>
    <w:p w:rsidR="00E371FC" w:rsidRDefault="00E066BB" w:rsidP="00E066BB">
      <w:pPr>
        <w:spacing w:line="180" w:lineRule="exact"/>
        <w:rPr>
          <w:rFonts w:ascii="Arial" w:hAnsi="Arial" w:cs="Arial"/>
          <w:sz w:val="18"/>
          <w:szCs w:val="18"/>
        </w:rPr>
      </w:pPr>
      <w:r w:rsidRPr="00E066BB">
        <w:rPr>
          <w:rFonts w:ascii="Arial" w:hAnsi="Arial" w:cs="Arial"/>
          <w:sz w:val="18"/>
          <w:szCs w:val="18"/>
        </w:rPr>
        <w:t>Мирзоева А.А.</w:t>
      </w:r>
    </w:p>
    <w:tbl>
      <w:tblPr>
        <w:tblStyle w:val="af7"/>
        <w:tblW w:w="9923" w:type="dxa"/>
        <w:tblInd w:w="108" w:type="dxa"/>
        <w:tblLayout w:type="fixed"/>
        <w:tblLook w:val="04A0" w:firstRow="1" w:lastRow="0" w:firstColumn="1" w:lastColumn="0" w:noHBand="0" w:noVBand="1"/>
      </w:tblPr>
      <w:tblGrid>
        <w:gridCol w:w="567"/>
        <w:gridCol w:w="3686"/>
        <w:gridCol w:w="5670"/>
      </w:tblGrid>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 п.п.</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Сведения об инициативном проекте</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Описание</w:t>
            </w: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1.</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Наименование инициативного проекта</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 xml:space="preserve">Устройство детской площадки по </w:t>
            </w:r>
            <w:proofErr w:type="spellStart"/>
            <w:r w:rsidRPr="003E0644">
              <w:rPr>
                <w:rFonts w:ascii="Arial" w:hAnsi="Arial" w:cs="Arial"/>
                <w:sz w:val="18"/>
                <w:szCs w:val="18"/>
              </w:rPr>
              <w:t>ул</w:t>
            </w:r>
            <w:proofErr w:type="gramStart"/>
            <w:r w:rsidRPr="003E0644">
              <w:rPr>
                <w:rFonts w:ascii="Arial" w:hAnsi="Arial" w:cs="Arial"/>
                <w:sz w:val="18"/>
                <w:szCs w:val="18"/>
              </w:rPr>
              <w:t>.Л</w:t>
            </w:r>
            <w:proofErr w:type="gramEnd"/>
            <w:r w:rsidRPr="003E0644">
              <w:rPr>
                <w:rFonts w:ascii="Arial" w:hAnsi="Arial" w:cs="Arial"/>
                <w:sz w:val="18"/>
                <w:szCs w:val="18"/>
              </w:rPr>
              <w:t>уначарского</w:t>
            </w:r>
            <w:proofErr w:type="spellEnd"/>
            <w:r w:rsidRPr="003E0644">
              <w:rPr>
                <w:rFonts w:ascii="Arial" w:hAnsi="Arial" w:cs="Arial"/>
                <w:sz w:val="18"/>
                <w:szCs w:val="18"/>
              </w:rPr>
              <w:t xml:space="preserve"> в селе Александрия Благодарненского городского округа Ставропольского края</w:t>
            </w: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2.</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В селе отсутствуют комфортные условия для повседневной жизни детей.</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Дошкольный возраст-период наиболее интенсивного освоения социальной среды. У детей этого возраста закладывается фундамент здоровья, нравственного поведения, начинает формироваться общественная направленность личности. Недостаточная двигательная активность в детском саду, на улице, избыток различного рода информации, ухудшение экологического состояния, психоэмоциональные стрессы - все это приводит к нарушению полноценного развития ребенка</w:t>
            </w:r>
          </w:p>
          <w:p w:rsidR="003E0644" w:rsidRPr="003E0644" w:rsidRDefault="003E0644" w:rsidP="003E0644">
            <w:pPr>
              <w:spacing w:line="180" w:lineRule="exact"/>
              <w:rPr>
                <w:rFonts w:ascii="Arial" w:hAnsi="Arial" w:cs="Arial"/>
                <w:sz w:val="18"/>
                <w:szCs w:val="18"/>
              </w:rPr>
            </w:pP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3.</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Обоснование предложений по решению указанной проблемы</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Реализация инициативного проекта</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обеспечит постоянную физическую активность, которая является одним из условий правильного развития детей.</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Создание детской площадки необходимо для повышения уровня</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физической готовности детей, снижения уровня заболеваемости, создания условий для осознанной потребности в ведении здорового образа жизни, повышения качества жизни населения</w:t>
            </w:r>
          </w:p>
          <w:p w:rsidR="003E0644" w:rsidRPr="003E0644" w:rsidRDefault="003E0644" w:rsidP="003E0644">
            <w:pPr>
              <w:spacing w:line="180" w:lineRule="exact"/>
              <w:rPr>
                <w:rFonts w:ascii="Arial" w:hAnsi="Arial" w:cs="Arial"/>
                <w:sz w:val="18"/>
                <w:szCs w:val="18"/>
              </w:rPr>
            </w:pP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4.</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Описание ожидаемого результата (ожидаемых результатов) реализации инициативного проекта</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Создания детской площадки позволит создать условия для активного отдыха детей дошкольного и младшего школьного возраста</w:t>
            </w:r>
          </w:p>
          <w:p w:rsidR="003E0644" w:rsidRPr="003E0644" w:rsidRDefault="003E0644" w:rsidP="003E0644">
            <w:pPr>
              <w:spacing w:line="180" w:lineRule="exact"/>
              <w:rPr>
                <w:rFonts w:ascii="Arial" w:hAnsi="Arial" w:cs="Arial"/>
                <w:sz w:val="18"/>
                <w:szCs w:val="18"/>
              </w:rPr>
            </w:pP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5.</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1 466 797,40</w:t>
            </w: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6.</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Планируемые сроки реализации инициативного проекта</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01.09.2024г.</w:t>
            </w: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7.</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 xml:space="preserve">Сведения о планируемом (возможном) финансовом, имущественном и (или) трудовом участии заинтересованных лиц в реализации инициативного </w:t>
            </w:r>
            <w:r w:rsidRPr="003E0644">
              <w:rPr>
                <w:rFonts w:ascii="Arial" w:hAnsi="Arial" w:cs="Arial"/>
                <w:sz w:val="18"/>
                <w:szCs w:val="18"/>
              </w:rPr>
              <w:lastRenderedPageBreak/>
              <w:t>проекта</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lastRenderedPageBreak/>
              <w:t>5 000,00 руб. – средства физических лиц;</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индивидуальные предприниматели: безвозмездное оказание работ (</w:t>
            </w:r>
            <w:proofErr w:type="spellStart"/>
            <w:r w:rsidRPr="003E0644">
              <w:rPr>
                <w:rFonts w:ascii="Arial" w:hAnsi="Arial" w:cs="Arial"/>
                <w:sz w:val="18"/>
                <w:szCs w:val="18"/>
              </w:rPr>
              <w:t>кронирование</w:t>
            </w:r>
            <w:proofErr w:type="spellEnd"/>
            <w:r w:rsidRPr="003E0644">
              <w:rPr>
                <w:rFonts w:ascii="Arial" w:hAnsi="Arial" w:cs="Arial"/>
                <w:sz w:val="18"/>
                <w:szCs w:val="18"/>
              </w:rPr>
              <w:t xml:space="preserve"> деревьев, вывоз порубочных остатков) -38 000,00 руб.</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lastRenderedPageBreak/>
              <w:t>50 чел. – трудовое участие физических лиц</w:t>
            </w:r>
          </w:p>
          <w:p w:rsidR="003E0644" w:rsidRPr="003E0644" w:rsidRDefault="003E0644" w:rsidP="003E0644">
            <w:pPr>
              <w:spacing w:line="180" w:lineRule="exact"/>
              <w:rPr>
                <w:rFonts w:ascii="Arial" w:hAnsi="Arial" w:cs="Arial"/>
                <w:sz w:val="18"/>
                <w:szCs w:val="18"/>
              </w:rPr>
            </w:pP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lastRenderedPageBreak/>
              <w:t>8.</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(руб.)</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1 461 797,40</w:t>
            </w:r>
          </w:p>
        </w:tc>
      </w:tr>
      <w:tr w:rsidR="003E0644" w:rsidRPr="003E0644" w:rsidTr="003E0644">
        <w:trPr>
          <w:trHeight w:val="144"/>
        </w:trPr>
        <w:tc>
          <w:tcPr>
            <w:tcW w:w="567"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9.</w:t>
            </w:r>
          </w:p>
        </w:tc>
        <w:tc>
          <w:tcPr>
            <w:tcW w:w="3686"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70" w:type="dxa"/>
          </w:tcPr>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 xml:space="preserve">Ставропольский край, Благодарненский городской округ, </w:t>
            </w:r>
            <w:proofErr w:type="spellStart"/>
            <w:r w:rsidRPr="003E0644">
              <w:rPr>
                <w:rFonts w:ascii="Arial" w:hAnsi="Arial" w:cs="Arial"/>
                <w:sz w:val="18"/>
                <w:szCs w:val="18"/>
              </w:rPr>
              <w:t>с</w:t>
            </w:r>
            <w:proofErr w:type="gramStart"/>
            <w:r w:rsidRPr="003E0644">
              <w:rPr>
                <w:rFonts w:ascii="Arial" w:hAnsi="Arial" w:cs="Arial"/>
                <w:sz w:val="18"/>
                <w:szCs w:val="18"/>
              </w:rPr>
              <w:t>.А</w:t>
            </w:r>
            <w:proofErr w:type="gramEnd"/>
            <w:r w:rsidRPr="003E0644">
              <w:rPr>
                <w:rFonts w:ascii="Arial" w:hAnsi="Arial" w:cs="Arial"/>
                <w:sz w:val="18"/>
                <w:szCs w:val="18"/>
              </w:rPr>
              <w:t>лександрия</w:t>
            </w:r>
            <w:proofErr w:type="spellEnd"/>
            <w:r w:rsidRPr="003E0644">
              <w:rPr>
                <w:rFonts w:ascii="Arial" w:hAnsi="Arial" w:cs="Arial"/>
                <w:sz w:val="18"/>
                <w:szCs w:val="18"/>
              </w:rPr>
              <w:t xml:space="preserve"> </w:t>
            </w:r>
            <w:proofErr w:type="spellStart"/>
            <w:r w:rsidRPr="003E0644">
              <w:rPr>
                <w:rFonts w:ascii="Arial" w:hAnsi="Arial" w:cs="Arial"/>
                <w:sz w:val="18"/>
                <w:szCs w:val="18"/>
              </w:rPr>
              <w:t>ул.Луначарского</w:t>
            </w:r>
            <w:proofErr w:type="spellEnd"/>
          </w:p>
        </w:tc>
      </w:tr>
    </w:tbl>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Инициаторы проекта:</w:t>
      </w:r>
    </w:p>
    <w:p w:rsidR="003E0644" w:rsidRPr="003E0644" w:rsidRDefault="003E0644" w:rsidP="003E0644">
      <w:pPr>
        <w:spacing w:line="180" w:lineRule="exact"/>
        <w:rPr>
          <w:rFonts w:ascii="Arial" w:hAnsi="Arial" w:cs="Arial"/>
          <w:sz w:val="18"/>
          <w:szCs w:val="18"/>
        </w:rPr>
      </w:pPr>
      <w:r w:rsidRPr="003E0644">
        <w:rPr>
          <w:rFonts w:ascii="Arial" w:hAnsi="Arial" w:cs="Arial"/>
          <w:sz w:val="18"/>
          <w:szCs w:val="18"/>
        </w:rPr>
        <w:t>Лысенко В.И.</w:t>
      </w:r>
    </w:p>
    <w:p w:rsidR="003E0644" w:rsidRPr="003E0644" w:rsidRDefault="003E0644" w:rsidP="003E0644">
      <w:pPr>
        <w:spacing w:line="180" w:lineRule="exact"/>
        <w:rPr>
          <w:rFonts w:ascii="Arial" w:hAnsi="Arial" w:cs="Arial"/>
          <w:sz w:val="18"/>
          <w:szCs w:val="18"/>
        </w:rPr>
      </w:pPr>
      <w:proofErr w:type="spellStart"/>
      <w:r w:rsidRPr="003E0644">
        <w:rPr>
          <w:rFonts w:ascii="Arial" w:hAnsi="Arial" w:cs="Arial"/>
          <w:sz w:val="18"/>
          <w:szCs w:val="18"/>
        </w:rPr>
        <w:t>Затонская</w:t>
      </w:r>
      <w:proofErr w:type="spellEnd"/>
      <w:r w:rsidRPr="003E0644">
        <w:rPr>
          <w:rFonts w:ascii="Arial" w:hAnsi="Arial" w:cs="Arial"/>
          <w:sz w:val="18"/>
          <w:szCs w:val="18"/>
        </w:rPr>
        <w:t xml:space="preserve"> Т.А.</w:t>
      </w:r>
    </w:p>
    <w:p w:rsidR="003E0644" w:rsidRPr="003E0644" w:rsidRDefault="003E0644" w:rsidP="003E0644">
      <w:pPr>
        <w:spacing w:line="180" w:lineRule="exact"/>
        <w:rPr>
          <w:rFonts w:ascii="Arial" w:hAnsi="Arial" w:cs="Arial"/>
          <w:sz w:val="18"/>
          <w:szCs w:val="18"/>
        </w:rPr>
      </w:pPr>
      <w:proofErr w:type="spellStart"/>
      <w:r w:rsidRPr="003E0644">
        <w:rPr>
          <w:rFonts w:ascii="Arial" w:hAnsi="Arial" w:cs="Arial"/>
          <w:sz w:val="18"/>
          <w:szCs w:val="18"/>
        </w:rPr>
        <w:t>Ефанова</w:t>
      </w:r>
      <w:proofErr w:type="spellEnd"/>
      <w:r w:rsidRPr="003E0644">
        <w:rPr>
          <w:rFonts w:ascii="Arial" w:hAnsi="Arial" w:cs="Arial"/>
          <w:sz w:val="18"/>
          <w:szCs w:val="18"/>
        </w:rPr>
        <w:t xml:space="preserve"> Г.В.</w:t>
      </w:r>
    </w:p>
    <w:p w:rsidR="003E0644" w:rsidRPr="003E0644" w:rsidRDefault="003E0644" w:rsidP="003E0644">
      <w:pPr>
        <w:spacing w:line="180" w:lineRule="exact"/>
        <w:rPr>
          <w:rFonts w:ascii="Arial" w:hAnsi="Arial" w:cs="Arial"/>
          <w:sz w:val="18"/>
          <w:szCs w:val="18"/>
        </w:rPr>
      </w:pPr>
      <w:proofErr w:type="spellStart"/>
      <w:r w:rsidRPr="003E0644">
        <w:rPr>
          <w:rFonts w:ascii="Arial" w:hAnsi="Arial" w:cs="Arial"/>
          <w:sz w:val="18"/>
          <w:szCs w:val="18"/>
        </w:rPr>
        <w:t>Переверзева</w:t>
      </w:r>
      <w:proofErr w:type="spellEnd"/>
      <w:r w:rsidRPr="003E0644">
        <w:rPr>
          <w:rFonts w:ascii="Arial" w:hAnsi="Arial" w:cs="Arial"/>
          <w:sz w:val="18"/>
          <w:szCs w:val="18"/>
        </w:rPr>
        <w:t xml:space="preserve"> В.И.</w:t>
      </w:r>
    </w:p>
    <w:p w:rsidR="00E066BB" w:rsidRDefault="003E0644" w:rsidP="003E0644">
      <w:pPr>
        <w:spacing w:line="180" w:lineRule="exact"/>
        <w:rPr>
          <w:rFonts w:ascii="Arial" w:hAnsi="Arial" w:cs="Arial"/>
          <w:sz w:val="18"/>
          <w:szCs w:val="18"/>
        </w:rPr>
      </w:pPr>
      <w:r w:rsidRPr="003E0644">
        <w:rPr>
          <w:rFonts w:ascii="Arial" w:hAnsi="Arial" w:cs="Arial"/>
          <w:sz w:val="18"/>
          <w:szCs w:val="18"/>
        </w:rPr>
        <w:t>Кузнецова В.В.</w:t>
      </w:r>
    </w:p>
    <w:p w:rsidR="0049529D" w:rsidRDefault="0049529D" w:rsidP="003E0644">
      <w:pPr>
        <w:spacing w:line="180" w:lineRule="exact"/>
        <w:rPr>
          <w:rFonts w:ascii="Arial" w:hAnsi="Arial" w:cs="Arial"/>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Алексеевское Благодарненского муниципального округа Ставропольского края</w:t>
      </w:r>
    </w:p>
    <w:p w:rsidR="0049529D" w:rsidRPr="00EB74DB" w:rsidRDefault="0049529D" w:rsidP="0049529D">
      <w:pPr>
        <w:spacing w:line="180" w:lineRule="exact"/>
        <w:rPr>
          <w:rFonts w:ascii="Arial" w:hAnsi="Arial" w:cs="Arial"/>
          <w:bCs/>
          <w:sz w:val="18"/>
          <w:szCs w:val="18"/>
        </w:rPr>
      </w:pPr>
    </w:p>
    <w:tbl>
      <w:tblPr>
        <w:tblStyle w:val="af7"/>
        <w:tblW w:w="9923" w:type="dxa"/>
        <w:tblInd w:w="108" w:type="dxa"/>
        <w:tblLook w:val="04A0" w:firstRow="1" w:lastRow="0" w:firstColumn="1" w:lastColumn="0" w:noHBand="0" w:noVBand="1"/>
      </w:tblPr>
      <w:tblGrid>
        <w:gridCol w:w="548"/>
        <w:gridCol w:w="3705"/>
        <w:gridCol w:w="5670"/>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70"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Благоустройство территории, устройство порога с пандусом, устройство навесов над входами, порогов, замена входных дверей                     в муниципальном дошкольном образовательном учреждении «Детский сад № 23» по адресу: Ставропольский край, Благодарненский район, с. </w:t>
            </w:r>
            <w:proofErr w:type="gramStart"/>
            <w:r w:rsidRPr="00EB74DB">
              <w:rPr>
                <w:rFonts w:ascii="Arial" w:hAnsi="Arial" w:cs="Arial"/>
                <w:sz w:val="18"/>
                <w:szCs w:val="18"/>
              </w:rPr>
              <w:t>Алексеевское</w:t>
            </w:r>
            <w:proofErr w:type="gramEnd"/>
            <w:r w:rsidRPr="00EB74DB">
              <w:rPr>
                <w:rFonts w:ascii="Arial" w:hAnsi="Arial" w:cs="Arial"/>
                <w:sz w:val="18"/>
                <w:szCs w:val="18"/>
              </w:rPr>
              <w:t>, ул. Советская, 45</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Асфальтовое покрытие устарело, пороги разрушились, двери деревянные устарели, пандуса – нет, дверной проем не соответствует для МГН, навесы над порогами имеют неприглядный вид</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Устройство покрытия из </w:t>
            </w:r>
            <w:proofErr w:type="spellStart"/>
            <w:proofErr w:type="gramStart"/>
            <w:r w:rsidRPr="00EB74DB">
              <w:rPr>
                <w:rFonts w:ascii="Arial" w:hAnsi="Arial" w:cs="Arial"/>
                <w:sz w:val="18"/>
                <w:szCs w:val="18"/>
              </w:rPr>
              <w:t>асфальто</w:t>
            </w:r>
            <w:proofErr w:type="spellEnd"/>
            <w:r w:rsidRPr="00EB74DB">
              <w:rPr>
                <w:rFonts w:ascii="Arial" w:hAnsi="Arial" w:cs="Arial"/>
                <w:sz w:val="18"/>
                <w:szCs w:val="18"/>
              </w:rPr>
              <w:t xml:space="preserve"> – бетонных</w:t>
            </w:r>
            <w:proofErr w:type="gramEnd"/>
            <w:r w:rsidRPr="00EB74DB">
              <w:rPr>
                <w:rFonts w:ascii="Arial" w:hAnsi="Arial" w:cs="Arial"/>
                <w:sz w:val="18"/>
                <w:szCs w:val="18"/>
              </w:rPr>
              <w:t xml:space="preserve"> смесей, устройство порога с пандусом, замена дверей, ремонт порогов, замена навесов над порогами</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Улучшится архитектурный облик детского сада </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1 896 633,68</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4 200,00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16</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4 200,00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1 846 633,68</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или его часть, в границах которой будет реализовываться инициативный проект</w:t>
            </w:r>
          </w:p>
        </w:tc>
        <w:tc>
          <w:tcPr>
            <w:tcW w:w="5670"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село Алексеевское, Благодарненского городского округа Ставропольского края, улица Советская, 45</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Борщева Ю.В.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Бердникова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Болдырева Л.Ю..</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Съедина</w:t>
      </w:r>
      <w:proofErr w:type="spellEnd"/>
      <w:r w:rsidRPr="00EB74DB">
        <w:rPr>
          <w:rFonts w:ascii="Arial" w:hAnsi="Arial" w:cs="Arial"/>
          <w:sz w:val="18"/>
          <w:szCs w:val="18"/>
        </w:rPr>
        <w:t xml:space="preserve"> А.А.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Харитонова Н.Н.</w:t>
      </w:r>
    </w:p>
    <w:p w:rsidR="0049529D" w:rsidRPr="00EB74DB" w:rsidRDefault="0049529D" w:rsidP="0049529D">
      <w:pPr>
        <w:pStyle w:val="aff5"/>
        <w:spacing w:line="180" w:lineRule="exact"/>
        <w:ind w:firstLine="709"/>
        <w:rPr>
          <w:rFonts w:ascii="Arial" w:hAnsi="Arial" w:cs="Arial"/>
          <w:sz w:val="18"/>
          <w:szCs w:val="18"/>
        </w:rPr>
      </w:pPr>
    </w:p>
    <w:tbl>
      <w:tblPr>
        <w:tblStyle w:val="af7"/>
        <w:tblW w:w="9923" w:type="dxa"/>
        <w:tblInd w:w="108" w:type="dxa"/>
        <w:tblLayout w:type="fixed"/>
        <w:tblLook w:val="04A0" w:firstRow="1" w:lastRow="0" w:firstColumn="1" w:lastColumn="0" w:noHBand="0" w:noVBand="1"/>
      </w:tblPr>
      <w:tblGrid>
        <w:gridCol w:w="596"/>
        <w:gridCol w:w="3657"/>
        <w:gridCol w:w="5670"/>
      </w:tblGrid>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 п.п.</w:t>
            </w:r>
          </w:p>
        </w:tc>
        <w:tc>
          <w:tcPr>
            <w:tcW w:w="3657"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70"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70"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Внутренний противопожарный водопровод по адресу: Ставропольский край, Благодарненский район, село Алексеевское, ул. Ленина, д.117</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Одна из проблем Дома культуры, расположенного на данном участке – неотремонтированный внутренний пожарный водопровод в здании, </w:t>
            </w:r>
            <w:r w:rsidRPr="00EB74DB">
              <w:rPr>
                <w:rFonts w:ascii="Arial" w:hAnsi="Arial" w:cs="Arial"/>
                <w:sz w:val="18"/>
                <w:szCs w:val="18"/>
                <w:highlight w:val="white"/>
              </w:rPr>
              <w:t>необходимый для подачи воды по водопроводной магистрали на высоту к кранам и шлангам для последующего тушения зоны возгорания</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Монтаж нового противопожарного водопровода позволит устранить нарушение обязательных требований пожарной безопасности в соответствии с п. 48 и п. 50 ПП РФ №1479</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Обеспечит безопасность нахождения людей в учреждении и выполнение предписания ОНД и </w:t>
            </w:r>
            <w:proofErr w:type="gramStart"/>
            <w:r w:rsidRPr="00EB74DB">
              <w:rPr>
                <w:rFonts w:ascii="Arial" w:hAnsi="Arial" w:cs="Arial"/>
                <w:sz w:val="18"/>
                <w:szCs w:val="18"/>
              </w:rPr>
              <w:t>ПР</w:t>
            </w:r>
            <w:proofErr w:type="gramEnd"/>
            <w:r w:rsidRPr="00EB74DB">
              <w:rPr>
                <w:rFonts w:ascii="Arial" w:hAnsi="Arial" w:cs="Arial"/>
                <w:sz w:val="18"/>
                <w:szCs w:val="18"/>
              </w:rPr>
              <w:t xml:space="preserve"> по БГО и ТМО УНД и ПР ГУ МЧС России по СК № 26-002-2022/0016рс/1/18 от 25.02.2022г</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670"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1 237 436,00</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70"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31 декабря 2024г.</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65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70"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22 436,00 руб. – средства физических лиц;</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ИП в натуральной форме – 15 000,00 руб.</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ИП безвозмездного оказания услуг (выполнения работ) – 32 760,00 руб.</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29 чел. – трудовое участие физических лиц</w:t>
            </w: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EB74DB">
              <w:rPr>
                <w:rFonts w:ascii="Arial" w:hAnsi="Arial" w:cs="Arial"/>
                <w:sz w:val="18"/>
                <w:szCs w:val="18"/>
              </w:rPr>
              <w:t>й(</w:t>
            </w:r>
            <w:proofErr w:type="gramEnd"/>
            <w:r w:rsidRPr="00EB74DB">
              <w:rPr>
                <w:rFonts w:ascii="Arial" w:hAnsi="Arial" w:cs="Arial"/>
                <w:sz w:val="18"/>
                <w:szCs w:val="18"/>
              </w:rPr>
              <w:t>руб.)</w:t>
            </w:r>
          </w:p>
        </w:tc>
        <w:tc>
          <w:tcPr>
            <w:tcW w:w="5670"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1 200 000,00</w:t>
            </w:r>
          </w:p>
          <w:p w:rsidR="0049529D" w:rsidRPr="00EB74DB" w:rsidRDefault="0049529D" w:rsidP="0049529D">
            <w:pPr>
              <w:spacing w:line="180" w:lineRule="exact"/>
              <w:jc w:val="both"/>
              <w:rPr>
                <w:rFonts w:ascii="Arial" w:hAnsi="Arial" w:cs="Arial"/>
                <w:sz w:val="18"/>
                <w:szCs w:val="18"/>
              </w:rPr>
            </w:pPr>
          </w:p>
        </w:tc>
      </w:tr>
      <w:tr w:rsidR="0049529D" w:rsidRPr="00EB74DB" w:rsidTr="0049529D">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65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70"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Ставропольский край, Благодарненский район, село Алексеевское, ул. Ленина, д.117</w:t>
            </w:r>
          </w:p>
        </w:tc>
      </w:tr>
    </w:tbl>
    <w:p w:rsidR="0049529D" w:rsidRPr="00EB74DB" w:rsidRDefault="0049529D" w:rsidP="0049529D">
      <w:pPr>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spacing w:line="180" w:lineRule="exact"/>
        <w:outlineLvl w:val="1"/>
        <w:rPr>
          <w:rFonts w:ascii="Arial" w:hAnsi="Arial" w:cs="Arial"/>
          <w:sz w:val="18"/>
          <w:szCs w:val="18"/>
        </w:rPr>
      </w:pPr>
      <w:proofErr w:type="spellStart"/>
      <w:r w:rsidRPr="00EB74DB">
        <w:rPr>
          <w:rFonts w:ascii="Arial" w:hAnsi="Arial" w:cs="Arial"/>
          <w:sz w:val="18"/>
          <w:szCs w:val="18"/>
        </w:rPr>
        <w:t>Коломысова</w:t>
      </w:r>
      <w:proofErr w:type="spellEnd"/>
      <w:r w:rsidRPr="00EB74DB">
        <w:rPr>
          <w:rFonts w:ascii="Arial" w:hAnsi="Arial" w:cs="Arial"/>
          <w:sz w:val="18"/>
          <w:szCs w:val="18"/>
        </w:rPr>
        <w:t xml:space="preserve"> И.Т.</w:t>
      </w:r>
    </w:p>
    <w:p w:rsidR="0049529D" w:rsidRPr="00EB74DB" w:rsidRDefault="0049529D" w:rsidP="0049529D">
      <w:pPr>
        <w:spacing w:line="180" w:lineRule="exact"/>
        <w:outlineLvl w:val="1"/>
        <w:rPr>
          <w:rFonts w:ascii="Arial" w:hAnsi="Arial" w:cs="Arial"/>
          <w:sz w:val="18"/>
          <w:szCs w:val="18"/>
        </w:rPr>
      </w:pPr>
      <w:r w:rsidRPr="00EB74DB">
        <w:rPr>
          <w:rFonts w:ascii="Arial" w:hAnsi="Arial" w:cs="Arial"/>
          <w:sz w:val="18"/>
          <w:szCs w:val="18"/>
        </w:rPr>
        <w:t>Гладких Н.А.</w:t>
      </w:r>
    </w:p>
    <w:p w:rsidR="0049529D" w:rsidRPr="00EB74DB" w:rsidRDefault="0049529D" w:rsidP="0049529D">
      <w:pPr>
        <w:spacing w:line="180" w:lineRule="exact"/>
        <w:outlineLvl w:val="1"/>
        <w:rPr>
          <w:rFonts w:ascii="Arial" w:hAnsi="Arial" w:cs="Arial"/>
          <w:sz w:val="18"/>
          <w:szCs w:val="18"/>
        </w:rPr>
      </w:pPr>
      <w:r w:rsidRPr="00EB74DB">
        <w:rPr>
          <w:rFonts w:ascii="Arial" w:hAnsi="Arial" w:cs="Arial"/>
          <w:sz w:val="18"/>
          <w:szCs w:val="18"/>
        </w:rPr>
        <w:t>Кузькина Н.В.</w:t>
      </w:r>
    </w:p>
    <w:p w:rsidR="0049529D" w:rsidRPr="00EB74DB" w:rsidRDefault="0049529D" w:rsidP="0049529D">
      <w:pPr>
        <w:spacing w:line="180" w:lineRule="exact"/>
        <w:outlineLvl w:val="1"/>
        <w:rPr>
          <w:rFonts w:ascii="Arial" w:hAnsi="Arial" w:cs="Arial"/>
          <w:sz w:val="18"/>
          <w:szCs w:val="18"/>
        </w:rPr>
      </w:pPr>
      <w:r w:rsidRPr="00EB74DB">
        <w:rPr>
          <w:rFonts w:ascii="Arial" w:hAnsi="Arial" w:cs="Arial"/>
          <w:sz w:val="18"/>
          <w:szCs w:val="18"/>
        </w:rPr>
        <w:t>Ярыгина И.А.</w:t>
      </w:r>
    </w:p>
    <w:p w:rsidR="0049529D" w:rsidRPr="00EB74DB" w:rsidRDefault="0049529D" w:rsidP="0049529D">
      <w:pPr>
        <w:spacing w:line="180" w:lineRule="exact"/>
        <w:outlineLvl w:val="1"/>
        <w:rPr>
          <w:rFonts w:ascii="Arial" w:hAnsi="Arial" w:cs="Arial"/>
          <w:sz w:val="18"/>
          <w:szCs w:val="18"/>
        </w:rPr>
      </w:pPr>
      <w:r w:rsidRPr="00EB74DB">
        <w:rPr>
          <w:rFonts w:ascii="Arial" w:hAnsi="Arial" w:cs="Arial"/>
          <w:sz w:val="18"/>
          <w:szCs w:val="18"/>
        </w:rPr>
        <w:t>Ярыгин Д.В.</w:t>
      </w:r>
    </w:p>
    <w:p w:rsidR="0049529D" w:rsidRPr="00EB74DB" w:rsidRDefault="0049529D" w:rsidP="0049529D">
      <w:pPr>
        <w:spacing w:line="180" w:lineRule="exact"/>
        <w:rPr>
          <w:rFonts w:ascii="Arial" w:hAnsi="Arial" w:cs="Arial"/>
          <w:bCs/>
          <w:sz w:val="18"/>
          <w:szCs w:val="18"/>
        </w:rPr>
      </w:pPr>
    </w:p>
    <w:tbl>
      <w:tblPr>
        <w:tblStyle w:val="af7"/>
        <w:tblW w:w="9923" w:type="dxa"/>
        <w:tblInd w:w="108" w:type="dxa"/>
        <w:tblLayout w:type="fixed"/>
        <w:tblLook w:val="04A0" w:firstRow="1" w:lastRow="0" w:firstColumn="1" w:lastColumn="0" w:noHBand="0" w:noVBand="1"/>
      </w:tblPr>
      <w:tblGrid>
        <w:gridCol w:w="709"/>
        <w:gridCol w:w="3544"/>
        <w:gridCol w:w="5670"/>
      </w:tblGrid>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54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70"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70" w:type="dxa"/>
          </w:tcPr>
          <w:p w:rsidR="0049529D" w:rsidRPr="00EB74DB" w:rsidRDefault="0049529D" w:rsidP="0049529D">
            <w:pPr>
              <w:autoSpaceDE w:val="0"/>
              <w:autoSpaceDN w:val="0"/>
              <w:adjustRightInd w:val="0"/>
              <w:spacing w:line="180" w:lineRule="exact"/>
              <w:jc w:val="both"/>
              <w:rPr>
                <w:rFonts w:ascii="Arial" w:hAnsi="Arial" w:cs="Arial"/>
                <w:sz w:val="18"/>
                <w:szCs w:val="18"/>
              </w:rPr>
            </w:pPr>
            <w:proofErr w:type="gramStart"/>
            <w:r w:rsidRPr="00EB74DB">
              <w:rPr>
                <w:rFonts w:ascii="Arial" w:hAnsi="Arial" w:cs="Arial"/>
                <w:sz w:val="18"/>
                <w:szCs w:val="18"/>
              </w:rPr>
              <w:t xml:space="preserve">Восстановление покрытия автодороги от дома № 86 по ул. Ленина до дома № 33 по ул. </w:t>
            </w:r>
            <w:proofErr w:type="spellStart"/>
            <w:r w:rsidRPr="00EB74DB">
              <w:rPr>
                <w:rFonts w:ascii="Arial" w:hAnsi="Arial" w:cs="Arial"/>
                <w:sz w:val="18"/>
                <w:szCs w:val="18"/>
                <w:lang w:val="en-US"/>
              </w:rPr>
              <w:t>Советская</w:t>
            </w:r>
            <w:proofErr w:type="spellEnd"/>
            <w:r w:rsidRPr="00EB74DB">
              <w:rPr>
                <w:rFonts w:ascii="Arial" w:hAnsi="Arial" w:cs="Arial"/>
                <w:sz w:val="18"/>
                <w:szCs w:val="18"/>
                <w:lang w:val="en-US"/>
              </w:rPr>
              <w:t xml:space="preserve"> в с. </w:t>
            </w:r>
            <w:proofErr w:type="spellStart"/>
            <w:r w:rsidRPr="00EB74DB">
              <w:rPr>
                <w:rFonts w:ascii="Arial" w:hAnsi="Arial" w:cs="Arial"/>
                <w:sz w:val="18"/>
                <w:szCs w:val="18"/>
                <w:lang w:val="en-US"/>
              </w:rPr>
              <w:t>Алексеевское</w:t>
            </w:r>
            <w:proofErr w:type="spellEnd"/>
            <w:r w:rsidRPr="00EB74DB">
              <w:rPr>
                <w:rFonts w:ascii="Arial" w:hAnsi="Arial" w:cs="Arial"/>
                <w:sz w:val="18"/>
                <w:szCs w:val="18"/>
              </w:rPr>
              <w:t xml:space="preserve"> Благодарненского городского округа Ставропольского края</w:t>
            </w:r>
            <w:proofErr w:type="gramEnd"/>
          </w:p>
          <w:p w:rsidR="0049529D" w:rsidRPr="00EB74DB" w:rsidRDefault="0049529D" w:rsidP="0049529D">
            <w:pPr>
              <w:autoSpaceDE w:val="0"/>
              <w:autoSpaceDN w:val="0"/>
              <w:adjustRightInd w:val="0"/>
              <w:spacing w:line="180" w:lineRule="exact"/>
              <w:jc w:val="both"/>
              <w:rPr>
                <w:rFonts w:ascii="Arial" w:hAnsi="Arial" w:cs="Arial"/>
                <w:sz w:val="18"/>
                <w:szCs w:val="18"/>
              </w:rPr>
            </w:pP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49529D" w:rsidRPr="00EB74DB" w:rsidRDefault="0049529D" w:rsidP="0049529D">
            <w:pPr>
              <w:pStyle w:val="afc"/>
              <w:spacing w:line="180" w:lineRule="exact"/>
              <w:jc w:val="both"/>
              <w:rPr>
                <w:rFonts w:ascii="Arial" w:hAnsi="Arial" w:cs="Arial"/>
                <w:color w:val="000000"/>
                <w:sz w:val="18"/>
                <w:szCs w:val="18"/>
              </w:rPr>
            </w:pPr>
            <w:r w:rsidRPr="00EB74DB">
              <w:rPr>
                <w:rFonts w:ascii="Arial" w:hAnsi="Arial" w:cs="Arial"/>
                <w:color w:val="000000"/>
                <w:sz w:val="18"/>
                <w:szCs w:val="18"/>
              </w:rPr>
              <w:t xml:space="preserve"> На данный момент дорога представляет собой сплошные ямы и выбоины. В период дождей, снеготаяния и весеннего паводка стоят лужи, улица становится труднопроходимой, что приносит большие неудобства жителям нижней части села, в первую очередь детям и пожилым гражданам. Неудовлетворительное состояние дороги вызывает крайнее недовольство жителей, возникает угроза безопасности жизни и здоровья участникам дорожного движения (прежде всего детям и пожилым)</w:t>
            </w:r>
          </w:p>
          <w:p w:rsidR="0049529D" w:rsidRPr="00EB74DB" w:rsidRDefault="0049529D" w:rsidP="0049529D">
            <w:pPr>
              <w:pStyle w:val="afc"/>
              <w:spacing w:line="180" w:lineRule="exact"/>
              <w:jc w:val="both"/>
              <w:rPr>
                <w:rFonts w:ascii="Arial" w:hAnsi="Arial" w:cs="Arial"/>
                <w:color w:val="000000"/>
                <w:sz w:val="18"/>
                <w:szCs w:val="18"/>
                <w:highlight w:val="yellow"/>
              </w:rPr>
            </w:pP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населённого пункта</w:t>
            </w:r>
          </w:p>
        </w:tc>
        <w:tc>
          <w:tcPr>
            <w:tcW w:w="5670" w:type="dxa"/>
          </w:tcPr>
          <w:p w:rsidR="0049529D" w:rsidRPr="00EB74DB" w:rsidRDefault="0049529D" w:rsidP="0049529D">
            <w:pPr>
              <w:shd w:val="clear" w:color="auto" w:fill="FFFFFF"/>
              <w:spacing w:line="180" w:lineRule="exact"/>
              <w:jc w:val="both"/>
              <w:rPr>
                <w:rFonts w:ascii="Arial" w:eastAsia="SimSun" w:hAnsi="Arial" w:cs="Arial"/>
                <w:sz w:val="18"/>
                <w:szCs w:val="18"/>
              </w:rPr>
            </w:pPr>
            <w:r w:rsidRPr="00EB74DB">
              <w:rPr>
                <w:rFonts w:ascii="Arial" w:eastAsia="SimSun" w:hAnsi="Arial" w:cs="Arial"/>
                <w:sz w:val="18"/>
                <w:szCs w:val="18"/>
              </w:rPr>
              <w:t>Реализация мероприятий по ремонту переулка приведут к безопасности участников дорожного движения (прежде всего детей и пожилых людей), улучшению внешнего эстетического облика села, повышению уровня жизни и улучшению условий проживания жителей, повышению технического уровня состояния дорог местного значения</w:t>
            </w:r>
          </w:p>
          <w:p w:rsidR="0049529D" w:rsidRPr="00EB74DB" w:rsidRDefault="0049529D" w:rsidP="0049529D">
            <w:pPr>
              <w:shd w:val="clear" w:color="auto" w:fill="FFFFFF"/>
              <w:spacing w:line="180" w:lineRule="exact"/>
              <w:jc w:val="both"/>
              <w:rPr>
                <w:rFonts w:ascii="Arial" w:hAnsi="Arial" w:cs="Arial"/>
                <w:sz w:val="18"/>
                <w:szCs w:val="18"/>
                <w:highlight w:val="yellow"/>
              </w:rPr>
            </w:pP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70" w:type="dxa"/>
          </w:tcPr>
          <w:p w:rsidR="0049529D" w:rsidRPr="00EB74DB" w:rsidRDefault="0049529D" w:rsidP="0049529D">
            <w:pPr>
              <w:pStyle w:val="afc"/>
              <w:spacing w:line="180" w:lineRule="exact"/>
              <w:jc w:val="both"/>
              <w:rPr>
                <w:rFonts w:ascii="Arial" w:hAnsi="Arial" w:cs="Arial"/>
                <w:color w:val="000000"/>
                <w:sz w:val="18"/>
                <w:szCs w:val="18"/>
              </w:rPr>
            </w:pPr>
            <w:proofErr w:type="gramStart"/>
            <w:r w:rsidRPr="00EB74DB">
              <w:rPr>
                <w:rFonts w:ascii="Arial" w:hAnsi="Arial" w:cs="Arial"/>
                <w:color w:val="000000"/>
                <w:sz w:val="18"/>
                <w:szCs w:val="18"/>
              </w:rPr>
              <w:t>Результатом реализации инициативного проекта «</w:t>
            </w:r>
            <w:r w:rsidRPr="00EB74DB">
              <w:rPr>
                <w:rFonts w:ascii="Arial" w:hAnsi="Arial" w:cs="Arial"/>
                <w:sz w:val="18"/>
                <w:szCs w:val="18"/>
              </w:rPr>
              <w:t xml:space="preserve">Восстановление покрытия автодороги от дома № 86 по ул. Ленина до дома №33 по ул. Советская в с. Алексеевское </w:t>
            </w:r>
            <w:r w:rsidRPr="00EB74DB">
              <w:rPr>
                <w:rFonts w:ascii="Arial" w:hAnsi="Arial" w:cs="Arial"/>
                <w:color w:val="000000"/>
                <w:sz w:val="18"/>
                <w:szCs w:val="18"/>
              </w:rPr>
              <w:t>городского округа Ставропольского края» станет повышение безопасности дорожного движения и повышение качества жизни населения</w:t>
            </w:r>
            <w:proofErr w:type="gramEnd"/>
          </w:p>
          <w:p w:rsidR="0049529D" w:rsidRPr="00EB74DB" w:rsidRDefault="0049529D" w:rsidP="0049529D">
            <w:pPr>
              <w:pStyle w:val="afc"/>
              <w:spacing w:line="180" w:lineRule="exact"/>
              <w:jc w:val="both"/>
              <w:rPr>
                <w:rFonts w:ascii="Arial" w:hAnsi="Arial" w:cs="Arial"/>
                <w:color w:val="000000"/>
                <w:sz w:val="18"/>
                <w:szCs w:val="18"/>
                <w:highlight w:val="yellow"/>
              </w:rPr>
            </w:pP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70" w:type="dxa"/>
          </w:tcPr>
          <w:p w:rsidR="0049529D" w:rsidRPr="00EB74DB" w:rsidRDefault="0049529D" w:rsidP="0049529D">
            <w:pPr>
              <w:spacing w:line="180" w:lineRule="exact"/>
              <w:jc w:val="both"/>
              <w:rPr>
                <w:rFonts w:ascii="Arial" w:hAnsi="Arial" w:cs="Arial"/>
                <w:sz w:val="18"/>
                <w:szCs w:val="18"/>
                <w:highlight w:val="yellow"/>
                <w:lang w:val="en-US"/>
              </w:rPr>
            </w:pPr>
            <w:r w:rsidRPr="00EB74DB">
              <w:rPr>
                <w:rFonts w:ascii="Arial" w:hAnsi="Arial" w:cs="Arial"/>
                <w:sz w:val="18"/>
                <w:szCs w:val="18"/>
              </w:rPr>
              <w:t>5</w:t>
            </w:r>
            <w:r w:rsidRPr="00EB74DB">
              <w:rPr>
                <w:rFonts w:ascii="Arial" w:hAnsi="Arial" w:cs="Arial"/>
                <w:sz w:val="18"/>
                <w:szCs w:val="18"/>
                <w:lang w:val="en-US"/>
              </w:rPr>
              <w:t>42 193</w:t>
            </w:r>
            <w:r w:rsidRPr="00EB74DB">
              <w:rPr>
                <w:rFonts w:ascii="Arial" w:hAnsi="Arial" w:cs="Arial"/>
                <w:sz w:val="18"/>
                <w:szCs w:val="18"/>
              </w:rPr>
              <w:t>,</w:t>
            </w:r>
            <w:r w:rsidRPr="00EB74DB">
              <w:rPr>
                <w:rFonts w:ascii="Arial" w:hAnsi="Arial" w:cs="Arial"/>
                <w:sz w:val="18"/>
                <w:szCs w:val="18"/>
                <w:lang w:val="en-US"/>
              </w:rPr>
              <w:t>28</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6.</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highlight w:val="yellow"/>
                <w:lang w:val="en-US"/>
              </w:rPr>
            </w:pPr>
            <w:r w:rsidRPr="00EB74DB">
              <w:rPr>
                <w:rFonts w:ascii="Arial" w:hAnsi="Arial" w:cs="Arial"/>
                <w:sz w:val="18"/>
                <w:szCs w:val="18"/>
              </w:rPr>
              <w:t>31.12.202</w:t>
            </w:r>
            <w:r w:rsidRPr="00EB74DB">
              <w:rPr>
                <w:rFonts w:ascii="Arial" w:hAnsi="Arial" w:cs="Arial"/>
                <w:sz w:val="18"/>
                <w:szCs w:val="18"/>
                <w:lang w:val="en-US"/>
              </w:rPr>
              <w:t>4</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544"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17 500,00</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544"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15</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544"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17 500,00</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highlight w:val="yellow"/>
                <w:lang w:val="en-US"/>
              </w:rPr>
            </w:pPr>
            <w:r w:rsidRPr="00EB74DB">
              <w:rPr>
                <w:rFonts w:ascii="Arial" w:hAnsi="Arial" w:cs="Arial"/>
                <w:sz w:val="18"/>
                <w:szCs w:val="18"/>
                <w:lang w:val="en-US"/>
              </w:rPr>
              <w:t>42 193</w:t>
            </w:r>
            <w:r w:rsidRPr="00EB74DB">
              <w:rPr>
                <w:rFonts w:ascii="Arial" w:hAnsi="Arial" w:cs="Arial"/>
                <w:sz w:val="18"/>
                <w:szCs w:val="18"/>
              </w:rPr>
              <w:t>,</w:t>
            </w:r>
            <w:r w:rsidRPr="00EB74DB">
              <w:rPr>
                <w:rFonts w:ascii="Arial" w:hAnsi="Arial" w:cs="Arial"/>
                <w:sz w:val="18"/>
                <w:szCs w:val="18"/>
                <w:lang w:val="en-US"/>
              </w:rPr>
              <w:t>28</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70" w:type="dxa"/>
          </w:tcPr>
          <w:p w:rsidR="0049529D" w:rsidRPr="00EB74DB" w:rsidRDefault="0049529D" w:rsidP="0049529D">
            <w:pPr>
              <w:spacing w:line="180" w:lineRule="exact"/>
              <w:jc w:val="both"/>
              <w:rPr>
                <w:rFonts w:ascii="Arial" w:hAnsi="Arial" w:cs="Arial"/>
                <w:sz w:val="18"/>
                <w:szCs w:val="18"/>
                <w:lang w:val="en-US"/>
              </w:rPr>
            </w:pPr>
            <w:r w:rsidRPr="00EB74DB">
              <w:rPr>
                <w:rFonts w:ascii="Arial" w:hAnsi="Arial" w:cs="Arial"/>
                <w:sz w:val="18"/>
                <w:szCs w:val="18"/>
                <w:lang w:val="en-US"/>
              </w:rPr>
              <w:t>32 193</w:t>
            </w:r>
            <w:r w:rsidRPr="00EB74DB">
              <w:rPr>
                <w:rFonts w:ascii="Arial" w:hAnsi="Arial" w:cs="Arial"/>
                <w:sz w:val="18"/>
                <w:szCs w:val="18"/>
              </w:rPr>
              <w:t>,</w:t>
            </w:r>
            <w:r w:rsidRPr="00EB74DB">
              <w:rPr>
                <w:rFonts w:ascii="Arial" w:hAnsi="Arial" w:cs="Arial"/>
                <w:sz w:val="18"/>
                <w:szCs w:val="18"/>
                <w:lang w:val="en-US"/>
              </w:rPr>
              <w:t>28</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w:t>
            </w:r>
            <w:r w:rsidRPr="00EB74DB">
              <w:rPr>
                <w:rFonts w:ascii="Arial" w:hAnsi="Arial" w:cs="Arial"/>
                <w:sz w:val="18"/>
                <w:szCs w:val="18"/>
                <w:lang w:val="en-US"/>
              </w:rPr>
              <w:t>0</w:t>
            </w:r>
            <w:r w:rsidRPr="00EB74DB">
              <w:rPr>
                <w:rFonts w:ascii="Arial" w:hAnsi="Arial" w:cs="Arial"/>
                <w:sz w:val="18"/>
                <w:szCs w:val="18"/>
              </w:rPr>
              <w:t> 000,00</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500 000,00</w:t>
            </w:r>
          </w:p>
        </w:tc>
      </w:tr>
      <w:tr w:rsidR="0049529D" w:rsidRPr="00EB74DB" w:rsidTr="0049529D">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54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70"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Село Алексеевское Благодарненского городского округа Ставропольского края, улица Ленина, б/</w:t>
            </w:r>
            <w:proofErr w:type="gramStart"/>
            <w:r w:rsidRPr="00EB74DB">
              <w:rPr>
                <w:rFonts w:ascii="Arial" w:hAnsi="Arial" w:cs="Arial"/>
                <w:sz w:val="18"/>
                <w:szCs w:val="18"/>
              </w:rPr>
              <w:t>н</w:t>
            </w:r>
            <w:proofErr w:type="gramEnd"/>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Шумакова М.И. </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Санькова Л.П.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Навалова</w:t>
      </w:r>
      <w:proofErr w:type="spellEnd"/>
      <w:r w:rsidRPr="00EB74DB">
        <w:rPr>
          <w:rFonts w:ascii="Arial" w:hAnsi="Arial" w:cs="Arial"/>
          <w:sz w:val="18"/>
          <w:szCs w:val="18"/>
        </w:rPr>
        <w:t xml:space="preserve"> Л.В.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Жерлицина</w:t>
      </w:r>
      <w:proofErr w:type="spellEnd"/>
      <w:r w:rsidRPr="00EB74DB">
        <w:rPr>
          <w:rFonts w:ascii="Arial" w:hAnsi="Arial" w:cs="Arial"/>
          <w:sz w:val="18"/>
          <w:szCs w:val="18"/>
        </w:rPr>
        <w:t xml:space="preserve"> 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Съедина</w:t>
      </w:r>
      <w:proofErr w:type="spellEnd"/>
      <w:r w:rsidRPr="00EB74DB">
        <w:rPr>
          <w:rFonts w:ascii="Arial" w:hAnsi="Arial" w:cs="Arial"/>
          <w:sz w:val="18"/>
          <w:szCs w:val="18"/>
        </w:rPr>
        <w:t xml:space="preserve"> А.А.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Шумаков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Коломысова</w:t>
      </w:r>
      <w:proofErr w:type="spellEnd"/>
      <w:r w:rsidRPr="00EB74DB">
        <w:rPr>
          <w:rFonts w:ascii="Arial" w:hAnsi="Arial" w:cs="Arial"/>
          <w:sz w:val="18"/>
          <w:szCs w:val="18"/>
        </w:rPr>
        <w:t xml:space="preserve"> И.Т.</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Хутор Алтухов</w:t>
      </w:r>
      <w:r w:rsidRPr="00EB74DB">
        <w:rPr>
          <w:rFonts w:ascii="Arial" w:hAnsi="Arial" w:cs="Arial"/>
          <w:sz w:val="18"/>
          <w:szCs w:val="18"/>
        </w:rPr>
        <w:t xml:space="preserve"> </w:t>
      </w:r>
      <w:r w:rsidRPr="00EB74DB">
        <w:rPr>
          <w:rFonts w:ascii="Arial" w:hAnsi="Arial" w:cs="Arial"/>
          <w:b/>
          <w:i/>
          <w:sz w:val="18"/>
          <w:szCs w:val="18"/>
        </w:rPr>
        <w:t>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Выполнение работ по ремонту 3-х кабинетов и коридора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ремонт учебного кабинета в рамках реализации федерального проекта «Цифровая образовательная среда» национального проекта «Образование» в МОУ «СОШ № 12» в хуторе Алтухов Благодарненского городского округа Ставропольского края</w:t>
            </w:r>
            <w:proofErr w:type="gramEnd"/>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Кабинеты требуют ремонта</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 </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Pr>
          <w:p w:rsidR="0049529D" w:rsidRPr="00EB74DB" w:rsidRDefault="0049529D" w:rsidP="0049529D">
            <w:pPr>
              <w:spacing w:line="180" w:lineRule="exact"/>
              <w:jc w:val="both"/>
              <w:rPr>
                <w:rFonts w:ascii="Arial" w:hAnsi="Arial" w:cs="Arial"/>
                <w:color w:val="000000" w:themeColor="text1"/>
                <w:sz w:val="18"/>
                <w:szCs w:val="18"/>
              </w:rPr>
            </w:pPr>
            <w:r w:rsidRPr="00EB74DB">
              <w:rPr>
                <w:rFonts w:ascii="Arial" w:hAnsi="Arial" w:cs="Arial"/>
                <w:color w:val="000000" w:themeColor="text1"/>
                <w:sz w:val="18"/>
                <w:szCs w:val="18"/>
              </w:rPr>
              <w:t xml:space="preserve">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w:t>
            </w:r>
            <w:r w:rsidRPr="00EB74DB">
              <w:rPr>
                <w:rFonts w:ascii="Arial" w:hAnsi="Arial" w:cs="Arial"/>
                <w:sz w:val="18"/>
                <w:szCs w:val="18"/>
              </w:rPr>
              <w:t>«Цифровая образовательная среда» национального проекта «Образование»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Будут созданы условия для </w:t>
            </w:r>
            <w:r w:rsidRPr="00EB74DB">
              <w:rPr>
                <w:rFonts w:ascii="Arial" w:hAnsi="Arial" w:cs="Arial"/>
                <w:color w:val="000000" w:themeColor="text1"/>
                <w:sz w:val="18"/>
                <w:szCs w:val="18"/>
                <w:shd w:val="clear" w:color="auto" w:fill="FFFFFF"/>
              </w:rPr>
              <w:t xml:space="preserve">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разно уровневых общеобразовательных программ дополнительного образования, а также в будущем </w:t>
            </w:r>
            <w:r w:rsidRPr="00EB74DB">
              <w:rPr>
                <w:rFonts w:ascii="Arial" w:hAnsi="Arial" w:cs="Arial"/>
                <w:color w:val="000000" w:themeColor="text1"/>
                <w:sz w:val="18"/>
                <w:szCs w:val="18"/>
                <w:shd w:val="clear" w:color="auto" w:fill="FFFFFF"/>
              </w:rPr>
              <w:lastRenderedPageBreak/>
              <w:t>возможности МОУ «СОШ № 12» стать центром притяжения социокультурной жизни Благодарненского городского округа, проводником новых технологий</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color w:val="000000" w:themeColor="text1"/>
                <w:sz w:val="18"/>
                <w:szCs w:val="18"/>
              </w:rPr>
              <w:t>2 314 707,34 руб.</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20 000,00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color w:val="000000" w:themeColor="text1"/>
                <w:sz w:val="18"/>
                <w:szCs w:val="18"/>
              </w:rPr>
              <w:t>2 314 707,34</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Хутор Алтухов, улица Школьная 18, Благодарненский район, Ставропольский край</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Ациева</w:t>
      </w:r>
      <w:proofErr w:type="spellEnd"/>
      <w:r w:rsidRPr="00EB74DB">
        <w:rPr>
          <w:rFonts w:ascii="Arial" w:hAnsi="Arial" w:cs="Arial"/>
          <w:sz w:val="18"/>
          <w:szCs w:val="18"/>
        </w:rPr>
        <w:t xml:space="preserve"> К.Ш.</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Козлова С.И.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Савельева М.Н.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Курбанова Ю.П.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Евглевская</w:t>
      </w:r>
      <w:proofErr w:type="spellEnd"/>
      <w:r w:rsidRPr="00EB74DB">
        <w:rPr>
          <w:rFonts w:ascii="Arial" w:hAnsi="Arial" w:cs="Arial"/>
          <w:sz w:val="18"/>
          <w:szCs w:val="18"/>
        </w:rPr>
        <w:t xml:space="preserve"> И.Г.</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05"/>
        <w:gridCol w:w="5812"/>
      </w:tblGrid>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lang w:eastAsia="en-US"/>
              </w:rPr>
            </w:pPr>
            <w:r w:rsidRPr="00EB74DB">
              <w:rPr>
                <w:rFonts w:ascii="Arial" w:hAnsi="Arial" w:cs="Arial"/>
                <w:sz w:val="18"/>
                <w:szCs w:val="18"/>
              </w:rPr>
              <w:t>Приобретение музыкального оборудования для Муниципального учреждения культуры «Дом культуры села Красные Ключи</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pStyle w:val="afc"/>
              <w:spacing w:before="30" w:line="180" w:lineRule="exact"/>
              <w:jc w:val="both"/>
              <w:rPr>
                <w:rFonts w:ascii="Arial" w:hAnsi="Arial" w:cs="Arial"/>
                <w:color w:val="000000"/>
                <w:sz w:val="18"/>
                <w:szCs w:val="18"/>
                <w:lang w:eastAsia="en-US"/>
              </w:rPr>
            </w:pPr>
            <w:r w:rsidRPr="00EB74DB">
              <w:rPr>
                <w:rFonts w:ascii="Arial" w:hAnsi="Arial" w:cs="Arial"/>
                <w:color w:val="000000"/>
                <w:sz w:val="18"/>
                <w:szCs w:val="18"/>
                <w:lang w:eastAsia="en-US"/>
              </w:rPr>
              <w:t>Музыкальное оборудование является важной, неотъемлемой частью работы Дома культуры. Это работа кружков (вокального, хореографического, злато слово и т.д.), концертов ко всем знаменательным датам, выездов по хуторам. Работы Дома культуры зависит от качественного музыкального оборудования.</w:t>
            </w:r>
          </w:p>
          <w:p w:rsidR="0049529D" w:rsidRPr="00EB74DB" w:rsidRDefault="0049529D" w:rsidP="0049529D">
            <w:pPr>
              <w:pStyle w:val="afc"/>
              <w:spacing w:before="30" w:line="180" w:lineRule="exact"/>
              <w:jc w:val="both"/>
              <w:rPr>
                <w:rFonts w:ascii="Arial" w:hAnsi="Arial" w:cs="Arial"/>
                <w:color w:val="000000"/>
                <w:sz w:val="18"/>
                <w:szCs w:val="18"/>
                <w:lang w:eastAsia="en-US"/>
              </w:rPr>
            </w:pPr>
            <w:r w:rsidRPr="00EB74DB">
              <w:rPr>
                <w:rFonts w:ascii="Arial" w:hAnsi="Arial" w:cs="Arial"/>
                <w:color w:val="000000"/>
                <w:sz w:val="18"/>
                <w:szCs w:val="18"/>
                <w:lang w:eastAsia="en-US"/>
              </w:rPr>
              <w:t>В настоящее время Дом культуры испытывает острую нехватку в музыкальном оборудовании. Из-за этого ухудшается качество проводимых мероприятий и вызывает неудовлетворенность зрителей и препятствует повышению интереса населения к проводимым мероприятиям</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В ходе реализации проекта будет приобретен комплект музыкального оборудования</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Удовлетворение спроса населения, реализацию прав жителей села на доступ к качественному музыкальному обслуживанию</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191 744,10</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6.</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tabs>
                <w:tab w:val="right" w:pos="3501"/>
              </w:tabs>
              <w:spacing w:line="180" w:lineRule="exact"/>
              <w:jc w:val="both"/>
              <w:rPr>
                <w:rFonts w:ascii="Arial" w:hAnsi="Arial" w:cs="Arial"/>
                <w:sz w:val="18"/>
                <w:szCs w:val="18"/>
                <w:highlight w:val="yellow"/>
              </w:rPr>
            </w:pPr>
            <w:r w:rsidRPr="00EB74DB">
              <w:rPr>
                <w:rFonts w:ascii="Arial" w:hAnsi="Arial" w:cs="Arial"/>
                <w:sz w:val="18"/>
                <w:szCs w:val="18"/>
              </w:rPr>
              <w:t>01 сентября 2024 год</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6 744,10</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6 744,10</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49529D">
        <w:trPr>
          <w:trHeight w:val="1957"/>
        </w:trPr>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185 000,00</w:t>
            </w:r>
          </w:p>
        </w:tc>
      </w:tr>
      <w:tr w:rsidR="0049529D" w:rsidRPr="00EB74DB" w:rsidTr="0049529D">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Хутор Алтухов, ул. Чапаева,33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Евглевская</w:t>
      </w:r>
      <w:proofErr w:type="spellEnd"/>
      <w:r w:rsidRPr="00EB74DB">
        <w:rPr>
          <w:rFonts w:ascii="Arial" w:hAnsi="Arial" w:cs="Arial"/>
          <w:sz w:val="18"/>
          <w:szCs w:val="18"/>
        </w:rPr>
        <w:t xml:space="preserve"> Н.А.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Демьяненко О.А.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Позднякова С.М.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Шуваева А.Ю.</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Пархоменко В.В.</w:t>
      </w:r>
    </w:p>
    <w:p w:rsidR="0049529D" w:rsidRPr="00EB74DB" w:rsidRDefault="0049529D" w:rsidP="0049529D">
      <w:pPr>
        <w:spacing w:line="180" w:lineRule="exact"/>
        <w:rPr>
          <w:rFonts w:ascii="Arial" w:hAnsi="Arial" w:cs="Arial"/>
          <w:bCs/>
          <w:sz w:val="18"/>
          <w:szCs w:val="18"/>
        </w:rPr>
      </w:pPr>
    </w:p>
    <w:p w:rsidR="0049529D" w:rsidRPr="00EB74DB" w:rsidRDefault="0049529D" w:rsidP="0049529D">
      <w:pPr>
        <w:spacing w:line="180" w:lineRule="exact"/>
        <w:rPr>
          <w:rFonts w:ascii="Arial" w:hAnsi="Arial" w:cs="Arial"/>
          <w:bCs/>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Borders>
              <w:bottom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Благоустройство прилегающей территории к памятнику по улице Чапаева в хуторе Алтухов Благодарненского городского округа Ставропольского края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Неблагоустроенная территория, прилегающая к памятникам</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Благоустройство фундамента, устройство подхода к памятникам, озеленение территории</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Завершение работ по благоустройству центра хутора Алтухов</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528 397,68</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До 01.09.2024 года</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Трудовое участие (уборка и расчистка территории, спил деревьев, вывоз мусора)</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ИП </w:t>
            </w:r>
            <w:proofErr w:type="spellStart"/>
            <w:r w:rsidRPr="00EB74DB">
              <w:rPr>
                <w:rFonts w:ascii="Arial" w:hAnsi="Arial" w:cs="Arial"/>
                <w:sz w:val="18"/>
                <w:szCs w:val="18"/>
              </w:rPr>
              <w:t>Ацциев</w:t>
            </w:r>
            <w:proofErr w:type="spellEnd"/>
            <w:r w:rsidRPr="00EB74DB">
              <w:rPr>
                <w:rFonts w:ascii="Arial" w:hAnsi="Arial" w:cs="Arial"/>
                <w:sz w:val="18"/>
                <w:szCs w:val="18"/>
              </w:rPr>
              <w:t>. Спил деревьев – 8 шт. – 20 000,00 рублей;</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Работа трактора – 12 ч. – 30 000,00 рублей</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Планируется (28 397,68 рублей)</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13 397,68</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15 000,00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500 000,00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Ставропольский край Благодарненский городской округ хутор Алтухов, ул. Чапаева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Короткова Г.Н.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Козлова Г.А.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Курбанова Ю.П.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Лобачева Н.И.</w:t>
      </w: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Город Благодарный</w:t>
      </w:r>
      <w:r w:rsidRPr="00EB74DB">
        <w:rPr>
          <w:rFonts w:ascii="Arial" w:hAnsi="Arial" w:cs="Arial"/>
          <w:sz w:val="18"/>
          <w:szCs w:val="18"/>
        </w:rPr>
        <w:t xml:space="preserve"> </w:t>
      </w:r>
      <w:r w:rsidRPr="00EB74DB">
        <w:rPr>
          <w:rFonts w:ascii="Arial" w:hAnsi="Arial" w:cs="Arial"/>
          <w:b/>
          <w:i/>
          <w:sz w:val="18"/>
          <w:szCs w:val="18"/>
        </w:rPr>
        <w:t>Благодарненского муниципального округа Ставропольского края</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91"/>
        <w:gridCol w:w="3662"/>
        <w:gridCol w:w="5812"/>
      </w:tblGrid>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66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rPr>
              <w:t>Устройство ограждения и ремонт порога с устройством пандуса в МДОУ «ДС № 5» по ул. Свобода 98, г. Благодарный, Благодарненского городского округа Ставропольского края</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after="160" w:line="180" w:lineRule="exact"/>
              <w:jc w:val="both"/>
              <w:rPr>
                <w:rFonts w:ascii="Arial" w:eastAsia="Calibri" w:hAnsi="Arial" w:cs="Arial"/>
                <w:sz w:val="18"/>
                <w:szCs w:val="18"/>
              </w:rPr>
            </w:pPr>
            <w:r w:rsidRPr="00EB74DB">
              <w:rPr>
                <w:rFonts w:ascii="Arial" w:eastAsia="Calibri" w:hAnsi="Arial" w:cs="Arial"/>
                <w:sz w:val="18"/>
                <w:szCs w:val="18"/>
              </w:rPr>
              <w:t>Основной проблемой МДОУ «ДС № 5» являются старое полуразрушенное ограждение, которое было установлено более 50 лет назад и устройство пандуса. Выполнение требований законодательства</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rPr>
              <w:t>Отсутствие угрозы жизни и здоровью воспитанников. Выполнение требований антитеррористической защищенности. Доступ категории – инвалид</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Описание ожидаемого результат (ожидаемых результатов) реализации инициативного проекта</w:t>
            </w:r>
          </w:p>
        </w:tc>
        <w:tc>
          <w:tcPr>
            <w:tcW w:w="5812" w:type="dxa"/>
          </w:tcPr>
          <w:p w:rsidR="0049529D" w:rsidRPr="00EB74DB" w:rsidRDefault="0049529D" w:rsidP="0049529D">
            <w:pPr>
              <w:shd w:val="clear" w:color="auto" w:fill="FFFFFF"/>
              <w:spacing w:line="180" w:lineRule="exact"/>
              <w:jc w:val="both"/>
              <w:textAlignment w:val="baseline"/>
              <w:rPr>
                <w:rFonts w:ascii="Arial" w:hAnsi="Arial" w:cs="Arial"/>
                <w:sz w:val="18"/>
                <w:szCs w:val="18"/>
              </w:rPr>
            </w:pPr>
            <w:r w:rsidRPr="00EB74DB">
              <w:rPr>
                <w:rFonts w:ascii="Arial" w:hAnsi="Arial" w:cs="Arial"/>
                <w:sz w:val="18"/>
                <w:szCs w:val="18"/>
              </w:rPr>
              <w:t>1. Выполнение требований антитеррористической защищенности. 2.Облагородится территория детского сада.</w:t>
            </w:r>
          </w:p>
          <w:p w:rsidR="0049529D" w:rsidRPr="00EB74DB" w:rsidRDefault="0049529D" w:rsidP="0049529D">
            <w:pPr>
              <w:shd w:val="clear" w:color="auto" w:fill="FFFFFF"/>
              <w:spacing w:line="180" w:lineRule="exact"/>
              <w:jc w:val="both"/>
              <w:textAlignment w:val="baseline"/>
              <w:rPr>
                <w:rFonts w:ascii="Arial" w:hAnsi="Arial" w:cs="Arial"/>
                <w:sz w:val="18"/>
                <w:szCs w:val="18"/>
              </w:rPr>
            </w:pPr>
            <w:r w:rsidRPr="00EB74DB">
              <w:rPr>
                <w:rFonts w:ascii="Arial" w:hAnsi="Arial" w:cs="Arial"/>
                <w:sz w:val="18"/>
                <w:szCs w:val="18"/>
              </w:rPr>
              <w:t>3. Будут созданы надлежащие условия для качественного проведения прогулки воспитанников.</w:t>
            </w:r>
          </w:p>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rPr>
              <w:t>4. Свободный доступ людей категории инвалид</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Предварительный расчет необходимых расходов на решение инициативного проекта и (или) проектно – сметную документацию</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bCs/>
                <w:sz w:val="18"/>
                <w:szCs w:val="18"/>
              </w:rPr>
              <w:t>523 118,10</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rPr>
              <w:t>31.12.2024</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bCs/>
                <w:sz w:val="18"/>
                <w:szCs w:val="18"/>
              </w:rPr>
              <w:t>23 118,10</w:t>
            </w: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объём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812" w:type="dxa"/>
          </w:tcPr>
          <w:p w:rsidR="0049529D" w:rsidRPr="00EB74DB" w:rsidRDefault="0049529D" w:rsidP="0049529D">
            <w:pPr>
              <w:spacing w:line="180" w:lineRule="exact"/>
              <w:jc w:val="both"/>
              <w:rPr>
                <w:rFonts w:ascii="Arial" w:hAnsi="Arial" w:cs="Arial"/>
                <w:sz w:val="18"/>
                <w:szCs w:val="18"/>
              </w:rPr>
            </w:pPr>
          </w:p>
        </w:tc>
      </w:tr>
      <w:tr w:rsidR="0049529D" w:rsidRPr="00EB74DB" w:rsidTr="0049529D">
        <w:tc>
          <w:tcPr>
            <w:tcW w:w="59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66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территории округа или его часть, в границах которой будет реализовываться инициативный проект</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rPr>
              <w:t>г. Благодарный, ул. Свобода 98,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Щеголькова</w:t>
      </w:r>
      <w:proofErr w:type="spellEnd"/>
      <w:r w:rsidRPr="00EB74DB">
        <w:rPr>
          <w:rFonts w:ascii="Arial" w:hAnsi="Arial" w:cs="Arial"/>
          <w:sz w:val="18"/>
          <w:szCs w:val="18"/>
        </w:rPr>
        <w:t xml:space="preserve"> А.В.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lastRenderedPageBreak/>
        <w:t>Дикусарова</w:t>
      </w:r>
      <w:proofErr w:type="spellEnd"/>
      <w:r w:rsidRPr="00EB74DB">
        <w:rPr>
          <w:rFonts w:ascii="Arial" w:hAnsi="Arial" w:cs="Arial"/>
          <w:sz w:val="18"/>
          <w:szCs w:val="18"/>
        </w:rPr>
        <w:t xml:space="preserve"> С.С.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Шевцова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Леонова Е.А.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Байкеева</w:t>
      </w:r>
      <w:proofErr w:type="spellEnd"/>
      <w:r w:rsidRPr="00EB74DB">
        <w:rPr>
          <w:rFonts w:ascii="Arial" w:hAnsi="Arial" w:cs="Arial"/>
          <w:sz w:val="18"/>
          <w:szCs w:val="18"/>
        </w:rPr>
        <w:t xml:space="preserve"> Н.Л.</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 п.п.</w:t>
            </w:r>
          </w:p>
        </w:tc>
        <w:tc>
          <w:tcPr>
            <w:tcW w:w="3705"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eastAsia="Calibri" w:hAnsi="Arial" w:cs="Arial"/>
                <w:sz w:val="18"/>
                <w:szCs w:val="18"/>
                <w:highlight w:val="yellow"/>
              </w:rPr>
            </w:pPr>
            <w:r w:rsidRPr="00EB74DB">
              <w:rPr>
                <w:rFonts w:ascii="Arial" w:eastAsia="Calibri"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1.</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hAnsi="Arial" w:cs="Arial"/>
                <w:sz w:val="18"/>
                <w:szCs w:val="18"/>
              </w:rPr>
              <w:t>Благоустройство территории</w:t>
            </w:r>
            <w:r w:rsidRPr="00EB74DB">
              <w:rPr>
                <w:rFonts w:ascii="Arial" w:hAnsi="Arial" w:cs="Arial"/>
                <w:bCs/>
                <w:sz w:val="18"/>
                <w:szCs w:val="18"/>
              </w:rPr>
              <w:t xml:space="preserve"> </w:t>
            </w:r>
            <w:r w:rsidRPr="00EB74DB">
              <w:rPr>
                <w:rFonts w:ascii="Arial" w:hAnsi="Arial" w:cs="Arial"/>
                <w:sz w:val="18"/>
                <w:szCs w:val="18"/>
              </w:rPr>
              <w:t>МДОУ «ДС № 7» (у</w:t>
            </w:r>
            <w:r w:rsidRPr="00EB74DB">
              <w:rPr>
                <w:rFonts w:ascii="Arial" w:eastAsia="Calibri" w:hAnsi="Arial" w:cs="Arial"/>
                <w:sz w:val="18"/>
                <w:szCs w:val="18"/>
              </w:rPr>
              <w:t>становка двух теневых навесо</w:t>
            </w:r>
            <w:r w:rsidRPr="00EB74DB">
              <w:rPr>
                <w:rFonts w:ascii="Arial" w:hAnsi="Arial" w:cs="Arial"/>
                <w:sz w:val="18"/>
                <w:szCs w:val="18"/>
              </w:rPr>
              <w:t>в)</w:t>
            </w:r>
            <w:r w:rsidRPr="00EB74DB">
              <w:rPr>
                <w:rFonts w:ascii="Arial" w:eastAsia="Calibri" w:hAnsi="Arial" w:cs="Arial"/>
                <w:sz w:val="18"/>
                <w:szCs w:val="18"/>
              </w:rPr>
              <w:t xml:space="preserve"> в г. </w:t>
            </w:r>
            <w:proofErr w:type="gramStart"/>
            <w:r w:rsidRPr="00EB74DB">
              <w:rPr>
                <w:rFonts w:ascii="Arial" w:eastAsia="Calibri" w:hAnsi="Arial" w:cs="Arial"/>
                <w:sz w:val="18"/>
                <w:szCs w:val="18"/>
              </w:rPr>
              <w:t>Благодарный</w:t>
            </w:r>
            <w:proofErr w:type="gramEnd"/>
            <w:r w:rsidRPr="00EB74DB">
              <w:rPr>
                <w:rFonts w:ascii="Arial" w:eastAsia="Calibri" w:hAnsi="Arial" w:cs="Arial"/>
                <w:sz w:val="18"/>
                <w:szCs w:val="18"/>
              </w:rPr>
              <w:t>, ул. Советская, 349, Благодарненского городского округа Ставропольского края</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2.</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 xml:space="preserve">На территории Детского сада функционируют теневые навесы, которые были установлены 54 года назад. В соответствии с САН ПИН теневые навесы с </w:t>
            </w:r>
            <w:proofErr w:type="gramStart"/>
            <w:r w:rsidRPr="00EB74DB">
              <w:rPr>
                <w:rFonts w:ascii="Arial" w:eastAsia="Calibri" w:hAnsi="Arial" w:cs="Arial"/>
                <w:sz w:val="18"/>
                <w:szCs w:val="18"/>
              </w:rPr>
              <w:t>прилегающими</w:t>
            </w:r>
            <w:proofErr w:type="gramEnd"/>
            <w:r w:rsidRPr="00EB74DB">
              <w:rPr>
                <w:rFonts w:ascii="Arial" w:eastAsia="Calibri" w:hAnsi="Arial" w:cs="Arial"/>
                <w:sz w:val="18"/>
                <w:szCs w:val="18"/>
              </w:rPr>
              <w:t xml:space="preserve"> к ним дорожкам на территории МДОУ «ДС № 7» устарели, имеют неприглядный вид, крыши текут. Согласно п.2.2.4 СП 2.4.36648-20 «Санитарно-эпидемиологические требования к организации воспитания и обучения, отдыха и оздоровления детей и молодежи» от 28.09.2020 г.   теневые навесы являются угрозой для санитарно-гигиенического состояния учреждения, опасными для жизнедеятельности воспитанников и участников образовательного процесса </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3.</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Для решения данной проблемы составлена локальная смета по благоустройству территории МДОУ «ДС № 7» - установка теневых навесов</w:t>
            </w:r>
            <w:r w:rsidRPr="00EB74DB">
              <w:rPr>
                <w:rFonts w:ascii="Arial" w:hAnsi="Arial" w:cs="Arial"/>
                <w:sz w:val="18"/>
                <w:szCs w:val="18"/>
              </w:rPr>
              <w:t xml:space="preserve"> </w:t>
            </w:r>
            <w:r w:rsidRPr="00EB74DB">
              <w:rPr>
                <w:rFonts w:ascii="Arial" w:eastAsia="Calibri" w:hAnsi="Arial" w:cs="Arial"/>
                <w:sz w:val="18"/>
                <w:szCs w:val="18"/>
              </w:rPr>
              <w:t>(2 шт.) МДОУ «ДС № 7» на сумму 527381,3 рубля</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4.</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Ожидаемый результат (ожидаемые результаты)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В результате реализации инициативного проекта «Благоустройство территории МДОУ «ДС № 7» (теневые навесы)» не только украсят территорию ДОУ, но и будут способствовать реализации мероприятий с дошкольниками, обеспечат безопасные условия для жизнедеятельности воспитанников и участников образовательного процесса будет улучшено санитарно-гигиеническое состояние учреждения</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5.</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527 381,30</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6.</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31.12.2024</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7.</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Трудовое участие в реализации проекта в следующих формах:</w:t>
            </w:r>
          </w:p>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-обеспечение безопасного функционирования МДОУ «ДС № 7» в период строительных работ;</w:t>
            </w:r>
          </w:p>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 xml:space="preserve">-в организации уборочных работ </w:t>
            </w:r>
            <w:proofErr w:type="spellStart"/>
            <w:r w:rsidRPr="00EB74DB">
              <w:rPr>
                <w:rFonts w:ascii="Arial" w:eastAsia="Calibri" w:hAnsi="Arial" w:cs="Arial"/>
                <w:sz w:val="18"/>
                <w:szCs w:val="18"/>
              </w:rPr>
              <w:t>демонтирования</w:t>
            </w:r>
            <w:proofErr w:type="spellEnd"/>
            <w:r w:rsidRPr="00EB74DB">
              <w:rPr>
                <w:rFonts w:ascii="Arial" w:eastAsia="Calibri" w:hAnsi="Arial" w:cs="Arial"/>
                <w:sz w:val="18"/>
                <w:szCs w:val="18"/>
              </w:rPr>
              <w:t xml:space="preserve"> теневых навесов;</w:t>
            </w:r>
          </w:p>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-наведение порядка на территории учреждения</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7.1.</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lang w:val="en-US"/>
              </w:rPr>
            </w:pPr>
            <w:r w:rsidRPr="00EB74DB">
              <w:rPr>
                <w:rFonts w:ascii="Arial" w:eastAsia="Calibri" w:hAnsi="Arial" w:cs="Arial"/>
                <w:sz w:val="18"/>
                <w:szCs w:val="18"/>
              </w:rPr>
              <w:t>20</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7.2.</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 xml:space="preserve">8. </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22 000,00</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8.1.</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 xml:space="preserve">Сумма инициативных платежей граждан в целях </w:t>
            </w:r>
            <w:proofErr w:type="spellStart"/>
            <w:r w:rsidRPr="00EB74DB">
              <w:rPr>
                <w:rFonts w:ascii="Arial" w:eastAsia="Calibri" w:hAnsi="Arial" w:cs="Arial"/>
                <w:sz w:val="18"/>
                <w:szCs w:val="18"/>
              </w:rPr>
              <w:t>софинансирования</w:t>
            </w:r>
            <w:proofErr w:type="spellEnd"/>
            <w:r w:rsidRPr="00EB74DB">
              <w:rPr>
                <w:rFonts w:ascii="Arial" w:eastAsia="Calibri"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lang w:val="en-US"/>
              </w:rPr>
              <w:t>22</w:t>
            </w:r>
            <w:r w:rsidRPr="00EB74DB">
              <w:rPr>
                <w:rFonts w:ascii="Arial" w:eastAsia="Calibri" w:hAnsi="Arial" w:cs="Arial"/>
                <w:sz w:val="18"/>
                <w:szCs w:val="18"/>
              </w:rPr>
              <w:t> 00</w:t>
            </w:r>
            <w:r w:rsidRPr="00EB74DB">
              <w:rPr>
                <w:rFonts w:ascii="Arial" w:eastAsia="Calibri" w:hAnsi="Arial" w:cs="Arial"/>
                <w:sz w:val="18"/>
                <w:szCs w:val="18"/>
                <w:lang w:val="en-US"/>
              </w:rPr>
              <w:t>0</w:t>
            </w:r>
            <w:r w:rsidRPr="00EB74DB">
              <w:rPr>
                <w:rFonts w:ascii="Arial" w:eastAsia="Calibri" w:hAnsi="Arial" w:cs="Arial"/>
                <w:sz w:val="18"/>
                <w:szCs w:val="18"/>
              </w:rPr>
              <w:t>,00</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8.2.</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eastAsia="Calibri" w:hAnsi="Arial" w:cs="Arial"/>
                <w:sz w:val="18"/>
                <w:szCs w:val="18"/>
              </w:rPr>
              <w:t>софинансирования</w:t>
            </w:r>
            <w:proofErr w:type="spellEnd"/>
            <w:r w:rsidRPr="00EB74DB">
              <w:rPr>
                <w:rFonts w:ascii="Arial" w:eastAsia="Calibri" w:hAnsi="Arial" w:cs="Arial"/>
                <w:sz w:val="18"/>
                <w:szCs w:val="18"/>
              </w:rPr>
              <w:t xml:space="preserve"> инициативного проекта </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lang w:val="en-US"/>
              </w:rPr>
            </w:pPr>
            <w:r w:rsidRPr="00EB74DB">
              <w:rPr>
                <w:rFonts w:ascii="Arial" w:eastAsia="Calibri" w:hAnsi="Arial" w:cs="Arial"/>
                <w:sz w:val="18"/>
                <w:szCs w:val="18"/>
                <w:lang w:val="en-US"/>
              </w:rPr>
              <w:t>-</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9.</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eastAsia="Calibri" w:hAnsi="Arial" w:cs="Arial"/>
                <w:sz w:val="18"/>
                <w:szCs w:val="18"/>
              </w:rPr>
              <w:t>дств в р</w:t>
            </w:r>
            <w:proofErr w:type="gramEnd"/>
            <w:r w:rsidRPr="00EB74DB">
              <w:rPr>
                <w:rFonts w:ascii="Arial" w:eastAsia="Calibri"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eastAsia="Calibri" w:hAnsi="Arial" w:cs="Arial"/>
                <w:sz w:val="18"/>
                <w:szCs w:val="18"/>
                <w:highlight w:val="yellow"/>
              </w:rPr>
            </w:pPr>
            <w:r w:rsidRPr="00EB74DB">
              <w:rPr>
                <w:rFonts w:ascii="Arial" w:eastAsia="Calibri" w:hAnsi="Arial" w:cs="Arial"/>
                <w:sz w:val="18"/>
                <w:szCs w:val="18"/>
              </w:rPr>
              <w:t>505 381,30</w:t>
            </w:r>
          </w:p>
        </w:tc>
      </w:tr>
      <w:tr w:rsidR="0049529D" w:rsidRPr="00EB74DB" w:rsidTr="0049529D">
        <w:tc>
          <w:tcPr>
            <w:tcW w:w="548" w:type="dxa"/>
          </w:tcPr>
          <w:p w:rsidR="0049529D" w:rsidRPr="00EB74DB" w:rsidRDefault="0049529D" w:rsidP="0049529D">
            <w:pPr>
              <w:spacing w:line="180" w:lineRule="exact"/>
              <w:jc w:val="center"/>
              <w:rPr>
                <w:rFonts w:ascii="Arial" w:eastAsia="Calibri" w:hAnsi="Arial" w:cs="Arial"/>
                <w:sz w:val="18"/>
                <w:szCs w:val="18"/>
              </w:rPr>
            </w:pPr>
            <w:r w:rsidRPr="00EB74DB">
              <w:rPr>
                <w:rFonts w:ascii="Arial" w:eastAsia="Calibri" w:hAnsi="Arial" w:cs="Arial"/>
                <w:sz w:val="18"/>
                <w:szCs w:val="18"/>
              </w:rPr>
              <w:t>10.</w:t>
            </w:r>
          </w:p>
        </w:tc>
        <w:tc>
          <w:tcPr>
            <w:tcW w:w="3705"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z w:val="18"/>
                <w:szCs w:val="18"/>
              </w:rPr>
            </w:pPr>
            <w:r w:rsidRPr="00EB74DB">
              <w:rPr>
                <w:rFonts w:ascii="Arial" w:eastAsia="Calibri" w:hAnsi="Arial" w:cs="Arial"/>
                <w:sz w:val="18"/>
                <w:szCs w:val="18"/>
              </w:rPr>
              <w:t>Город Благодарный Благодарненского городского округа Ставропольского края, улица Советская, 349</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Миронова Г.В.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Якубова О.В.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Чибисова В.О.</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Смолоногова О.В.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Бондаренко Н.Ю.</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ayout w:type="fixed"/>
        <w:tblLook w:val="04A0" w:firstRow="1" w:lastRow="0" w:firstColumn="1" w:lastColumn="0" w:noHBand="0" w:noVBand="1"/>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lang w:eastAsia="en-US"/>
              </w:rPr>
              <w:t>Благоустройство детских площадок МДОУ «Детский сад № 9» г. Благодарный, Благодарненского городского округа Ставропольского края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На территории Детского сада функционируют детские площадки, которые были установлены 30-40 лет назад</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 Действующие детские игровые площадки устарели и имеют неприглядный вид</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Новая, современная игровая площадка украсит территорию ДОУ и способствует физическому развитию дошкольников</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524 483,21</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1 400,00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40 человек</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5 </w:t>
            </w:r>
            <w:proofErr w:type="spellStart"/>
            <w:r w:rsidRPr="00EB74DB">
              <w:rPr>
                <w:rFonts w:ascii="Arial" w:hAnsi="Arial" w:cs="Arial"/>
                <w:sz w:val="18"/>
                <w:szCs w:val="18"/>
              </w:rPr>
              <w:t>куб.м</w:t>
            </w:r>
            <w:proofErr w:type="spellEnd"/>
            <w:r w:rsidRPr="00EB74DB">
              <w:rPr>
                <w:rFonts w:ascii="Arial" w:hAnsi="Arial" w:cs="Arial"/>
                <w:sz w:val="18"/>
                <w:szCs w:val="18"/>
              </w:rPr>
              <w:t>.*280,00= 1 400,00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22 000,00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софинансированияинициативного</w:t>
            </w:r>
            <w:proofErr w:type="spellEnd"/>
            <w:r w:rsidRPr="00EB74DB">
              <w:rPr>
                <w:rFonts w:ascii="Arial" w:hAnsi="Arial" w:cs="Arial"/>
                <w:sz w:val="18"/>
                <w:szCs w:val="18"/>
              </w:rPr>
              <w:t xml:space="preserve"> проекта,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22 000,00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gramStart"/>
            <w:r w:rsidRPr="00EB74DB">
              <w:rPr>
                <w:rFonts w:ascii="Arial" w:hAnsi="Arial" w:cs="Arial"/>
                <w:sz w:val="18"/>
                <w:szCs w:val="18"/>
              </w:rPr>
              <w:t>со</w:t>
            </w:r>
            <w:proofErr w:type="gramEnd"/>
            <w:r w:rsidRPr="00EB74DB">
              <w:rPr>
                <w:rFonts w:ascii="Arial" w:hAnsi="Arial" w:cs="Arial"/>
                <w:sz w:val="18"/>
                <w:szCs w:val="18"/>
              </w:rPr>
              <w:t xml:space="preserve"> финансирования инициативного проекта </w:t>
            </w:r>
          </w:p>
        </w:tc>
        <w:tc>
          <w:tcPr>
            <w:tcW w:w="5812" w:type="dxa"/>
            <w:shd w:val="clear" w:color="auto" w:fill="auto"/>
          </w:tcPr>
          <w:p w:rsidR="0049529D" w:rsidRPr="00EB74DB" w:rsidRDefault="0049529D" w:rsidP="0049529D">
            <w:pPr>
              <w:spacing w:line="180" w:lineRule="exact"/>
              <w:jc w:val="both"/>
              <w:rPr>
                <w:rFonts w:ascii="Arial" w:hAnsi="Arial" w:cs="Arial"/>
                <w:color w:val="FFFFFF" w:themeColor="background1"/>
                <w:sz w:val="18"/>
                <w:szCs w:val="18"/>
                <w:highlight w:val="yellow"/>
              </w:rPr>
            </w:pPr>
          </w:p>
          <w:p w:rsidR="0049529D" w:rsidRPr="00EB74DB" w:rsidRDefault="0049529D" w:rsidP="0049529D">
            <w:pPr>
              <w:spacing w:line="180" w:lineRule="exact"/>
              <w:jc w:val="both"/>
              <w:rPr>
                <w:rFonts w:ascii="Arial" w:hAnsi="Arial" w:cs="Arial"/>
                <w:sz w:val="18"/>
                <w:szCs w:val="18"/>
                <w:highlight w:val="yellow"/>
              </w:rPr>
            </w:pP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502 483,21</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г. </w:t>
            </w:r>
            <w:proofErr w:type="gramStart"/>
            <w:r w:rsidRPr="00EB74DB">
              <w:rPr>
                <w:rFonts w:ascii="Arial" w:hAnsi="Arial" w:cs="Arial"/>
                <w:sz w:val="18"/>
                <w:szCs w:val="18"/>
              </w:rPr>
              <w:t>Благодарный</w:t>
            </w:r>
            <w:proofErr w:type="gramEnd"/>
            <w:r w:rsidRPr="00EB74DB">
              <w:rPr>
                <w:rFonts w:ascii="Arial" w:hAnsi="Arial" w:cs="Arial"/>
                <w:sz w:val="18"/>
                <w:szCs w:val="18"/>
              </w:rPr>
              <w:t>, Благодарненского городского округа, Ставропольского края, площадь Победы №17</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Левченко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Алтухова Е.А.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Гриднева И.С.</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Грабарь К.А.</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Спирина Т.В.</w:t>
      </w:r>
    </w:p>
    <w:p w:rsidR="0049529D" w:rsidRPr="00EB74DB" w:rsidRDefault="0049529D" w:rsidP="0049529D">
      <w:pPr>
        <w:pStyle w:val="aff5"/>
        <w:spacing w:line="180" w:lineRule="exact"/>
        <w:ind w:firstLine="851"/>
        <w:jc w:val="both"/>
        <w:rPr>
          <w:rFonts w:ascii="Arial" w:hAnsi="Arial" w:cs="Arial"/>
          <w:b/>
          <w: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Благоустройство в МДОУ «Детский сад № 28» городе Благодарном Благодарненского городского округа Ставропольского края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Асфальтное покрытие на территории МДОУ «Детский сад № 28» частично разрушено, имеются глубокие трещины, выбоины, бугры.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В МДОУ «Детский сад № 28»</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Для решения данной проблемы составлена локальная смета по благоустройству в МДОУ «Детский сад № 28» - на сумму 4 819 143,42 тыс. рублей</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В результате реализации инициативного проекта «Благоустройство в МДОУ «Детский сад № 28» будет полностью восстановлено асфальтное покрытие на территории МДОУ «Детский сад № 28» и обеспечены безопасные условия для жизнедеятельности воспитанников и участников образовательного процесса, уменьшение травматизма, будет улучшено санитарно-гигиеническое состояние учреждения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4 819 143,42 тыс. рублей</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31.12.2023</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Трудовое участие в реализации проекта в следующих формах:</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-обеспечение безопасного функционирования МДОУ «ДС № 28» в период строительных работ;</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-в организации уборочных работ демонтированного асфальта, выкорчеванных деревьев;</w:t>
            </w:r>
          </w:p>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-наведение порядка на территории учреждения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4 816 843,42</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Город Благодарный Благодарненского городского округа Ставропольского края, улица Красноармейская, 81</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Ливер М.В.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Польская С.Е.</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Дмитриева 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Макеева О.П.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Муренцева</w:t>
      </w:r>
      <w:proofErr w:type="spellEnd"/>
      <w:r w:rsidRPr="00EB74DB">
        <w:rPr>
          <w:rFonts w:ascii="Arial" w:hAnsi="Arial" w:cs="Arial"/>
          <w:sz w:val="18"/>
          <w:szCs w:val="18"/>
        </w:rPr>
        <w:t xml:space="preserve"> М.В.</w:t>
      </w:r>
    </w:p>
    <w:tbl>
      <w:tblPr>
        <w:tblStyle w:val="af7"/>
        <w:tblW w:w="10065" w:type="dxa"/>
        <w:tblInd w:w="108" w:type="dxa"/>
        <w:tblLayout w:type="fixed"/>
        <w:tblLook w:val="04A0" w:firstRow="1" w:lastRow="0" w:firstColumn="1" w:lastColumn="0" w:noHBand="0" w:noVBand="1"/>
      </w:tblPr>
      <w:tblGrid>
        <w:gridCol w:w="548"/>
        <w:gridCol w:w="3705"/>
        <w:gridCol w:w="5812"/>
      </w:tblGrid>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Благоустройство территории в МДОУ «Детский сад № 29» по адресу пл. Строителей,1 города Благодарного Благодарненского городского округа Ставропольского края</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shd w:val="clear" w:color="auto" w:fill="auto"/>
          </w:tcPr>
          <w:p w:rsidR="0049529D" w:rsidRPr="00EB74DB" w:rsidRDefault="0049529D" w:rsidP="0049529D">
            <w:pPr>
              <w:pStyle w:val="afc"/>
              <w:spacing w:line="180" w:lineRule="exact"/>
              <w:rPr>
                <w:rFonts w:ascii="Arial" w:hAnsi="Arial" w:cs="Arial"/>
                <w:sz w:val="18"/>
                <w:szCs w:val="18"/>
              </w:rPr>
            </w:pPr>
            <w:r w:rsidRPr="00EB74DB">
              <w:rPr>
                <w:rFonts w:ascii="Arial" w:hAnsi="Arial" w:cs="Arial"/>
                <w:sz w:val="18"/>
                <w:szCs w:val="18"/>
              </w:rPr>
              <w:t>Ландшафт территории детского сада оказывает влияние на настроение человека, его здоровье и создает благоприятный микроклимат в коллективе детского сада и его воспитанников.</w:t>
            </w:r>
          </w:p>
          <w:p w:rsidR="0049529D" w:rsidRPr="00EB74DB" w:rsidRDefault="0049529D" w:rsidP="0049529D">
            <w:pPr>
              <w:spacing w:line="180" w:lineRule="exact"/>
              <w:rPr>
                <w:rFonts w:ascii="Arial" w:hAnsi="Arial" w:cs="Arial"/>
                <w:sz w:val="18"/>
                <w:szCs w:val="18"/>
                <w:highlight w:val="yellow"/>
              </w:rPr>
            </w:pPr>
            <w:proofErr w:type="gramStart"/>
            <w:r w:rsidRPr="00EB74DB">
              <w:rPr>
                <w:rFonts w:ascii="Arial" w:hAnsi="Arial" w:cs="Arial"/>
                <w:sz w:val="18"/>
                <w:szCs w:val="18"/>
                <w:shd w:val="clear" w:color="auto" w:fill="FFFFFF"/>
              </w:rPr>
              <w:t>А территория, двора детского сада у входа в здание учреждения, в которой воспитываются малыши, находится в неудовлетворительном состоянии, корни деревьев подняли асфальтовое покрытие, что мешает прогулкам с детьми и является травма опасным</w:t>
            </w:r>
            <w:proofErr w:type="gramEnd"/>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shd w:val="clear" w:color="auto" w:fill="auto"/>
          </w:tcPr>
          <w:p w:rsidR="0049529D" w:rsidRPr="00EB74DB" w:rsidRDefault="0049529D" w:rsidP="0049529D">
            <w:pPr>
              <w:pStyle w:val="afc"/>
              <w:spacing w:line="180" w:lineRule="exact"/>
              <w:rPr>
                <w:rFonts w:ascii="Arial" w:hAnsi="Arial" w:cs="Arial"/>
                <w:sz w:val="18"/>
                <w:szCs w:val="18"/>
              </w:rPr>
            </w:pPr>
            <w:r w:rsidRPr="00EB74DB">
              <w:rPr>
                <w:rFonts w:ascii="Arial" w:hAnsi="Arial" w:cs="Arial"/>
                <w:sz w:val="18"/>
                <w:szCs w:val="18"/>
                <w:shd w:val="clear" w:color="auto" w:fill="F5F5F5"/>
              </w:rPr>
              <w:t xml:space="preserve">Основной идеей проекта является благоустройство территории детского сада. Благоустройство территории играет важную роль в жизни человека и детского сада </w:t>
            </w:r>
          </w:p>
          <w:p w:rsidR="0049529D" w:rsidRPr="00EB74DB" w:rsidRDefault="0049529D" w:rsidP="0049529D">
            <w:pPr>
              <w:pStyle w:val="afc"/>
              <w:spacing w:line="180" w:lineRule="exact"/>
              <w:rPr>
                <w:rFonts w:ascii="Arial" w:hAnsi="Arial" w:cs="Arial"/>
                <w:sz w:val="18"/>
                <w:szCs w:val="18"/>
              </w:rPr>
            </w:pPr>
            <w:r w:rsidRPr="00EB74DB">
              <w:rPr>
                <w:rFonts w:ascii="Arial" w:hAnsi="Arial" w:cs="Arial"/>
                <w:sz w:val="18"/>
                <w:szCs w:val="18"/>
              </w:rPr>
              <w:t xml:space="preserve">Детский сад – удивительное и родное место для каждого человека. Здесь ребёнку должно быть комфортно – и психологически, и физически. </w:t>
            </w:r>
            <w:proofErr w:type="gramStart"/>
            <w:r w:rsidRPr="00EB74DB">
              <w:rPr>
                <w:rFonts w:ascii="Arial" w:hAnsi="Arial" w:cs="Arial"/>
                <w:sz w:val="18"/>
                <w:szCs w:val="18"/>
              </w:rPr>
              <w:t>Несомненно, основная часть детства каждого человека проходит детском саду.</w:t>
            </w:r>
            <w:proofErr w:type="gramEnd"/>
            <w:r w:rsidRPr="00EB74DB">
              <w:rPr>
                <w:rFonts w:ascii="Arial" w:hAnsi="Arial" w:cs="Arial"/>
                <w:sz w:val="18"/>
                <w:szCs w:val="18"/>
              </w:rPr>
              <w:t xml:space="preserve"> Поэтому для нас очень важен внешний вид территории детского сада. Настоящий проект разработан </w:t>
            </w:r>
            <w:proofErr w:type="gramStart"/>
            <w:r w:rsidRPr="00EB74DB">
              <w:rPr>
                <w:rFonts w:ascii="Arial" w:hAnsi="Arial" w:cs="Arial"/>
                <w:sz w:val="18"/>
                <w:szCs w:val="18"/>
              </w:rPr>
              <w:t>для комплексного подхода к проведению мероприятий по благоустройству территории детского сада с целью создания условий для улучшения</w:t>
            </w:r>
            <w:proofErr w:type="gramEnd"/>
            <w:r w:rsidRPr="00EB74DB">
              <w:rPr>
                <w:rFonts w:ascii="Arial" w:hAnsi="Arial" w:cs="Arial"/>
                <w:sz w:val="18"/>
                <w:szCs w:val="18"/>
              </w:rPr>
              <w:t xml:space="preserve"> внешнего и эстетического вида территории детского сада. Проект позволяет, за счёт вовлечения педагогических работников, родителей, провести совместную общественно-значимую деятельность по благоустройству территории детского сада.</w:t>
            </w:r>
          </w:p>
          <w:p w:rsidR="0049529D" w:rsidRPr="00EB74DB" w:rsidRDefault="0049529D" w:rsidP="0049529D">
            <w:pPr>
              <w:pStyle w:val="afc"/>
              <w:shd w:val="clear" w:color="auto" w:fill="F5F5F5"/>
              <w:spacing w:line="180" w:lineRule="exact"/>
              <w:rPr>
                <w:rFonts w:ascii="Arial" w:hAnsi="Arial" w:cs="Arial"/>
                <w:sz w:val="18"/>
                <w:szCs w:val="18"/>
              </w:rPr>
            </w:pPr>
            <w:r w:rsidRPr="00EB74DB">
              <w:rPr>
                <w:rFonts w:ascii="Arial" w:hAnsi="Arial" w:cs="Arial"/>
                <w:sz w:val="18"/>
                <w:szCs w:val="18"/>
              </w:rPr>
              <w:t xml:space="preserve">Для этого необходимо обустроить асфальтобетонное покрытие </w:t>
            </w:r>
            <w:r w:rsidRPr="00EB74DB">
              <w:rPr>
                <w:rFonts w:ascii="Arial" w:hAnsi="Arial" w:cs="Arial"/>
                <w:sz w:val="18"/>
                <w:szCs w:val="18"/>
              </w:rPr>
              <w:lastRenderedPageBreak/>
              <w:t>дорожки и дороги</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shd w:val="clear" w:color="auto" w:fill="auto"/>
          </w:tcPr>
          <w:p w:rsidR="0049529D" w:rsidRPr="00EB74DB" w:rsidRDefault="0049529D" w:rsidP="0049529D">
            <w:pPr>
              <w:pStyle w:val="afc"/>
              <w:numPr>
                <w:ilvl w:val="0"/>
                <w:numId w:val="54"/>
              </w:numPr>
              <w:shd w:val="clear" w:color="auto" w:fill="F5F5F5"/>
              <w:spacing w:line="180" w:lineRule="exact"/>
              <w:ind w:left="0"/>
              <w:rPr>
                <w:rFonts w:ascii="Arial" w:hAnsi="Arial" w:cs="Arial"/>
                <w:sz w:val="18"/>
                <w:szCs w:val="18"/>
              </w:rPr>
            </w:pPr>
            <w:r w:rsidRPr="00EB74DB">
              <w:rPr>
                <w:rFonts w:ascii="Arial" w:hAnsi="Arial" w:cs="Arial"/>
                <w:sz w:val="18"/>
                <w:szCs w:val="18"/>
              </w:rPr>
              <w:t>Создание наиболее благоприятных санитарно – гигиенических условий на территории реализации проекта;</w:t>
            </w:r>
          </w:p>
          <w:p w:rsidR="0049529D" w:rsidRPr="00EB74DB" w:rsidRDefault="0049529D" w:rsidP="0049529D">
            <w:pPr>
              <w:pStyle w:val="afc"/>
              <w:numPr>
                <w:ilvl w:val="0"/>
                <w:numId w:val="54"/>
              </w:numPr>
              <w:shd w:val="clear" w:color="auto" w:fill="F5F5F5"/>
              <w:spacing w:line="180" w:lineRule="exact"/>
              <w:ind w:left="0"/>
              <w:rPr>
                <w:rFonts w:ascii="Arial" w:hAnsi="Arial" w:cs="Arial"/>
                <w:sz w:val="18"/>
                <w:szCs w:val="18"/>
              </w:rPr>
            </w:pPr>
            <w:r w:rsidRPr="00EB74DB">
              <w:rPr>
                <w:rFonts w:ascii="Arial" w:hAnsi="Arial" w:cs="Arial"/>
                <w:sz w:val="18"/>
                <w:szCs w:val="18"/>
              </w:rPr>
              <w:t>создание атмосферы сотрудничества между всеми участниками проекта;</w:t>
            </w:r>
          </w:p>
          <w:p w:rsidR="0049529D" w:rsidRPr="00EB74DB" w:rsidRDefault="0049529D" w:rsidP="0049529D">
            <w:pPr>
              <w:pStyle w:val="afc"/>
              <w:numPr>
                <w:ilvl w:val="0"/>
                <w:numId w:val="54"/>
              </w:numPr>
              <w:shd w:val="clear" w:color="auto" w:fill="F5F5F5"/>
              <w:spacing w:line="180" w:lineRule="exact"/>
              <w:ind w:left="0"/>
              <w:rPr>
                <w:rFonts w:ascii="Arial" w:hAnsi="Arial" w:cs="Arial"/>
                <w:sz w:val="18"/>
                <w:szCs w:val="18"/>
              </w:rPr>
            </w:pPr>
            <w:r w:rsidRPr="00EB74DB">
              <w:rPr>
                <w:rFonts w:ascii="Arial" w:hAnsi="Arial" w:cs="Arial"/>
                <w:sz w:val="18"/>
                <w:szCs w:val="18"/>
              </w:rPr>
              <w:t>улучшение вида территории МДОУ «Детского сада №29»</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524 286,62</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2024 год</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15 человек</w:t>
            </w:r>
          </w:p>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Работы по демонтажу старых, разбитых бордюров, проведение субботника после завершения основных работ по проекту</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20 000,00</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tcPr>
          <w:p w:rsidR="0049529D" w:rsidRPr="00EB74DB" w:rsidRDefault="0049529D" w:rsidP="0049529D">
            <w:pPr>
              <w:spacing w:line="180" w:lineRule="exact"/>
              <w:rPr>
                <w:rFonts w:ascii="Arial" w:hAnsi="Arial" w:cs="Arial"/>
                <w:sz w:val="18"/>
                <w:szCs w:val="18"/>
                <w:highlight w:val="yellow"/>
              </w:rPr>
            </w:pP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504 268,62</w:t>
            </w:r>
          </w:p>
        </w:tc>
      </w:tr>
      <w:tr w:rsidR="0049529D" w:rsidRPr="00EB74DB" w:rsidTr="0049529D">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Ставропольский край, Благодарненский район, город Благодарный, пл. Строителей, 1</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Шуваева Т.А.</w:t>
      </w:r>
    </w:p>
    <w:p w:rsidR="0049529D" w:rsidRPr="00EB74DB" w:rsidRDefault="0049529D" w:rsidP="0049529D">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Капнина</w:t>
      </w:r>
      <w:proofErr w:type="spellEnd"/>
      <w:r w:rsidRPr="00EB74DB">
        <w:rPr>
          <w:rFonts w:ascii="Arial" w:hAnsi="Arial" w:cs="Arial"/>
          <w:sz w:val="18"/>
          <w:szCs w:val="18"/>
        </w:rPr>
        <w:t xml:space="preserve"> Н.М.</w:t>
      </w:r>
    </w:p>
    <w:p w:rsidR="0049529D" w:rsidRPr="00EB74DB" w:rsidRDefault="0049529D" w:rsidP="0049529D">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Алефирова</w:t>
      </w:r>
      <w:proofErr w:type="spellEnd"/>
      <w:r w:rsidRPr="00EB74DB">
        <w:rPr>
          <w:rFonts w:ascii="Arial" w:hAnsi="Arial" w:cs="Arial"/>
          <w:sz w:val="18"/>
          <w:szCs w:val="18"/>
        </w:rPr>
        <w:t xml:space="preserve"> С.А.</w:t>
      </w:r>
    </w:p>
    <w:p w:rsidR="0049529D" w:rsidRPr="00EB74DB" w:rsidRDefault="0049529D" w:rsidP="0049529D">
      <w:pPr>
        <w:pStyle w:val="aff5"/>
        <w:spacing w:after="0" w:line="180" w:lineRule="exact"/>
        <w:jc w:val="both"/>
        <w:rPr>
          <w:rFonts w:ascii="Arial" w:hAnsi="Arial" w:cs="Arial"/>
          <w:sz w:val="18"/>
          <w:szCs w:val="18"/>
        </w:rPr>
      </w:pPr>
      <w:r w:rsidRPr="00EB74DB">
        <w:rPr>
          <w:rFonts w:ascii="Arial" w:hAnsi="Arial" w:cs="Arial"/>
          <w:sz w:val="18"/>
          <w:szCs w:val="18"/>
        </w:rPr>
        <w:t>Оболенская И.А.</w:t>
      </w:r>
    </w:p>
    <w:p w:rsidR="0049529D" w:rsidRPr="00EB74DB" w:rsidRDefault="0049529D" w:rsidP="0049529D">
      <w:pPr>
        <w:pStyle w:val="aff5"/>
        <w:spacing w:after="0" w:line="180" w:lineRule="exact"/>
        <w:jc w:val="both"/>
        <w:rPr>
          <w:rFonts w:ascii="Arial" w:hAnsi="Arial" w:cs="Arial"/>
          <w:sz w:val="18"/>
          <w:szCs w:val="18"/>
        </w:rPr>
      </w:pPr>
      <w:r w:rsidRPr="00EB74DB">
        <w:rPr>
          <w:rFonts w:ascii="Arial" w:hAnsi="Arial" w:cs="Arial"/>
          <w:sz w:val="18"/>
          <w:szCs w:val="18"/>
        </w:rPr>
        <w:t>Сатина О.В.</w:t>
      </w:r>
    </w:p>
    <w:p w:rsidR="0049529D" w:rsidRPr="00EB74DB" w:rsidRDefault="0049529D" w:rsidP="0049529D">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Жорова</w:t>
      </w:r>
      <w:proofErr w:type="spellEnd"/>
      <w:r w:rsidRPr="00EB74DB">
        <w:rPr>
          <w:rFonts w:ascii="Arial" w:hAnsi="Arial" w:cs="Arial"/>
          <w:sz w:val="18"/>
          <w:szCs w:val="18"/>
        </w:rPr>
        <w:t xml:space="preserve"> Ж.С.</w:t>
      </w:r>
    </w:p>
    <w:p w:rsidR="0049529D" w:rsidRPr="00EB74DB" w:rsidRDefault="0049529D" w:rsidP="0049529D">
      <w:pPr>
        <w:pStyle w:val="aff5"/>
        <w:spacing w:after="0" w:line="180" w:lineRule="exact"/>
        <w:jc w:val="both"/>
        <w:rPr>
          <w:rFonts w:ascii="Arial" w:hAnsi="Arial" w:cs="Arial"/>
          <w:sz w:val="18"/>
          <w:szCs w:val="18"/>
        </w:rPr>
      </w:pPr>
      <w:r w:rsidRPr="00EB74DB">
        <w:rPr>
          <w:rFonts w:ascii="Arial" w:hAnsi="Arial" w:cs="Arial"/>
          <w:sz w:val="18"/>
          <w:szCs w:val="18"/>
        </w:rPr>
        <w:t>Харченко С.Н.</w:t>
      </w:r>
    </w:p>
    <w:p w:rsidR="0049529D" w:rsidRPr="00EB74DB" w:rsidRDefault="0049529D" w:rsidP="0049529D">
      <w:pPr>
        <w:pStyle w:val="aff5"/>
        <w:spacing w:after="0" w:line="180" w:lineRule="exact"/>
        <w:jc w:val="both"/>
        <w:rPr>
          <w:rFonts w:ascii="Arial" w:hAnsi="Arial" w:cs="Arial"/>
          <w:sz w:val="18"/>
          <w:szCs w:val="18"/>
        </w:rPr>
      </w:pPr>
      <w:r w:rsidRPr="00EB74DB">
        <w:rPr>
          <w:rFonts w:ascii="Arial" w:hAnsi="Arial" w:cs="Arial"/>
          <w:sz w:val="18"/>
          <w:szCs w:val="18"/>
        </w:rPr>
        <w:t>Мальченко А.С.</w:t>
      </w:r>
    </w:p>
    <w:p w:rsidR="0049529D" w:rsidRPr="00EB74DB" w:rsidRDefault="0049529D" w:rsidP="0049529D">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Пасечникова</w:t>
      </w:r>
      <w:proofErr w:type="spellEnd"/>
      <w:r w:rsidRPr="00EB74DB">
        <w:rPr>
          <w:rFonts w:ascii="Arial" w:hAnsi="Arial" w:cs="Arial"/>
          <w:sz w:val="18"/>
          <w:szCs w:val="18"/>
        </w:rPr>
        <w:t xml:space="preserve"> М.В.</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05"/>
        <w:gridCol w:w="581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shd w:val="clear" w:color="auto" w:fill="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Благоустройство территории с установкой теневых навесов в МДОУ «ДС № 30» и ремонт порога с устройством пандуса по ул. Советской д.229 в </w:t>
            </w:r>
            <w:proofErr w:type="spellStart"/>
            <w:r w:rsidRPr="00EB74DB">
              <w:rPr>
                <w:rFonts w:ascii="Arial" w:hAnsi="Arial" w:cs="Arial"/>
                <w:sz w:val="18"/>
                <w:szCs w:val="18"/>
              </w:rPr>
              <w:t>г</w:t>
            </w:r>
            <w:proofErr w:type="gramStart"/>
            <w:r w:rsidRPr="00EB74DB">
              <w:rPr>
                <w:rFonts w:ascii="Arial" w:hAnsi="Arial" w:cs="Arial"/>
                <w:sz w:val="18"/>
                <w:szCs w:val="18"/>
              </w:rPr>
              <w:t>.Б</w:t>
            </w:r>
            <w:proofErr w:type="gramEnd"/>
            <w:r w:rsidRPr="00EB74DB">
              <w:rPr>
                <w:rFonts w:ascii="Arial" w:hAnsi="Arial" w:cs="Arial"/>
                <w:sz w:val="18"/>
                <w:szCs w:val="18"/>
              </w:rPr>
              <w:t>лагодарный</w:t>
            </w:r>
            <w:proofErr w:type="spellEnd"/>
            <w:r w:rsidRPr="00EB74DB">
              <w:rPr>
                <w:rFonts w:ascii="Arial" w:hAnsi="Arial" w:cs="Arial"/>
                <w:sz w:val="18"/>
                <w:szCs w:val="18"/>
              </w:rPr>
              <w:t>,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Основной проблемой МДОУ «ДС №30» являются теневые навесы, которые были установлены более 30 лет назад. На 2-х площадках отсутствуют теневые навесы. Используются палатки, которые не обеспечивают организацию качественного проведения оздоровительных и воспитательных мероприятий, подлежат износу.</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Необходимо исполнение решения Благодарненского районного суда в части проведения работ по оборудованию одного их входов в здание пандусом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Обоснование предложений по решению проблемы, решение которой имеет </w:t>
            </w:r>
            <w:r w:rsidRPr="00EB74DB">
              <w:rPr>
                <w:rFonts w:ascii="Arial" w:hAnsi="Arial" w:cs="Arial"/>
                <w:sz w:val="18"/>
                <w:szCs w:val="18"/>
              </w:rPr>
              <w:lastRenderedPageBreak/>
              <w:t>приоритетное значение для жителей населенного пункта</w:t>
            </w:r>
          </w:p>
        </w:tc>
        <w:tc>
          <w:tcPr>
            <w:tcW w:w="5812" w:type="dxa"/>
          </w:tcPr>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highlight w:val="yellow"/>
                <w:lang w:val="ru-RU"/>
              </w:rPr>
            </w:pPr>
            <w:r w:rsidRPr="0049529D">
              <w:rPr>
                <w:rFonts w:ascii="Arial" w:hAnsi="Arial" w:cs="Arial"/>
                <w:sz w:val="18"/>
                <w:szCs w:val="18"/>
                <w:lang w:val="ru-RU"/>
              </w:rPr>
              <w:lastRenderedPageBreak/>
              <w:t xml:space="preserve">Не будет угрозы жизни и здоровью воспитанников, </w:t>
            </w:r>
            <w:proofErr w:type="spellStart"/>
            <w:r w:rsidRPr="0049529D">
              <w:rPr>
                <w:rFonts w:ascii="Arial" w:hAnsi="Arial" w:cs="Arial"/>
                <w:sz w:val="18"/>
                <w:szCs w:val="18"/>
                <w:lang w:val="ru-RU"/>
              </w:rPr>
              <w:t>воспитательно</w:t>
            </w:r>
            <w:proofErr w:type="spellEnd"/>
            <w:r w:rsidRPr="0049529D">
              <w:rPr>
                <w:rFonts w:ascii="Arial" w:hAnsi="Arial" w:cs="Arial"/>
                <w:sz w:val="18"/>
                <w:szCs w:val="18"/>
                <w:lang w:val="ru-RU"/>
              </w:rPr>
              <w:t xml:space="preserve"> </w:t>
            </w:r>
            <w:proofErr w:type="gramStart"/>
            <w:r w:rsidRPr="0049529D">
              <w:rPr>
                <w:rFonts w:ascii="Arial" w:hAnsi="Arial" w:cs="Arial"/>
                <w:sz w:val="18"/>
                <w:szCs w:val="18"/>
                <w:lang w:val="ru-RU"/>
              </w:rPr>
              <w:t>-о</w:t>
            </w:r>
            <w:proofErr w:type="gramEnd"/>
            <w:r w:rsidRPr="0049529D">
              <w:rPr>
                <w:rFonts w:ascii="Arial" w:hAnsi="Arial" w:cs="Arial"/>
                <w:sz w:val="18"/>
                <w:szCs w:val="18"/>
                <w:lang w:val="ru-RU"/>
              </w:rPr>
              <w:t xml:space="preserve">бразовательный процесс будет организован на должном </w:t>
            </w:r>
            <w:r w:rsidRPr="0049529D">
              <w:rPr>
                <w:rFonts w:ascii="Arial" w:hAnsi="Arial" w:cs="Arial"/>
                <w:sz w:val="18"/>
                <w:szCs w:val="18"/>
                <w:lang w:val="ru-RU"/>
              </w:rPr>
              <w:lastRenderedPageBreak/>
              <w:t>уровне, будет решен вопрос обустройства теневых навесов и выполнено решение Благодарненского районного суда по обустройству входа пандусом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Pr>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 xml:space="preserve">1.Теневые навесы будут соответствовать </w:t>
            </w:r>
            <w:hyperlink r:id="rId13" w:anchor="6540IN" w:history="1">
              <w:r w:rsidRPr="0049529D">
                <w:rPr>
                  <w:rStyle w:val="af2"/>
                  <w:rFonts w:ascii="Arial" w:hAnsi="Arial" w:cs="Arial"/>
                  <w:bCs/>
                  <w:sz w:val="18"/>
                  <w:szCs w:val="18"/>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49529D">
              <w:rPr>
                <w:rFonts w:ascii="Arial" w:hAnsi="Arial" w:cs="Arial"/>
                <w:bCs/>
                <w:sz w:val="18"/>
                <w:szCs w:val="18"/>
                <w:lang w:val="ru-RU"/>
              </w:rPr>
              <w:t xml:space="preserve"> </w:t>
            </w:r>
            <w:r w:rsidRPr="0049529D">
              <w:rPr>
                <w:rFonts w:ascii="Arial" w:hAnsi="Arial" w:cs="Arial"/>
                <w:sz w:val="18"/>
                <w:szCs w:val="18"/>
                <w:lang w:val="ru-RU"/>
              </w:rPr>
              <w:t>(с изменениями на 27 октября 2020 года)</w:t>
            </w:r>
            <w:r w:rsidRPr="0049529D">
              <w:rPr>
                <w:rFonts w:ascii="Arial" w:hAnsi="Arial" w:cs="Arial"/>
                <w:color w:val="000000"/>
                <w:sz w:val="18"/>
                <w:szCs w:val="18"/>
                <w:lang w:val="ru-RU"/>
              </w:rPr>
              <w:t>.</w:t>
            </w:r>
          </w:p>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2.Облагородится территория детского сада</w:t>
            </w:r>
          </w:p>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3. Будут созданы надлежащие условия для качественного проведения прогулки воспитанников</w:t>
            </w:r>
          </w:p>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4. Будут выполнены требования «СП 59.13330.2016. Свод правил. Доступность знаний и сооружений для маломобильных групп населения (приказ Минстроя России от 14.11.2016 №798/</w:t>
            </w:r>
            <w:proofErr w:type="spellStart"/>
            <w:proofErr w:type="gramStart"/>
            <w:r w:rsidRPr="0049529D">
              <w:rPr>
                <w:rFonts w:ascii="Arial" w:hAnsi="Arial" w:cs="Arial"/>
                <w:color w:val="000000"/>
                <w:sz w:val="18"/>
                <w:szCs w:val="18"/>
                <w:lang w:val="ru-RU"/>
              </w:rPr>
              <w:t>пр</w:t>
            </w:r>
            <w:proofErr w:type="spellEnd"/>
            <w:proofErr w:type="gramEnd"/>
            <w:r w:rsidRPr="0049529D">
              <w:rPr>
                <w:rFonts w:ascii="Arial" w:hAnsi="Arial" w:cs="Arial"/>
                <w:color w:val="000000"/>
                <w:sz w:val="18"/>
                <w:szCs w:val="18"/>
                <w:lang w:val="ru-RU"/>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526 174,04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31.12.2023</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Трудовое участие в реализации проекта в следующих формах:</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обеспечение безопасного функционирования МДОУ «ДС № 30» в период строительных работ;</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в организации уборочных работ выкорчеванных деревьев и кустарников;</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наведение порядка на территории учреждения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27 500,00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27 500,00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shd w:val="clear" w:color="auto" w:fill="auto"/>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498 674,04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город Благодарный Благодарненского городского округа Ставропольского края, улица Советская, д.229</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Костина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Бурцева С.Г.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Чернова С.В.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Толокольникова</w:t>
      </w:r>
      <w:proofErr w:type="spellEnd"/>
      <w:r w:rsidRPr="00EB74DB">
        <w:rPr>
          <w:rFonts w:ascii="Arial" w:hAnsi="Arial" w:cs="Arial"/>
          <w:sz w:val="18"/>
          <w:szCs w:val="18"/>
        </w:rPr>
        <w:t xml:space="preserve"> Н.Н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Мирошина И.В.</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05"/>
        <w:gridCol w:w="581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70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81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pacing w:val="4"/>
                <w:sz w:val="18"/>
                <w:szCs w:val="18"/>
              </w:rPr>
            </w:pPr>
            <w:r w:rsidRPr="00EB74DB">
              <w:rPr>
                <w:rFonts w:ascii="Arial" w:hAnsi="Arial" w:cs="Arial"/>
                <w:sz w:val="18"/>
                <w:szCs w:val="18"/>
              </w:rPr>
              <w:t xml:space="preserve">Благоустройство территории, прилегающей к памятнику «Братская могила умерших от ран в эвакогоспитале воинов Великой Отечественной войны (1942г.), обелиск 1943г.» по адресу: Ставропольский край, </w:t>
            </w:r>
            <w:proofErr w:type="spellStart"/>
            <w:r w:rsidRPr="00EB74DB">
              <w:rPr>
                <w:rFonts w:ascii="Arial" w:hAnsi="Arial" w:cs="Arial"/>
                <w:sz w:val="18"/>
                <w:szCs w:val="18"/>
              </w:rPr>
              <w:t>г</w:t>
            </w:r>
            <w:proofErr w:type="gramStart"/>
            <w:r w:rsidRPr="00EB74DB">
              <w:rPr>
                <w:rFonts w:ascii="Arial" w:hAnsi="Arial" w:cs="Arial"/>
                <w:sz w:val="18"/>
                <w:szCs w:val="18"/>
              </w:rPr>
              <w:t>.Б</w:t>
            </w:r>
            <w:proofErr w:type="gramEnd"/>
            <w:r w:rsidRPr="00EB74DB">
              <w:rPr>
                <w:rFonts w:ascii="Arial" w:hAnsi="Arial" w:cs="Arial"/>
                <w:sz w:val="18"/>
                <w:szCs w:val="18"/>
              </w:rPr>
              <w:t>лагодарный</w:t>
            </w:r>
            <w:proofErr w:type="spellEnd"/>
            <w:r w:rsidRPr="00EB74DB">
              <w:rPr>
                <w:rFonts w:ascii="Arial" w:hAnsi="Arial" w:cs="Arial"/>
                <w:sz w:val="18"/>
                <w:szCs w:val="18"/>
              </w:rPr>
              <w:t>, ул. Советская, 396</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Данный памятник является памятником культурного наследия регионального значения. В </w:t>
            </w:r>
            <w:r w:rsidRPr="00EB74DB">
              <w:rPr>
                <w:rFonts w:ascii="Arial" w:hAnsi="Arial" w:cs="Arial"/>
                <w:color w:val="1A1A1A"/>
                <w:sz w:val="18"/>
                <w:szCs w:val="18"/>
              </w:rPr>
              <w:t xml:space="preserve">настоящее время территория у </w:t>
            </w:r>
            <w:proofErr w:type="gramStart"/>
            <w:r w:rsidRPr="00EB74DB">
              <w:rPr>
                <w:rFonts w:ascii="Arial" w:hAnsi="Arial" w:cs="Arial"/>
                <w:color w:val="1A1A1A"/>
                <w:sz w:val="18"/>
                <w:szCs w:val="18"/>
              </w:rPr>
              <w:t>памятника ВОВ</w:t>
            </w:r>
            <w:proofErr w:type="gramEnd"/>
            <w:r w:rsidRPr="00EB74DB">
              <w:rPr>
                <w:rFonts w:ascii="Arial" w:hAnsi="Arial" w:cs="Arial"/>
                <w:color w:val="1A1A1A"/>
                <w:sz w:val="18"/>
                <w:szCs w:val="18"/>
              </w:rPr>
              <w:t xml:space="preserve"> нуждается в комплексном благоустройстве, поскольку это дань памяти перед поколением, прошедшим войну, перед их мужеством и стойкостью. Это забота о нашем будущем, </w:t>
            </w:r>
            <w:r w:rsidRPr="00EB74DB">
              <w:rPr>
                <w:rFonts w:ascii="Arial" w:hAnsi="Arial" w:cs="Arial"/>
                <w:color w:val="1A1A1A"/>
                <w:sz w:val="18"/>
                <w:szCs w:val="18"/>
              </w:rPr>
              <w:lastRenderedPageBreak/>
              <w:t xml:space="preserve">чтобы молодое поколение чтило память прадедов. Данный проект </w:t>
            </w:r>
            <w:r w:rsidRPr="00EB74DB">
              <w:rPr>
                <w:rFonts w:ascii="Arial" w:hAnsi="Arial" w:cs="Arial"/>
                <w:sz w:val="18"/>
                <w:szCs w:val="18"/>
                <w:shd w:val="clear" w:color="auto" w:fill="FFFFFF"/>
              </w:rPr>
              <w:t xml:space="preserve">существенно повышает уровень развития нравственно-патриотических качеств личности, формирует позицию </w:t>
            </w:r>
            <w:proofErr w:type="spellStart"/>
            <w:r w:rsidRPr="00EB74DB">
              <w:rPr>
                <w:rFonts w:ascii="Arial" w:hAnsi="Arial" w:cs="Arial"/>
                <w:sz w:val="18"/>
                <w:szCs w:val="18"/>
                <w:shd w:val="clear" w:color="auto" w:fill="FFFFFF"/>
              </w:rPr>
              <w:t>деятельностного</w:t>
            </w:r>
            <w:proofErr w:type="spellEnd"/>
            <w:r w:rsidRPr="00EB74DB">
              <w:rPr>
                <w:rFonts w:ascii="Arial" w:hAnsi="Arial" w:cs="Arial"/>
                <w:sz w:val="18"/>
                <w:szCs w:val="18"/>
                <w:shd w:val="clear" w:color="auto" w:fill="FFFFFF"/>
              </w:rPr>
              <w:t xml:space="preserve"> участия в социально полезных делах</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Проект важен </w:t>
            </w:r>
            <w:r w:rsidRPr="00EB74DB">
              <w:rPr>
                <w:rFonts w:ascii="Arial" w:hAnsi="Arial" w:cs="Arial"/>
                <w:sz w:val="18"/>
                <w:szCs w:val="18"/>
                <w:shd w:val="clear" w:color="auto" w:fill="FFFFFF"/>
              </w:rPr>
              <w:t>для укрепления связи поколений, раскрытия значимости Победы нашего народа в Великой Отечественной войне и сохранения исторического наследия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812" w:type="dxa"/>
          </w:tcPr>
          <w:p w:rsidR="0049529D" w:rsidRPr="00EB74DB" w:rsidRDefault="0049529D" w:rsidP="0049529D">
            <w:pPr>
              <w:shd w:val="clear" w:color="auto" w:fill="FFFFFF"/>
              <w:spacing w:line="180" w:lineRule="exact"/>
              <w:jc w:val="both"/>
              <w:rPr>
                <w:rFonts w:ascii="Arial" w:hAnsi="Arial" w:cs="Arial"/>
                <w:sz w:val="18"/>
                <w:szCs w:val="18"/>
                <w:highlight w:val="yellow"/>
              </w:rPr>
            </w:pPr>
            <w:r w:rsidRPr="00EB74DB">
              <w:rPr>
                <w:rFonts w:ascii="Arial" w:hAnsi="Arial" w:cs="Arial"/>
                <w:color w:val="1A1A1A"/>
                <w:sz w:val="18"/>
                <w:szCs w:val="18"/>
              </w:rPr>
              <w:t>В результате реализации проекта планируется соединить работы по благоустройству территории двора школы в единый целостный комплекс</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525 324,13 рублей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 декабря 2024г.</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126 человек</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4140,00 рублей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30 900,00 рублей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30 900,00 рублей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1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494 424,13 руб.</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0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49529D" w:rsidRPr="00EB74DB" w:rsidRDefault="0049529D" w:rsidP="0049529D">
            <w:pPr>
              <w:spacing w:line="180" w:lineRule="exact"/>
              <w:jc w:val="both"/>
              <w:rPr>
                <w:rFonts w:ascii="Arial" w:eastAsia="Calibri" w:hAnsi="Arial" w:cs="Arial"/>
                <w:spacing w:val="4"/>
                <w:sz w:val="18"/>
                <w:szCs w:val="18"/>
              </w:rPr>
            </w:pPr>
            <w:r w:rsidRPr="00EB74DB">
              <w:rPr>
                <w:rFonts w:ascii="Arial" w:eastAsia="Calibri" w:hAnsi="Arial" w:cs="Arial"/>
                <w:spacing w:val="4"/>
                <w:sz w:val="18"/>
                <w:szCs w:val="18"/>
              </w:rPr>
              <w:t xml:space="preserve">ул. </w:t>
            </w:r>
            <w:proofErr w:type="gramStart"/>
            <w:r w:rsidRPr="00EB74DB">
              <w:rPr>
                <w:rFonts w:ascii="Arial" w:eastAsia="Calibri" w:hAnsi="Arial" w:cs="Arial"/>
                <w:spacing w:val="4"/>
                <w:sz w:val="18"/>
                <w:szCs w:val="18"/>
              </w:rPr>
              <w:t>Советская</w:t>
            </w:r>
            <w:proofErr w:type="gramEnd"/>
            <w:r w:rsidRPr="00EB74DB">
              <w:rPr>
                <w:rFonts w:ascii="Arial" w:eastAsia="Calibri" w:hAnsi="Arial" w:cs="Arial"/>
                <w:spacing w:val="4"/>
                <w:sz w:val="18"/>
                <w:szCs w:val="18"/>
              </w:rPr>
              <w:t>, 396, город Благодарный, Благодарненский городской округ, Ставропольский край</w:t>
            </w:r>
          </w:p>
          <w:p w:rsidR="0049529D" w:rsidRPr="00EB74DB" w:rsidRDefault="0049529D" w:rsidP="0049529D">
            <w:pPr>
              <w:spacing w:line="180" w:lineRule="exact"/>
              <w:jc w:val="both"/>
              <w:rPr>
                <w:rFonts w:ascii="Arial" w:hAnsi="Arial" w:cs="Arial"/>
                <w:sz w:val="18"/>
                <w:szCs w:val="18"/>
              </w:rPr>
            </w:pP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Перекрёстова</w:t>
      </w:r>
      <w:proofErr w:type="spellEnd"/>
      <w:r w:rsidRPr="00EB74DB">
        <w:rPr>
          <w:rFonts w:ascii="Arial" w:hAnsi="Arial" w:cs="Arial"/>
          <w:sz w:val="18"/>
          <w:szCs w:val="18"/>
        </w:rPr>
        <w:t xml:space="preserve"> А.А.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Братяшина</w:t>
      </w:r>
      <w:proofErr w:type="spellEnd"/>
      <w:r w:rsidRPr="00EB74DB">
        <w:rPr>
          <w:rFonts w:ascii="Arial" w:hAnsi="Arial" w:cs="Arial"/>
          <w:sz w:val="18"/>
          <w:szCs w:val="18"/>
        </w:rPr>
        <w:t xml:space="preserve"> Н.Г.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Недосекова</w:t>
      </w:r>
      <w:proofErr w:type="spellEnd"/>
      <w:r w:rsidRPr="00EB74DB">
        <w:rPr>
          <w:rFonts w:ascii="Arial" w:hAnsi="Arial" w:cs="Arial"/>
          <w:sz w:val="18"/>
          <w:szCs w:val="18"/>
        </w:rPr>
        <w:t xml:space="preserve">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Скромак</w:t>
      </w:r>
      <w:proofErr w:type="spellEnd"/>
      <w:r w:rsidRPr="00EB74DB">
        <w:rPr>
          <w:rFonts w:ascii="Arial" w:hAnsi="Arial" w:cs="Arial"/>
          <w:sz w:val="18"/>
          <w:szCs w:val="18"/>
        </w:rPr>
        <w:t xml:space="preserve"> О.В.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Смирнова Т.В.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tbl>
      <w:tblPr>
        <w:tblStyle w:val="af7"/>
        <w:tblW w:w="10065" w:type="dxa"/>
        <w:tblInd w:w="108" w:type="dxa"/>
        <w:tblLook w:val="04A0" w:firstRow="1" w:lastRow="0" w:firstColumn="1" w:lastColumn="0" w:noHBand="0" w:noVBand="1"/>
      </w:tblPr>
      <w:tblGrid>
        <w:gridCol w:w="659"/>
        <w:gridCol w:w="4109"/>
        <w:gridCol w:w="5297"/>
      </w:tblGrid>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297"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Благоустройство дворовой территории МУ ДО «ЦДО» по переулку Кочубея, 25 в городе Благодарном Благодарненского городского округа Ставропольского края</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Асфальтовое покрытие устарело и имеет неприглядный вид</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 </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Укладка асфальтного покрытия с бордюрами</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Улучшится архитектурный облик учреждения</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Предварительный расчет необходимых расходов на реализацию инициативного проекта – общая стоимость инициативного </w:t>
            </w:r>
            <w:r w:rsidRPr="00EB74DB">
              <w:rPr>
                <w:rFonts w:ascii="Arial" w:hAnsi="Arial" w:cs="Arial"/>
                <w:sz w:val="18"/>
                <w:szCs w:val="18"/>
              </w:rPr>
              <w:lastRenderedPageBreak/>
              <w:t>проекта*, в рублях</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lastRenderedPageBreak/>
              <w:t>1 105 701,43</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6.</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2 000,00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2 000,00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22 000,00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22 000,00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0,00</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29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1 083 701,43</w:t>
            </w:r>
          </w:p>
        </w:tc>
      </w:tr>
      <w:tr w:rsidR="0049529D" w:rsidRPr="00EB74DB" w:rsidTr="003C6089">
        <w:tc>
          <w:tcPr>
            <w:tcW w:w="6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10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297"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Город Благодарный, Благодарненского городского округа Ставропольского края, переулок Кочубея, 25</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Косилова Е.П.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Бородин В.А.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Нацвалян</w:t>
      </w:r>
      <w:proofErr w:type="spellEnd"/>
      <w:r w:rsidRPr="00EB74DB">
        <w:rPr>
          <w:rFonts w:ascii="Arial" w:hAnsi="Arial" w:cs="Arial"/>
          <w:sz w:val="18"/>
          <w:szCs w:val="18"/>
        </w:rPr>
        <w:t xml:space="preserve"> С.Э.</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Гостюнина</w:t>
      </w:r>
      <w:proofErr w:type="spellEnd"/>
      <w:r w:rsidRPr="00EB74DB">
        <w:rPr>
          <w:rFonts w:ascii="Arial" w:hAnsi="Arial" w:cs="Arial"/>
          <w:sz w:val="18"/>
          <w:szCs w:val="18"/>
        </w:rPr>
        <w:t xml:space="preserve"> Е.Н.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Новохатько</w:t>
      </w:r>
      <w:proofErr w:type="spellEnd"/>
      <w:r w:rsidRPr="00EB74DB">
        <w:rPr>
          <w:rFonts w:ascii="Arial" w:hAnsi="Arial" w:cs="Arial"/>
          <w:sz w:val="18"/>
          <w:szCs w:val="18"/>
        </w:rPr>
        <w:t xml:space="preserve">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709"/>
        <w:gridCol w:w="3998"/>
        <w:gridCol w:w="5358"/>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99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autoSpaceDE w:val="0"/>
              <w:autoSpaceDN w:val="0"/>
              <w:adjustRightInd w:val="0"/>
              <w:spacing w:line="180" w:lineRule="exact"/>
              <w:jc w:val="both"/>
              <w:rPr>
                <w:rFonts w:ascii="Arial" w:hAnsi="Arial" w:cs="Arial"/>
                <w:sz w:val="18"/>
                <w:szCs w:val="18"/>
              </w:rPr>
            </w:pPr>
            <w:r w:rsidRPr="00EB74DB">
              <w:rPr>
                <w:rFonts w:ascii="Arial" w:hAnsi="Arial" w:cs="Arial"/>
                <w:sz w:val="18"/>
                <w:szCs w:val="18"/>
              </w:rPr>
              <w:t>Комплектование книжного фонда библиотек Муниципального учреждения культуры Благодарненской библиотечной системы новой литературой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xml:space="preserve">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Все цифровые показатели работы библиотеки – читаемость, обращаемость, книговыдача напрямую зависят от правильно скомплектованного фонда. </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Основными способами пополнения библиотечных фондов печатными и другими документами являются:</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покупка;</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подписка;</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-книгообмен;</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репродуцирование – предоставление копий, микрофильмов и др. видов документов осуществляется по разовым запросам библиотеки;</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получение книг от читателей взамен утерянных или возмещение стоимости документа;</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привлечение дополнительного источника комплектования.</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В последнее время библиотеки переживают трудные времена и связано это, в первую очередь, с недостаточным финансированием комплектования книжных фондов на всех условиях.</w:t>
            </w:r>
          </w:p>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Ситуация, сложившаяся с формированием фондов, приводит к тому, что население не имеет доступ к лучшим книгам современных авторов, это вызывает неудовлетворенность читателей и препятствует повышению интереса к чтению, а библиотекарь перестает быть для читателей книжным экспертом</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Обоснование предложений по решению </w:t>
            </w:r>
            <w:r w:rsidRPr="00EB74DB">
              <w:rPr>
                <w:rFonts w:ascii="Arial" w:hAnsi="Arial" w:cs="Arial"/>
                <w:sz w:val="18"/>
                <w:szCs w:val="18"/>
              </w:rPr>
              <w:lastRenderedPageBreak/>
              <w:t>указанной проблемы</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lastRenderedPageBreak/>
              <w:t xml:space="preserve">В ходе реализации проекта будет приобретено не менее </w:t>
            </w:r>
            <w:r w:rsidRPr="00EB74DB">
              <w:rPr>
                <w:rFonts w:ascii="Arial" w:hAnsi="Arial" w:cs="Arial"/>
                <w:sz w:val="18"/>
                <w:szCs w:val="18"/>
              </w:rPr>
              <w:lastRenderedPageBreak/>
              <w:t>1100 книг</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4.</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Удовлетворение читательского спроса, реализацию прав жителей округа на доступ к информации.</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360 000,00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01 сентября 2024 год</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 чел.</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EB74DB">
              <w:rPr>
                <w:rFonts w:ascii="Arial" w:hAnsi="Arial" w:cs="Arial"/>
                <w:sz w:val="18"/>
                <w:szCs w:val="18"/>
              </w:rPr>
              <w:t>й(</w:t>
            </w:r>
            <w:proofErr w:type="gramEnd"/>
            <w:r w:rsidRPr="00EB74DB">
              <w:rPr>
                <w:rFonts w:ascii="Arial" w:hAnsi="Arial" w:cs="Arial"/>
                <w:sz w:val="18"/>
                <w:szCs w:val="18"/>
              </w:rPr>
              <w:t>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360 000,00</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округа,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Благодарненский городской округ, город Благодарный</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Слободяник</w:t>
      </w:r>
      <w:proofErr w:type="spellEnd"/>
      <w:r w:rsidRPr="00EB74DB">
        <w:rPr>
          <w:rFonts w:ascii="Arial" w:hAnsi="Arial" w:cs="Arial"/>
          <w:sz w:val="18"/>
          <w:szCs w:val="18"/>
        </w:rPr>
        <w:t xml:space="preserve"> Ю. 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Федорина</w:t>
      </w:r>
      <w:proofErr w:type="spellEnd"/>
      <w:r w:rsidRPr="00EB74DB">
        <w:rPr>
          <w:rFonts w:ascii="Arial" w:hAnsi="Arial" w:cs="Arial"/>
          <w:sz w:val="18"/>
          <w:szCs w:val="18"/>
        </w:rPr>
        <w:t xml:space="preserve"> Т. 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Бакумова</w:t>
      </w:r>
      <w:proofErr w:type="spellEnd"/>
      <w:r w:rsidRPr="00EB74DB">
        <w:rPr>
          <w:rFonts w:ascii="Arial" w:hAnsi="Arial" w:cs="Arial"/>
          <w:sz w:val="18"/>
          <w:szCs w:val="18"/>
        </w:rPr>
        <w:t xml:space="preserve"> Г. 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Гольтяпина</w:t>
      </w:r>
      <w:proofErr w:type="spellEnd"/>
      <w:r w:rsidRPr="00EB74DB">
        <w:rPr>
          <w:rFonts w:ascii="Arial" w:hAnsi="Arial" w:cs="Arial"/>
          <w:sz w:val="18"/>
          <w:szCs w:val="18"/>
        </w:rPr>
        <w:t xml:space="preserve"> Л. Н.</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4159"/>
        <w:gridCol w:w="5358"/>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Устройство асфальтобетонного покрытия </w:t>
            </w:r>
            <w:proofErr w:type="gramStart"/>
            <w:r w:rsidRPr="00EB74DB">
              <w:rPr>
                <w:rFonts w:ascii="Arial" w:hAnsi="Arial" w:cs="Arial"/>
                <w:sz w:val="18"/>
                <w:szCs w:val="18"/>
              </w:rPr>
              <w:t>на подъезде от переулка Безымянного к гаражам на площади Строителей в городе</w:t>
            </w:r>
            <w:proofErr w:type="gramEnd"/>
            <w:r w:rsidRPr="00EB74DB">
              <w:rPr>
                <w:rFonts w:ascii="Arial" w:hAnsi="Arial" w:cs="Arial"/>
                <w:sz w:val="18"/>
                <w:szCs w:val="18"/>
              </w:rPr>
              <w:t xml:space="preserve"> Благодарный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Устройство асфальтного покрытия проезжей части</w:t>
            </w:r>
            <w:r w:rsidRPr="00EB74DB">
              <w:rPr>
                <w:rFonts w:ascii="Arial" w:hAnsi="Arial" w:cs="Arial"/>
                <w:sz w:val="18"/>
                <w:szCs w:val="18"/>
                <w:shd w:val="clear" w:color="auto" w:fill="FFFFFF"/>
              </w:rPr>
              <w:t xml:space="preserve"> приведет к повышению безопасности  </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Устройство асфальтного покрытия проезжей части на данном участке необходимо в целях безопасности движения и для благоустройства территории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Повышение уровня благоустройства и безопасности граждан</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1 108 754,06</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30.09.2024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денежные средства физических лиц -30 000,00 руб.</w:t>
            </w:r>
          </w:p>
          <w:p w:rsidR="0049529D" w:rsidRPr="00EB74DB" w:rsidRDefault="0049529D" w:rsidP="0049529D">
            <w:pPr>
              <w:spacing w:line="180" w:lineRule="exact"/>
              <w:rPr>
                <w:rFonts w:ascii="Arial" w:hAnsi="Arial" w:cs="Arial"/>
                <w:color w:val="FF0000"/>
                <w:sz w:val="18"/>
                <w:szCs w:val="18"/>
              </w:rPr>
            </w:pPr>
            <w:r w:rsidRPr="00EB74DB">
              <w:rPr>
                <w:rFonts w:ascii="Arial" w:hAnsi="Arial" w:cs="Arial"/>
                <w:color w:val="000000" w:themeColor="text1"/>
                <w:sz w:val="18"/>
                <w:szCs w:val="18"/>
              </w:rPr>
              <w:t>112 чел.- участие личным трудом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1 078 754,06 руб.</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подъезд от переулка Безымянного к гаражам на площади Строителей в городе Благодарный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Инициаторы проекта </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Бузова</w:t>
      </w:r>
      <w:proofErr w:type="spellEnd"/>
      <w:r w:rsidRPr="00EB74DB">
        <w:rPr>
          <w:rFonts w:ascii="Arial" w:hAnsi="Arial" w:cs="Arial"/>
          <w:sz w:val="18"/>
          <w:szCs w:val="18"/>
        </w:rPr>
        <w:t xml:space="preserve"> Е.Н.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Бузов</w:t>
      </w:r>
      <w:proofErr w:type="spellEnd"/>
      <w:r w:rsidRPr="00EB74DB">
        <w:rPr>
          <w:rFonts w:ascii="Arial" w:hAnsi="Arial" w:cs="Arial"/>
          <w:sz w:val="18"/>
          <w:szCs w:val="18"/>
        </w:rPr>
        <w:t xml:space="preserve"> Е.А.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Иванько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Андросенко А.В.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Мезенцев А.А.</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4159"/>
        <w:gridCol w:w="5358"/>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Устройство асфальтобетонного покрытия по улице Герцена в городе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Описание проблемы, решение которой имеет </w:t>
            </w:r>
            <w:r w:rsidRPr="00EB74DB">
              <w:rPr>
                <w:rFonts w:ascii="Arial" w:hAnsi="Arial" w:cs="Arial"/>
                <w:sz w:val="18"/>
                <w:szCs w:val="18"/>
              </w:rPr>
              <w:lastRenderedPageBreak/>
              <w:t>приоритетное значение для жителей округа или его части</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lastRenderedPageBreak/>
              <w:t>Асфальтирование проезжей части улицы</w:t>
            </w:r>
            <w:r w:rsidRPr="00EB74DB">
              <w:rPr>
                <w:rFonts w:ascii="Arial" w:hAnsi="Arial" w:cs="Arial"/>
                <w:sz w:val="18"/>
                <w:szCs w:val="18"/>
                <w:shd w:val="clear" w:color="auto" w:fill="FFFFFF"/>
              </w:rPr>
              <w:t xml:space="preserve"> приведет к </w:t>
            </w:r>
            <w:r w:rsidRPr="00EB74DB">
              <w:rPr>
                <w:rFonts w:ascii="Arial" w:hAnsi="Arial" w:cs="Arial"/>
                <w:sz w:val="18"/>
                <w:szCs w:val="18"/>
                <w:shd w:val="clear" w:color="auto" w:fill="FFFFFF"/>
              </w:rPr>
              <w:lastRenderedPageBreak/>
              <w:t>повышению безопасности передвижения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Асфальтирование на данном участке необходимо в целях безопасности движения и для благоустройства территории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Повышение уровня благоустройства и безопасности граждан</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1 451 755,60 руб.</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30.09.2024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Денежные средства физических лиц – 20 000,00 руб.</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106 чел. - участие личным трудом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1 431 755,60 руб.</w:t>
            </w:r>
          </w:p>
          <w:p w:rsidR="0049529D" w:rsidRPr="00EB74DB" w:rsidRDefault="0049529D" w:rsidP="0049529D">
            <w:pPr>
              <w:spacing w:line="180" w:lineRule="exact"/>
              <w:rPr>
                <w:rFonts w:ascii="Arial" w:hAnsi="Arial" w:cs="Arial"/>
                <w:sz w:val="18"/>
                <w:szCs w:val="18"/>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улица Герцена в городе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Инициаторы проекта </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Кадычкова</w:t>
      </w:r>
      <w:proofErr w:type="spellEnd"/>
      <w:r w:rsidRPr="00EB74DB">
        <w:rPr>
          <w:rFonts w:ascii="Arial" w:hAnsi="Arial" w:cs="Arial"/>
          <w:sz w:val="18"/>
          <w:szCs w:val="18"/>
        </w:rPr>
        <w:t xml:space="preserve"> О.Н.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Лопаткина Д.Н.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Ревякина А.А.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Гапонюк</w:t>
      </w:r>
      <w:proofErr w:type="spellEnd"/>
      <w:r w:rsidRPr="00EB74DB">
        <w:rPr>
          <w:rFonts w:ascii="Arial" w:hAnsi="Arial" w:cs="Arial"/>
          <w:sz w:val="18"/>
          <w:szCs w:val="18"/>
        </w:rPr>
        <w:t xml:space="preserve"> Р.Л.</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Назарова О.</w:t>
      </w:r>
      <w:proofErr w:type="gramStart"/>
      <w:r w:rsidRPr="00EB74DB">
        <w:rPr>
          <w:rFonts w:ascii="Arial" w:hAnsi="Arial" w:cs="Arial"/>
          <w:sz w:val="18"/>
          <w:szCs w:val="18"/>
        </w:rPr>
        <w:t>В</w:t>
      </w:r>
      <w:proofErr w:type="gramEnd"/>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4159"/>
        <w:gridCol w:w="5358"/>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Устройство асфальтобетонного покрытия по улице Маяковского от дома № 15 по улице Пирогова до дома № 34 в городе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Асфальтирование проезжей части улицы</w:t>
            </w:r>
            <w:r w:rsidRPr="00EB74DB">
              <w:rPr>
                <w:rFonts w:ascii="Arial" w:hAnsi="Arial" w:cs="Arial"/>
                <w:sz w:val="18"/>
                <w:szCs w:val="18"/>
                <w:shd w:val="clear" w:color="auto" w:fill="FFFFFF"/>
              </w:rPr>
              <w:t xml:space="preserve"> приведет к повышению безопасности передвижения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Асфальтирование на данном участке необходимо в целях безопасности движения и для благоустройства территории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Повышение уровня благоустройства и безопасности граждан</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1 858 987,82</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30.09.2024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Денежные средства физических лиц – 20 000,00 руб.</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101 чел. - участие личным трудом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1 838 987, 82 руб.</w:t>
            </w:r>
          </w:p>
          <w:p w:rsidR="0049529D" w:rsidRPr="00EB74DB" w:rsidRDefault="0049529D" w:rsidP="0049529D">
            <w:pPr>
              <w:spacing w:line="180" w:lineRule="exact"/>
              <w:rPr>
                <w:rFonts w:ascii="Arial" w:hAnsi="Arial" w:cs="Arial"/>
                <w:sz w:val="18"/>
                <w:szCs w:val="18"/>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улица Маяковского от дома № 15 по улице Пирогова до дома № 34 в городе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Бухарина В.П.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Логинов П.А.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Бухарин Р.Г.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Высочкина</w:t>
      </w:r>
      <w:proofErr w:type="spellEnd"/>
      <w:r w:rsidRPr="00EB74DB">
        <w:rPr>
          <w:rFonts w:ascii="Arial" w:hAnsi="Arial" w:cs="Arial"/>
          <w:sz w:val="18"/>
          <w:szCs w:val="18"/>
        </w:rPr>
        <w:t xml:space="preserve"> В.В.</w:t>
      </w:r>
    </w:p>
    <w:p w:rsidR="0049529D" w:rsidRPr="00EB74DB" w:rsidRDefault="0049529D" w:rsidP="0049529D">
      <w:pPr>
        <w:autoSpaceDE w:val="0"/>
        <w:autoSpaceDN w:val="0"/>
        <w:adjustRightInd w:val="0"/>
        <w:spacing w:line="180" w:lineRule="exact"/>
        <w:outlineLvl w:val="1"/>
        <w:rPr>
          <w:rFonts w:ascii="Arial" w:hAnsi="Arial" w:cs="Arial"/>
          <w:color w:val="FF0000"/>
          <w:sz w:val="18"/>
          <w:szCs w:val="18"/>
        </w:rPr>
      </w:pPr>
      <w:r w:rsidRPr="00EB74DB">
        <w:rPr>
          <w:rFonts w:ascii="Arial" w:hAnsi="Arial" w:cs="Arial"/>
          <w:color w:val="000000" w:themeColor="text1"/>
          <w:sz w:val="18"/>
          <w:szCs w:val="18"/>
        </w:rPr>
        <w:t>Гудкова А.Ю.</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34"/>
        <w:gridCol w:w="5783"/>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r w:rsidRPr="00EB74DB">
              <w:rPr>
                <w:rFonts w:ascii="Arial" w:hAnsi="Arial" w:cs="Arial"/>
                <w:sz w:val="18"/>
                <w:szCs w:val="18"/>
              </w:rPr>
              <w:lastRenderedPageBreak/>
              <w:t>п.п.</w:t>
            </w:r>
          </w:p>
        </w:tc>
        <w:tc>
          <w:tcPr>
            <w:tcW w:w="373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Сведения об инициативном проекте</w:t>
            </w:r>
          </w:p>
        </w:tc>
        <w:tc>
          <w:tcPr>
            <w:tcW w:w="5783"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Асфальтирование проезжей части улицы Тихая от дома №89 по ул. Первомайская до дома № 7 ул. Тихая г.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Асфальтирование проезжей части улицы</w:t>
            </w:r>
            <w:r w:rsidRPr="00EB74DB">
              <w:rPr>
                <w:rFonts w:ascii="Arial" w:hAnsi="Arial" w:cs="Arial"/>
                <w:sz w:val="18"/>
                <w:szCs w:val="18"/>
                <w:shd w:val="clear" w:color="auto" w:fill="FFFFFF"/>
              </w:rPr>
              <w:t xml:space="preserve"> приведет к повышению безопасности передвижения.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Асфальтирование на данном участке необходимо в целях безопасности движения и для благоустройства территории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Повышение уровня благоустройства и безопасности граждан</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675 659,03 руб.</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30.09.2024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Денежные средства физических лиц – 40 000,00 рублей</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112 чел. - участие личным трудом</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635 659,03 рублей</w:t>
            </w:r>
          </w:p>
          <w:p w:rsidR="0049529D" w:rsidRPr="00EB74DB" w:rsidRDefault="0049529D" w:rsidP="0049529D">
            <w:pPr>
              <w:spacing w:line="180" w:lineRule="exact"/>
              <w:rPr>
                <w:rFonts w:ascii="Arial" w:hAnsi="Arial" w:cs="Arial"/>
                <w:sz w:val="18"/>
                <w:szCs w:val="18"/>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Улица Тихая от дома №89 по ул. Первомайская до дома № 7 ул. Тихая г. </w:t>
            </w:r>
            <w:proofErr w:type="gramStart"/>
            <w:r w:rsidRPr="00EB74DB">
              <w:rPr>
                <w:rFonts w:ascii="Arial" w:hAnsi="Arial" w:cs="Arial"/>
                <w:sz w:val="18"/>
                <w:szCs w:val="18"/>
              </w:rPr>
              <w:t>Благодарный</w:t>
            </w:r>
            <w:proofErr w:type="gramEnd"/>
            <w:r w:rsidRPr="00EB74DB">
              <w:rPr>
                <w:rFonts w:ascii="Arial" w:hAnsi="Arial" w:cs="Arial"/>
                <w:sz w:val="18"/>
                <w:szCs w:val="18"/>
              </w:rPr>
              <w:t xml:space="preserve">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Богданов С.Г.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Буравенский</w:t>
      </w:r>
      <w:proofErr w:type="spellEnd"/>
      <w:r w:rsidRPr="00EB74DB">
        <w:rPr>
          <w:rFonts w:ascii="Arial" w:hAnsi="Arial" w:cs="Arial"/>
          <w:sz w:val="18"/>
          <w:szCs w:val="18"/>
        </w:rPr>
        <w:t xml:space="preserve"> А.И.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Кухарев</w:t>
      </w:r>
      <w:proofErr w:type="spellEnd"/>
      <w:r w:rsidRPr="00EB74DB">
        <w:rPr>
          <w:rFonts w:ascii="Arial" w:hAnsi="Arial" w:cs="Arial"/>
          <w:sz w:val="18"/>
          <w:szCs w:val="18"/>
        </w:rPr>
        <w:t xml:space="preserve"> Г.В.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Богданова И.А.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Грибанов П.Г.</w:t>
      </w:r>
    </w:p>
    <w:p w:rsidR="0049529D" w:rsidRPr="00EB74DB" w:rsidRDefault="0049529D" w:rsidP="0049529D">
      <w:pPr>
        <w:pStyle w:val="aff5"/>
        <w:spacing w:line="180" w:lineRule="exact"/>
        <w:ind w:firstLine="851"/>
        <w:jc w:val="both"/>
        <w:rPr>
          <w:rFonts w:ascii="Arial" w:hAnsi="Arial" w:cs="Arial"/>
          <w:b/>
          <w:i/>
          <w:sz w:val="18"/>
          <w:szCs w:val="18"/>
        </w:rPr>
      </w:pPr>
    </w:p>
    <w:p w:rsidR="0049529D" w:rsidRPr="00EB74DB" w:rsidRDefault="0049529D" w:rsidP="0049529D">
      <w:pPr>
        <w:pStyle w:val="aff5"/>
        <w:spacing w:line="180" w:lineRule="exact"/>
        <w:ind w:firstLine="851"/>
        <w:jc w:val="both"/>
        <w:rPr>
          <w:rFonts w:ascii="Arial" w:hAnsi="Arial" w:cs="Arial"/>
          <w:b/>
          <w:i/>
          <w:sz w:val="18"/>
          <w:szCs w:val="18"/>
        </w:rPr>
      </w:pPr>
      <w:r w:rsidRPr="00EB74DB">
        <w:rPr>
          <w:rFonts w:ascii="Arial" w:hAnsi="Arial" w:cs="Arial"/>
          <w:b/>
          <w:i/>
          <w:sz w:val="18"/>
          <w:szCs w:val="18"/>
        </w:rPr>
        <w:t>Хутор Большевик Благодарненского муниципального округа Ставропольского края</w:t>
      </w:r>
    </w:p>
    <w:p w:rsidR="0049529D" w:rsidRPr="00EB74DB" w:rsidRDefault="0049529D" w:rsidP="0049529D">
      <w:pPr>
        <w:pStyle w:val="aff5"/>
        <w:spacing w:line="180" w:lineRule="exact"/>
        <w:ind w:firstLine="851"/>
        <w:jc w:val="both"/>
        <w:rPr>
          <w:rFonts w:ascii="Arial" w:hAnsi="Arial" w:cs="Arial"/>
          <w:b/>
          <w: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98"/>
        <w:gridCol w:w="5358"/>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99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Ремонт тротуарной дорожки в хуторе Большевик по переулку Центральному от дома №1 до дома №3 Благодарненского городского округа Ставропольского края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Тротуарная дорожка по переулку Центральному соединяет тротуарную дорожку, прилегающую к ул. </w:t>
            </w:r>
            <w:proofErr w:type="gramStart"/>
            <w:r w:rsidRPr="00EB74DB">
              <w:rPr>
                <w:rFonts w:ascii="Arial" w:hAnsi="Arial" w:cs="Arial"/>
                <w:sz w:val="18"/>
                <w:szCs w:val="18"/>
              </w:rPr>
              <w:t>Юбилейной</w:t>
            </w:r>
            <w:proofErr w:type="gramEnd"/>
            <w:r w:rsidRPr="00EB74DB">
              <w:rPr>
                <w:rFonts w:ascii="Arial" w:hAnsi="Arial" w:cs="Arial"/>
                <w:sz w:val="18"/>
                <w:szCs w:val="18"/>
              </w:rPr>
              <w:t xml:space="preserve"> и автобусную остановку. Данной дорожкой пользуются все: население хутора; граждане, пользующиеся общественным автотранспортом, а также ученики, которые ежедневно ездят на занятия </w:t>
            </w:r>
            <w:proofErr w:type="gramStart"/>
            <w:r w:rsidRPr="00EB74DB">
              <w:rPr>
                <w:rFonts w:ascii="Arial" w:hAnsi="Arial" w:cs="Arial"/>
                <w:sz w:val="18"/>
                <w:szCs w:val="18"/>
              </w:rPr>
              <w:t>в</w:t>
            </w:r>
            <w:proofErr w:type="gramEnd"/>
            <w:r w:rsidRPr="00EB74DB">
              <w:rPr>
                <w:rFonts w:ascii="Arial" w:hAnsi="Arial" w:cs="Arial"/>
                <w:sz w:val="18"/>
                <w:szCs w:val="18"/>
              </w:rPr>
              <w:t xml:space="preserve"> с. Елизаветинское в МОУ СОШ №8.</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Существующая тротуарная дорожка оснащена уличным освещением. В осенне-зимний период (грязь, гололед) жителям хутора приходится передвигаться по проезжей части автомобильной дороги. В настоящее время указанная дорожка пришла в негодность, местами провалилась в грунт, поросла травой, а старый асфальт превратился в смесь щебня с землей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Для ремонта тротуарной дорожки по переулку Центральному необходимо провести следующие работы: удалить траву, обработать гербицидами, выровнять </w:t>
            </w:r>
            <w:proofErr w:type="spellStart"/>
            <w:r w:rsidRPr="00EB74DB">
              <w:rPr>
                <w:rFonts w:ascii="Arial" w:hAnsi="Arial" w:cs="Arial"/>
                <w:sz w:val="18"/>
                <w:szCs w:val="18"/>
              </w:rPr>
              <w:t>песчанно</w:t>
            </w:r>
            <w:proofErr w:type="spellEnd"/>
            <w:r w:rsidRPr="00EB74DB">
              <w:rPr>
                <w:rFonts w:ascii="Arial" w:hAnsi="Arial" w:cs="Arial"/>
                <w:sz w:val="18"/>
                <w:szCs w:val="18"/>
              </w:rPr>
              <w:t xml:space="preserve"> - гравийной смесью, местами вырубить и раскорчевать поросли кустарников, установить бордюрные камни и уложить асфальтобетонное покрытие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Ремонт тротуарной дорожки по переулку Центральному облагородит внешний вид хутора, позволит комфортно передвигаться к социально - значимым объектам. В </w:t>
            </w:r>
            <w:proofErr w:type="gramStart"/>
            <w:r w:rsidRPr="00EB74DB">
              <w:rPr>
                <w:rFonts w:ascii="Arial" w:hAnsi="Arial" w:cs="Arial"/>
                <w:sz w:val="18"/>
                <w:szCs w:val="18"/>
              </w:rPr>
              <w:t>осенне - зимний</w:t>
            </w:r>
            <w:proofErr w:type="gramEnd"/>
            <w:r w:rsidRPr="00EB74DB">
              <w:rPr>
                <w:rFonts w:ascii="Arial" w:hAnsi="Arial" w:cs="Arial"/>
                <w:sz w:val="18"/>
                <w:szCs w:val="18"/>
              </w:rPr>
              <w:t xml:space="preserve"> период, особенно в ночное время обеспечит безопасность движения как на автодорогах, так и на тротуарной дорожки</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Предварительный расчет необходимых расходов на реализацию инициативного </w:t>
            </w:r>
            <w:r w:rsidRPr="00EB74DB">
              <w:rPr>
                <w:rFonts w:ascii="Arial" w:hAnsi="Arial" w:cs="Arial"/>
                <w:sz w:val="18"/>
                <w:szCs w:val="18"/>
              </w:rPr>
              <w:lastRenderedPageBreak/>
              <w:t>проекта – общая стоимость инициативного проекта*, в рублях</w:t>
            </w:r>
          </w:p>
        </w:tc>
        <w:tc>
          <w:tcPr>
            <w:tcW w:w="5358" w:type="dxa"/>
          </w:tcPr>
          <w:p w:rsidR="0049529D" w:rsidRPr="00EB74DB" w:rsidRDefault="0049529D" w:rsidP="0049529D">
            <w:pPr>
              <w:spacing w:line="180" w:lineRule="exact"/>
              <w:jc w:val="both"/>
              <w:rPr>
                <w:rFonts w:ascii="Arial" w:hAnsi="Arial" w:cs="Arial"/>
                <w:bCs/>
                <w:sz w:val="18"/>
                <w:szCs w:val="18"/>
              </w:rPr>
            </w:pPr>
            <w:r w:rsidRPr="00EB74DB">
              <w:rPr>
                <w:rFonts w:ascii="Arial" w:hAnsi="Arial" w:cs="Arial"/>
                <w:bCs/>
                <w:sz w:val="18"/>
                <w:szCs w:val="18"/>
              </w:rPr>
              <w:lastRenderedPageBreak/>
              <w:t>485 554,04</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6.</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 год</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32</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32</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безвозмездные работы –6 050,00 </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предоставление материалов – 9 000,00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15 554,04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12 554,04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инициативного проекта </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58" w:type="dxa"/>
          </w:tcPr>
          <w:p w:rsidR="0049529D" w:rsidRPr="00EB74DB" w:rsidRDefault="0049529D" w:rsidP="0049529D">
            <w:pPr>
              <w:spacing w:line="180" w:lineRule="exact"/>
              <w:jc w:val="both"/>
              <w:rPr>
                <w:rFonts w:ascii="Arial" w:hAnsi="Arial" w:cs="Arial"/>
                <w:bCs/>
                <w:sz w:val="18"/>
                <w:szCs w:val="18"/>
              </w:rPr>
            </w:pPr>
            <w:r w:rsidRPr="00EB74DB">
              <w:rPr>
                <w:rFonts w:ascii="Arial" w:hAnsi="Arial" w:cs="Arial"/>
                <w:bCs/>
                <w:sz w:val="18"/>
                <w:szCs w:val="18"/>
              </w:rPr>
              <w:t>470 000,00</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хутор Большевик Благодарненского городского округа Ставропольского края, пер. Центральный </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Гаранжа</w:t>
      </w:r>
      <w:proofErr w:type="spellEnd"/>
      <w:r w:rsidRPr="00EB74DB">
        <w:rPr>
          <w:rFonts w:ascii="Arial" w:hAnsi="Arial" w:cs="Arial"/>
          <w:sz w:val="18"/>
          <w:szCs w:val="18"/>
        </w:rPr>
        <w:t xml:space="preserve"> С.П.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Борисов В.М.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Рязанцева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Волкова Е.А.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Колесникова С.Ю.</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Дароганова</w:t>
      </w:r>
      <w:proofErr w:type="spellEnd"/>
      <w:r w:rsidRPr="00EB74DB">
        <w:rPr>
          <w:rFonts w:ascii="Arial" w:hAnsi="Arial" w:cs="Arial"/>
          <w:sz w:val="18"/>
          <w:szCs w:val="18"/>
        </w:rPr>
        <w:t xml:space="preserve"> Л.И.</w:t>
      </w:r>
    </w:p>
    <w:p w:rsidR="0049529D" w:rsidRPr="00EB74DB" w:rsidRDefault="0049529D" w:rsidP="0049529D">
      <w:pPr>
        <w:pStyle w:val="aff5"/>
        <w:spacing w:line="180" w:lineRule="exact"/>
        <w:ind w:firstLine="851"/>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Бурлацкое 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136"/>
        <w:gridCol w:w="5358"/>
      </w:tblGrid>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3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Устройство ограждения МДОУ «ДС №19» в селе Бурлацком Благодарненского городского округа Ставропольского края</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Устройство ограждения на территории МДОУ «ДС №19» не соответствует антитеррористической защищенности, частично разрушено и поломано.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 xml:space="preserve">В МДОУ «ДС № 19» имеется неисполненное решение Прокуратурой Благодарненского района Ставропольского края от 28 мая 7-84-2021 по исковому заявлению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о признании противоправными действий по непринятию - устранению частично отсутствующего </w:t>
            </w:r>
            <w:proofErr w:type="spellStart"/>
            <w:r w:rsidRPr="00EB74DB">
              <w:rPr>
                <w:rFonts w:ascii="Arial" w:hAnsi="Arial" w:cs="Arial"/>
                <w:sz w:val="18"/>
                <w:szCs w:val="18"/>
              </w:rPr>
              <w:t>периметрального</w:t>
            </w:r>
            <w:proofErr w:type="spellEnd"/>
            <w:r w:rsidRPr="00EB74DB">
              <w:rPr>
                <w:rFonts w:ascii="Arial" w:hAnsi="Arial" w:cs="Arial"/>
                <w:sz w:val="18"/>
                <w:szCs w:val="18"/>
              </w:rPr>
              <w:t xml:space="preserve"> ограждения МДОУ «ДС № 19»</w:t>
            </w:r>
            <w:proofErr w:type="gramEnd"/>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Обоснование предложений по решению проблемы, решение которой имеет </w:t>
            </w:r>
            <w:r w:rsidRPr="00EB74DB">
              <w:rPr>
                <w:rFonts w:ascii="Arial" w:hAnsi="Arial" w:cs="Arial"/>
                <w:sz w:val="18"/>
                <w:szCs w:val="18"/>
              </w:rPr>
              <w:lastRenderedPageBreak/>
              <w:t>приоритетное значение для жителей населенного пункта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lastRenderedPageBreak/>
              <w:t xml:space="preserve">Для решения данной проблемы составлена локальная смета по «Устройству ограждения» МДОУ «ДС № 19» - на </w:t>
            </w:r>
            <w:r w:rsidRPr="00EB74DB">
              <w:rPr>
                <w:rFonts w:ascii="Arial" w:hAnsi="Arial" w:cs="Arial"/>
                <w:sz w:val="18"/>
                <w:szCs w:val="18"/>
              </w:rPr>
              <w:lastRenderedPageBreak/>
              <w:t>сумму 525 763,84 тыс. руб.</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4.</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В результате реализации инициативного проекта «Устройство ограждения «МДОУ «ДС№19» будет частично восстановлено на территории МДОУ «ДС№19» </w:t>
            </w:r>
            <w:proofErr w:type="spellStart"/>
            <w:r w:rsidRPr="00EB74DB">
              <w:rPr>
                <w:rFonts w:ascii="Arial" w:hAnsi="Arial" w:cs="Arial"/>
                <w:sz w:val="18"/>
                <w:szCs w:val="18"/>
              </w:rPr>
              <w:t>периметральное</w:t>
            </w:r>
            <w:proofErr w:type="spellEnd"/>
            <w:r w:rsidRPr="00EB74DB">
              <w:rPr>
                <w:rFonts w:ascii="Arial" w:hAnsi="Arial" w:cs="Arial"/>
                <w:sz w:val="18"/>
                <w:szCs w:val="18"/>
              </w:rPr>
              <w:t xml:space="preserve"> ограждение и обеспечены безопасные условия для жизнедеятельности воспитанников и участников образовательного процесса</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525 763,84  тыс. руб.</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31.12.2024г.</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Трудовое участие в реализации проекта в следующих формах:</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-обеспечение безопасного функционирования МДОУ «ДС № 19» в период строительных работ;</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-в организации уборочных работ демонтированного устройство ограждения;</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-наведение порядка на территории учреждения</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26</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58" w:type="dxa"/>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Планируемое (возможное) финансовое участие заинтересованных лиц в реализации инициативного проекта в рублях </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525 763,84 тыс. руб.</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gramStart"/>
            <w:r w:rsidRPr="00EB74DB">
              <w:rPr>
                <w:rFonts w:ascii="Arial" w:hAnsi="Arial" w:cs="Arial"/>
                <w:sz w:val="18"/>
                <w:szCs w:val="18"/>
              </w:rPr>
              <w:t>со</w:t>
            </w:r>
            <w:proofErr w:type="gramEnd"/>
            <w:r w:rsidRPr="00EB74DB">
              <w:rPr>
                <w:rFonts w:ascii="Arial" w:hAnsi="Arial" w:cs="Arial"/>
                <w:sz w:val="18"/>
                <w:szCs w:val="18"/>
              </w:rPr>
              <w:t xml:space="preserve"> финансирования инициативного проекта, в рублях</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25 763,84 тыс. руб.</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500 000,00 тыс. руб.</w:t>
            </w:r>
          </w:p>
        </w:tc>
      </w:tr>
      <w:tr w:rsidR="0049529D" w:rsidRPr="00EB74DB" w:rsidTr="003C6089">
        <w:tc>
          <w:tcPr>
            <w:tcW w:w="57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13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Село Бурлацкое Благодарненского городского округа Ставропольского края, улица Комсомольская, 1</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В. В. Малышко</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И. Л. Тарасенко </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 А. Ефременко</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Е. А. Иващенко</w:t>
      </w:r>
    </w:p>
    <w:p w:rsidR="0049529D" w:rsidRPr="00EB74DB" w:rsidRDefault="0049529D" w:rsidP="0049529D">
      <w:pPr>
        <w:pStyle w:val="aff5"/>
        <w:spacing w:line="180" w:lineRule="exact"/>
        <w:jc w:val="both"/>
        <w:rPr>
          <w:rFonts w:ascii="Arial" w:hAnsi="Arial" w:cs="Arial"/>
          <w:color w:val="000000"/>
          <w:sz w:val="18"/>
          <w:szCs w:val="18"/>
          <w:lang w:eastAsia="ru-RU"/>
        </w:rPr>
      </w:pPr>
      <w:r w:rsidRPr="00EB74DB">
        <w:rPr>
          <w:rFonts w:ascii="Arial" w:hAnsi="Arial" w:cs="Arial"/>
          <w:color w:val="000000"/>
          <w:sz w:val="18"/>
          <w:szCs w:val="18"/>
          <w:lang w:eastAsia="ru-RU"/>
        </w:rPr>
        <w:t xml:space="preserve">Н. А. Кущ </w:t>
      </w:r>
    </w:p>
    <w:p w:rsidR="0049529D" w:rsidRPr="00EB74DB" w:rsidRDefault="0049529D" w:rsidP="0049529D">
      <w:pPr>
        <w:pStyle w:val="aff5"/>
        <w:spacing w:line="180" w:lineRule="exact"/>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4159"/>
        <w:gridCol w:w="5358"/>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eastAsia="Calibri" w:hAnsi="Arial" w:cs="Arial"/>
                <w:sz w:val="18"/>
                <w:szCs w:val="18"/>
              </w:rPr>
              <w:t xml:space="preserve">Благоустройство территории МДОУ «Детский сад № 20» (асфальтное покрытие)» </w:t>
            </w:r>
            <w:r w:rsidRPr="00EB74DB">
              <w:rPr>
                <w:rFonts w:ascii="Arial" w:hAnsi="Arial" w:cs="Arial"/>
                <w:sz w:val="18"/>
                <w:szCs w:val="18"/>
              </w:rPr>
              <w:t>в селе Бурлацкое</w:t>
            </w:r>
            <w:r w:rsidRPr="00EB74DB">
              <w:rPr>
                <w:rFonts w:ascii="Arial" w:hAnsi="Arial" w:cs="Arial"/>
                <w:sz w:val="18"/>
                <w:szCs w:val="18"/>
                <w:u w:val="single"/>
              </w:rPr>
              <w:t xml:space="preserve"> </w:t>
            </w:r>
            <w:r w:rsidRPr="00EB74DB">
              <w:rPr>
                <w:rFonts w:ascii="Arial" w:eastAsia="Calibri" w:hAnsi="Arial" w:cs="Arial"/>
                <w:sz w:val="18"/>
                <w:szCs w:val="18"/>
              </w:rPr>
              <w:t>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Асфальтное покрытие на территории МДОУ «Детский сад № 20» частично разрушено, имеются глубокие трещины, выбоины, бугры.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Для решения данной проблемы составлена локальная смета по б</w:t>
            </w:r>
            <w:r w:rsidRPr="00EB74DB">
              <w:rPr>
                <w:rFonts w:ascii="Arial" w:eastAsia="Calibri" w:hAnsi="Arial" w:cs="Arial"/>
                <w:sz w:val="18"/>
                <w:szCs w:val="18"/>
              </w:rPr>
              <w:t>лагоустройству территории МДОУ «Детский сад № 20» - частичная замена асфальтного покрытия на сумму 525 460,88 рублей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 xml:space="preserve">В результате реализации инициативного проекта </w:t>
            </w:r>
            <w:r w:rsidRPr="00EB74DB">
              <w:rPr>
                <w:rFonts w:ascii="Arial" w:eastAsia="Calibri" w:hAnsi="Arial" w:cs="Arial"/>
                <w:sz w:val="18"/>
                <w:szCs w:val="18"/>
              </w:rPr>
              <w:t xml:space="preserve">«Благоустройство территории МДОУ «Детский сад № 20» (асфальтное покрытие)» будет частично восстановлено асфальтное покрытие на территории МДОУ «Детский сад № </w:t>
            </w:r>
            <w:r w:rsidRPr="00EB74DB">
              <w:rPr>
                <w:rFonts w:ascii="Arial" w:eastAsia="Calibri" w:hAnsi="Arial" w:cs="Arial"/>
                <w:sz w:val="18"/>
                <w:szCs w:val="18"/>
              </w:rPr>
              <w:lastRenderedPageBreak/>
              <w:t xml:space="preserve">20» и обеспечены безопасные условия для жизнедеятельности </w:t>
            </w:r>
            <w:r w:rsidRPr="00EB74DB">
              <w:rPr>
                <w:rFonts w:ascii="Arial" w:hAnsi="Arial" w:cs="Arial"/>
                <w:sz w:val="18"/>
                <w:szCs w:val="18"/>
              </w:rPr>
              <w:t>воспитанников и участников образовательного процесса, уменьшение травматизма, будет улучшено санитарно-гигиеническое состояние учреждения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5.</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eastAsia="Calibri" w:hAnsi="Arial" w:cs="Arial"/>
                <w:sz w:val="18"/>
                <w:szCs w:val="18"/>
              </w:rPr>
              <w:t>525 460,88</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highlight w:val="yellow"/>
                <w:lang w:val="en-US"/>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Трудовое участие в реализации проекта в следующих формах:</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-обеспечение безопасного функционирования МДОУ «ДС № 20» в период строительных работ;</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в организации уборочных работ демонтированного асфальта, выкорчеванных деревьев и кустарников;</w:t>
            </w:r>
          </w:p>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-наведение порядка на территории учреждения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12 куб. м.*300,00= 3 600,00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17 000,00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17 00</w:t>
            </w:r>
            <w:r w:rsidRPr="00EB74DB">
              <w:rPr>
                <w:rFonts w:ascii="Arial" w:hAnsi="Arial" w:cs="Arial"/>
                <w:sz w:val="18"/>
                <w:szCs w:val="18"/>
                <w:lang w:val="en-US"/>
              </w:rPr>
              <w:t>0</w:t>
            </w:r>
            <w:r w:rsidRPr="00EB74DB">
              <w:rPr>
                <w:rFonts w:ascii="Arial" w:hAnsi="Arial" w:cs="Arial"/>
                <w:sz w:val="18"/>
                <w:szCs w:val="18"/>
              </w:rPr>
              <w:t>,00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358" w:type="dxa"/>
          </w:tcPr>
          <w:p w:rsidR="0049529D" w:rsidRPr="00EB74DB" w:rsidRDefault="0049529D" w:rsidP="0049529D">
            <w:pPr>
              <w:spacing w:line="180" w:lineRule="exact"/>
              <w:rPr>
                <w:rFonts w:ascii="Arial" w:hAnsi="Arial" w:cs="Arial"/>
                <w:sz w:val="18"/>
                <w:szCs w:val="18"/>
                <w:highlight w:val="yellow"/>
                <w:lang w:val="en-US"/>
              </w:rPr>
            </w:pPr>
            <w:r w:rsidRPr="00EB74DB">
              <w:rPr>
                <w:rFonts w:ascii="Arial" w:hAnsi="Arial" w:cs="Arial"/>
                <w:sz w:val="18"/>
                <w:szCs w:val="18"/>
                <w:lang w:val="en-US"/>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58"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508 4600,88</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село Бурлацкое Благодарненского городского округа Ставропольского края, улица Красная, 207 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Богданова Е. 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Афанасенко С. 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Никитенко О. 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Макрухина</w:t>
      </w:r>
      <w:proofErr w:type="spellEnd"/>
      <w:r w:rsidRPr="00EB74DB">
        <w:rPr>
          <w:rFonts w:ascii="Arial" w:hAnsi="Arial" w:cs="Arial"/>
          <w:sz w:val="18"/>
          <w:szCs w:val="18"/>
        </w:rPr>
        <w:t xml:space="preserve"> А. 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Штаничева</w:t>
      </w:r>
      <w:proofErr w:type="spellEnd"/>
      <w:r w:rsidRPr="00EB74DB">
        <w:rPr>
          <w:rFonts w:ascii="Arial" w:hAnsi="Arial" w:cs="Arial"/>
          <w:sz w:val="18"/>
          <w:szCs w:val="18"/>
        </w:rPr>
        <w:t xml:space="preserve"> Д. М.</w:t>
      </w:r>
    </w:p>
    <w:p w:rsidR="0049529D" w:rsidRPr="00EB74DB" w:rsidRDefault="0049529D" w:rsidP="0049529D">
      <w:pPr>
        <w:pStyle w:val="aff5"/>
        <w:spacing w:line="180" w:lineRule="exact"/>
        <w:ind w:firstLine="851"/>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38"/>
        <w:gridCol w:w="3969"/>
        <w:gridCol w:w="5358"/>
      </w:tblGrid>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96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Описание</w:t>
            </w:r>
          </w:p>
          <w:p w:rsidR="0049529D" w:rsidRPr="00EB74DB" w:rsidRDefault="0049529D" w:rsidP="0049529D">
            <w:pPr>
              <w:spacing w:line="180" w:lineRule="exact"/>
              <w:jc w:val="center"/>
              <w:rPr>
                <w:rFonts w:ascii="Arial" w:hAnsi="Arial" w:cs="Arial"/>
                <w:sz w:val="18"/>
                <w:szCs w:val="18"/>
              </w:rPr>
            </w:pP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Установка ограждения в муниципальном общеобразовательном учреждении «Средняя общеобразовательная школа № 10» по адресу: улица Пролетарская, 120, с. </w:t>
            </w:r>
            <w:proofErr w:type="gramStart"/>
            <w:r w:rsidRPr="00EB74DB">
              <w:rPr>
                <w:rFonts w:ascii="Arial" w:hAnsi="Arial" w:cs="Arial"/>
                <w:sz w:val="18"/>
                <w:szCs w:val="18"/>
              </w:rPr>
              <w:t>Бурлацкое</w:t>
            </w:r>
            <w:proofErr w:type="gram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Существующая ограда со стороны улицы Комсомольская находится в аварийном состоянии, местами разрушена, категорически не соответствует условиям безопасности общеобразовательного учреждения</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Антитеррористическая безопасность для </w:t>
            </w:r>
            <w:proofErr w:type="gramStart"/>
            <w:r w:rsidRPr="00EB74DB">
              <w:rPr>
                <w:rFonts w:ascii="Arial" w:hAnsi="Arial" w:cs="Arial"/>
                <w:sz w:val="18"/>
                <w:szCs w:val="18"/>
              </w:rPr>
              <w:t>обучающихся</w:t>
            </w:r>
            <w:proofErr w:type="gramEnd"/>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Будет выполнен первый этап устройства ограждения школы, которое будет соответствовать нормам безопасности и которое не ремонтировалось более 30 лет.</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969"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Предварительный расчёт необходимых расходов на реализацию инициативного проекта – общая стоимость инициативного проекта*, в рублях</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748 906,44</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6.</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 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 августа 2024г.</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19</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форм имущественного участия в реализации инициативного проекта (предоставление строительной техники, материалов и тому </w:t>
            </w:r>
            <w:proofErr w:type="spellStart"/>
            <w:r w:rsidRPr="00EB74DB">
              <w:rPr>
                <w:rFonts w:ascii="Arial" w:hAnsi="Arial" w:cs="Arial"/>
                <w:sz w:val="18"/>
                <w:szCs w:val="18"/>
              </w:rPr>
              <w:t>пободное</w:t>
            </w:r>
            <w:proofErr w:type="spellEnd"/>
            <w:r w:rsidRPr="00EB74DB">
              <w:rPr>
                <w:rFonts w:ascii="Arial" w:hAnsi="Arial" w:cs="Arial"/>
                <w:sz w:val="18"/>
                <w:szCs w:val="18"/>
              </w:rPr>
              <w:t>), ед., с их перечислением и приложением подтверждающих документов (гарантийных писем)</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36 548,00</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Объём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результата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712 358,44</w:t>
            </w:r>
          </w:p>
        </w:tc>
      </w:tr>
      <w:tr w:rsidR="0049529D" w:rsidRPr="00EB74DB" w:rsidTr="003C6089">
        <w:tc>
          <w:tcPr>
            <w:tcW w:w="73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96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населённого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село Бурлацкое Благодарненского городского округа Ставропольского края </w:t>
            </w:r>
          </w:p>
        </w:tc>
      </w:tr>
    </w:tbl>
    <w:p w:rsidR="0049529D" w:rsidRPr="00EB74DB" w:rsidRDefault="0049529D" w:rsidP="003C6089">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Журавлева И.А.</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Текуева</w:t>
      </w:r>
      <w:proofErr w:type="spellEnd"/>
      <w:r w:rsidRPr="00EB74DB">
        <w:rPr>
          <w:rFonts w:ascii="Arial" w:hAnsi="Arial" w:cs="Arial"/>
          <w:sz w:val="18"/>
          <w:szCs w:val="18"/>
        </w:rPr>
        <w:t xml:space="preserve"> Е.С.</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Пшеничная И.В.</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Макрухина</w:t>
      </w:r>
      <w:proofErr w:type="spellEnd"/>
      <w:r w:rsidRPr="00EB74DB">
        <w:rPr>
          <w:rFonts w:ascii="Arial" w:hAnsi="Arial" w:cs="Arial"/>
          <w:sz w:val="18"/>
          <w:szCs w:val="18"/>
        </w:rPr>
        <w:t xml:space="preserve"> И.Н.</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Михайленко И.Н.</w:t>
      </w:r>
    </w:p>
    <w:p w:rsidR="0049529D" w:rsidRPr="00EB74DB" w:rsidRDefault="0049529D" w:rsidP="003C6089">
      <w:pPr>
        <w:spacing w:line="180" w:lineRule="exact"/>
        <w:rPr>
          <w:rFonts w:ascii="Arial" w:hAnsi="Arial" w:cs="Arial"/>
          <w:bCs/>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98"/>
        <w:gridCol w:w="5358"/>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99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autoSpaceDE w:val="0"/>
              <w:autoSpaceDN w:val="0"/>
              <w:adjustRightInd w:val="0"/>
              <w:spacing w:line="180" w:lineRule="exact"/>
              <w:jc w:val="both"/>
              <w:rPr>
                <w:rFonts w:ascii="Arial" w:hAnsi="Arial" w:cs="Arial"/>
                <w:sz w:val="18"/>
                <w:szCs w:val="18"/>
              </w:rPr>
            </w:pPr>
            <w:r w:rsidRPr="00EB74DB">
              <w:rPr>
                <w:rFonts w:ascii="Arial" w:hAnsi="Arial" w:cs="Arial"/>
                <w:sz w:val="18"/>
                <w:szCs w:val="18"/>
              </w:rPr>
              <w:t xml:space="preserve">Установка светильников на опорах электроснабжения в с. </w:t>
            </w:r>
            <w:proofErr w:type="gramStart"/>
            <w:r w:rsidRPr="00EB74DB">
              <w:rPr>
                <w:rFonts w:ascii="Arial" w:hAnsi="Arial" w:cs="Arial"/>
                <w:sz w:val="18"/>
                <w:szCs w:val="18"/>
              </w:rPr>
              <w:t>Бурлацкое</w:t>
            </w:r>
            <w:proofErr w:type="gramEnd"/>
            <w:r w:rsidRPr="00EB74DB">
              <w:rPr>
                <w:rFonts w:ascii="Arial" w:hAnsi="Arial" w:cs="Arial"/>
                <w:sz w:val="18"/>
                <w:szCs w:val="18"/>
              </w:rPr>
              <w:t>, по улице Артюхова от дома №32 до дома №48 Благодарненского городского округа Ставропольского края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xml:space="preserve">Территория по улице Артюхова от дома №32 до дома №48 в селе </w:t>
            </w:r>
            <w:proofErr w:type="gramStart"/>
            <w:r w:rsidRPr="00EB74DB">
              <w:rPr>
                <w:rFonts w:ascii="Arial" w:hAnsi="Arial" w:cs="Arial"/>
                <w:sz w:val="18"/>
                <w:szCs w:val="18"/>
              </w:rPr>
              <w:t>Бурлацкое</w:t>
            </w:r>
            <w:proofErr w:type="gramEnd"/>
            <w:r w:rsidRPr="00EB74DB">
              <w:rPr>
                <w:rFonts w:ascii="Arial" w:hAnsi="Arial" w:cs="Arial"/>
                <w:sz w:val="18"/>
                <w:szCs w:val="18"/>
              </w:rPr>
              <w:t xml:space="preserve"> не освещена. Обустройство уличного освещения приведет к повышению качества условий проживания, безопасному передвижению пешеходов и автомобилей по данному участку. Влияет на безопасность движения на дороге в темное время суток</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color w:val="282828"/>
                <w:sz w:val="18"/>
                <w:szCs w:val="18"/>
                <w:shd w:val="clear" w:color="auto" w:fill="FFFFFF"/>
              </w:rPr>
              <w:t xml:space="preserve">Если сравнить с городом, где каждый вечер зажигается ночное освещение, горят фонари вдоль дороги, то в сельской местности ситуацию с освещением можно назвать критической. Жителям села приходится буквально на ощупь ходить в темное время суток. </w:t>
            </w:r>
            <w:r w:rsidRPr="00EB74DB">
              <w:rPr>
                <w:rFonts w:ascii="Arial" w:hAnsi="Arial" w:cs="Arial"/>
                <w:sz w:val="18"/>
                <w:szCs w:val="18"/>
                <w:shd w:val="clear" w:color="auto" w:fill="FFFFFF"/>
              </w:rPr>
              <w:t>Обеспечение безопасности дорожного движения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Улучшение жизни в сельской местности</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 (далее – ПСД)</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249 093,97</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31.12.2024г</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4 000,00 руб. – средства физических лиц;</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6 000,00 руб. – средства ИП.</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998"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w:t>
            </w:r>
            <w:r w:rsidRPr="00EB74DB">
              <w:rPr>
                <w:rFonts w:ascii="Arial" w:hAnsi="Arial" w:cs="Arial"/>
                <w:sz w:val="18"/>
                <w:szCs w:val="18"/>
              </w:rPr>
              <w:lastRenderedPageBreak/>
              <w:t>платежей</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239 093,97</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9.</w:t>
            </w:r>
          </w:p>
        </w:tc>
        <w:tc>
          <w:tcPr>
            <w:tcW w:w="399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 в соответствии со статьей 2 настоящего Порядка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село Бурлацкое Благодарненского городского округа Ставропольского края, улица Артюхова от дома №32 до дома №48</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Ефременко Д.С.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Демченко С.А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Джалилов Б.В.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Шамурадов</w:t>
      </w:r>
      <w:proofErr w:type="spellEnd"/>
      <w:r w:rsidRPr="00EB74DB">
        <w:rPr>
          <w:rFonts w:ascii="Arial" w:hAnsi="Arial" w:cs="Arial"/>
          <w:sz w:val="18"/>
          <w:szCs w:val="18"/>
        </w:rPr>
        <w:t xml:space="preserve"> М.Ш.</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Шамурадов</w:t>
      </w:r>
      <w:proofErr w:type="spellEnd"/>
      <w:r w:rsidRPr="00EB74DB">
        <w:rPr>
          <w:rFonts w:ascii="Arial" w:hAnsi="Arial" w:cs="Arial"/>
          <w:sz w:val="18"/>
          <w:szCs w:val="18"/>
        </w:rPr>
        <w:t xml:space="preserve"> И.Ш.</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Елизаветинское 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ayout w:type="fixed"/>
        <w:tblLook w:val="04A0" w:firstRow="1" w:lastRow="0" w:firstColumn="1" w:lastColumn="0" w:noHBand="0" w:noVBand="1"/>
      </w:tblPr>
      <w:tblGrid>
        <w:gridCol w:w="548"/>
        <w:gridCol w:w="4159"/>
        <w:gridCol w:w="5358"/>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5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Благоустройство территории в МДОУ «ДС №14» с установкой теневых навесов по ул. Ленина, 134 б в с. Елизаветинское Благодарненского городского округа Ставропольского края</w:t>
            </w:r>
            <w:proofErr w:type="gramEnd"/>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Основными проблемами детского сада являются устаревшие теневые навесы, которые были установлены 40-50 лет назад.</w:t>
            </w:r>
            <w:r w:rsidRPr="00EB74DB">
              <w:rPr>
                <w:rFonts w:ascii="Arial" w:hAnsi="Arial" w:cs="Arial"/>
                <w:color w:val="252525"/>
                <w:sz w:val="18"/>
                <w:szCs w:val="18"/>
                <w:shd w:val="clear" w:color="auto" w:fill="FFFFFF"/>
              </w:rPr>
              <w:t xml:space="preserve"> </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По улице Ленина 134б всего 4 теневых навеса, два из которых установлены по </w:t>
            </w:r>
            <w:proofErr w:type="gramStart"/>
            <w:r w:rsidRPr="00EB74DB">
              <w:rPr>
                <w:rFonts w:ascii="Arial" w:hAnsi="Arial" w:cs="Arial"/>
                <w:sz w:val="18"/>
                <w:szCs w:val="18"/>
              </w:rPr>
              <w:t>инициативному</w:t>
            </w:r>
            <w:proofErr w:type="gramEnd"/>
            <w:r w:rsidRPr="00EB74DB">
              <w:rPr>
                <w:rFonts w:ascii="Arial" w:hAnsi="Arial" w:cs="Arial"/>
                <w:sz w:val="18"/>
                <w:szCs w:val="18"/>
              </w:rPr>
              <w:t xml:space="preserve"> бюджетированию в 2023г., оставшихся два теневых навеса   находятся в аварийном состоянии и требуют замены</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358" w:type="dxa"/>
          </w:tcPr>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sz w:val="18"/>
                <w:szCs w:val="18"/>
                <w:lang w:val="ru-RU"/>
              </w:rPr>
            </w:pPr>
            <w:r w:rsidRPr="0049529D">
              <w:rPr>
                <w:rFonts w:ascii="Arial" w:hAnsi="Arial" w:cs="Arial"/>
                <w:sz w:val="18"/>
                <w:szCs w:val="18"/>
                <w:lang w:val="ru-RU"/>
              </w:rPr>
              <w:t>1.Не будет угрозы жизни и здоровью воспитанников.</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2.Новые теневые навесы будут служить по предназначению </w:t>
            </w:r>
            <w:proofErr w:type="gramStart"/>
            <w:r w:rsidRPr="00EB74DB">
              <w:rPr>
                <w:rFonts w:ascii="Arial" w:hAnsi="Arial" w:cs="Arial"/>
                <w:sz w:val="18"/>
                <w:szCs w:val="18"/>
              </w:rPr>
              <w:t>-з</w:t>
            </w:r>
            <w:proofErr w:type="gramEnd"/>
            <w:r w:rsidRPr="00EB74DB">
              <w:rPr>
                <w:rFonts w:ascii="Arial" w:hAnsi="Arial" w:cs="Arial"/>
                <w:color w:val="252525"/>
                <w:sz w:val="18"/>
                <w:szCs w:val="18"/>
              </w:rPr>
              <w:t>ащита от влияния различных погодных условий (дождь, снег, ветер) и</w:t>
            </w:r>
            <w:r w:rsidRPr="00EB74DB">
              <w:rPr>
                <w:rFonts w:ascii="Arial" w:hAnsi="Arial" w:cs="Arial"/>
                <w:sz w:val="18"/>
                <w:szCs w:val="18"/>
                <w:bdr w:val="none" w:sz="0" w:space="0" w:color="auto" w:frame="1"/>
              </w:rPr>
              <w:br/>
            </w:r>
            <w:r w:rsidRPr="00EB74DB">
              <w:rPr>
                <w:rFonts w:ascii="Arial" w:hAnsi="Arial" w:cs="Arial"/>
                <w:color w:val="252525"/>
                <w:sz w:val="18"/>
                <w:szCs w:val="18"/>
              </w:rPr>
              <w:t xml:space="preserve"> местом для проведения различных мероприятий и игр</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358" w:type="dxa"/>
          </w:tcPr>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 xml:space="preserve">1. Теневые навесы будут соответствовать </w:t>
            </w:r>
            <w:hyperlink r:id="rId14" w:anchor="6540IN" w:history="1">
              <w:r w:rsidRPr="0049529D">
                <w:rPr>
                  <w:rStyle w:val="af2"/>
                  <w:rFonts w:ascii="Arial" w:hAnsi="Arial" w:cs="Arial"/>
                  <w:bCs/>
                  <w:sz w:val="18"/>
                  <w:szCs w:val="18"/>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49529D">
              <w:rPr>
                <w:rFonts w:ascii="Arial" w:hAnsi="Arial" w:cs="Arial"/>
                <w:bCs/>
                <w:sz w:val="18"/>
                <w:szCs w:val="18"/>
                <w:lang w:val="ru-RU"/>
              </w:rPr>
              <w:t xml:space="preserve"> </w:t>
            </w:r>
            <w:r w:rsidRPr="0049529D">
              <w:rPr>
                <w:rFonts w:ascii="Arial" w:hAnsi="Arial" w:cs="Arial"/>
                <w:sz w:val="18"/>
                <w:szCs w:val="18"/>
                <w:lang w:val="ru-RU"/>
              </w:rPr>
              <w:t>(с изменениями на 27 октября 2020 года)</w:t>
            </w:r>
            <w:r w:rsidRPr="0049529D">
              <w:rPr>
                <w:rFonts w:ascii="Arial" w:hAnsi="Arial" w:cs="Arial"/>
                <w:color w:val="000000"/>
                <w:sz w:val="18"/>
                <w:szCs w:val="18"/>
                <w:lang w:val="ru-RU"/>
              </w:rPr>
              <w:t>.</w:t>
            </w:r>
          </w:p>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lang w:val="ru-RU"/>
              </w:rPr>
            </w:pPr>
            <w:r w:rsidRPr="0049529D">
              <w:rPr>
                <w:rFonts w:ascii="Arial" w:hAnsi="Arial" w:cs="Arial"/>
                <w:color w:val="000000"/>
                <w:sz w:val="18"/>
                <w:szCs w:val="18"/>
                <w:lang w:val="ru-RU"/>
              </w:rPr>
              <w:t>2. Облагородится территория детского сада.</w:t>
            </w:r>
          </w:p>
          <w:p w:rsidR="0049529D" w:rsidRPr="0049529D" w:rsidRDefault="0049529D" w:rsidP="0049529D">
            <w:pPr>
              <w:pStyle w:val="headertext0"/>
              <w:shd w:val="clear" w:color="auto" w:fill="FFFFFF"/>
              <w:spacing w:before="0" w:beforeAutospacing="0" w:after="0" w:afterAutospacing="0" w:line="180" w:lineRule="exact"/>
              <w:jc w:val="both"/>
              <w:textAlignment w:val="baseline"/>
              <w:rPr>
                <w:rFonts w:ascii="Arial" w:hAnsi="Arial" w:cs="Arial"/>
                <w:color w:val="000000"/>
                <w:sz w:val="18"/>
                <w:szCs w:val="18"/>
                <w:highlight w:val="yellow"/>
                <w:lang w:val="ru-RU"/>
              </w:rPr>
            </w:pPr>
            <w:r w:rsidRPr="0049529D">
              <w:rPr>
                <w:rFonts w:ascii="Arial" w:hAnsi="Arial" w:cs="Arial"/>
                <w:sz w:val="18"/>
                <w:szCs w:val="18"/>
                <w:lang w:val="ru-RU"/>
              </w:rPr>
              <w:t>3. Строительные материалы с демонтажа теневого навеса будут использованы на ремонт и изготовление уличного оборудования для детей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Предварительный расчет необходимых расходов на реализацию инициативного проекта и (или) </w:t>
            </w:r>
            <w:proofErr w:type="gramStart"/>
            <w:r w:rsidRPr="00EB74DB">
              <w:rPr>
                <w:rFonts w:ascii="Arial" w:hAnsi="Arial" w:cs="Arial"/>
                <w:sz w:val="18"/>
                <w:szCs w:val="18"/>
              </w:rPr>
              <w:t>проектно-сметная</w:t>
            </w:r>
            <w:proofErr w:type="gramEnd"/>
            <w:r w:rsidRPr="00EB74DB">
              <w:rPr>
                <w:rFonts w:ascii="Arial" w:hAnsi="Arial" w:cs="Arial"/>
                <w:sz w:val="18"/>
                <w:szCs w:val="18"/>
              </w:rPr>
              <w:t xml:space="preserve"> документацию</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524 215,22</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31.12.2024г.</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14 215,22– средства физических лиц;</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10 000,00 руб. – средства ИП</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41 600,00 руб.-</w:t>
            </w:r>
            <w:r w:rsidRPr="00EB74DB">
              <w:rPr>
                <w:rFonts w:ascii="Arial" w:hAnsi="Arial" w:cs="Arial"/>
                <w:color w:val="FF0000"/>
                <w:sz w:val="18"/>
                <w:szCs w:val="18"/>
              </w:rPr>
              <w:t xml:space="preserve"> </w:t>
            </w:r>
            <w:r w:rsidRPr="00EB74DB">
              <w:rPr>
                <w:rFonts w:ascii="Arial" w:hAnsi="Arial" w:cs="Arial"/>
                <w:sz w:val="18"/>
                <w:szCs w:val="18"/>
              </w:rPr>
              <w:t xml:space="preserve"> безвозмездное оказание услуг (выполнения работ) за счет средств ИП </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22 чел. – трудовое участие физических лиц</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(руб.)</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500 000,00руб.</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5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Указание на территорию округа или его часть, в границах которой будет реализоваться инициативный проект </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Ставропольский край, Благодарненский городской округ, село Елизаветинское МДОУ «ДС №14»</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Высочинская</w:t>
      </w:r>
      <w:proofErr w:type="spellEnd"/>
      <w:r w:rsidRPr="00EB74DB">
        <w:rPr>
          <w:rFonts w:ascii="Arial" w:hAnsi="Arial" w:cs="Arial"/>
          <w:sz w:val="18"/>
          <w:szCs w:val="18"/>
        </w:rPr>
        <w:t xml:space="preserve"> Н.Н.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Ухсарова</w:t>
      </w:r>
      <w:proofErr w:type="spellEnd"/>
      <w:r w:rsidRPr="00EB74DB">
        <w:rPr>
          <w:rFonts w:ascii="Arial" w:hAnsi="Arial" w:cs="Arial"/>
          <w:sz w:val="18"/>
          <w:szCs w:val="18"/>
        </w:rPr>
        <w:t xml:space="preserve"> А.С.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Кузьмич Л.С.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Омарова</w:t>
      </w:r>
      <w:proofErr w:type="spellEnd"/>
      <w:r w:rsidRPr="00EB74DB">
        <w:rPr>
          <w:rFonts w:ascii="Arial" w:hAnsi="Arial" w:cs="Arial"/>
          <w:sz w:val="18"/>
          <w:szCs w:val="18"/>
        </w:rPr>
        <w:t xml:space="preserve"> Э.М,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Завялова</w:t>
      </w:r>
      <w:proofErr w:type="spellEnd"/>
      <w:r w:rsidRPr="00EB74DB">
        <w:rPr>
          <w:rFonts w:ascii="Arial" w:hAnsi="Arial" w:cs="Arial"/>
          <w:sz w:val="18"/>
          <w:szCs w:val="18"/>
        </w:rPr>
        <w:t xml:space="preserve"> К.А.</w:t>
      </w:r>
    </w:p>
    <w:p w:rsidR="0049529D" w:rsidRPr="00EB74DB" w:rsidRDefault="0049529D" w:rsidP="0049529D">
      <w:pPr>
        <w:spacing w:line="180" w:lineRule="exact"/>
        <w:jc w:val="center"/>
        <w:rPr>
          <w:rFonts w:ascii="Arial" w:hAnsi="Arial" w:cs="Arial"/>
          <w:bCs/>
          <w:sz w:val="18"/>
          <w:szCs w:val="18"/>
        </w:rPr>
      </w:pPr>
    </w:p>
    <w:tbl>
      <w:tblPr>
        <w:tblStyle w:val="af7"/>
        <w:tblW w:w="10065" w:type="dxa"/>
        <w:tblInd w:w="108" w:type="dxa"/>
        <w:tblLayout w:type="fixed"/>
        <w:tblLook w:val="04A0" w:firstRow="1" w:lastRow="0" w:firstColumn="1" w:lastColumn="0" w:noHBand="0" w:noVBand="1"/>
      </w:tblPr>
      <w:tblGrid>
        <w:gridCol w:w="596"/>
        <w:gridCol w:w="4111"/>
        <w:gridCol w:w="5358"/>
      </w:tblGrid>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1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Устройство пожарной сигнализации МУК «ДК С. Елизаветинское» по адресу: Ставропольский край, Благодарненский р-н, с </w:t>
            </w:r>
            <w:proofErr w:type="gramStart"/>
            <w:r w:rsidRPr="00EB74DB">
              <w:rPr>
                <w:rFonts w:ascii="Arial" w:hAnsi="Arial" w:cs="Arial"/>
                <w:sz w:val="18"/>
                <w:szCs w:val="18"/>
              </w:rPr>
              <w:t>Елизаветинское</w:t>
            </w:r>
            <w:proofErr w:type="gramEnd"/>
            <w:r w:rsidRPr="00EB74DB">
              <w:rPr>
                <w:rFonts w:ascii="Arial" w:hAnsi="Arial" w:cs="Arial"/>
                <w:sz w:val="18"/>
                <w:szCs w:val="18"/>
              </w:rPr>
              <w:t>, ул. Ленина, д.136</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xml:space="preserve">Одной из проблем МУК «ДК с. </w:t>
            </w:r>
            <w:proofErr w:type="gramStart"/>
            <w:r w:rsidRPr="00EB74DB">
              <w:rPr>
                <w:rFonts w:ascii="Arial" w:hAnsi="Arial" w:cs="Arial"/>
                <w:sz w:val="18"/>
                <w:szCs w:val="18"/>
              </w:rPr>
              <w:t>Елизаветинское</w:t>
            </w:r>
            <w:proofErr w:type="gramEnd"/>
            <w:r w:rsidRPr="00EB74DB">
              <w:rPr>
                <w:rFonts w:ascii="Arial" w:hAnsi="Arial" w:cs="Arial"/>
                <w:sz w:val="18"/>
                <w:szCs w:val="18"/>
              </w:rPr>
              <w:t xml:space="preserve">» - автоматическая система пожарной сигнализации и системы оповещения о пожаре выполнена не в соответствии с </w:t>
            </w:r>
            <w:r w:rsidRPr="00EB74DB">
              <w:rPr>
                <w:rFonts w:ascii="Arial" w:hAnsi="Arial" w:cs="Arial"/>
                <w:sz w:val="18"/>
                <w:szCs w:val="18"/>
              </w:rPr>
              <w:lastRenderedPageBreak/>
              <w:t xml:space="preserve">действующими требованиями пожарной безопасности </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Прокладка кабеля для систем пожарной сигнализации, установка системы оповещения и управления эвакуацией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Проект позволит выполнить предписание по устранению нарушений обязательных требований пожарной безопасности. Обеспечить пожарную безопасность для работников и посетителей</w:t>
            </w:r>
            <w:r w:rsidRPr="00EB74DB">
              <w:rPr>
                <w:rFonts w:ascii="Arial" w:hAnsi="Arial" w:cs="Arial"/>
                <w:color w:val="333333"/>
                <w:sz w:val="18"/>
                <w:szCs w:val="18"/>
                <w:shd w:val="clear" w:color="auto" w:fill="FFFFFF"/>
              </w:rPr>
              <w:t xml:space="preserve"> </w:t>
            </w:r>
            <w:r w:rsidRPr="00EB74DB">
              <w:rPr>
                <w:rFonts w:ascii="Arial" w:hAnsi="Arial" w:cs="Arial"/>
                <w:sz w:val="18"/>
                <w:szCs w:val="18"/>
              </w:rPr>
              <w:t xml:space="preserve">МУК «ДК С. </w:t>
            </w:r>
            <w:proofErr w:type="gramStart"/>
            <w:r w:rsidRPr="00EB74DB">
              <w:rPr>
                <w:rFonts w:ascii="Arial" w:hAnsi="Arial" w:cs="Arial"/>
                <w:sz w:val="18"/>
                <w:szCs w:val="18"/>
              </w:rPr>
              <w:t>Елизаветинское</w:t>
            </w:r>
            <w:proofErr w:type="gramEnd"/>
            <w:r w:rsidRPr="00EB74DB">
              <w:rPr>
                <w:rFonts w:ascii="Arial" w:hAnsi="Arial" w:cs="Arial"/>
                <w:sz w:val="18"/>
                <w:szCs w:val="18"/>
              </w:rPr>
              <w:t>»</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597 999,60 руб.</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 декабря 2024г.</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11"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7 999,60 руб. – средства физических лиц;</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ИП безвозмездного оказания услуг (выполнения работ) – 14 000,00 руб.</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25 чел. – трудовое участие физических лиц</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EB74DB">
              <w:rPr>
                <w:rFonts w:ascii="Arial" w:hAnsi="Arial" w:cs="Arial"/>
                <w:sz w:val="18"/>
                <w:szCs w:val="18"/>
              </w:rPr>
              <w:t>й(</w:t>
            </w:r>
            <w:proofErr w:type="gramEnd"/>
            <w:r w:rsidRPr="00EB74DB">
              <w:rPr>
                <w:rFonts w:ascii="Arial" w:hAnsi="Arial" w:cs="Arial"/>
                <w:sz w:val="18"/>
                <w:szCs w:val="18"/>
              </w:rPr>
              <w:t>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590 000,00 руб.</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село Елизаветинское Благодарненского городского округа Ставропольского края, улица Ленина, 136</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Семенова М. 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Чубанова Ш.М.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Исаев Н.И.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Саркисов Л. </w:t>
      </w:r>
      <w:proofErr w:type="gramStart"/>
      <w:r w:rsidRPr="00EB74DB">
        <w:rPr>
          <w:rFonts w:ascii="Arial" w:hAnsi="Arial" w:cs="Arial"/>
          <w:sz w:val="18"/>
          <w:szCs w:val="18"/>
        </w:rPr>
        <w:t>П</w:t>
      </w:r>
      <w:proofErr w:type="gramEnd"/>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Дядюк</w:t>
      </w:r>
      <w:proofErr w:type="spellEnd"/>
      <w:r w:rsidRPr="00EB74DB">
        <w:rPr>
          <w:rFonts w:ascii="Arial" w:hAnsi="Arial" w:cs="Arial"/>
          <w:sz w:val="18"/>
          <w:szCs w:val="18"/>
        </w:rPr>
        <w:t xml:space="preserve"> Е.С.</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ayout w:type="fixed"/>
        <w:tblLook w:val="04A0" w:firstRow="1" w:lastRow="0" w:firstColumn="1" w:lastColumn="0" w:noHBand="0" w:noVBand="1"/>
      </w:tblPr>
      <w:tblGrid>
        <w:gridCol w:w="596"/>
        <w:gridCol w:w="4111"/>
        <w:gridCol w:w="5358"/>
      </w:tblGrid>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1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Pr>
          <w:p w:rsidR="0049529D" w:rsidRPr="00EB74DB" w:rsidRDefault="0049529D" w:rsidP="0049529D">
            <w:pPr>
              <w:autoSpaceDE w:val="0"/>
              <w:autoSpaceDN w:val="0"/>
              <w:adjustRightInd w:val="0"/>
              <w:spacing w:line="180" w:lineRule="exact"/>
              <w:jc w:val="both"/>
              <w:rPr>
                <w:rFonts w:ascii="Arial" w:hAnsi="Arial" w:cs="Arial"/>
                <w:sz w:val="18"/>
                <w:szCs w:val="18"/>
              </w:rPr>
            </w:pPr>
            <w:r w:rsidRPr="00EB74DB">
              <w:rPr>
                <w:rFonts w:ascii="Arial" w:hAnsi="Arial" w:cs="Arial"/>
                <w:sz w:val="18"/>
                <w:szCs w:val="18"/>
              </w:rPr>
              <w:t xml:space="preserve">Ремонт водопропускной трубы на автомобильной дороге общего пользования местного значения по улице Водопьянова в селе </w:t>
            </w:r>
            <w:proofErr w:type="gramStart"/>
            <w:r w:rsidRPr="00EB74DB">
              <w:rPr>
                <w:rFonts w:ascii="Arial" w:hAnsi="Arial" w:cs="Arial"/>
                <w:sz w:val="18"/>
                <w:szCs w:val="18"/>
              </w:rPr>
              <w:t>Елизаветинское</w:t>
            </w:r>
            <w:proofErr w:type="gram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xml:space="preserve">Одной из проблем села–неотремонтированная водопропускная труба на автомобильной дороге общего пользования местного значения по ул. Водопьянова в селе </w:t>
            </w:r>
            <w:proofErr w:type="gramStart"/>
            <w:r w:rsidRPr="00EB74DB">
              <w:rPr>
                <w:rFonts w:ascii="Arial" w:hAnsi="Arial" w:cs="Arial"/>
                <w:sz w:val="18"/>
                <w:szCs w:val="18"/>
              </w:rPr>
              <w:t>Елизаветинское</w:t>
            </w:r>
            <w:proofErr w:type="gramEnd"/>
            <w:r w:rsidRPr="00EB74DB">
              <w:rPr>
                <w:rFonts w:ascii="Arial" w:hAnsi="Arial" w:cs="Arial"/>
                <w:sz w:val="18"/>
                <w:szCs w:val="18"/>
              </w:rPr>
              <w:t xml:space="preserve">. </w:t>
            </w:r>
            <w:r w:rsidRPr="00EB74DB">
              <w:rPr>
                <w:rFonts w:ascii="Arial" w:eastAsia="Calibri" w:hAnsi="Arial" w:cs="Arial"/>
                <w:sz w:val="18"/>
                <w:szCs w:val="18"/>
                <w:lang w:eastAsia="en-US"/>
              </w:rPr>
              <w:t>Большие транспортные потоки на данном участке дороги усугубляют ситуацию, связанную с безопасностью дорожного движения, и создают опасность возникновения дорожно-транспортных происшествий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358"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 xml:space="preserve">Снятие существующего асфальтобетонного покрытия, демонтаж водопропускной трубы, установка новой водопропускной трубы и сигнальных железобетонных столбиков, асфальтирование участка автомобильной дороги. Проект позволит на данном участке дороги обезопасить жителей от возникновения </w:t>
            </w:r>
            <w:r w:rsidRPr="00EB74DB">
              <w:rPr>
                <w:rFonts w:ascii="Arial" w:eastAsia="Calibri" w:hAnsi="Arial" w:cs="Arial"/>
                <w:sz w:val="18"/>
                <w:szCs w:val="18"/>
                <w:lang w:eastAsia="en-US"/>
              </w:rPr>
              <w:t>дорожно-транспортных происшествий и подтопления при сильных ливневых дождях</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Облагородится территория села, торговая площадка находится в центре села, что соответствует запросу жителей поселка</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проектно-сметная документация (руб.)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512 691,90 руб.</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 декабря 2024г.</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11"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6 691,90 руб. – средства физических лиц;</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6 000.00 – средства ИП КФХ</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ИП безвозмездного оказания услуг (выполнения работ) – 30 000,00 руб.</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38 чел. – трудовое участие физических лиц</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EB74DB">
              <w:rPr>
                <w:rFonts w:ascii="Arial" w:hAnsi="Arial" w:cs="Arial"/>
                <w:sz w:val="18"/>
                <w:szCs w:val="18"/>
              </w:rPr>
              <w:t>й(</w:t>
            </w:r>
            <w:proofErr w:type="gramEnd"/>
            <w:r w:rsidRPr="00EB74DB">
              <w:rPr>
                <w:rFonts w:ascii="Arial" w:hAnsi="Arial" w:cs="Arial"/>
                <w:sz w:val="18"/>
                <w:szCs w:val="18"/>
              </w:rPr>
              <w:t>руб.)</w:t>
            </w:r>
          </w:p>
        </w:tc>
        <w:tc>
          <w:tcPr>
            <w:tcW w:w="535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500 000,00 руб.</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1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Наименование населенного пункта, в границах которого будет реализовываться инициативный проект, адрес или иные </w:t>
            </w:r>
            <w:r w:rsidRPr="00EB74DB">
              <w:rPr>
                <w:rFonts w:ascii="Arial" w:hAnsi="Arial" w:cs="Arial"/>
                <w:sz w:val="18"/>
                <w:szCs w:val="18"/>
              </w:rPr>
              <w:lastRenderedPageBreak/>
              <w:t>координаты места реализации инициативного проекта</w:t>
            </w:r>
          </w:p>
        </w:tc>
        <w:tc>
          <w:tcPr>
            <w:tcW w:w="535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lastRenderedPageBreak/>
              <w:t>село Елизаветинское Благодарненского городского округа Ставропольского края, улица Водопьянова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Бородавкина</w:t>
      </w:r>
      <w:proofErr w:type="spellEnd"/>
      <w:r w:rsidRPr="00EB74DB">
        <w:rPr>
          <w:rFonts w:ascii="Arial" w:hAnsi="Arial" w:cs="Arial"/>
          <w:sz w:val="18"/>
          <w:szCs w:val="18"/>
        </w:rPr>
        <w:t xml:space="preserve"> Т.Н.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Моренко</w:t>
      </w:r>
      <w:proofErr w:type="spellEnd"/>
      <w:r w:rsidRPr="00EB74DB">
        <w:rPr>
          <w:rFonts w:ascii="Arial" w:hAnsi="Arial" w:cs="Arial"/>
          <w:sz w:val="18"/>
          <w:szCs w:val="18"/>
        </w:rPr>
        <w:t xml:space="preserve"> Е.И.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Колосова Н.Н.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Моренко</w:t>
      </w:r>
      <w:proofErr w:type="spellEnd"/>
      <w:r w:rsidRPr="00EB74DB">
        <w:rPr>
          <w:rFonts w:ascii="Arial" w:hAnsi="Arial" w:cs="Arial"/>
          <w:sz w:val="18"/>
          <w:szCs w:val="18"/>
        </w:rPr>
        <w:t xml:space="preserve"> А.В.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Дегтярева О.Н.</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Каменная Балка</w:t>
      </w:r>
      <w:r w:rsidRPr="00EB74DB">
        <w:rPr>
          <w:rFonts w:ascii="Arial" w:hAnsi="Arial" w:cs="Arial"/>
          <w:sz w:val="18"/>
          <w:szCs w:val="18"/>
        </w:rPr>
        <w:t xml:space="preserve"> </w:t>
      </w:r>
      <w:r w:rsidRPr="00EB74DB">
        <w:rPr>
          <w:rFonts w:ascii="Arial" w:hAnsi="Arial" w:cs="Arial"/>
          <w:b/>
          <w:i/>
          <w:sz w:val="18"/>
          <w:szCs w:val="18"/>
        </w:rPr>
        <w:t>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W w:w="10065" w:type="dxa"/>
        <w:tblInd w:w="108" w:type="dxa"/>
        <w:tblCellMar>
          <w:left w:w="10" w:type="dxa"/>
          <w:right w:w="10" w:type="dxa"/>
        </w:tblCellMar>
        <w:tblLook w:val="0000" w:firstRow="0" w:lastRow="0" w:firstColumn="0" w:lastColumn="0" w:noHBand="0" w:noVBand="0"/>
      </w:tblPr>
      <w:tblGrid>
        <w:gridCol w:w="646"/>
        <w:gridCol w:w="4061"/>
        <w:gridCol w:w="5358"/>
      </w:tblGrid>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Описание</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Ремонт порога с устройством пандуса в МДОУ «Детский сад № 24» улица Школьная 14 село Каменная Балка Благодарненского городского округа Ставропольского края</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На территории Детского сада построен порог, который был установлен 40 лет назад. Пандус не установлен</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 Действующий порог</w:t>
            </w:r>
            <w:r w:rsidRPr="00EB74DB">
              <w:rPr>
                <w:rFonts w:ascii="Arial" w:hAnsi="Arial" w:cs="Arial"/>
                <w:color w:val="FF0000"/>
                <w:sz w:val="18"/>
                <w:szCs w:val="18"/>
              </w:rPr>
              <w:t xml:space="preserve"> </w:t>
            </w:r>
            <w:r w:rsidRPr="00EB74DB">
              <w:rPr>
                <w:rFonts w:ascii="Arial" w:hAnsi="Arial" w:cs="Arial"/>
                <w:sz w:val="18"/>
                <w:szCs w:val="18"/>
              </w:rPr>
              <w:t>устарел и имеет неприглядный вид. Установка пандуса по решению суда</w:t>
            </w:r>
          </w:p>
          <w:p w:rsidR="0049529D" w:rsidRPr="00EB74DB" w:rsidRDefault="0049529D" w:rsidP="0049529D">
            <w:pPr>
              <w:spacing w:line="180" w:lineRule="exact"/>
              <w:rPr>
                <w:rFonts w:ascii="Arial" w:hAnsi="Arial" w:cs="Arial"/>
                <w:sz w:val="18"/>
                <w:szCs w:val="18"/>
              </w:rPr>
            </w:pP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Новый порог украсит центральный вход в здание ДОУ придаст </w:t>
            </w:r>
            <w:proofErr w:type="gramStart"/>
            <w:r w:rsidRPr="00EB74DB">
              <w:rPr>
                <w:rFonts w:ascii="Arial" w:hAnsi="Arial" w:cs="Arial"/>
                <w:sz w:val="18"/>
                <w:szCs w:val="18"/>
              </w:rPr>
              <w:t>эстетический вид</w:t>
            </w:r>
            <w:proofErr w:type="gramEnd"/>
            <w:r w:rsidRPr="00EB74DB">
              <w:rPr>
                <w:rFonts w:ascii="Arial" w:hAnsi="Arial" w:cs="Arial"/>
                <w:sz w:val="18"/>
                <w:szCs w:val="18"/>
              </w:rPr>
              <w:t xml:space="preserve"> всей территории. Установка пандуса позволит выполнить решение суда</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599 137,40</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31.12.2024</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eastAsia="Calibri" w:hAnsi="Arial" w:cs="Arial"/>
                <w:b/>
                <w:sz w:val="18"/>
                <w:szCs w:val="18"/>
              </w:rPr>
            </w:pPr>
            <w:r w:rsidRPr="00EB74DB">
              <w:rPr>
                <w:rFonts w:ascii="Arial" w:eastAsia="Calibri" w:hAnsi="Arial" w:cs="Arial"/>
                <w:b/>
                <w:sz w:val="18"/>
                <w:szCs w:val="18"/>
              </w:rPr>
              <w:t>-</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99 137,40</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99 137,40</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500 000,00</w:t>
            </w:r>
          </w:p>
        </w:tc>
      </w:tr>
      <w:tr w:rsidR="0049529D" w:rsidRPr="00EB74DB" w:rsidTr="003C6089">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село Каменная Балка Благодарненского городского округа Ставропольского края, улица Школьная, 14</w:t>
            </w:r>
          </w:p>
        </w:tc>
      </w:tr>
    </w:tbl>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Е. Е. Кулешова.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Л. В. Хорошко</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Д. А. Лобачева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Н. В. Мятлева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 Н. Порошина</w:t>
      </w:r>
    </w:p>
    <w:p w:rsidR="0049529D" w:rsidRPr="00EB74DB" w:rsidRDefault="0049529D" w:rsidP="0049529D">
      <w:pPr>
        <w:spacing w:line="180" w:lineRule="exact"/>
        <w:rPr>
          <w:rFonts w:ascii="Arial" w:hAnsi="Arial" w:cs="Arial"/>
          <w:bCs/>
          <w:sz w:val="18"/>
          <w:szCs w:val="18"/>
        </w:rPr>
      </w:pPr>
    </w:p>
    <w:tbl>
      <w:tblPr>
        <w:tblStyle w:val="af7"/>
        <w:tblW w:w="10065" w:type="dxa"/>
        <w:tblInd w:w="108" w:type="dxa"/>
        <w:tblLook w:val="04A0" w:firstRow="1" w:lastRow="0" w:firstColumn="1" w:lastColumn="0" w:noHBand="0" w:noVBand="1"/>
      </w:tblPr>
      <w:tblGrid>
        <w:gridCol w:w="548"/>
        <w:gridCol w:w="4130"/>
        <w:gridCol w:w="5387"/>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130"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387"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1.</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38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Устройство пешеходной дорожки по ул. Подгорная от дома № 36 до дома № 52/2 в п. Каменка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87" w:type="dxa"/>
          </w:tcPr>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 xml:space="preserve">Одной из основных проблем территории – это организация пешеходных </w:t>
            </w:r>
            <w:proofErr w:type="gramStart"/>
            <w:r w:rsidRPr="00EB74DB">
              <w:rPr>
                <w:rFonts w:ascii="Arial" w:eastAsia="Calibri" w:hAnsi="Arial" w:cs="Arial"/>
                <w:sz w:val="18"/>
                <w:szCs w:val="18"/>
              </w:rPr>
              <w:t>коммуникаций</w:t>
            </w:r>
            <w:proofErr w:type="gramEnd"/>
            <w:r w:rsidRPr="00EB74DB">
              <w:rPr>
                <w:rFonts w:ascii="Arial" w:eastAsia="Calibri" w:hAnsi="Arial" w:cs="Arial"/>
                <w:sz w:val="18"/>
                <w:szCs w:val="18"/>
              </w:rPr>
              <w:t xml:space="preserve"> в том числе тротуаров. Выполнение данного проекта позволит благоустроить территорию поселения, улучшить качество жизни в поселке. Реализация данного проекта затронет разновозрастное население поселка. </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В течени</w:t>
            </w:r>
            <w:proofErr w:type="gramStart"/>
            <w:r w:rsidRPr="00EB74DB">
              <w:rPr>
                <w:rFonts w:ascii="Arial" w:eastAsia="Calibri" w:hAnsi="Arial" w:cs="Arial"/>
                <w:sz w:val="18"/>
                <w:szCs w:val="18"/>
              </w:rPr>
              <w:t>и</w:t>
            </w:r>
            <w:proofErr w:type="gramEnd"/>
            <w:r w:rsidRPr="00EB74DB">
              <w:rPr>
                <w:rFonts w:ascii="Arial" w:eastAsia="Calibri" w:hAnsi="Arial" w:cs="Arial"/>
                <w:sz w:val="18"/>
                <w:szCs w:val="18"/>
              </w:rPr>
              <w:t xml:space="preserve"> последних лет жителями поселка неоднократно поднимался вопрос об организация пешеходных коммуникаций. В ходе проведения встреч было определено место для обустройства пешеходных коммуникаций.</w:t>
            </w:r>
          </w:p>
          <w:p w:rsidR="0049529D" w:rsidRPr="00EB74DB" w:rsidRDefault="0049529D" w:rsidP="0049529D">
            <w:pPr>
              <w:suppressAutoHyphens/>
              <w:spacing w:line="180" w:lineRule="exact"/>
              <w:ind w:firstLine="709"/>
              <w:rPr>
                <w:rFonts w:ascii="Arial" w:eastAsia="Calibri" w:hAnsi="Arial" w:cs="Arial"/>
                <w:sz w:val="18"/>
                <w:szCs w:val="18"/>
              </w:rPr>
            </w:pPr>
            <w:r w:rsidRPr="00EB74DB">
              <w:rPr>
                <w:rFonts w:ascii="Arial" w:eastAsia="Calibri" w:hAnsi="Arial" w:cs="Arial"/>
                <w:sz w:val="18"/>
                <w:szCs w:val="18"/>
              </w:rPr>
              <w:t xml:space="preserve">Организация пешеходных </w:t>
            </w:r>
            <w:proofErr w:type="gramStart"/>
            <w:r w:rsidRPr="00EB74DB">
              <w:rPr>
                <w:rFonts w:ascii="Arial" w:eastAsia="Calibri" w:hAnsi="Arial" w:cs="Arial"/>
                <w:sz w:val="18"/>
                <w:szCs w:val="18"/>
              </w:rPr>
              <w:t>коммуникаций</w:t>
            </w:r>
            <w:proofErr w:type="gramEnd"/>
            <w:r w:rsidRPr="00EB74DB">
              <w:rPr>
                <w:rFonts w:ascii="Arial" w:eastAsia="Calibri" w:hAnsi="Arial" w:cs="Arial"/>
                <w:sz w:val="18"/>
                <w:szCs w:val="18"/>
              </w:rPr>
              <w:t xml:space="preserve"> в том числе тротуаров будет выполнять следующие функции:</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 обеспечение беспрепятственного доступа жителей к социально значимым объектам;</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 обеспечение условий круглогодичных прогулок;</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 обеспечение безопасности правил дорожного движения.</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Таким образом, создаваемый проект должен решить острую проблему беспрепятственного доступа жителей к объектам инфраструктуры.</w:t>
            </w:r>
          </w:p>
          <w:p w:rsidR="0049529D" w:rsidRPr="00EB74DB" w:rsidRDefault="0049529D" w:rsidP="0049529D">
            <w:pPr>
              <w:suppressAutoHyphens/>
              <w:spacing w:line="180" w:lineRule="exact"/>
              <w:rPr>
                <w:rFonts w:ascii="Arial" w:hAnsi="Arial" w:cs="Arial"/>
                <w:sz w:val="18"/>
                <w:szCs w:val="18"/>
                <w:highlight w:val="yellow"/>
              </w:rPr>
            </w:pPr>
            <w:r w:rsidRPr="00EB74DB">
              <w:rPr>
                <w:rFonts w:ascii="Arial" w:eastAsia="Calibri" w:hAnsi="Arial" w:cs="Arial"/>
                <w:sz w:val="18"/>
                <w:szCs w:val="18"/>
              </w:rPr>
              <w:t>При обустройстве пешеходных коммуникаций 100% охват населения получат пользу от реализации проекта. Решение обозначенной проблемы касается всех жителей и гостей поселка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87" w:type="dxa"/>
          </w:tcPr>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Ожидаемый результат - создание комфортных условий для проживания на территории поселка Каменка. Благодаря разработке и выполнению проектных решений ожидается:</w:t>
            </w:r>
          </w:p>
          <w:p w:rsidR="0049529D" w:rsidRPr="00EB74DB" w:rsidRDefault="0049529D" w:rsidP="0049529D">
            <w:pPr>
              <w:suppressAutoHyphens/>
              <w:spacing w:line="180" w:lineRule="exact"/>
              <w:rPr>
                <w:rFonts w:ascii="Arial" w:eastAsia="Calibri" w:hAnsi="Arial" w:cs="Arial"/>
                <w:sz w:val="18"/>
                <w:szCs w:val="18"/>
              </w:rPr>
            </w:pPr>
            <w:r w:rsidRPr="00EB74DB">
              <w:rPr>
                <w:rFonts w:ascii="Arial" w:eastAsia="Calibri" w:hAnsi="Arial" w:cs="Arial"/>
                <w:sz w:val="18"/>
                <w:szCs w:val="18"/>
              </w:rPr>
              <w:t>-улучшение эстетической привлекательности поселения для жителей и гостей;</w:t>
            </w:r>
          </w:p>
          <w:p w:rsidR="0049529D" w:rsidRPr="00EB74DB" w:rsidRDefault="0049529D" w:rsidP="0049529D">
            <w:pPr>
              <w:suppressAutoHyphens/>
              <w:spacing w:line="180" w:lineRule="exact"/>
              <w:rPr>
                <w:rFonts w:ascii="Arial" w:hAnsi="Arial" w:cs="Arial"/>
                <w:sz w:val="18"/>
                <w:szCs w:val="18"/>
                <w:highlight w:val="yellow"/>
              </w:rPr>
            </w:pPr>
            <w:r w:rsidRPr="00EB74DB">
              <w:rPr>
                <w:rFonts w:ascii="Arial" w:eastAsia="Calibri" w:hAnsi="Arial" w:cs="Arial"/>
                <w:sz w:val="18"/>
                <w:szCs w:val="18"/>
              </w:rPr>
              <w:t>- улучшение экологической обстановки территории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Современный облик поселка, комфортные условия жизни для населения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1 149 407,23</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01 сентября 2024 год</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87" w:type="dxa"/>
          </w:tcPr>
          <w:p w:rsidR="0049529D" w:rsidRPr="00EB74DB" w:rsidRDefault="0049529D" w:rsidP="0049529D">
            <w:pPr>
              <w:shd w:val="clear" w:color="auto" w:fill="FFFFFF"/>
              <w:spacing w:line="180" w:lineRule="exact"/>
              <w:rPr>
                <w:rFonts w:ascii="Arial" w:hAnsi="Arial" w:cs="Arial"/>
                <w:sz w:val="18"/>
                <w:szCs w:val="18"/>
              </w:rPr>
            </w:pPr>
            <w:r w:rsidRPr="00EB74DB">
              <w:rPr>
                <w:rFonts w:ascii="Arial" w:hAnsi="Arial" w:cs="Arial"/>
                <w:sz w:val="18"/>
                <w:szCs w:val="18"/>
              </w:rPr>
              <w:t>Инициативная группа примет трудовое участие:</w:t>
            </w:r>
          </w:p>
          <w:p w:rsidR="0049529D" w:rsidRPr="00EB74DB" w:rsidRDefault="0049529D" w:rsidP="0049529D">
            <w:pPr>
              <w:shd w:val="clear" w:color="auto" w:fill="FFFFFF"/>
              <w:spacing w:line="180" w:lineRule="exact"/>
              <w:rPr>
                <w:rFonts w:ascii="Arial" w:hAnsi="Arial" w:cs="Arial"/>
                <w:sz w:val="18"/>
                <w:szCs w:val="18"/>
                <w:highlight w:val="yellow"/>
              </w:rPr>
            </w:pPr>
            <w:r w:rsidRPr="00EB74DB">
              <w:rPr>
                <w:rFonts w:ascii="Arial" w:eastAsia="Calibri" w:hAnsi="Arial" w:cs="Arial"/>
                <w:sz w:val="18"/>
                <w:szCs w:val="18"/>
              </w:rPr>
              <w:t>уборка территории от мусора, посадка цветов.</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130"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13 600,00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40 000,0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40 000,0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38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 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8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1 109 407,23</w:t>
            </w:r>
          </w:p>
          <w:p w:rsidR="0049529D" w:rsidRPr="00EB74DB" w:rsidRDefault="0049529D" w:rsidP="0049529D">
            <w:pPr>
              <w:spacing w:line="180" w:lineRule="exact"/>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13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87"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п. Каменка Благодарненского городского округа Ставропольского края, ул. Подгорная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Абакумова Г.В.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Коновалова О.Н. </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Самарина Е.И.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Черникова М.А.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Слисенко</w:t>
      </w:r>
      <w:proofErr w:type="spellEnd"/>
      <w:r w:rsidRPr="00EB74DB">
        <w:rPr>
          <w:rFonts w:ascii="Arial" w:hAnsi="Arial" w:cs="Arial"/>
          <w:sz w:val="18"/>
          <w:szCs w:val="18"/>
        </w:rPr>
        <w:t xml:space="preserve"> Е.А.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Порошина Н.С.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Мирное 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34"/>
        <w:gridCol w:w="5783"/>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3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783"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Установка теневого навеса и пандуса в МДОУ «Детский сад № 22» село Мирное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На территории Детского сада функционирует теневой навес, который был установлен 20 лет назад. Пандус не установлен. Отсутствует дорожка к теневым навесам. Нет скамеек для отдыха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 Действующий теневой навес устарел и имеет неприглядный вид. Установка пандуса по решению суда.</w:t>
            </w:r>
          </w:p>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Оборудование тротуарной дорожки.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 xml:space="preserve">Новый теневой навес и тротуарная дорожка из брусчатки украсят территорию </w:t>
            </w:r>
            <w:proofErr w:type="gramStart"/>
            <w:r w:rsidRPr="00EB74DB">
              <w:rPr>
                <w:rFonts w:ascii="Arial" w:hAnsi="Arial" w:cs="Arial"/>
                <w:sz w:val="18"/>
                <w:szCs w:val="18"/>
              </w:rPr>
              <w:t>ДОУ</w:t>
            </w:r>
            <w:proofErr w:type="gramEnd"/>
            <w:r w:rsidRPr="00EB74DB">
              <w:rPr>
                <w:rFonts w:ascii="Arial" w:hAnsi="Arial" w:cs="Arial"/>
                <w:sz w:val="18"/>
                <w:szCs w:val="18"/>
              </w:rPr>
              <w:t xml:space="preserve"> и способствует физическому развитию дошкольников. Установка пандуса позволит выполнить решение суда.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520 615,74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11</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26 030,79</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26 030,79</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783" w:type="dxa"/>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494 584,95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783"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село Мирное Благодарненского городского округа Ставропольского края, улица Красная, 48 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В. И. Никифорова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А. А. Козлова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В. А. Новоселова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Л. В. </w:t>
      </w:r>
      <w:proofErr w:type="spellStart"/>
      <w:r w:rsidRPr="00EB74DB">
        <w:rPr>
          <w:rFonts w:ascii="Arial" w:hAnsi="Arial" w:cs="Arial"/>
          <w:sz w:val="18"/>
          <w:szCs w:val="18"/>
        </w:rPr>
        <w:t>Квашурина</w:t>
      </w:r>
      <w:proofErr w:type="spellEnd"/>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 xml:space="preserve">Т. И. </w:t>
      </w:r>
      <w:proofErr w:type="spellStart"/>
      <w:r w:rsidRPr="00EB74DB">
        <w:rPr>
          <w:rFonts w:ascii="Arial" w:hAnsi="Arial" w:cs="Arial"/>
          <w:sz w:val="18"/>
          <w:szCs w:val="18"/>
        </w:rPr>
        <w:t>Гранкина</w:t>
      </w:r>
      <w:proofErr w:type="spellEnd"/>
    </w:p>
    <w:p w:rsidR="0049529D" w:rsidRPr="00EB74DB" w:rsidRDefault="0049529D" w:rsidP="0049529D">
      <w:pPr>
        <w:spacing w:line="180" w:lineRule="exact"/>
        <w:rPr>
          <w:rFonts w:ascii="Arial" w:hAnsi="Arial" w:cs="Arial"/>
          <w:bCs/>
          <w:sz w:val="18"/>
          <w:szCs w:val="18"/>
        </w:rPr>
      </w:pPr>
    </w:p>
    <w:tbl>
      <w:tblPr>
        <w:tblStyle w:val="af7"/>
        <w:tblW w:w="10065" w:type="dxa"/>
        <w:tblInd w:w="108" w:type="dxa"/>
        <w:tblLook w:val="04A0" w:firstRow="1" w:lastRow="0" w:firstColumn="1" w:lastColumn="0" w:noHBand="0" w:noVBand="1"/>
      </w:tblPr>
      <w:tblGrid>
        <w:gridCol w:w="548"/>
        <w:gridCol w:w="4017"/>
        <w:gridCol w:w="5500"/>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4017"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500"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500" w:type="dxa"/>
          </w:tcPr>
          <w:p w:rsidR="0049529D" w:rsidRPr="00EB74DB" w:rsidRDefault="0049529D" w:rsidP="0049529D">
            <w:pPr>
              <w:pStyle w:val="ConsPlusNonformat"/>
              <w:spacing w:line="180" w:lineRule="exact"/>
              <w:jc w:val="both"/>
              <w:rPr>
                <w:rFonts w:ascii="Arial" w:hAnsi="Arial" w:cs="Arial"/>
                <w:sz w:val="18"/>
                <w:szCs w:val="18"/>
              </w:rPr>
            </w:pPr>
            <w:r w:rsidRPr="00EB74DB">
              <w:rPr>
                <w:rFonts w:ascii="Arial" w:hAnsi="Arial" w:cs="Arial"/>
                <w:sz w:val="18"/>
                <w:szCs w:val="18"/>
              </w:rPr>
              <w:t xml:space="preserve">Выполнение работ по ремонту 3-х кабинетов с целью создания центра образования естественно - научной и </w:t>
            </w:r>
            <w:r w:rsidRPr="00EB74DB">
              <w:rPr>
                <w:rFonts w:ascii="Arial" w:hAnsi="Arial" w:cs="Arial"/>
                <w:sz w:val="18"/>
                <w:szCs w:val="18"/>
              </w:rPr>
              <w:lastRenderedPageBreak/>
              <w:t xml:space="preserve">технологической направленности «Точка роста» в рамках реализации федерального проекта «Современная школа» национального проекта «Образование» в МОУ «СОШ № 13» в селе Мирное Благодарненского городского округа Ставропольского края </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2.</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Кабинеты требуют ремонта</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 </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500" w:type="dxa"/>
          </w:tcPr>
          <w:p w:rsidR="0049529D" w:rsidRPr="00EB74DB" w:rsidRDefault="0049529D" w:rsidP="0049529D">
            <w:pPr>
              <w:spacing w:line="180" w:lineRule="exact"/>
              <w:jc w:val="both"/>
              <w:rPr>
                <w:rFonts w:ascii="Arial" w:hAnsi="Arial" w:cs="Arial"/>
                <w:color w:val="000000" w:themeColor="text1"/>
                <w:sz w:val="18"/>
                <w:szCs w:val="18"/>
              </w:rPr>
            </w:pPr>
            <w:r w:rsidRPr="00EB74DB">
              <w:rPr>
                <w:rFonts w:ascii="Arial" w:hAnsi="Arial" w:cs="Arial"/>
                <w:color w:val="000000" w:themeColor="text1"/>
                <w:sz w:val="18"/>
                <w:szCs w:val="18"/>
              </w:rPr>
              <w:t>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50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Будут созданы условия для </w:t>
            </w:r>
            <w:r w:rsidRPr="00EB74DB">
              <w:rPr>
                <w:rFonts w:ascii="Arial" w:hAnsi="Arial" w:cs="Arial"/>
                <w:color w:val="000000" w:themeColor="text1"/>
                <w:sz w:val="18"/>
                <w:szCs w:val="18"/>
                <w:shd w:val="clear" w:color="auto" w:fill="FFFFFF"/>
              </w:rPr>
              <w:t>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разно уровневых общеобразовательных программ дополнительного образования, а также в будущем возможности МОУ «СОШ № 13» стать центром притяжения социокультурной жизни Благодарненского городского округа, проводником новых технологий</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0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color w:val="000000" w:themeColor="text1"/>
                <w:sz w:val="18"/>
                <w:szCs w:val="18"/>
              </w:rPr>
              <w:t xml:space="preserve">1 833 894,80 </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500" w:type="dxa"/>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50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10 000,00</w:t>
            </w:r>
          </w:p>
        </w:tc>
      </w:tr>
      <w:tr w:rsidR="0049529D" w:rsidRPr="00EB74DB" w:rsidTr="003C6089">
        <w:trPr>
          <w:trHeight w:val="2078"/>
        </w:trPr>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50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50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color w:val="000000" w:themeColor="text1"/>
                <w:sz w:val="18"/>
                <w:szCs w:val="18"/>
              </w:rPr>
              <w:t>1 823 894,80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01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0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Село Мирное, Благодарненского городского округа Ставропольского края, улица Пролетарская,21а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Морина Т.В.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Орлова О.В.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Дулина</w:t>
      </w:r>
      <w:proofErr w:type="spellEnd"/>
      <w:r w:rsidRPr="00EB74DB">
        <w:rPr>
          <w:rFonts w:ascii="Arial" w:hAnsi="Arial" w:cs="Arial"/>
          <w:sz w:val="18"/>
          <w:szCs w:val="18"/>
        </w:rPr>
        <w:t xml:space="preserve"> М.И.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Барсукова</w:t>
      </w:r>
      <w:proofErr w:type="spellEnd"/>
      <w:r w:rsidRPr="00EB74DB">
        <w:rPr>
          <w:rFonts w:ascii="Arial" w:hAnsi="Arial" w:cs="Arial"/>
          <w:sz w:val="18"/>
          <w:szCs w:val="18"/>
        </w:rPr>
        <w:t xml:space="preserve"> Ю.А.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Клычёва</w:t>
      </w:r>
      <w:proofErr w:type="spellEnd"/>
      <w:r w:rsidRPr="00EB74DB">
        <w:rPr>
          <w:rFonts w:ascii="Arial" w:hAnsi="Arial" w:cs="Arial"/>
          <w:sz w:val="18"/>
          <w:szCs w:val="18"/>
        </w:rPr>
        <w:t xml:space="preserve"> А.Г.</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4017"/>
        <w:gridCol w:w="5500"/>
      </w:tblGrid>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r w:rsidRPr="00EB74DB">
              <w:rPr>
                <w:rFonts w:ascii="Arial" w:hAnsi="Arial" w:cs="Arial"/>
                <w:sz w:val="18"/>
                <w:szCs w:val="18"/>
              </w:rPr>
              <w:lastRenderedPageBreak/>
              <w:t>п.п.</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Сведения об инициативном проекте</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1.</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Строительство автомобильной дороги от дома №2 ул. Красная до дома №4 ул. Пролетарская в селе Мирное Благодарненского городского округа Ставропольского края</w:t>
            </w:r>
            <w:proofErr w:type="gramEnd"/>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Вышеуказанная дорога – грунтовая, в дождливую погоду к домовладениям, расположенным на данном участке улицы Пролетарская нет проезда для жителей, нет возможности проезда специализированного транспорта</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В ходе реализации проекта будет проведена разработка грунта, подсыпка щебнем, выравнивание грейдером и укатывание катком</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500"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Появится дорога с твердым покрытием</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00"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567 110,83</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01 сентября 2024 год</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500"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49 000,00</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67 110,00</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67 110,00</w:t>
            </w:r>
          </w:p>
        </w:tc>
      </w:tr>
      <w:tr w:rsidR="0049529D" w:rsidRPr="00EB74DB" w:rsidTr="003C6089">
        <w:trPr>
          <w:trHeight w:val="2319"/>
        </w:trPr>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500 000,83</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4017"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00"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Село Мирное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pStyle w:val="aff5"/>
        <w:spacing w:line="180" w:lineRule="exact"/>
        <w:jc w:val="both"/>
        <w:rPr>
          <w:rFonts w:ascii="Arial" w:hAnsi="Arial" w:cs="Arial"/>
          <w:sz w:val="18"/>
          <w:szCs w:val="18"/>
        </w:rPr>
      </w:pPr>
      <w:proofErr w:type="spellStart"/>
      <w:r w:rsidRPr="00EB74DB">
        <w:rPr>
          <w:rFonts w:ascii="Arial" w:hAnsi="Arial" w:cs="Arial"/>
          <w:sz w:val="18"/>
          <w:szCs w:val="18"/>
        </w:rPr>
        <w:t>Кисилева</w:t>
      </w:r>
      <w:proofErr w:type="spellEnd"/>
      <w:r w:rsidRPr="00EB74DB">
        <w:rPr>
          <w:rFonts w:ascii="Arial" w:hAnsi="Arial" w:cs="Arial"/>
          <w:sz w:val="18"/>
          <w:szCs w:val="18"/>
        </w:rPr>
        <w:t xml:space="preserve"> С.С.</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Костин С.В.</w:t>
      </w:r>
    </w:p>
    <w:p w:rsidR="0049529D" w:rsidRPr="00EB74DB" w:rsidRDefault="0049529D" w:rsidP="0049529D">
      <w:pPr>
        <w:pStyle w:val="aff5"/>
        <w:spacing w:line="180" w:lineRule="exact"/>
        <w:jc w:val="both"/>
        <w:rPr>
          <w:rFonts w:ascii="Arial" w:hAnsi="Arial" w:cs="Arial"/>
          <w:sz w:val="18"/>
          <w:szCs w:val="18"/>
        </w:rPr>
      </w:pPr>
      <w:proofErr w:type="spellStart"/>
      <w:r w:rsidRPr="00EB74DB">
        <w:rPr>
          <w:rFonts w:ascii="Arial" w:hAnsi="Arial" w:cs="Arial"/>
          <w:sz w:val="18"/>
          <w:szCs w:val="18"/>
        </w:rPr>
        <w:t>Шилкина</w:t>
      </w:r>
      <w:proofErr w:type="spellEnd"/>
      <w:r w:rsidRPr="00EB74DB">
        <w:rPr>
          <w:rFonts w:ascii="Arial" w:hAnsi="Arial" w:cs="Arial"/>
          <w:sz w:val="18"/>
          <w:szCs w:val="18"/>
        </w:rPr>
        <w:t xml:space="preserve"> Т.Е.</w:t>
      </w:r>
    </w:p>
    <w:p w:rsidR="0049529D" w:rsidRPr="00EB74DB" w:rsidRDefault="0049529D" w:rsidP="0049529D">
      <w:pPr>
        <w:spacing w:line="180" w:lineRule="exact"/>
        <w:rPr>
          <w:rFonts w:ascii="Arial" w:hAnsi="Arial" w:cs="Arial"/>
          <w:bCs/>
          <w:sz w:val="18"/>
          <w:szCs w:val="18"/>
        </w:rPr>
      </w:pPr>
    </w:p>
    <w:tbl>
      <w:tblPr>
        <w:tblStyle w:val="af7"/>
        <w:tblW w:w="10065" w:type="dxa"/>
        <w:tblInd w:w="108" w:type="dxa"/>
        <w:tblLook w:val="04A0" w:firstRow="1" w:lastRow="0" w:firstColumn="1" w:lastColumn="0" w:noHBand="0" w:noVBand="1"/>
      </w:tblPr>
      <w:tblGrid>
        <w:gridCol w:w="548"/>
        <w:gridCol w:w="3875"/>
        <w:gridCol w:w="5642"/>
      </w:tblGrid>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Устройство пешеходной дорожки от дома № 19 по ул. Пролетарская до дома № 46 б по ул. Красная в селе Мирное Благодарненского городского округа Ставропольского края</w:t>
            </w:r>
            <w:proofErr w:type="gramEnd"/>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Описание проблемы, решение которой имеет приоритетное значение для </w:t>
            </w:r>
            <w:r w:rsidRPr="00EB74DB">
              <w:rPr>
                <w:rFonts w:ascii="Arial" w:hAnsi="Arial" w:cs="Arial"/>
                <w:sz w:val="18"/>
                <w:szCs w:val="18"/>
              </w:rPr>
              <w:lastRenderedPageBreak/>
              <w:t>жителей округа или его части</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Отсутствие возможности комфортного и безопасного прохождения жителей.</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В 2021 году в рамках программы антитеррористической защиты объектов образования в муниципальном образовательном учреждении «Средняя общеобразовательная школа № 13 села Мирное» было установлено ограждение. Ранее люди ходили в магазин, фельдшерско-акушерский пункт через территорию школьного двора, в настоящее время проход закрыт и людям приходится ходить по грунтовой дорожке. В дождливое время пройти невозможно</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В ходе реализации проекта будет проведена разработка грунта вручную, устройство подстилающих и выравнивающих слоев из щебня и песка, укладка бортовых камней, укладка брусчатки </w:t>
            </w:r>
            <w:proofErr w:type="spellStart"/>
            <w:r w:rsidRPr="00EB74DB">
              <w:rPr>
                <w:rFonts w:ascii="Arial" w:hAnsi="Arial" w:cs="Arial"/>
                <w:sz w:val="18"/>
                <w:szCs w:val="18"/>
              </w:rPr>
              <w:t>вибропресованной</w:t>
            </w:r>
            <w:proofErr w:type="spellEnd"/>
            <w:r w:rsidRPr="00EB74DB">
              <w:rPr>
                <w:rFonts w:ascii="Arial" w:hAnsi="Arial" w:cs="Arial"/>
                <w:sz w:val="18"/>
                <w:szCs w:val="18"/>
              </w:rPr>
              <w:t xml:space="preserve"> и асфальтового покрытия</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Комфортная и безопасная тротуарная дорожка</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802 822,16</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01 сентября 2024 год</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22</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49 000,00</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56 338,35</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43 338,35</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13 000,0</w:t>
            </w:r>
          </w:p>
        </w:tc>
      </w:tr>
      <w:tr w:rsidR="0049529D" w:rsidRPr="00EB74DB" w:rsidTr="003C6089">
        <w:trPr>
          <w:trHeight w:val="2319"/>
        </w:trPr>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746 483,81</w:t>
            </w:r>
          </w:p>
        </w:tc>
      </w:tr>
      <w:tr w:rsidR="0049529D" w:rsidRPr="00EB74DB" w:rsidTr="003C6089">
        <w:tc>
          <w:tcPr>
            <w:tcW w:w="548"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875"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Село Мирное Благодарненского городского округа Ставропольского края</w:t>
            </w:r>
          </w:p>
        </w:tc>
      </w:tr>
    </w:tbl>
    <w:p w:rsidR="0049529D" w:rsidRPr="00EB74DB" w:rsidRDefault="0049529D" w:rsidP="003C6089">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Солонина Т.В.</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Кожанова Т.И.</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Проскурина В.В.</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Логачева</w:t>
      </w:r>
      <w:proofErr w:type="spellEnd"/>
      <w:r w:rsidRPr="00EB74DB">
        <w:rPr>
          <w:rFonts w:ascii="Arial" w:hAnsi="Arial" w:cs="Arial"/>
          <w:sz w:val="18"/>
          <w:szCs w:val="18"/>
        </w:rPr>
        <w:t xml:space="preserve"> Л.М.</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Логачев</w:t>
      </w:r>
      <w:proofErr w:type="spellEnd"/>
      <w:r w:rsidRPr="00EB74DB">
        <w:rPr>
          <w:rFonts w:ascii="Arial" w:hAnsi="Arial" w:cs="Arial"/>
          <w:sz w:val="18"/>
          <w:szCs w:val="18"/>
        </w:rPr>
        <w:t xml:space="preserve"> А.И.</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Сотниковское 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875"/>
        <w:gridCol w:w="564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7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lang w:eastAsia="en-US"/>
              </w:rPr>
              <w:t xml:space="preserve">Благоустройство спортивной площадки в МДОУ «Детский сад </w:t>
            </w:r>
            <w:r w:rsidRPr="00EB74DB">
              <w:rPr>
                <w:rFonts w:ascii="Arial" w:eastAsia="Calibri" w:hAnsi="Arial" w:cs="Arial"/>
                <w:sz w:val="18"/>
                <w:szCs w:val="18"/>
                <w:lang w:eastAsia="en-US"/>
              </w:rPr>
              <w:lastRenderedPageBreak/>
              <w:t>№ 16» по адресу переулок Светлый, 2, села Сотниковское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2.</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На территории Детского сада функционирует спортивная площадка, которая была установлена 33 года назад</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 Действующая детская спортивная площадка устарела и имеет неприглядный вид</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Новая, современная спортивная площадка украсит территорию ДОУ и способствует физическому развитию дошкольников</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p w:rsidR="0049529D" w:rsidRPr="00EB74DB" w:rsidRDefault="0049529D" w:rsidP="0049529D">
            <w:pPr>
              <w:spacing w:line="180" w:lineRule="exact"/>
              <w:jc w:val="both"/>
              <w:rPr>
                <w:rFonts w:ascii="Arial" w:hAnsi="Arial" w:cs="Arial"/>
                <w:sz w:val="18"/>
                <w:szCs w:val="18"/>
              </w:rPr>
            </w:pP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525 142,84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p w:rsidR="0049529D" w:rsidRPr="00EB74DB" w:rsidRDefault="0049529D" w:rsidP="0049529D">
            <w:pPr>
              <w:spacing w:line="180" w:lineRule="exact"/>
              <w:jc w:val="both"/>
              <w:rPr>
                <w:rFonts w:ascii="Arial" w:hAnsi="Arial" w:cs="Arial"/>
                <w:sz w:val="18"/>
                <w:szCs w:val="18"/>
              </w:rPr>
            </w:pP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25 142,84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500 000,00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Указание на территорию округа или его часть, в границах которой будет реализовываться инициативный проект </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Ставропольский край Благодарненский район село Сотниковское переулок Светлый,2</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Балахонова</w:t>
      </w:r>
      <w:proofErr w:type="spellEnd"/>
      <w:r w:rsidRPr="00EB74DB">
        <w:rPr>
          <w:rFonts w:ascii="Arial" w:hAnsi="Arial" w:cs="Arial"/>
          <w:sz w:val="18"/>
          <w:szCs w:val="18"/>
        </w:rPr>
        <w:t xml:space="preserve"> И.П.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Хвостова</w:t>
      </w:r>
      <w:proofErr w:type="spellEnd"/>
      <w:r w:rsidRPr="00EB74DB">
        <w:rPr>
          <w:rFonts w:ascii="Arial" w:hAnsi="Arial" w:cs="Arial"/>
          <w:sz w:val="18"/>
          <w:szCs w:val="18"/>
        </w:rPr>
        <w:t xml:space="preserve"> Н.И.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Шевченко А.А.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Гончаров А.С.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Борздова</w:t>
      </w:r>
      <w:proofErr w:type="spellEnd"/>
      <w:r w:rsidRPr="00EB74DB">
        <w:rPr>
          <w:rFonts w:ascii="Arial" w:hAnsi="Arial" w:cs="Arial"/>
          <w:sz w:val="18"/>
          <w:szCs w:val="18"/>
        </w:rPr>
        <w:t xml:space="preserve"> А.В.</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0" w:type="auto"/>
        <w:tblInd w:w="108" w:type="dxa"/>
        <w:tblLook w:val="04A0" w:firstRow="1" w:lastRow="0" w:firstColumn="1" w:lastColumn="0" w:noHBand="0" w:noVBand="1"/>
      </w:tblPr>
      <w:tblGrid>
        <w:gridCol w:w="517"/>
        <w:gridCol w:w="4044"/>
        <w:gridCol w:w="5611"/>
      </w:tblGrid>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0" w:type="auto"/>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Общая характеристика инициативного проекта</w:t>
            </w:r>
          </w:p>
        </w:tc>
        <w:tc>
          <w:tcPr>
            <w:tcW w:w="0" w:type="auto"/>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Сведения </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проекта</w:t>
            </w:r>
          </w:p>
          <w:p w:rsidR="0049529D" w:rsidRPr="00EB74DB" w:rsidRDefault="0049529D" w:rsidP="0049529D">
            <w:pPr>
              <w:spacing w:line="180" w:lineRule="exact"/>
              <w:jc w:val="center"/>
              <w:rPr>
                <w:rFonts w:ascii="Arial" w:hAnsi="Arial" w:cs="Arial"/>
                <w:sz w:val="18"/>
                <w:szCs w:val="18"/>
              </w:rPr>
            </w:pP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Ремонт автомобильной дороги по улице Пролетарской на участке от переулка Пионерского до дома № 1 села Сотниковское Благодарненского городского округа Ставропольского края</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0" w:type="auto"/>
          </w:tcPr>
          <w:p w:rsidR="0049529D" w:rsidRPr="00EB74DB" w:rsidRDefault="0049529D" w:rsidP="0049529D">
            <w:pPr>
              <w:autoSpaceDE w:val="0"/>
              <w:autoSpaceDN w:val="0"/>
              <w:adjustRightInd w:val="0"/>
              <w:spacing w:line="180" w:lineRule="exact"/>
              <w:rPr>
                <w:rFonts w:ascii="Arial" w:hAnsi="Arial" w:cs="Arial"/>
                <w:sz w:val="18"/>
                <w:szCs w:val="18"/>
              </w:rPr>
            </w:pPr>
            <w:r w:rsidRPr="00EB74DB">
              <w:rPr>
                <w:rFonts w:ascii="Arial" w:hAnsi="Arial" w:cs="Arial"/>
                <w:sz w:val="18"/>
                <w:szCs w:val="18"/>
              </w:rPr>
              <w:t xml:space="preserve">На данный момент дорога представляет собой сплошные ямы и выбоины. В период дождей, снеготаяния и весеннего паводка стоят лужи, улица становится труднопроходимой, что приносит большие неудобства жителям, в первую очередь детям и пожилым гражданам. Неудовлетворительное состояние дороги вызывает крайнее недовольство жителей, возникает угроза безопасности жизни и здоровья участникам дорожного движения (прежде всего детям и пожилым). В связи с этим необходим полноценный ремонт всего покрытия. Протяженность предлагаемого к ремонту участка дороги составляет 1000 м. </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0" w:type="auto"/>
          </w:tcPr>
          <w:p w:rsidR="0049529D" w:rsidRPr="00EB74DB" w:rsidRDefault="0049529D" w:rsidP="0049529D">
            <w:pPr>
              <w:autoSpaceDE w:val="0"/>
              <w:autoSpaceDN w:val="0"/>
              <w:adjustRightInd w:val="0"/>
              <w:spacing w:line="180" w:lineRule="exact"/>
              <w:rPr>
                <w:rFonts w:ascii="Arial" w:hAnsi="Arial" w:cs="Arial"/>
                <w:sz w:val="18"/>
                <w:szCs w:val="18"/>
              </w:rPr>
            </w:pPr>
            <w:r w:rsidRPr="00EB74DB">
              <w:rPr>
                <w:rFonts w:ascii="Arial" w:hAnsi="Arial" w:cs="Arial"/>
                <w:sz w:val="18"/>
                <w:szCs w:val="18"/>
              </w:rPr>
              <w:t>исправление профиля оснований, устройство подстилающих и выравнивающих слоев оснований из песчано-гравийных смесей</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от реализации инициативного проекта</w:t>
            </w:r>
          </w:p>
        </w:tc>
        <w:tc>
          <w:tcPr>
            <w:tcW w:w="0" w:type="auto"/>
          </w:tcPr>
          <w:p w:rsidR="0049529D" w:rsidRPr="00EB74DB" w:rsidRDefault="0049529D" w:rsidP="0049529D">
            <w:pPr>
              <w:autoSpaceDE w:val="0"/>
              <w:autoSpaceDN w:val="0"/>
              <w:adjustRightInd w:val="0"/>
              <w:spacing w:line="180" w:lineRule="exact"/>
              <w:rPr>
                <w:rFonts w:ascii="Arial" w:hAnsi="Arial" w:cs="Arial"/>
                <w:sz w:val="18"/>
                <w:szCs w:val="18"/>
              </w:rPr>
            </w:pPr>
            <w:r w:rsidRPr="00EB74DB">
              <w:rPr>
                <w:rFonts w:ascii="Arial" w:hAnsi="Arial" w:cs="Arial"/>
                <w:sz w:val="18"/>
                <w:szCs w:val="18"/>
              </w:rPr>
              <w:t xml:space="preserve">Реализация мероприятий по ремонту дороги по улице Пролетарской приведет к безопасности участников дорожного движения (прежде всего детей и пожилых людей), улучшению внешнего эстетического облика поселка, повышению уровня жизни и улучшению условий проживания жителей, повышению технического уровня состояния дорог местного значения. </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проекта</w:t>
            </w: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Предварительный расчет необходимых расходов на реализацию проекта составляет 2 859 549,24 рублей </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2024 год</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0" w:type="auto"/>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данного проекта</w:t>
            </w:r>
            <w:proofErr w:type="gramEnd"/>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Планируется участие заинтересованных лиц в уборке прилегающей территории, а также активное участие в </w:t>
            </w:r>
            <w:proofErr w:type="gramStart"/>
            <w:r w:rsidRPr="00EB74DB">
              <w:rPr>
                <w:rFonts w:ascii="Arial" w:hAnsi="Arial" w:cs="Arial"/>
                <w:sz w:val="18"/>
                <w:szCs w:val="18"/>
              </w:rPr>
              <w:t>контроле за</w:t>
            </w:r>
            <w:proofErr w:type="gramEnd"/>
            <w:r w:rsidRPr="00EB74DB">
              <w:rPr>
                <w:rFonts w:ascii="Arial" w:hAnsi="Arial" w:cs="Arial"/>
                <w:sz w:val="18"/>
                <w:szCs w:val="18"/>
              </w:rPr>
              <w:t xml:space="preserve"> реализацией проекта.</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в реализации </w:t>
            </w:r>
            <w:r w:rsidRPr="00EB74DB">
              <w:rPr>
                <w:rFonts w:ascii="Arial" w:hAnsi="Arial" w:cs="Arial"/>
                <w:sz w:val="18"/>
                <w:szCs w:val="18"/>
              </w:rPr>
              <w:lastRenderedPageBreak/>
              <w:t xml:space="preserve">инициативного проекта </w:t>
            </w: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lastRenderedPageBreak/>
              <w:t>15 человек</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7.2.</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0" w:type="auto"/>
          </w:tcPr>
          <w:p w:rsidR="0049529D" w:rsidRPr="00EB74DB" w:rsidRDefault="0049529D" w:rsidP="0049529D">
            <w:pPr>
              <w:spacing w:line="180" w:lineRule="exact"/>
              <w:rPr>
                <w:rFonts w:ascii="Arial" w:hAnsi="Arial" w:cs="Arial"/>
                <w:color w:val="FF0000"/>
                <w:sz w:val="18"/>
                <w:szCs w:val="18"/>
              </w:rPr>
            </w:pP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0" w:type="auto"/>
          </w:tcPr>
          <w:p w:rsidR="0049529D" w:rsidRPr="00EB74DB" w:rsidRDefault="0049529D" w:rsidP="0049529D">
            <w:pPr>
              <w:spacing w:line="180" w:lineRule="exact"/>
              <w:rPr>
                <w:rFonts w:ascii="Arial" w:hAnsi="Arial" w:cs="Arial"/>
                <w:sz w:val="18"/>
                <w:szCs w:val="18"/>
              </w:rPr>
            </w:pP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0" w:type="auto"/>
          </w:tcPr>
          <w:p w:rsidR="0049529D" w:rsidRPr="00EB74DB" w:rsidRDefault="0049529D" w:rsidP="0049529D">
            <w:pPr>
              <w:spacing w:line="180" w:lineRule="exact"/>
              <w:rPr>
                <w:rFonts w:ascii="Arial" w:hAnsi="Arial" w:cs="Arial"/>
                <w:sz w:val="18"/>
                <w:szCs w:val="18"/>
              </w:rPr>
            </w:pP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0" w:type="auto"/>
          </w:tcPr>
          <w:p w:rsidR="0049529D" w:rsidRPr="00EB74DB" w:rsidRDefault="0049529D" w:rsidP="0049529D">
            <w:pPr>
              <w:spacing w:line="180" w:lineRule="exact"/>
              <w:rPr>
                <w:rFonts w:ascii="Arial" w:hAnsi="Arial" w:cs="Arial"/>
                <w:sz w:val="18"/>
                <w:szCs w:val="18"/>
              </w:rPr>
            </w:pP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2 859 549,24 рублей</w:t>
            </w:r>
          </w:p>
        </w:tc>
      </w:tr>
      <w:tr w:rsidR="0049529D" w:rsidRPr="00EB74DB" w:rsidTr="003C6089">
        <w:tc>
          <w:tcPr>
            <w:tcW w:w="4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0" w:type="auto"/>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0" w:type="auto"/>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Ставропольский край,</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Благодарненский район,</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 Сотниковское</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 ул. Пролетарская</w:t>
            </w:r>
          </w:p>
        </w:tc>
      </w:tr>
    </w:tbl>
    <w:p w:rsidR="0049529D" w:rsidRPr="00EB74DB" w:rsidRDefault="0049529D" w:rsidP="00AD7794">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AD7794">
      <w:pPr>
        <w:pStyle w:val="aff5"/>
        <w:spacing w:after="0" w:line="180" w:lineRule="exact"/>
        <w:jc w:val="both"/>
        <w:rPr>
          <w:rFonts w:ascii="Arial" w:hAnsi="Arial" w:cs="Arial"/>
          <w:sz w:val="18"/>
          <w:szCs w:val="18"/>
        </w:rPr>
      </w:pPr>
      <w:r w:rsidRPr="00EB74DB">
        <w:rPr>
          <w:rFonts w:ascii="Arial" w:hAnsi="Arial" w:cs="Arial"/>
          <w:sz w:val="18"/>
          <w:szCs w:val="18"/>
        </w:rPr>
        <w:t>Тищенко Т.А.</w:t>
      </w:r>
    </w:p>
    <w:p w:rsidR="0049529D" w:rsidRPr="00EB74DB" w:rsidRDefault="0049529D" w:rsidP="00AD7794">
      <w:pPr>
        <w:pStyle w:val="aff5"/>
        <w:spacing w:after="0" w:line="180" w:lineRule="exact"/>
        <w:jc w:val="both"/>
        <w:rPr>
          <w:rFonts w:ascii="Arial" w:hAnsi="Arial" w:cs="Arial"/>
          <w:sz w:val="18"/>
          <w:szCs w:val="18"/>
        </w:rPr>
      </w:pPr>
      <w:r w:rsidRPr="00EB74DB">
        <w:rPr>
          <w:rFonts w:ascii="Arial" w:hAnsi="Arial" w:cs="Arial"/>
          <w:sz w:val="18"/>
          <w:szCs w:val="18"/>
        </w:rPr>
        <w:t>Чалый О.А.</w:t>
      </w:r>
    </w:p>
    <w:p w:rsidR="0049529D" w:rsidRPr="00EB74DB" w:rsidRDefault="0049529D" w:rsidP="00AD7794">
      <w:pPr>
        <w:pStyle w:val="aff5"/>
        <w:spacing w:after="0" w:line="180" w:lineRule="exact"/>
        <w:jc w:val="both"/>
        <w:rPr>
          <w:rFonts w:ascii="Arial" w:hAnsi="Arial" w:cs="Arial"/>
          <w:sz w:val="18"/>
          <w:szCs w:val="18"/>
        </w:rPr>
      </w:pPr>
      <w:r w:rsidRPr="00EB74DB">
        <w:rPr>
          <w:rFonts w:ascii="Arial" w:hAnsi="Arial" w:cs="Arial"/>
          <w:sz w:val="18"/>
          <w:szCs w:val="18"/>
        </w:rPr>
        <w:t>Божко Л.Г.</w:t>
      </w:r>
    </w:p>
    <w:p w:rsidR="0049529D" w:rsidRPr="00EB74DB" w:rsidRDefault="0049529D" w:rsidP="00AD7794">
      <w:pPr>
        <w:pStyle w:val="aff5"/>
        <w:spacing w:after="0" w:line="180" w:lineRule="exact"/>
        <w:jc w:val="both"/>
        <w:rPr>
          <w:rFonts w:ascii="Arial" w:hAnsi="Arial" w:cs="Arial"/>
          <w:sz w:val="18"/>
          <w:szCs w:val="18"/>
        </w:rPr>
      </w:pPr>
      <w:r w:rsidRPr="00EB74DB">
        <w:rPr>
          <w:rFonts w:ascii="Arial" w:hAnsi="Arial" w:cs="Arial"/>
          <w:sz w:val="18"/>
          <w:szCs w:val="18"/>
        </w:rPr>
        <w:t>Лященко Т.А.</w:t>
      </w:r>
    </w:p>
    <w:p w:rsidR="0049529D" w:rsidRPr="00EB74DB" w:rsidRDefault="0049529D" w:rsidP="00AD7794">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Митютькина</w:t>
      </w:r>
      <w:proofErr w:type="spellEnd"/>
      <w:r w:rsidRPr="00EB74DB">
        <w:rPr>
          <w:rFonts w:ascii="Arial" w:hAnsi="Arial" w:cs="Arial"/>
          <w:sz w:val="18"/>
          <w:szCs w:val="18"/>
        </w:rPr>
        <w:t xml:space="preserve"> Н.А.</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Село Спасское Благодарненского муниципального округа Ставропольского края</w:t>
      </w:r>
    </w:p>
    <w:p w:rsidR="0049529D" w:rsidRPr="00EB74DB" w:rsidRDefault="0049529D" w:rsidP="0049529D">
      <w:pPr>
        <w:spacing w:line="180" w:lineRule="exact"/>
        <w:jc w:val="center"/>
        <w:rPr>
          <w:rFonts w:ascii="Arial" w:hAnsi="Arial" w:cs="Arial"/>
          <w:bCs/>
          <w:sz w:val="18"/>
          <w:szCs w:val="18"/>
        </w:rPr>
      </w:pPr>
    </w:p>
    <w:tbl>
      <w:tblPr>
        <w:tblStyle w:val="af7"/>
        <w:tblW w:w="10065" w:type="dxa"/>
        <w:tblInd w:w="108" w:type="dxa"/>
        <w:tblLook w:val="04A0" w:firstRow="1" w:lastRow="0" w:firstColumn="1" w:lastColumn="0" w:noHBand="0" w:noVBand="1"/>
      </w:tblPr>
      <w:tblGrid>
        <w:gridCol w:w="548"/>
        <w:gridCol w:w="3875"/>
        <w:gridCol w:w="564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7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lang w:eastAsia="en-US"/>
              </w:rPr>
              <w:t>Благоустройство детских площадок МДОУ «Детский сад № 17», устройство пандуса и установка детского игрового комплекса для младших дошкольников в селе Спасское Благодарненского городского округа Ставропольского края</w:t>
            </w:r>
          </w:p>
        </w:tc>
      </w:tr>
      <w:tr w:rsidR="0049529D" w:rsidRPr="00EB74DB" w:rsidTr="003C6089">
        <w:trPr>
          <w:trHeight w:val="2264"/>
        </w:trPr>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p w:rsidR="0049529D" w:rsidRPr="00EB74DB" w:rsidRDefault="0049529D" w:rsidP="0049529D">
            <w:pPr>
              <w:spacing w:line="180" w:lineRule="exact"/>
              <w:jc w:val="center"/>
              <w:rPr>
                <w:rFonts w:ascii="Arial" w:hAnsi="Arial" w:cs="Arial"/>
                <w:sz w:val="18"/>
                <w:szCs w:val="18"/>
              </w:rPr>
            </w:pP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p w:rsidR="0049529D" w:rsidRPr="00EB74DB" w:rsidRDefault="0049529D" w:rsidP="0049529D">
            <w:pPr>
              <w:spacing w:line="180" w:lineRule="exact"/>
              <w:jc w:val="both"/>
              <w:rPr>
                <w:rFonts w:ascii="Arial" w:hAnsi="Arial" w:cs="Arial"/>
                <w:sz w:val="18"/>
                <w:szCs w:val="18"/>
              </w:rPr>
            </w:pP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Отсутствие пандуса.</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Решение Благодарненского районного суда Ставропольского края от 26 апреля 2021 год (дело № 2-622/2021).</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Небезопасное уличное игровое оборудование для детей от 1-3 лет</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Новый, безопасный игровой комплекс</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Защитит дошкольников от травм.</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Устройство пандуса сделает МДОУ «ДС № 17» доступным для всех категорий граждан</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524 303,29</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1 400,00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498 088,13</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Указание на территорию округа или его </w:t>
            </w:r>
            <w:r w:rsidRPr="00EB74DB">
              <w:rPr>
                <w:rFonts w:ascii="Arial" w:hAnsi="Arial" w:cs="Arial"/>
                <w:sz w:val="18"/>
                <w:szCs w:val="18"/>
              </w:rPr>
              <w:lastRenderedPageBreak/>
              <w:t>часть, в границах которой будет реализовываться инициативный проект</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 xml:space="preserve">село Спасское Благодарненского городского округа </w:t>
            </w:r>
            <w:r w:rsidRPr="00EB74DB">
              <w:rPr>
                <w:rFonts w:ascii="Arial" w:hAnsi="Arial" w:cs="Arial"/>
                <w:sz w:val="18"/>
                <w:szCs w:val="18"/>
              </w:rPr>
              <w:lastRenderedPageBreak/>
              <w:t>Ставропольского края, улица Красная, 167</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Найдюшкина</w:t>
      </w:r>
      <w:proofErr w:type="spellEnd"/>
      <w:r w:rsidRPr="00EB74DB">
        <w:rPr>
          <w:rFonts w:ascii="Arial" w:hAnsi="Arial" w:cs="Arial"/>
          <w:sz w:val="18"/>
          <w:szCs w:val="18"/>
        </w:rPr>
        <w:t xml:space="preserve"> А.Н.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Плющенко В.И.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Литвинова Т. 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Панфилова Л.В.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Магомадова</w:t>
      </w:r>
      <w:proofErr w:type="spellEnd"/>
      <w:r w:rsidRPr="00EB74DB">
        <w:rPr>
          <w:rFonts w:ascii="Arial" w:hAnsi="Arial" w:cs="Arial"/>
          <w:sz w:val="18"/>
          <w:szCs w:val="18"/>
        </w:rPr>
        <w:t xml:space="preserve"> А. С.</w:t>
      </w:r>
    </w:p>
    <w:p w:rsidR="0049529D" w:rsidRPr="00EB74DB" w:rsidRDefault="0049529D" w:rsidP="0049529D">
      <w:pPr>
        <w:spacing w:line="180" w:lineRule="exact"/>
        <w:jc w:val="center"/>
        <w:rPr>
          <w:rFonts w:ascii="Arial" w:hAnsi="Arial" w:cs="Arial"/>
          <w:bCs/>
          <w:sz w:val="18"/>
          <w:szCs w:val="18"/>
        </w:rPr>
      </w:pPr>
    </w:p>
    <w:tbl>
      <w:tblPr>
        <w:tblStyle w:val="af7"/>
        <w:tblW w:w="10065" w:type="dxa"/>
        <w:tblInd w:w="108" w:type="dxa"/>
        <w:tblLayout w:type="fixed"/>
        <w:tblLook w:val="04A0" w:firstRow="1" w:lastRow="0" w:firstColumn="1" w:lastColumn="0" w:noHBand="0" w:noVBand="1"/>
      </w:tblPr>
      <w:tblGrid>
        <w:gridCol w:w="548"/>
        <w:gridCol w:w="3875"/>
        <w:gridCol w:w="564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7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proofErr w:type="gramStart"/>
            <w:r w:rsidRPr="00EB74DB">
              <w:rPr>
                <w:rFonts w:ascii="Arial" w:hAnsi="Arial" w:cs="Arial"/>
                <w:sz w:val="18"/>
                <w:szCs w:val="18"/>
              </w:rPr>
              <w:t>Ремонт учебного кабинета в муниципальном общеобразовательном учреждении «Средняя общеобразовательная школа №5» в рамках реализации федерального проекта «Цифровая образовательная среда» национального проекта «Образование» по ул. Красная, 173 в селе Спасское Благодарненского городского округа Ставропольского края</w:t>
            </w:r>
            <w:proofErr w:type="gramEnd"/>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Описание проблемы, решение которой имеет приоритетное значение для </w:t>
            </w:r>
            <w:proofErr w:type="gramStart"/>
            <w:r w:rsidRPr="00EB74DB">
              <w:rPr>
                <w:rFonts w:ascii="Arial" w:hAnsi="Arial" w:cs="Arial"/>
                <w:sz w:val="18"/>
                <w:szCs w:val="18"/>
              </w:rPr>
              <w:t>обучающихся</w:t>
            </w:r>
            <w:proofErr w:type="gramEnd"/>
          </w:p>
        </w:tc>
        <w:tc>
          <w:tcPr>
            <w:tcW w:w="5642" w:type="dxa"/>
          </w:tcPr>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shd w:val="clear" w:color="auto" w:fill="FFFFFF"/>
              </w:rPr>
              <w:t xml:space="preserve">В целях выполнения Государственной Программы информатизации системы образования, формирования системно-информационной картины мира у учащихся, оптимальных взаимоотношений человека и информационной среды, навыков использования информационных технологий, повышается роль изучения предмета информатики в образовательных учреждениях. </w:t>
            </w:r>
            <w:r w:rsidRPr="00EB74DB">
              <w:rPr>
                <w:rFonts w:ascii="Arial" w:hAnsi="Arial" w:cs="Arial"/>
                <w:sz w:val="18"/>
                <w:szCs w:val="18"/>
              </w:rPr>
              <w:t>Требования к помещению, микроклимату, освещенности, оборудованию рабочих мест, режиму и организации работы должны соответствовать Санитарным правилам и нормах СанПиН</w:t>
            </w:r>
            <w:proofErr w:type="gramStart"/>
            <w:r w:rsidRPr="00EB74DB">
              <w:rPr>
                <w:rFonts w:ascii="Arial" w:hAnsi="Arial" w:cs="Arial"/>
                <w:sz w:val="18"/>
                <w:szCs w:val="18"/>
              </w:rPr>
              <w:t xml:space="preserve"> О</w:t>
            </w:r>
            <w:proofErr w:type="gramEnd"/>
            <w:r w:rsidRPr="00EB74DB">
              <w:rPr>
                <w:rFonts w:ascii="Arial" w:hAnsi="Arial" w:cs="Arial"/>
                <w:sz w:val="18"/>
                <w:szCs w:val="18"/>
              </w:rPr>
              <w:t>чень важно, чтобы помещение для установки ПК отвечало необходимым гигиеническим требованиям, соблюдение которых способствовало бы оптимизации учебного процесса и сохранению здоровья.</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 xml:space="preserve">В МОУ «СОШ №5» </w:t>
            </w:r>
            <w:proofErr w:type="gramStart"/>
            <w:r w:rsidRPr="00EB74DB">
              <w:rPr>
                <w:rFonts w:ascii="Arial" w:hAnsi="Arial" w:cs="Arial"/>
                <w:sz w:val="18"/>
                <w:szCs w:val="18"/>
              </w:rPr>
              <w:t>с</w:t>
            </w:r>
            <w:proofErr w:type="gramEnd"/>
            <w:r w:rsidRPr="00EB74DB">
              <w:rPr>
                <w:rFonts w:ascii="Arial" w:hAnsi="Arial" w:cs="Arial"/>
                <w:sz w:val="18"/>
                <w:szCs w:val="18"/>
              </w:rPr>
              <w:t xml:space="preserve">. Спасское имеется кабинет информатики, но в кабинете необходимо: установить металлический дверной блок, заменить плинтуса и линолеум, выровнять внутренние поверхности (однослойное оштукатуривание),  </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нанести шпатлёвку, окрасить по штукатурке и сборным конструкциям,</w:t>
            </w:r>
          </w:p>
          <w:p w:rsidR="0049529D" w:rsidRPr="00EB74DB" w:rsidRDefault="0049529D" w:rsidP="0049529D">
            <w:pPr>
              <w:pStyle w:val="aff5"/>
              <w:spacing w:line="180" w:lineRule="exact"/>
              <w:jc w:val="both"/>
              <w:rPr>
                <w:rFonts w:ascii="Arial" w:hAnsi="Arial" w:cs="Arial"/>
                <w:sz w:val="18"/>
                <w:szCs w:val="18"/>
              </w:rPr>
            </w:pPr>
            <w:r w:rsidRPr="00EB74DB">
              <w:rPr>
                <w:rFonts w:ascii="Arial" w:hAnsi="Arial" w:cs="Arial"/>
                <w:sz w:val="18"/>
                <w:szCs w:val="18"/>
              </w:rPr>
              <w:t xml:space="preserve">провести электромонтажные работы. </w:t>
            </w:r>
          </w:p>
          <w:p w:rsidR="0049529D" w:rsidRPr="00EB74DB" w:rsidRDefault="0049529D" w:rsidP="0049529D">
            <w:pPr>
              <w:pStyle w:val="aff5"/>
              <w:spacing w:line="180" w:lineRule="exact"/>
              <w:jc w:val="both"/>
              <w:rPr>
                <w:rFonts w:ascii="Arial" w:hAnsi="Arial" w:cs="Arial"/>
                <w:sz w:val="18"/>
                <w:szCs w:val="18"/>
                <w:highlight w:val="yellow"/>
              </w:rPr>
            </w:pPr>
            <w:r w:rsidRPr="00EB74DB">
              <w:rPr>
                <w:rFonts w:ascii="Arial" w:hAnsi="Arial" w:cs="Arial"/>
                <w:sz w:val="18"/>
                <w:szCs w:val="18"/>
              </w:rPr>
              <w:t xml:space="preserve">Поэтому целесообразно провести ремонт кабинета информатики в МОУ «СОШ №5» </w:t>
            </w:r>
            <w:proofErr w:type="gramStart"/>
            <w:r w:rsidRPr="00EB74DB">
              <w:rPr>
                <w:rFonts w:ascii="Arial" w:hAnsi="Arial" w:cs="Arial"/>
                <w:sz w:val="18"/>
                <w:szCs w:val="18"/>
              </w:rPr>
              <w:t>с</w:t>
            </w:r>
            <w:proofErr w:type="gramEnd"/>
            <w:r w:rsidRPr="00EB74DB">
              <w:rPr>
                <w:rFonts w:ascii="Arial" w:hAnsi="Arial" w:cs="Arial"/>
                <w:sz w:val="18"/>
                <w:szCs w:val="18"/>
              </w:rPr>
              <w:t xml:space="preserve"> Спасского</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shd w:val="clear" w:color="auto" w:fill="FFFFFF"/>
              </w:rPr>
              <w:t xml:space="preserve">Кабинет информатики – это психологически, гигиенически и </w:t>
            </w:r>
            <w:proofErr w:type="spellStart"/>
            <w:r w:rsidRPr="00EB74DB">
              <w:rPr>
                <w:rFonts w:ascii="Arial" w:hAnsi="Arial" w:cs="Arial"/>
                <w:sz w:val="18"/>
                <w:szCs w:val="18"/>
                <w:shd w:val="clear" w:color="auto" w:fill="FFFFFF"/>
              </w:rPr>
              <w:t>эргономически</w:t>
            </w:r>
            <w:proofErr w:type="spellEnd"/>
            <w:r w:rsidRPr="00EB74DB">
              <w:rPr>
                <w:rFonts w:ascii="Arial" w:hAnsi="Arial" w:cs="Arial"/>
                <w:sz w:val="18"/>
                <w:szCs w:val="18"/>
                <w:shd w:val="clear" w:color="auto" w:fill="FFFFFF"/>
              </w:rPr>
              <w:t xml:space="preserve">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по основам информатики и других наук, при полном обеспечении требований к охране труда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shd w:val="clear" w:color="auto" w:fill="FFFFFF"/>
              </w:rPr>
              <w:t>В кабинете информатики будет обеспечено информационное взаимодействие между учащимися и программно-аппаратными, техническими средствами хранения и обработки информации, между учащимися и учителем, необходимое для осуществления современного учебно-воспитательного процесса</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286 455,42</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01.09.2024г.</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14 322,75- средства физических лиц;</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 чел. – трудовое участие физических лиц</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272 132,67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Наименование населенного пункта, в границах которого будет реализовываться инициативный проект, адрес или иные </w:t>
            </w:r>
            <w:r w:rsidRPr="00EB74DB">
              <w:rPr>
                <w:rFonts w:ascii="Arial" w:hAnsi="Arial" w:cs="Arial"/>
                <w:sz w:val="18"/>
                <w:szCs w:val="18"/>
              </w:rPr>
              <w:lastRenderedPageBreak/>
              <w:t>координаты места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 xml:space="preserve">Ставропольский край, Благодарненский городской округ, </w:t>
            </w:r>
          </w:p>
          <w:p w:rsidR="0049529D" w:rsidRPr="00EB74DB" w:rsidRDefault="0049529D" w:rsidP="0049529D">
            <w:pPr>
              <w:spacing w:line="180" w:lineRule="exact"/>
              <w:jc w:val="both"/>
              <w:rPr>
                <w:rFonts w:ascii="Arial" w:hAnsi="Arial" w:cs="Arial"/>
                <w:sz w:val="18"/>
                <w:szCs w:val="18"/>
                <w:highlight w:val="yellow"/>
              </w:rPr>
            </w:pPr>
            <w:proofErr w:type="gramStart"/>
            <w:r w:rsidRPr="00EB74DB">
              <w:rPr>
                <w:rFonts w:ascii="Arial" w:hAnsi="Arial" w:cs="Arial"/>
                <w:sz w:val="18"/>
                <w:szCs w:val="18"/>
              </w:rPr>
              <w:t>с</w:t>
            </w:r>
            <w:proofErr w:type="gramEnd"/>
            <w:r w:rsidRPr="00EB74DB">
              <w:rPr>
                <w:rFonts w:ascii="Arial" w:hAnsi="Arial" w:cs="Arial"/>
                <w:sz w:val="18"/>
                <w:szCs w:val="18"/>
              </w:rPr>
              <w:t>. Спасское ул. Красная, 173</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Малышко 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Вихляева</w:t>
      </w:r>
      <w:proofErr w:type="spellEnd"/>
      <w:r w:rsidRPr="00EB74DB">
        <w:rPr>
          <w:rFonts w:ascii="Arial" w:hAnsi="Arial" w:cs="Arial"/>
          <w:sz w:val="18"/>
          <w:szCs w:val="18"/>
        </w:rPr>
        <w:t xml:space="preserve"> М.В.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Прилуцкая Л.</w:t>
      </w:r>
      <w:proofErr w:type="gramStart"/>
      <w:r w:rsidRPr="00EB74DB">
        <w:rPr>
          <w:rFonts w:ascii="Arial" w:hAnsi="Arial" w:cs="Arial"/>
          <w:sz w:val="18"/>
          <w:szCs w:val="18"/>
        </w:rPr>
        <w:t>В</w:t>
      </w:r>
      <w:proofErr w:type="gramEnd"/>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Плющенко Г.В.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Шведуненко</w:t>
      </w:r>
      <w:proofErr w:type="spellEnd"/>
      <w:r w:rsidRPr="00EB74DB">
        <w:rPr>
          <w:rFonts w:ascii="Arial" w:hAnsi="Arial" w:cs="Arial"/>
          <w:sz w:val="18"/>
          <w:szCs w:val="18"/>
        </w:rPr>
        <w:t xml:space="preserve"> Е.М.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p w:rsidR="0049529D" w:rsidRPr="00EB74DB" w:rsidRDefault="0049529D" w:rsidP="0049529D">
      <w:pPr>
        <w:autoSpaceDE w:val="0"/>
        <w:autoSpaceDN w:val="0"/>
        <w:adjustRightInd w:val="0"/>
        <w:spacing w:line="180" w:lineRule="exact"/>
        <w:outlineLvl w:val="1"/>
        <w:rPr>
          <w:rFonts w:ascii="Arial" w:hAnsi="Arial" w:cs="Arial"/>
          <w:sz w:val="18"/>
          <w:szCs w:val="18"/>
        </w:rPr>
      </w:pPr>
    </w:p>
    <w:p w:rsidR="0049529D" w:rsidRPr="00EB74DB" w:rsidRDefault="0049529D" w:rsidP="0049529D">
      <w:pPr>
        <w:autoSpaceDE w:val="0"/>
        <w:autoSpaceDN w:val="0"/>
        <w:adjustRightInd w:val="0"/>
        <w:spacing w:line="180" w:lineRule="exact"/>
        <w:outlineLvl w:val="1"/>
        <w:rPr>
          <w:rFonts w:ascii="Arial" w:hAnsi="Arial" w:cs="Arial"/>
          <w:sz w:val="18"/>
          <w:szCs w:val="18"/>
        </w:rPr>
      </w:pPr>
    </w:p>
    <w:p w:rsidR="0049529D" w:rsidRPr="00EB74DB" w:rsidRDefault="0049529D" w:rsidP="0049529D">
      <w:pPr>
        <w:autoSpaceDE w:val="0"/>
        <w:autoSpaceDN w:val="0"/>
        <w:adjustRightInd w:val="0"/>
        <w:spacing w:line="180" w:lineRule="exact"/>
        <w:outlineLvl w:val="1"/>
        <w:rPr>
          <w:rFonts w:ascii="Arial" w:hAnsi="Arial" w:cs="Arial"/>
          <w:sz w:val="18"/>
          <w:szCs w:val="18"/>
        </w:rPr>
      </w:pPr>
    </w:p>
    <w:tbl>
      <w:tblPr>
        <w:tblStyle w:val="af7"/>
        <w:tblW w:w="10065" w:type="dxa"/>
        <w:tblInd w:w="108" w:type="dxa"/>
        <w:tblLook w:val="04A0" w:firstRow="1" w:lastRow="0" w:firstColumn="1" w:lastColumn="0" w:noHBand="0" w:noVBand="1"/>
      </w:tblPr>
      <w:tblGrid>
        <w:gridCol w:w="556"/>
        <w:gridCol w:w="3731"/>
        <w:gridCol w:w="5778"/>
      </w:tblGrid>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7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77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778" w:type="dxa"/>
          </w:tcPr>
          <w:p w:rsidR="0049529D" w:rsidRPr="00EB74DB" w:rsidRDefault="0049529D" w:rsidP="0049529D">
            <w:pPr>
              <w:pStyle w:val="aff3"/>
              <w:spacing w:line="180" w:lineRule="exact"/>
              <w:ind w:left="37"/>
              <w:jc w:val="both"/>
              <w:rPr>
                <w:rFonts w:ascii="Arial" w:hAnsi="Arial" w:cs="Arial"/>
                <w:color w:val="000000"/>
                <w:sz w:val="18"/>
                <w:szCs w:val="18"/>
              </w:rPr>
            </w:pPr>
            <w:r w:rsidRPr="00EB74DB">
              <w:rPr>
                <w:rFonts w:ascii="Arial" w:hAnsi="Arial" w:cs="Arial"/>
                <w:sz w:val="18"/>
                <w:szCs w:val="18"/>
              </w:rPr>
              <w:t xml:space="preserve">Проведение противопожарных мероприятий в МУК «ДК </w:t>
            </w:r>
            <w:proofErr w:type="gramStart"/>
            <w:r w:rsidRPr="00EB74DB">
              <w:rPr>
                <w:rFonts w:ascii="Arial" w:hAnsi="Arial" w:cs="Arial"/>
                <w:sz w:val="18"/>
                <w:szCs w:val="18"/>
              </w:rPr>
              <w:t>с</w:t>
            </w:r>
            <w:proofErr w:type="gramEnd"/>
            <w:r w:rsidRPr="00EB74DB">
              <w:rPr>
                <w:rFonts w:ascii="Arial" w:hAnsi="Arial" w:cs="Arial"/>
                <w:sz w:val="18"/>
                <w:szCs w:val="18"/>
              </w:rPr>
              <w:t xml:space="preserve">. Спасское» по адресу: Ставропольский край, Благодарненский район, </w:t>
            </w:r>
            <w:proofErr w:type="gramStart"/>
            <w:r w:rsidRPr="00EB74DB">
              <w:rPr>
                <w:rFonts w:ascii="Arial" w:hAnsi="Arial" w:cs="Arial"/>
                <w:sz w:val="18"/>
                <w:szCs w:val="18"/>
              </w:rPr>
              <w:t>с</w:t>
            </w:r>
            <w:proofErr w:type="gramEnd"/>
            <w:r w:rsidRPr="00EB74DB">
              <w:rPr>
                <w:rFonts w:ascii="Arial" w:hAnsi="Arial" w:cs="Arial"/>
                <w:sz w:val="18"/>
                <w:szCs w:val="18"/>
              </w:rPr>
              <w:t>. Спасское, ул. Красная, 171</w:t>
            </w:r>
          </w:p>
        </w:tc>
      </w:tr>
      <w:tr w:rsidR="0049529D" w:rsidRPr="00EB74DB" w:rsidTr="003C6089">
        <w:trPr>
          <w:trHeight w:val="1515"/>
        </w:trPr>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78" w:type="dxa"/>
          </w:tcPr>
          <w:p w:rsidR="0049529D" w:rsidRPr="00EB74DB" w:rsidRDefault="0049529D" w:rsidP="0049529D">
            <w:pPr>
              <w:pStyle w:val="afc"/>
              <w:shd w:val="clear" w:color="auto" w:fill="FFFFFF"/>
              <w:spacing w:before="264" w:after="264" w:line="180" w:lineRule="exact"/>
              <w:jc w:val="both"/>
              <w:rPr>
                <w:rFonts w:ascii="Arial" w:hAnsi="Arial" w:cs="Arial"/>
                <w:color w:val="000000"/>
                <w:sz w:val="18"/>
                <w:szCs w:val="18"/>
              </w:rPr>
            </w:pPr>
            <w:r w:rsidRPr="00EB74DB">
              <w:rPr>
                <w:rFonts w:ascii="Arial" w:hAnsi="Arial" w:cs="Arial"/>
                <w:color w:val="000000"/>
                <w:sz w:val="18"/>
                <w:szCs w:val="18"/>
              </w:rPr>
              <w:t xml:space="preserve"> В учреждении культуры не обеспечены безопасные условия нахождения посетителей и сотрудников в случае ЧС или при возникновении пожара</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Пожарная безопасность в учреждении культуры относится к очень важным вопросам местного значения, так как это является вопросом </w:t>
            </w:r>
            <w:proofErr w:type="gramStart"/>
            <w:r w:rsidRPr="00EB74DB">
              <w:rPr>
                <w:rFonts w:ascii="Arial" w:hAnsi="Arial" w:cs="Arial"/>
                <w:sz w:val="18"/>
                <w:szCs w:val="18"/>
              </w:rPr>
              <w:t>жизни</w:t>
            </w:r>
            <w:proofErr w:type="gramEnd"/>
            <w:r w:rsidRPr="00EB74DB">
              <w:rPr>
                <w:rFonts w:ascii="Arial" w:hAnsi="Arial" w:cs="Arial"/>
                <w:sz w:val="18"/>
                <w:szCs w:val="18"/>
              </w:rPr>
              <w:t xml:space="preserve"> и здоровья жителей села, посещающих учреждение культуры.</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Основной задачей является принятие мер, направленных на недопущение возникновения пожаров, а в случае, если пожар всё же произошел - обеспечение безопасной эвакуации посетителей и сотрудников из здания учреждения и тушение пожара на начальной стадии возгорания</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Укрепление пожарной и антитеррористической безопасности учреждения культуры, создание необходимых условий по обеспечению мер пожарной безопасности, защиты жизни и здоровья граждан, материальных ценностей</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1 127 571,36</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1 120,00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10 000,000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8 000,00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2 000,00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1 117 571,36</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Наименование населенного пункта, в границах которого будет реализовываться инициативный проект, </w:t>
            </w:r>
            <w:r w:rsidRPr="00EB74DB">
              <w:rPr>
                <w:rFonts w:ascii="Arial" w:hAnsi="Arial" w:cs="Arial"/>
                <w:sz w:val="18"/>
                <w:szCs w:val="18"/>
              </w:rPr>
              <w:lastRenderedPageBreak/>
              <w:t>адрес или иные координаты места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село Спасское Благодарненского городского округа Ставропольского края, улица Красная, д. 171</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lastRenderedPageBreak/>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bookmarkStart w:id="2" w:name="_Hlk146791602"/>
      <w:r w:rsidRPr="00EB74DB">
        <w:rPr>
          <w:rFonts w:ascii="Arial" w:hAnsi="Arial" w:cs="Arial"/>
          <w:sz w:val="18"/>
          <w:szCs w:val="18"/>
        </w:rPr>
        <w:t>Шило Ю.П.</w:t>
      </w:r>
    </w:p>
    <w:bookmarkEnd w:id="2"/>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Олейникова</w:t>
      </w:r>
      <w:proofErr w:type="spellEnd"/>
      <w:r w:rsidRPr="00EB74DB">
        <w:rPr>
          <w:rFonts w:ascii="Arial" w:hAnsi="Arial" w:cs="Arial"/>
          <w:sz w:val="18"/>
          <w:szCs w:val="18"/>
        </w:rPr>
        <w:t xml:space="preserve"> Л.Ф.</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Мальцева И.Г.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Федюкова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Космычева</w:t>
      </w:r>
      <w:proofErr w:type="spellEnd"/>
      <w:r w:rsidRPr="00EB74DB">
        <w:rPr>
          <w:rFonts w:ascii="Arial" w:hAnsi="Arial" w:cs="Arial"/>
          <w:sz w:val="18"/>
          <w:szCs w:val="18"/>
        </w:rPr>
        <w:t xml:space="preserve"> И.В.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tbl>
      <w:tblPr>
        <w:tblStyle w:val="af7"/>
        <w:tblW w:w="10065" w:type="dxa"/>
        <w:tblInd w:w="108" w:type="dxa"/>
        <w:tblLook w:val="04A0" w:firstRow="1" w:lastRow="0" w:firstColumn="1" w:lastColumn="0" w:noHBand="0" w:noVBand="1"/>
      </w:tblPr>
      <w:tblGrid>
        <w:gridCol w:w="556"/>
        <w:gridCol w:w="3731"/>
        <w:gridCol w:w="5778"/>
      </w:tblGrid>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731"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778"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778" w:type="dxa"/>
          </w:tcPr>
          <w:p w:rsidR="0049529D" w:rsidRPr="00EB74DB" w:rsidRDefault="0049529D" w:rsidP="0049529D">
            <w:pPr>
              <w:pStyle w:val="aff3"/>
              <w:spacing w:line="180" w:lineRule="exact"/>
              <w:ind w:left="37"/>
              <w:jc w:val="both"/>
              <w:rPr>
                <w:rFonts w:ascii="Arial" w:hAnsi="Arial" w:cs="Arial"/>
                <w:color w:val="000000"/>
                <w:sz w:val="18"/>
                <w:szCs w:val="18"/>
              </w:rPr>
            </w:pPr>
            <w:r w:rsidRPr="00EB74DB">
              <w:rPr>
                <w:rFonts w:ascii="Arial" w:hAnsi="Arial" w:cs="Arial"/>
                <w:sz w:val="18"/>
                <w:szCs w:val="18"/>
              </w:rPr>
              <w:t xml:space="preserve">Проведение противопожарных мероприятий в МУК «ДК </w:t>
            </w:r>
            <w:proofErr w:type="gramStart"/>
            <w:r w:rsidRPr="00EB74DB">
              <w:rPr>
                <w:rFonts w:ascii="Arial" w:hAnsi="Arial" w:cs="Arial"/>
                <w:sz w:val="18"/>
                <w:szCs w:val="18"/>
              </w:rPr>
              <w:t>с</w:t>
            </w:r>
            <w:proofErr w:type="gramEnd"/>
            <w:r w:rsidRPr="00EB74DB">
              <w:rPr>
                <w:rFonts w:ascii="Arial" w:hAnsi="Arial" w:cs="Arial"/>
                <w:sz w:val="18"/>
                <w:szCs w:val="18"/>
              </w:rPr>
              <w:t xml:space="preserve">. Спасское» по адресу: Ставропольский край, Благодарненский район, </w:t>
            </w:r>
            <w:proofErr w:type="gramStart"/>
            <w:r w:rsidRPr="00EB74DB">
              <w:rPr>
                <w:rFonts w:ascii="Arial" w:hAnsi="Arial" w:cs="Arial"/>
                <w:sz w:val="18"/>
                <w:szCs w:val="18"/>
              </w:rPr>
              <w:t>с</w:t>
            </w:r>
            <w:proofErr w:type="gramEnd"/>
            <w:r w:rsidRPr="00EB74DB">
              <w:rPr>
                <w:rFonts w:ascii="Arial" w:hAnsi="Arial" w:cs="Arial"/>
                <w:sz w:val="18"/>
                <w:szCs w:val="18"/>
              </w:rPr>
              <w:t>. Спасское, ул. Красная, 171</w:t>
            </w:r>
          </w:p>
        </w:tc>
      </w:tr>
      <w:tr w:rsidR="0049529D" w:rsidRPr="00EB74DB" w:rsidTr="003C6089">
        <w:trPr>
          <w:trHeight w:val="1515"/>
        </w:trPr>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78" w:type="dxa"/>
          </w:tcPr>
          <w:p w:rsidR="0049529D" w:rsidRPr="00EB74DB" w:rsidRDefault="0049529D" w:rsidP="0049529D">
            <w:pPr>
              <w:pStyle w:val="afc"/>
              <w:shd w:val="clear" w:color="auto" w:fill="FFFFFF"/>
              <w:spacing w:before="264" w:after="264" w:line="180" w:lineRule="exact"/>
              <w:jc w:val="both"/>
              <w:rPr>
                <w:rFonts w:ascii="Arial" w:hAnsi="Arial" w:cs="Arial"/>
                <w:color w:val="000000"/>
                <w:sz w:val="18"/>
                <w:szCs w:val="18"/>
              </w:rPr>
            </w:pPr>
            <w:r w:rsidRPr="00EB74DB">
              <w:rPr>
                <w:rFonts w:ascii="Arial" w:hAnsi="Arial" w:cs="Arial"/>
                <w:color w:val="000000"/>
                <w:sz w:val="18"/>
                <w:szCs w:val="18"/>
              </w:rPr>
              <w:t>В учреждении культуры не обеспечены безопасные условия нахождения посетителей и сотрудников в случае ЧС или при возникновении пожара</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Пожарная безопасность в учреждении культуры относится к очень важным вопросам местного значения, так как это является вопросом </w:t>
            </w:r>
            <w:proofErr w:type="gramStart"/>
            <w:r w:rsidRPr="00EB74DB">
              <w:rPr>
                <w:rFonts w:ascii="Arial" w:hAnsi="Arial" w:cs="Arial"/>
                <w:sz w:val="18"/>
                <w:szCs w:val="18"/>
              </w:rPr>
              <w:t>жизни</w:t>
            </w:r>
            <w:proofErr w:type="gramEnd"/>
            <w:r w:rsidRPr="00EB74DB">
              <w:rPr>
                <w:rFonts w:ascii="Arial" w:hAnsi="Arial" w:cs="Arial"/>
                <w:sz w:val="18"/>
                <w:szCs w:val="18"/>
              </w:rPr>
              <w:t xml:space="preserve"> и здоровья жителей села, посещающих учреждение культуры.</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Основной задачей является принятие мер, направленных на недопущение возникновения пожаров, а в случае, если пожар всё же произошел - обеспечение безопасной эвакуации посетителей и сотрудников из здания учреждения</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Укрепление пожарной и антитеррористической безопасности учреждения культуры, создание необходимых условий по обеспечению мер пожарной безопасности, защиты жизни и здоровья граждан, материальных ценностей</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131 363,00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6 360,00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4 360,00 </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2 000,00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778"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125 003,00</w:t>
            </w:r>
          </w:p>
        </w:tc>
      </w:tr>
      <w:tr w:rsidR="0049529D" w:rsidRPr="00EB74DB" w:rsidTr="003C6089">
        <w:tc>
          <w:tcPr>
            <w:tcW w:w="55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31"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778"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село Спасское Благодарненского городского округа Ставропольского края, улица Красная, д. 171</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Шило Ю.П.</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lastRenderedPageBreak/>
        <w:t>Олейникова</w:t>
      </w:r>
      <w:proofErr w:type="spellEnd"/>
      <w:r w:rsidRPr="00EB74DB">
        <w:rPr>
          <w:rFonts w:ascii="Arial" w:hAnsi="Arial" w:cs="Arial"/>
          <w:sz w:val="18"/>
          <w:szCs w:val="18"/>
        </w:rPr>
        <w:t xml:space="preserve"> Л.Ф.</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Мальцева И.Г.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Федюкова Е.В.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Космычева</w:t>
      </w:r>
      <w:proofErr w:type="spellEnd"/>
      <w:r w:rsidRPr="00EB74DB">
        <w:rPr>
          <w:rFonts w:ascii="Arial" w:hAnsi="Arial" w:cs="Arial"/>
          <w:sz w:val="18"/>
          <w:szCs w:val="18"/>
        </w:rPr>
        <w:t xml:space="preserve"> И.В.</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875"/>
        <w:gridCol w:w="5642"/>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75"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eastAsia="Calibri" w:hAnsi="Arial" w:cs="Arial"/>
                <w:sz w:val="18"/>
                <w:szCs w:val="18"/>
                <w:lang w:eastAsia="en-US"/>
              </w:rPr>
              <w:t xml:space="preserve">Благоустройство территории ярморочной площадки по переулку Петренко, </w:t>
            </w:r>
            <w:proofErr w:type="gramStart"/>
            <w:r w:rsidRPr="00EB74DB">
              <w:rPr>
                <w:rFonts w:ascii="Arial" w:eastAsia="Calibri" w:hAnsi="Arial" w:cs="Arial"/>
                <w:sz w:val="18"/>
                <w:szCs w:val="18"/>
                <w:lang w:eastAsia="en-US"/>
              </w:rPr>
              <w:t>б</w:t>
            </w:r>
            <w:proofErr w:type="gramEnd"/>
            <w:r w:rsidRPr="00EB74DB">
              <w:rPr>
                <w:rFonts w:ascii="Arial" w:eastAsia="Calibri" w:hAnsi="Arial" w:cs="Arial"/>
                <w:sz w:val="18"/>
                <w:szCs w:val="18"/>
                <w:lang w:eastAsia="en-US"/>
              </w:rPr>
              <w:t>\н в селе Спасское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На территории ярмарки недостаточно торговых мест, а также необходимо провести асфальтирование на площади 150 </w:t>
            </w:r>
            <w:proofErr w:type="spellStart"/>
            <w:r w:rsidRPr="00EB74DB">
              <w:rPr>
                <w:rFonts w:ascii="Arial" w:hAnsi="Arial" w:cs="Arial"/>
                <w:sz w:val="18"/>
                <w:szCs w:val="18"/>
              </w:rPr>
              <w:t>кв</w:t>
            </w:r>
            <w:proofErr w:type="gramStart"/>
            <w:r w:rsidRPr="00EB74DB">
              <w:rPr>
                <w:rFonts w:ascii="Arial" w:hAnsi="Arial" w:cs="Arial"/>
                <w:sz w:val="18"/>
                <w:szCs w:val="18"/>
              </w:rPr>
              <w:t>.м</w:t>
            </w:r>
            <w:proofErr w:type="spellEnd"/>
            <w:proofErr w:type="gramEnd"/>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На ярмарочной площадке функционируют всего четыре торговых места, что </w:t>
            </w:r>
            <w:proofErr w:type="gramStart"/>
            <w:r w:rsidRPr="00EB74DB">
              <w:rPr>
                <w:rFonts w:ascii="Arial" w:hAnsi="Arial" w:cs="Arial"/>
                <w:sz w:val="18"/>
                <w:szCs w:val="18"/>
              </w:rPr>
              <w:t>крайне недостаточно</w:t>
            </w:r>
            <w:proofErr w:type="gramEnd"/>
            <w:r w:rsidRPr="00EB74DB">
              <w:rPr>
                <w:rFonts w:ascii="Arial" w:hAnsi="Arial" w:cs="Arial"/>
                <w:sz w:val="18"/>
                <w:szCs w:val="18"/>
              </w:rPr>
              <w:t xml:space="preserve"> для всех желающих, также жители просят привести в порядок небольшой участок территории, т.е. асфальтировать</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Установка дополнительных павильонов и асфальтирование территории удовлетворит запросы населения и благоустроит территорию ярмарки</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495 903,47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1 400,00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16</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5 </w:t>
            </w:r>
            <w:proofErr w:type="spellStart"/>
            <w:r w:rsidRPr="00EB74DB">
              <w:rPr>
                <w:rFonts w:ascii="Arial" w:hAnsi="Arial" w:cs="Arial"/>
                <w:sz w:val="18"/>
                <w:szCs w:val="18"/>
              </w:rPr>
              <w:t>куб.м</w:t>
            </w:r>
            <w:proofErr w:type="spellEnd"/>
            <w:r w:rsidRPr="00EB74DB">
              <w:rPr>
                <w:rFonts w:ascii="Arial" w:hAnsi="Arial" w:cs="Arial"/>
                <w:sz w:val="18"/>
                <w:szCs w:val="18"/>
              </w:rPr>
              <w:t>.*280,00= 1 400,00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495 903,47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11 000,00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13 000,00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471 903,47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875"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село Спасское Благодарненского городского округа Ставропольского края, переулок Петренко, </w:t>
            </w:r>
            <w:proofErr w:type="gramStart"/>
            <w:r w:rsidRPr="00EB74DB">
              <w:rPr>
                <w:rFonts w:ascii="Arial" w:hAnsi="Arial" w:cs="Arial"/>
                <w:sz w:val="18"/>
                <w:szCs w:val="18"/>
              </w:rPr>
              <w:t>б</w:t>
            </w:r>
            <w:proofErr w:type="gramEnd"/>
            <w:r w:rsidRPr="00EB74DB">
              <w:rPr>
                <w:rFonts w:ascii="Arial" w:hAnsi="Arial" w:cs="Arial"/>
                <w:sz w:val="18"/>
                <w:szCs w:val="18"/>
              </w:rPr>
              <w:t>\н</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Любителева</w:t>
      </w:r>
      <w:proofErr w:type="spellEnd"/>
      <w:r w:rsidRPr="00EB74DB">
        <w:rPr>
          <w:rFonts w:ascii="Arial" w:hAnsi="Arial" w:cs="Arial"/>
          <w:sz w:val="18"/>
          <w:szCs w:val="18"/>
        </w:rPr>
        <w:t xml:space="preserve"> С.М..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Вергунова</w:t>
      </w:r>
      <w:proofErr w:type="spellEnd"/>
      <w:r w:rsidRPr="00EB74DB">
        <w:rPr>
          <w:rFonts w:ascii="Arial" w:hAnsi="Arial" w:cs="Arial"/>
          <w:sz w:val="18"/>
          <w:szCs w:val="18"/>
        </w:rPr>
        <w:t xml:space="preserve"> Н.И.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Малышко В.Н.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Вергунова</w:t>
      </w:r>
      <w:proofErr w:type="spellEnd"/>
      <w:r w:rsidRPr="00EB74DB">
        <w:rPr>
          <w:rFonts w:ascii="Arial" w:hAnsi="Arial" w:cs="Arial"/>
          <w:sz w:val="18"/>
          <w:szCs w:val="18"/>
        </w:rPr>
        <w:t xml:space="preserve"> Н.И.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Прасолова</w:t>
      </w:r>
      <w:proofErr w:type="spellEnd"/>
      <w:r w:rsidRPr="00EB74DB">
        <w:rPr>
          <w:rFonts w:ascii="Arial" w:hAnsi="Arial" w:cs="Arial"/>
          <w:sz w:val="18"/>
          <w:szCs w:val="18"/>
        </w:rPr>
        <w:t xml:space="preserve"> Ю.П.</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48"/>
        <w:gridCol w:w="3734"/>
        <w:gridCol w:w="5783"/>
      </w:tblGrid>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3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783"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Устройство ограждения пешеходного перехода вблизи муниципального общеобразовательного учреждения «Средняя общеобразовательная школа №5» по улице Красная, 173 в селе Спасское Благодарненского городского округа Ставропольского края</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Описание проблемы, решение которой </w:t>
            </w:r>
            <w:r w:rsidRPr="00EB74DB">
              <w:rPr>
                <w:rFonts w:ascii="Arial" w:hAnsi="Arial" w:cs="Arial"/>
                <w:sz w:val="18"/>
                <w:szCs w:val="18"/>
              </w:rPr>
              <w:lastRenderedPageBreak/>
              <w:t>имеет приоритетное значение для жителей округа или его части</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lastRenderedPageBreak/>
              <w:t xml:space="preserve">Образовательное учреждение находится на перекрестке </w:t>
            </w:r>
            <w:r w:rsidRPr="00EB74DB">
              <w:rPr>
                <w:rFonts w:ascii="Arial" w:hAnsi="Arial" w:cs="Arial"/>
                <w:sz w:val="18"/>
                <w:szCs w:val="18"/>
              </w:rPr>
              <w:lastRenderedPageBreak/>
              <w:t xml:space="preserve">автодороги по улице Красная и переулка Петренко, где необходимо обустроить для безопасности пешеходный переход </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Устройство ограждения пешеходного перехода решит проблему безопасности детей</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Безопасность детей</w:t>
            </w:r>
          </w:p>
          <w:p w:rsidR="0049529D" w:rsidRPr="00EB74DB" w:rsidRDefault="0049529D" w:rsidP="0049529D">
            <w:pPr>
              <w:spacing w:line="180" w:lineRule="exact"/>
              <w:jc w:val="both"/>
              <w:rPr>
                <w:rFonts w:ascii="Arial" w:hAnsi="Arial" w:cs="Arial"/>
                <w:sz w:val="18"/>
                <w:szCs w:val="18"/>
                <w:highlight w:val="yellow"/>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1 305 136,27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1400,00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15</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5 </w:t>
            </w:r>
            <w:proofErr w:type="spellStart"/>
            <w:r w:rsidRPr="00EB74DB">
              <w:rPr>
                <w:rFonts w:ascii="Arial" w:hAnsi="Arial" w:cs="Arial"/>
                <w:sz w:val="18"/>
                <w:szCs w:val="18"/>
              </w:rPr>
              <w:t>куб.м</w:t>
            </w:r>
            <w:proofErr w:type="spellEnd"/>
            <w:r w:rsidRPr="00EB74DB">
              <w:rPr>
                <w:rFonts w:ascii="Arial" w:hAnsi="Arial" w:cs="Arial"/>
                <w:sz w:val="18"/>
                <w:szCs w:val="18"/>
              </w:rPr>
              <w:t>.*280,00= 1 400,00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5 000,00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783"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1 300 136,27</w:t>
            </w:r>
          </w:p>
        </w:tc>
      </w:tr>
      <w:tr w:rsidR="0049529D" w:rsidRPr="00EB74DB" w:rsidTr="003C6089">
        <w:tc>
          <w:tcPr>
            <w:tcW w:w="548"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3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783"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село Спасское Благодарненского городского округа Ставропольского края, улица Красная, 173</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Любителева</w:t>
      </w:r>
      <w:proofErr w:type="spellEnd"/>
      <w:r w:rsidRPr="00EB74DB">
        <w:rPr>
          <w:rFonts w:ascii="Arial" w:hAnsi="Arial" w:cs="Arial"/>
          <w:sz w:val="18"/>
          <w:szCs w:val="18"/>
        </w:rPr>
        <w:t xml:space="preserve"> С.М.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Вергунова</w:t>
      </w:r>
      <w:proofErr w:type="spellEnd"/>
      <w:r w:rsidRPr="00EB74DB">
        <w:rPr>
          <w:rFonts w:ascii="Arial" w:hAnsi="Arial" w:cs="Arial"/>
          <w:sz w:val="18"/>
          <w:szCs w:val="18"/>
        </w:rPr>
        <w:t xml:space="preserve"> Н.И.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Малышко В.Н.</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Любителева</w:t>
      </w:r>
      <w:proofErr w:type="spellEnd"/>
      <w:r w:rsidRPr="00EB74DB">
        <w:rPr>
          <w:rFonts w:ascii="Arial" w:hAnsi="Arial" w:cs="Arial"/>
          <w:sz w:val="18"/>
          <w:szCs w:val="18"/>
        </w:rPr>
        <w:t xml:space="preserve"> В.Г.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Прасолова</w:t>
      </w:r>
      <w:proofErr w:type="spellEnd"/>
      <w:r w:rsidRPr="00EB74DB">
        <w:rPr>
          <w:rFonts w:ascii="Arial" w:hAnsi="Arial" w:cs="Arial"/>
          <w:sz w:val="18"/>
          <w:szCs w:val="18"/>
        </w:rPr>
        <w:t xml:space="preserve"> Ю.П.</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Поселок Ставропольский Благодарненского муниципального округа Ставропольского края</w:t>
      </w:r>
    </w:p>
    <w:p w:rsidR="0049529D" w:rsidRPr="00EB74DB" w:rsidRDefault="0049529D" w:rsidP="0049529D">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596"/>
        <w:gridCol w:w="3827"/>
        <w:gridCol w:w="5642"/>
      </w:tblGrid>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827"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Описание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tabs>
                <w:tab w:val="left" w:pos="480"/>
              </w:tabs>
              <w:spacing w:line="180" w:lineRule="exact"/>
              <w:rPr>
                <w:rFonts w:ascii="Arial" w:hAnsi="Arial" w:cs="Arial"/>
                <w:sz w:val="18"/>
                <w:szCs w:val="18"/>
              </w:rPr>
            </w:pPr>
            <w:r w:rsidRPr="00EB74DB">
              <w:rPr>
                <w:rFonts w:ascii="Arial" w:hAnsi="Arial" w:cs="Arial"/>
                <w:sz w:val="18"/>
                <w:szCs w:val="18"/>
              </w:rPr>
              <w:t>Ремонт учебного кабинета в муниципальном общеобразовательном учреждении «Средняя общеобразовательная школа №3» в рамках реализации федерального проекта «Цифровая образовательная среда» национального проекта «Образование»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Состояние учебного кабинета находится в неудовлетворительном состоянии. Требуется покраска стен и потолков. Требуется новый линолеум. Освещение не соответствует нормам</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Демонтаж имеющегося линолеума. Оштукатуривание и покраска стен и потолков. Установка осветительных приборов. Установка дверных полотен</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Описание ожидаемого результата </w:t>
            </w:r>
            <w:r w:rsidRPr="00EB74DB">
              <w:rPr>
                <w:rFonts w:ascii="Arial" w:hAnsi="Arial" w:cs="Arial"/>
                <w:sz w:val="18"/>
                <w:szCs w:val="18"/>
              </w:rPr>
              <w:lastRenderedPageBreak/>
              <w:t>(ожидаемых результатов)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lastRenderedPageBreak/>
              <w:t xml:space="preserve">Облагородится внутренний вид школы, тем самым появится </w:t>
            </w:r>
            <w:r w:rsidRPr="00EB74DB">
              <w:rPr>
                <w:rFonts w:ascii="Arial" w:hAnsi="Arial" w:cs="Arial"/>
                <w:sz w:val="18"/>
                <w:szCs w:val="18"/>
              </w:rPr>
              <w:lastRenderedPageBreak/>
              <w:t>интерес к получению новых знаний и навыков среди обучающихся, а также стимул для работы педагогических работников</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5.</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287 436,97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01.09.2024</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6 000,00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287 436,97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территорию округа или его часть, в границах которой будет реализовываться инициативный проект</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поселок Ставропольский Благодарненского городского округа Ставропольского края</w:t>
            </w:r>
          </w:p>
        </w:tc>
      </w:tr>
    </w:tbl>
    <w:p w:rsidR="0049529D" w:rsidRPr="00EB74DB" w:rsidRDefault="0049529D" w:rsidP="003C6089">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Демидова Т.И.</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Михайлова С.З.</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Казимова С.К.</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Нурова</w:t>
      </w:r>
      <w:proofErr w:type="spellEnd"/>
      <w:r w:rsidRPr="00EB74DB">
        <w:rPr>
          <w:rFonts w:ascii="Arial" w:hAnsi="Arial" w:cs="Arial"/>
          <w:sz w:val="18"/>
          <w:szCs w:val="18"/>
        </w:rPr>
        <w:t xml:space="preserve"> Е.Л.</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Исмоилова</w:t>
      </w:r>
      <w:proofErr w:type="spellEnd"/>
      <w:r w:rsidRPr="00EB74DB">
        <w:rPr>
          <w:rFonts w:ascii="Arial" w:hAnsi="Arial" w:cs="Arial"/>
          <w:sz w:val="18"/>
          <w:szCs w:val="18"/>
        </w:rPr>
        <w:t xml:space="preserve"> А.Б.</w:t>
      </w:r>
    </w:p>
    <w:p w:rsidR="0049529D" w:rsidRPr="00EB74DB" w:rsidRDefault="0049529D" w:rsidP="0049529D">
      <w:pPr>
        <w:pStyle w:val="aff5"/>
        <w:spacing w:line="180" w:lineRule="exact"/>
        <w:jc w:val="both"/>
        <w:rPr>
          <w:rFonts w:ascii="Arial" w:hAnsi="Arial" w:cs="Arial"/>
          <w:sz w:val="18"/>
          <w:szCs w:val="18"/>
        </w:rPr>
      </w:pPr>
    </w:p>
    <w:tbl>
      <w:tblPr>
        <w:tblStyle w:val="af7"/>
        <w:tblW w:w="10065" w:type="dxa"/>
        <w:tblInd w:w="108" w:type="dxa"/>
        <w:tblLook w:val="04A0" w:firstRow="1" w:lastRow="0" w:firstColumn="1" w:lastColumn="0" w:noHBand="0" w:noVBand="1"/>
      </w:tblPr>
      <w:tblGrid>
        <w:gridCol w:w="596"/>
        <w:gridCol w:w="3827"/>
        <w:gridCol w:w="5642"/>
      </w:tblGrid>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 </w:t>
            </w:r>
            <w:proofErr w:type="gramStart"/>
            <w:r w:rsidRPr="00EB74DB">
              <w:rPr>
                <w:rFonts w:ascii="Arial" w:hAnsi="Arial" w:cs="Arial"/>
                <w:sz w:val="18"/>
                <w:szCs w:val="18"/>
              </w:rPr>
              <w:t>п</w:t>
            </w:r>
            <w:proofErr w:type="gramEnd"/>
            <w:r w:rsidRPr="00EB74DB">
              <w:rPr>
                <w:rFonts w:ascii="Arial" w:hAnsi="Arial" w:cs="Arial"/>
                <w:sz w:val="18"/>
                <w:szCs w:val="18"/>
              </w:rPr>
              <w:t>/п</w:t>
            </w:r>
          </w:p>
        </w:tc>
        <w:tc>
          <w:tcPr>
            <w:tcW w:w="3827"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Описание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tabs>
                <w:tab w:val="left" w:pos="480"/>
              </w:tabs>
              <w:spacing w:line="180" w:lineRule="exact"/>
              <w:jc w:val="both"/>
              <w:rPr>
                <w:rFonts w:ascii="Arial" w:hAnsi="Arial" w:cs="Arial"/>
                <w:sz w:val="18"/>
                <w:szCs w:val="18"/>
              </w:rPr>
            </w:pPr>
            <w:r w:rsidRPr="00EB74DB">
              <w:rPr>
                <w:rFonts w:ascii="Arial" w:hAnsi="Arial" w:cs="Arial"/>
                <w:sz w:val="18"/>
                <w:szCs w:val="18"/>
              </w:rPr>
              <w:t>Выполнение работ по ремонту 3-х кабинетов с целью создания центра образования естественн</w:t>
            </w:r>
            <w:proofErr w:type="gramStart"/>
            <w:r w:rsidRPr="00EB74DB">
              <w:rPr>
                <w:rFonts w:ascii="Arial" w:hAnsi="Arial" w:cs="Arial"/>
                <w:sz w:val="18"/>
                <w:szCs w:val="18"/>
              </w:rPr>
              <w:t>о-</w:t>
            </w:r>
            <w:proofErr w:type="gramEnd"/>
            <w:r w:rsidRPr="00EB74DB">
              <w:rPr>
                <w:rFonts w:ascii="Arial" w:hAnsi="Arial" w:cs="Arial"/>
                <w:sz w:val="18"/>
                <w:szCs w:val="18"/>
              </w:rPr>
              <w:t xml:space="preserve">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Состояние учебных кабинетов находится в неудовлетворительном состоянии. Отопление в неудовлетворительном состоянии. Требуется покраска стен и потолков. Требуется новый линолеум. Освещение не соответствует нормам</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Демонтаж имеющегося линолеума. Оштукатуривание и покраска стен и потолков. Установка осветительных приборов. Установка дверных полотен</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Облагородится внутренний вид школы, тем самым появится интерес к получению новых знаний и навыков среди обучающихся, а также стимул для работы педагогических работников</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1 988 119,83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01.09.2024</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13 000,00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1 975 119,83 рублей</w:t>
            </w:r>
          </w:p>
        </w:tc>
      </w:tr>
      <w:tr w:rsidR="0049529D" w:rsidRPr="00EB74DB" w:rsidTr="003C6089">
        <w:tc>
          <w:tcPr>
            <w:tcW w:w="59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2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территорию округа или его часть, в границах которой будет реализовываться инициативный проект</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поселок Ставропольский Благодарненского городского округа Ставропольского края</w:t>
            </w:r>
          </w:p>
        </w:tc>
      </w:tr>
    </w:tbl>
    <w:p w:rsidR="0049529D" w:rsidRPr="00EB74DB" w:rsidRDefault="0049529D" w:rsidP="003C6089">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Демидова Т.И.</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Михайлова С.З.</w:t>
      </w:r>
    </w:p>
    <w:p w:rsidR="0049529D" w:rsidRPr="00EB74DB" w:rsidRDefault="0049529D" w:rsidP="003C6089">
      <w:pPr>
        <w:pStyle w:val="aff5"/>
        <w:spacing w:after="0" w:line="180" w:lineRule="exact"/>
        <w:jc w:val="both"/>
        <w:rPr>
          <w:rFonts w:ascii="Arial" w:hAnsi="Arial" w:cs="Arial"/>
          <w:sz w:val="18"/>
          <w:szCs w:val="18"/>
        </w:rPr>
      </w:pPr>
      <w:r w:rsidRPr="00EB74DB">
        <w:rPr>
          <w:rFonts w:ascii="Arial" w:hAnsi="Arial" w:cs="Arial"/>
          <w:sz w:val="18"/>
          <w:szCs w:val="18"/>
        </w:rPr>
        <w:t>Казимова С.К.</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Нурова</w:t>
      </w:r>
      <w:proofErr w:type="spellEnd"/>
      <w:r w:rsidRPr="00EB74DB">
        <w:rPr>
          <w:rFonts w:ascii="Arial" w:hAnsi="Arial" w:cs="Arial"/>
          <w:sz w:val="18"/>
          <w:szCs w:val="18"/>
        </w:rPr>
        <w:t xml:space="preserve"> Е.Л.</w:t>
      </w:r>
    </w:p>
    <w:p w:rsidR="0049529D" w:rsidRPr="00EB74DB" w:rsidRDefault="0049529D" w:rsidP="003C6089">
      <w:pPr>
        <w:pStyle w:val="aff5"/>
        <w:spacing w:after="0" w:line="180" w:lineRule="exact"/>
        <w:jc w:val="both"/>
        <w:rPr>
          <w:rFonts w:ascii="Arial" w:hAnsi="Arial" w:cs="Arial"/>
          <w:sz w:val="18"/>
          <w:szCs w:val="18"/>
        </w:rPr>
      </w:pPr>
      <w:proofErr w:type="spellStart"/>
      <w:r w:rsidRPr="00EB74DB">
        <w:rPr>
          <w:rFonts w:ascii="Arial" w:hAnsi="Arial" w:cs="Arial"/>
          <w:sz w:val="18"/>
          <w:szCs w:val="18"/>
        </w:rPr>
        <w:t>Исмоилова</w:t>
      </w:r>
      <w:proofErr w:type="spellEnd"/>
      <w:r w:rsidRPr="00EB74DB">
        <w:rPr>
          <w:rFonts w:ascii="Arial" w:hAnsi="Arial" w:cs="Arial"/>
          <w:sz w:val="18"/>
          <w:szCs w:val="18"/>
        </w:rPr>
        <w:t xml:space="preserve"> А.Б.</w:t>
      </w:r>
    </w:p>
    <w:p w:rsidR="0049529D" w:rsidRPr="00EB74DB" w:rsidRDefault="0049529D" w:rsidP="0049529D">
      <w:pPr>
        <w:pStyle w:val="aff5"/>
        <w:spacing w:line="180" w:lineRule="exact"/>
        <w:jc w:val="both"/>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709"/>
        <w:gridCol w:w="3807"/>
        <w:gridCol w:w="5549"/>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807"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549"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1.</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549" w:type="dxa"/>
          </w:tcPr>
          <w:p w:rsidR="0049529D" w:rsidRPr="00EB74DB" w:rsidRDefault="0049529D" w:rsidP="0049529D">
            <w:pPr>
              <w:autoSpaceDE w:val="0"/>
              <w:autoSpaceDN w:val="0"/>
              <w:adjustRightInd w:val="0"/>
              <w:spacing w:line="180" w:lineRule="exact"/>
              <w:jc w:val="both"/>
              <w:rPr>
                <w:rFonts w:ascii="Arial" w:hAnsi="Arial" w:cs="Arial"/>
                <w:sz w:val="18"/>
                <w:szCs w:val="18"/>
              </w:rPr>
            </w:pPr>
            <w:r w:rsidRPr="00EB74DB">
              <w:rPr>
                <w:rFonts w:ascii="Arial" w:hAnsi="Arial" w:cs="Arial"/>
                <w:sz w:val="18"/>
                <w:szCs w:val="18"/>
              </w:rPr>
              <w:t>Устройство пешеходной дорожки от улицы Ленина до Ставропольской врачебной амбулатории протяженностью 153 м, в поселке Ставропольский Благодарненского городского округа Ставропольского края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549" w:type="dxa"/>
          </w:tcPr>
          <w:p w:rsidR="0049529D" w:rsidRPr="00EB74DB" w:rsidRDefault="0049529D" w:rsidP="0049529D">
            <w:pPr>
              <w:pStyle w:val="afc"/>
              <w:spacing w:line="180" w:lineRule="exact"/>
              <w:jc w:val="both"/>
              <w:rPr>
                <w:rFonts w:ascii="Arial" w:hAnsi="Arial" w:cs="Arial"/>
                <w:sz w:val="18"/>
                <w:szCs w:val="18"/>
              </w:rPr>
            </w:pPr>
            <w:r w:rsidRPr="00EB74DB">
              <w:rPr>
                <w:rFonts w:ascii="Arial" w:hAnsi="Arial" w:cs="Arial"/>
                <w:color w:val="000000"/>
                <w:sz w:val="18"/>
                <w:szCs w:val="18"/>
              </w:rPr>
              <w:t xml:space="preserve">Пешеходная дорожка старая, местами ее вовсе нет. Так как она соединяет основные учреждения поселения, школу, детский сад и больницу. По этой пешеходной дорожке ежедневно ходит большое количество жителей поселка, в том числе школьники, пенсионеры, инвалиды и молодые мамы с колясками.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населённого пункта</w:t>
            </w:r>
          </w:p>
        </w:tc>
        <w:tc>
          <w:tcPr>
            <w:tcW w:w="5549" w:type="dxa"/>
          </w:tcPr>
          <w:p w:rsidR="0049529D" w:rsidRPr="00EB74DB" w:rsidRDefault="0049529D" w:rsidP="0049529D">
            <w:pPr>
              <w:shd w:val="clear" w:color="auto" w:fill="FFFFFF"/>
              <w:spacing w:line="180" w:lineRule="exact"/>
              <w:jc w:val="both"/>
              <w:rPr>
                <w:rFonts w:ascii="Arial" w:hAnsi="Arial" w:cs="Arial"/>
                <w:sz w:val="18"/>
                <w:szCs w:val="18"/>
                <w:highlight w:val="yellow"/>
              </w:rPr>
            </w:pPr>
            <w:r w:rsidRPr="00EB74DB">
              <w:rPr>
                <w:rFonts w:ascii="Arial" w:hAnsi="Arial" w:cs="Arial"/>
                <w:sz w:val="18"/>
                <w:szCs w:val="18"/>
              </w:rPr>
              <w:t xml:space="preserve">Поэтому считаем, что ремонт этой пешеходной дорожки необходим для удобного и безопасного передвижения всех возрастов и категорий </w:t>
            </w:r>
            <w:r w:rsidRPr="00EB74DB">
              <w:rPr>
                <w:rFonts w:ascii="Arial" w:eastAsia="SimSun" w:hAnsi="Arial" w:cs="Arial"/>
                <w:sz w:val="18"/>
                <w:szCs w:val="18"/>
              </w:rPr>
              <w:t>жителей поселка Ставропольский.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549" w:type="dxa"/>
          </w:tcPr>
          <w:p w:rsidR="0049529D" w:rsidRPr="00EB74DB" w:rsidRDefault="0049529D" w:rsidP="0049529D">
            <w:pPr>
              <w:pStyle w:val="afc"/>
              <w:spacing w:line="180" w:lineRule="exact"/>
              <w:jc w:val="both"/>
              <w:rPr>
                <w:rFonts w:ascii="Arial" w:hAnsi="Arial" w:cs="Arial"/>
                <w:sz w:val="18"/>
                <w:szCs w:val="18"/>
              </w:rPr>
            </w:pPr>
            <w:r w:rsidRPr="00EB74DB">
              <w:rPr>
                <w:rFonts w:ascii="Arial" w:hAnsi="Arial" w:cs="Arial"/>
                <w:color w:val="000000"/>
                <w:sz w:val="18"/>
                <w:szCs w:val="18"/>
              </w:rPr>
              <w:t>Результатом реализации инициативного проекта «</w:t>
            </w:r>
            <w:r w:rsidRPr="00EB74DB">
              <w:rPr>
                <w:rFonts w:ascii="Arial" w:hAnsi="Arial" w:cs="Arial"/>
                <w:sz w:val="18"/>
                <w:szCs w:val="18"/>
              </w:rPr>
              <w:t xml:space="preserve">Устройство пешеходной дорожки от улицы Ленина до Ставропольской врачебной амбулатории, протяженностью 153 м, в поселке Ставропольский Благодарненского </w:t>
            </w:r>
            <w:r w:rsidRPr="00EB74DB">
              <w:rPr>
                <w:rFonts w:ascii="Arial" w:hAnsi="Arial" w:cs="Arial"/>
                <w:color w:val="000000"/>
                <w:sz w:val="18"/>
                <w:szCs w:val="18"/>
              </w:rPr>
              <w:t>городского округа Ставропольского края».  Станет благоустройство пешеходной дорожки, по всей её протяженности, к основным учреждениям поселка. Безопасность и удобство передвижения по пешеходной дорожке, что соответствует непосредственно запросу всех жителей поселка</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582 271,45</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549" w:type="dxa"/>
          </w:tcPr>
          <w:p w:rsidR="0049529D" w:rsidRPr="00EB74DB" w:rsidRDefault="0049529D" w:rsidP="0049529D">
            <w:pPr>
              <w:spacing w:line="180" w:lineRule="exact"/>
              <w:jc w:val="both"/>
              <w:rPr>
                <w:rFonts w:ascii="Arial" w:hAnsi="Arial" w:cs="Arial"/>
                <w:sz w:val="18"/>
                <w:szCs w:val="18"/>
                <w:highlight w:val="yellow"/>
                <w:lang w:val="en-US"/>
              </w:rPr>
            </w:pPr>
            <w:r w:rsidRPr="00EB74DB">
              <w:rPr>
                <w:rFonts w:ascii="Arial" w:hAnsi="Arial" w:cs="Arial"/>
                <w:sz w:val="18"/>
                <w:szCs w:val="18"/>
              </w:rPr>
              <w:t>31.12.202</w:t>
            </w:r>
            <w:r w:rsidRPr="00EB74DB">
              <w:rPr>
                <w:rFonts w:ascii="Arial" w:hAnsi="Arial" w:cs="Arial"/>
                <w:sz w:val="18"/>
                <w:szCs w:val="18"/>
                <w:lang w:val="en-US"/>
              </w:rPr>
              <w:t>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80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17 500,00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80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807"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17 500,00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82 271,45</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549"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62 271,45</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2</w:t>
            </w:r>
            <w:r w:rsidRPr="00EB74DB">
              <w:rPr>
                <w:rFonts w:ascii="Arial" w:hAnsi="Arial" w:cs="Arial"/>
                <w:sz w:val="18"/>
                <w:szCs w:val="18"/>
                <w:lang w:val="en-US"/>
              </w:rPr>
              <w:t>0</w:t>
            </w:r>
            <w:r w:rsidRPr="00EB74DB">
              <w:rPr>
                <w:rFonts w:ascii="Arial" w:hAnsi="Arial" w:cs="Arial"/>
                <w:sz w:val="18"/>
                <w:szCs w:val="18"/>
              </w:rPr>
              <w:t>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500 000,00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807"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49"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поселок Ставропольский Благодарненского городского округа Ставропольского края, улица Ленина, б/</w:t>
            </w:r>
            <w:proofErr w:type="gramStart"/>
            <w:r w:rsidRPr="00EB74DB">
              <w:rPr>
                <w:rFonts w:ascii="Arial" w:hAnsi="Arial" w:cs="Arial"/>
                <w:sz w:val="18"/>
                <w:szCs w:val="18"/>
              </w:rPr>
              <w:t>н</w:t>
            </w:r>
            <w:proofErr w:type="gramEnd"/>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Надсонова</w:t>
      </w:r>
      <w:proofErr w:type="spellEnd"/>
      <w:r w:rsidRPr="00EB74DB">
        <w:rPr>
          <w:rFonts w:ascii="Arial" w:hAnsi="Arial" w:cs="Arial"/>
          <w:sz w:val="18"/>
          <w:szCs w:val="18"/>
        </w:rPr>
        <w:t xml:space="preserve"> С.В.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Степкина Л.И.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Шипулина Т.В.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Бельдиева</w:t>
      </w:r>
      <w:proofErr w:type="spellEnd"/>
      <w:r w:rsidRPr="00EB74DB">
        <w:rPr>
          <w:rFonts w:ascii="Arial" w:hAnsi="Arial" w:cs="Arial"/>
          <w:sz w:val="18"/>
          <w:szCs w:val="18"/>
        </w:rPr>
        <w:t xml:space="preserve"> А.Г.</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Ященко Р.А.</w:t>
      </w:r>
    </w:p>
    <w:p w:rsidR="0049529D" w:rsidRPr="00EB74DB" w:rsidRDefault="0049529D" w:rsidP="0049529D">
      <w:pPr>
        <w:pStyle w:val="aff5"/>
        <w:spacing w:line="180" w:lineRule="exact"/>
        <w:ind w:firstLine="709"/>
        <w:jc w:val="both"/>
        <w:rPr>
          <w:rFonts w:ascii="Arial" w:hAnsi="Arial" w:cs="Arial"/>
          <w:b/>
          <w:i/>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 xml:space="preserve">Село </w:t>
      </w:r>
      <w:proofErr w:type="spellStart"/>
      <w:r w:rsidRPr="00EB74DB">
        <w:rPr>
          <w:rFonts w:ascii="Arial" w:hAnsi="Arial" w:cs="Arial"/>
          <w:b/>
          <w:i/>
          <w:sz w:val="18"/>
          <w:szCs w:val="18"/>
        </w:rPr>
        <w:t>Шишкино</w:t>
      </w:r>
      <w:proofErr w:type="spellEnd"/>
      <w:r w:rsidRPr="00EB74DB">
        <w:rPr>
          <w:rFonts w:ascii="Arial" w:hAnsi="Arial" w:cs="Arial"/>
          <w:b/>
          <w:i/>
          <w:sz w:val="18"/>
          <w:szCs w:val="18"/>
        </w:rPr>
        <w:t xml:space="preserve"> Благодарненского муниципального округа Ставропольского края</w:t>
      </w:r>
    </w:p>
    <w:p w:rsidR="0049529D" w:rsidRPr="00EB74DB" w:rsidRDefault="0049529D" w:rsidP="0049529D">
      <w:pPr>
        <w:spacing w:line="180" w:lineRule="exact"/>
        <w:rPr>
          <w:rFonts w:ascii="Arial" w:hAnsi="Arial" w:cs="Arial"/>
          <w:bCs/>
          <w:sz w:val="18"/>
          <w:szCs w:val="18"/>
        </w:rPr>
      </w:pPr>
    </w:p>
    <w:tbl>
      <w:tblPr>
        <w:tblStyle w:val="af7"/>
        <w:tblW w:w="10065" w:type="dxa"/>
        <w:tblInd w:w="108" w:type="dxa"/>
        <w:tblLayout w:type="fixed"/>
        <w:tblLook w:val="04A0" w:firstRow="1" w:lastRow="0" w:firstColumn="1" w:lastColumn="0" w:noHBand="0" w:noVBand="1"/>
      </w:tblPr>
      <w:tblGrid>
        <w:gridCol w:w="709"/>
        <w:gridCol w:w="3260"/>
        <w:gridCol w:w="6096"/>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260"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6096"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1.</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6096"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Благоустройство дворовой территории муниципального дошкольного образовательного учреждения «Детский сад № 21» село </w:t>
            </w:r>
            <w:proofErr w:type="spellStart"/>
            <w:r w:rsidRPr="00EB74DB">
              <w:rPr>
                <w:rFonts w:ascii="Arial" w:hAnsi="Arial" w:cs="Arial"/>
                <w:sz w:val="18"/>
                <w:szCs w:val="18"/>
              </w:rPr>
              <w:t>Шишкино</w:t>
            </w:r>
            <w:proofErr w:type="spellEnd"/>
            <w:r w:rsidRPr="00EB74DB">
              <w:rPr>
                <w:rFonts w:ascii="Arial" w:hAnsi="Arial" w:cs="Arial"/>
                <w:sz w:val="18"/>
                <w:szCs w:val="18"/>
              </w:rPr>
              <w:t xml:space="preserve"> Благодарненский городской округ Ставропольский край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6096" w:type="dxa"/>
          </w:tcPr>
          <w:p w:rsidR="0049529D" w:rsidRPr="00EB74DB" w:rsidRDefault="0049529D" w:rsidP="0049529D">
            <w:pPr>
              <w:shd w:val="clear" w:color="auto" w:fill="FFFFFF"/>
              <w:spacing w:line="180" w:lineRule="exact"/>
              <w:ind w:left="-79"/>
              <w:rPr>
                <w:rFonts w:ascii="Arial" w:hAnsi="Arial" w:cs="Arial"/>
                <w:sz w:val="18"/>
                <w:szCs w:val="18"/>
              </w:rPr>
            </w:pPr>
            <w:r w:rsidRPr="00EB74DB">
              <w:rPr>
                <w:rFonts w:ascii="Arial" w:hAnsi="Arial" w:cs="Arial"/>
                <w:sz w:val="18"/>
                <w:szCs w:val="18"/>
              </w:rPr>
              <w:t xml:space="preserve">Основными проблемами детского сада являются: </w:t>
            </w:r>
          </w:p>
          <w:p w:rsidR="0049529D" w:rsidRPr="00EB74DB" w:rsidRDefault="0049529D" w:rsidP="0049529D">
            <w:pPr>
              <w:pStyle w:val="aff3"/>
              <w:shd w:val="clear" w:color="auto" w:fill="FFFFFF"/>
              <w:spacing w:line="180" w:lineRule="exact"/>
              <w:ind w:left="-79"/>
              <w:rPr>
                <w:rFonts w:ascii="Arial" w:hAnsi="Arial" w:cs="Arial"/>
                <w:color w:val="000000"/>
                <w:sz w:val="18"/>
                <w:szCs w:val="18"/>
              </w:rPr>
            </w:pPr>
            <w:r w:rsidRPr="00EB74DB">
              <w:rPr>
                <w:rFonts w:ascii="Arial" w:hAnsi="Arial" w:cs="Arial"/>
                <w:color w:val="000000"/>
                <w:sz w:val="18"/>
                <w:szCs w:val="18"/>
              </w:rPr>
              <w:t xml:space="preserve">1. отсутствие входа в здание оборудованного пандусом </w:t>
            </w:r>
          </w:p>
          <w:p w:rsidR="0049529D" w:rsidRPr="00EB74DB" w:rsidRDefault="0049529D" w:rsidP="0049529D">
            <w:pPr>
              <w:pStyle w:val="aff3"/>
              <w:shd w:val="clear" w:color="auto" w:fill="FFFFFF"/>
              <w:spacing w:line="180" w:lineRule="exact"/>
              <w:ind w:left="-79"/>
              <w:rPr>
                <w:rFonts w:ascii="Arial" w:hAnsi="Arial" w:cs="Arial"/>
                <w:color w:val="000000"/>
                <w:sz w:val="18"/>
                <w:szCs w:val="18"/>
              </w:rPr>
            </w:pPr>
            <w:proofErr w:type="gramStart"/>
            <w:r w:rsidRPr="00EB74DB">
              <w:rPr>
                <w:rFonts w:ascii="Arial" w:hAnsi="Arial" w:cs="Arial"/>
                <w:color w:val="000000"/>
                <w:sz w:val="18"/>
                <w:szCs w:val="18"/>
              </w:rPr>
              <w:t>2. устаревшие игровые детский площадки, которые были установлены 55 лет назад</w:t>
            </w:r>
            <w:proofErr w:type="gramEnd"/>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6096" w:type="dxa"/>
          </w:tcPr>
          <w:p w:rsidR="0049529D" w:rsidRPr="00EB74DB" w:rsidRDefault="0049529D" w:rsidP="0049529D">
            <w:pPr>
              <w:pStyle w:val="aff3"/>
              <w:shd w:val="clear" w:color="auto" w:fill="FFFFFF"/>
              <w:spacing w:line="180" w:lineRule="exact"/>
              <w:ind w:left="-79"/>
              <w:rPr>
                <w:rFonts w:ascii="Arial" w:hAnsi="Arial" w:cs="Arial"/>
                <w:color w:val="000000"/>
                <w:sz w:val="18"/>
                <w:szCs w:val="18"/>
              </w:rPr>
            </w:pPr>
            <w:r w:rsidRPr="00EB74DB">
              <w:rPr>
                <w:rFonts w:ascii="Arial" w:hAnsi="Arial" w:cs="Arial"/>
                <w:color w:val="000000"/>
                <w:sz w:val="18"/>
                <w:szCs w:val="18"/>
              </w:rPr>
              <w:t>1. Дети, обладающие ограниченными возможностями здоровья, смогут посещать детский сад.</w:t>
            </w:r>
          </w:p>
          <w:p w:rsidR="0049529D" w:rsidRPr="00EB74DB" w:rsidRDefault="0049529D" w:rsidP="0049529D">
            <w:pPr>
              <w:pStyle w:val="aff3"/>
              <w:shd w:val="clear" w:color="auto" w:fill="FFFFFF"/>
              <w:spacing w:line="180" w:lineRule="exact"/>
              <w:ind w:left="-79"/>
              <w:rPr>
                <w:rFonts w:ascii="Arial" w:hAnsi="Arial" w:cs="Arial"/>
                <w:color w:val="000000"/>
                <w:sz w:val="18"/>
                <w:szCs w:val="18"/>
              </w:rPr>
            </w:pPr>
            <w:r w:rsidRPr="00EB74DB">
              <w:rPr>
                <w:rFonts w:ascii="Arial" w:hAnsi="Arial" w:cs="Arial"/>
                <w:color w:val="000000"/>
                <w:sz w:val="18"/>
                <w:szCs w:val="18"/>
              </w:rPr>
              <w:t>2. Не будет угрозы жизни и здоровью воспитанников во время прогулки на игровых детских площадках</w:t>
            </w:r>
            <w:r w:rsidRPr="00EB74DB">
              <w:rPr>
                <w:rFonts w:ascii="Arial" w:hAnsi="Arial" w:cs="Arial"/>
                <w:color w:val="000000"/>
                <w:sz w:val="18"/>
                <w:szCs w:val="18"/>
                <w:highlight w:val="yellow"/>
              </w:rPr>
              <w:t xml:space="preserve">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rPr>
            </w:pPr>
            <w:r w:rsidRPr="00EB74DB">
              <w:rPr>
                <w:rFonts w:ascii="Arial" w:hAnsi="Arial" w:cs="Arial"/>
                <w:sz w:val="18"/>
                <w:szCs w:val="18"/>
              </w:rPr>
              <w:t xml:space="preserve">1.Частичная замена игрового оборудования на трёх игровых площадках. </w:t>
            </w:r>
          </w:p>
          <w:p w:rsidR="0049529D" w:rsidRPr="00EB74DB" w:rsidRDefault="0049529D" w:rsidP="0049529D">
            <w:pPr>
              <w:spacing w:line="180" w:lineRule="exact"/>
              <w:ind w:left="-79"/>
              <w:rPr>
                <w:rFonts w:ascii="Arial" w:hAnsi="Arial" w:cs="Arial"/>
                <w:sz w:val="18"/>
                <w:szCs w:val="18"/>
              </w:rPr>
            </w:pPr>
            <w:r w:rsidRPr="00EB74DB">
              <w:rPr>
                <w:rFonts w:ascii="Arial" w:hAnsi="Arial" w:cs="Arial"/>
                <w:sz w:val="18"/>
                <w:szCs w:val="18"/>
              </w:rPr>
              <w:t>2.Облагородится территория детского сада.</w:t>
            </w:r>
          </w:p>
          <w:p w:rsidR="0049529D" w:rsidRPr="00EB74DB" w:rsidRDefault="0049529D" w:rsidP="0049529D">
            <w:pPr>
              <w:spacing w:line="180" w:lineRule="exact"/>
              <w:ind w:left="-79"/>
              <w:rPr>
                <w:rFonts w:ascii="Arial" w:hAnsi="Arial" w:cs="Arial"/>
                <w:sz w:val="18"/>
                <w:szCs w:val="18"/>
              </w:rPr>
            </w:pPr>
            <w:r w:rsidRPr="00EB74DB">
              <w:rPr>
                <w:rFonts w:ascii="Arial" w:hAnsi="Arial" w:cs="Arial"/>
                <w:sz w:val="18"/>
                <w:szCs w:val="18"/>
              </w:rPr>
              <w:t>3.Будет исполнено решение суда об устройстве учреждения пандусом</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526 459,61</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31.12.2024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14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14</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rPr>
            </w:pPr>
            <w:r w:rsidRPr="00EB74DB">
              <w:rPr>
                <w:rFonts w:ascii="Arial" w:hAnsi="Arial" w:cs="Arial"/>
                <w:sz w:val="18"/>
                <w:szCs w:val="18"/>
              </w:rPr>
              <w:t>18 850,61</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18 850,61</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6096" w:type="dxa"/>
          </w:tcPr>
          <w:p w:rsidR="0049529D" w:rsidRPr="00EB74DB" w:rsidRDefault="0049529D" w:rsidP="0049529D">
            <w:pPr>
              <w:spacing w:line="180" w:lineRule="exact"/>
              <w:ind w:left="-79"/>
              <w:rPr>
                <w:rFonts w:ascii="Arial" w:hAnsi="Arial" w:cs="Arial"/>
                <w:sz w:val="18"/>
                <w:szCs w:val="18"/>
                <w:highlight w:val="yellow"/>
              </w:rPr>
            </w:pPr>
            <w:r w:rsidRPr="00EB74DB">
              <w:rPr>
                <w:rFonts w:ascii="Arial" w:hAnsi="Arial" w:cs="Arial"/>
                <w:sz w:val="18"/>
                <w:szCs w:val="18"/>
              </w:rPr>
              <w:t>507 609,00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26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6096" w:type="dxa"/>
          </w:tcPr>
          <w:p w:rsidR="0049529D" w:rsidRPr="00EB74DB" w:rsidRDefault="0049529D" w:rsidP="0049529D">
            <w:pPr>
              <w:spacing w:line="180" w:lineRule="exact"/>
              <w:ind w:left="-79"/>
              <w:rPr>
                <w:rFonts w:ascii="Arial" w:hAnsi="Arial" w:cs="Arial"/>
                <w:sz w:val="18"/>
                <w:szCs w:val="18"/>
              </w:rPr>
            </w:pPr>
            <w:r w:rsidRPr="00EB74DB">
              <w:rPr>
                <w:rFonts w:ascii="Arial" w:hAnsi="Arial" w:cs="Arial"/>
                <w:sz w:val="18"/>
                <w:szCs w:val="18"/>
              </w:rPr>
              <w:t xml:space="preserve">Село </w:t>
            </w:r>
            <w:proofErr w:type="spellStart"/>
            <w:r w:rsidRPr="00EB74DB">
              <w:rPr>
                <w:rFonts w:ascii="Arial" w:hAnsi="Arial" w:cs="Arial"/>
                <w:sz w:val="18"/>
                <w:szCs w:val="18"/>
              </w:rPr>
              <w:t>Шишкино</w:t>
            </w:r>
            <w:proofErr w:type="spellEnd"/>
            <w:r w:rsidRPr="00EB74DB">
              <w:rPr>
                <w:rFonts w:ascii="Arial" w:hAnsi="Arial" w:cs="Arial"/>
                <w:sz w:val="18"/>
                <w:szCs w:val="18"/>
              </w:rPr>
              <w:t xml:space="preserve"> Благодарненского городского округа Ставропольского края, улица Виноградная, 32 </w:t>
            </w:r>
          </w:p>
          <w:p w:rsidR="0049529D" w:rsidRPr="00EB74DB" w:rsidRDefault="0049529D" w:rsidP="0049529D">
            <w:pPr>
              <w:spacing w:line="180" w:lineRule="exact"/>
              <w:ind w:left="-79"/>
              <w:rPr>
                <w:rFonts w:ascii="Arial" w:hAnsi="Arial" w:cs="Arial"/>
                <w:sz w:val="18"/>
                <w:szCs w:val="18"/>
              </w:rPr>
            </w:pP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Бобровская Е.С.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Омарова</w:t>
      </w:r>
      <w:proofErr w:type="spellEnd"/>
      <w:r w:rsidRPr="00EB74DB">
        <w:rPr>
          <w:rFonts w:ascii="Arial" w:hAnsi="Arial" w:cs="Arial"/>
          <w:sz w:val="18"/>
          <w:szCs w:val="18"/>
        </w:rPr>
        <w:t xml:space="preserve"> К.Д.</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Цапкаленко</w:t>
      </w:r>
      <w:proofErr w:type="spellEnd"/>
      <w:r w:rsidRPr="00EB74DB">
        <w:rPr>
          <w:rFonts w:ascii="Arial" w:hAnsi="Arial" w:cs="Arial"/>
          <w:sz w:val="18"/>
          <w:szCs w:val="18"/>
        </w:rPr>
        <w:t xml:space="preserve"> М.А.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Казиева</w:t>
      </w:r>
      <w:proofErr w:type="spellEnd"/>
      <w:r w:rsidRPr="00EB74DB">
        <w:rPr>
          <w:rFonts w:ascii="Arial" w:hAnsi="Arial" w:cs="Arial"/>
          <w:sz w:val="18"/>
          <w:szCs w:val="18"/>
        </w:rPr>
        <w:t xml:space="preserve"> З.Х.</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Гладких В.В.</w:t>
      </w:r>
    </w:p>
    <w:p w:rsidR="0049529D" w:rsidRPr="00EB74DB" w:rsidRDefault="0049529D" w:rsidP="0049529D">
      <w:pPr>
        <w:autoSpaceDE w:val="0"/>
        <w:autoSpaceDN w:val="0"/>
        <w:adjustRightInd w:val="0"/>
        <w:spacing w:line="180" w:lineRule="exact"/>
        <w:outlineLvl w:val="1"/>
        <w:rPr>
          <w:rFonts w:ascii="Arial" w:hAnsi="Arial" w:cs="Arial"/>
          <w:sz w:val="18"/>
          <w:szCs w:val="18"/>
        </w:rPr>
      </w:pPr>
    </w:p>
    <w:tbl>
      <w:tblPr>
        <w:tblStyle w:val="af7"/>
        <w:tblW w:w="10065" w:type="dxa"/>
        <w:tblInd w:w="108" w:type="dxa"/>
        <w:tblLook w:val="04A0" w:firstRow="1" w:lastRow="0" w:firstColumn="1" w:lastColumn="0" w:noHBand="0" w:noVBand="1"/>
      </w:tblPr>
      <w:tblGrid>
        <w:gridCol w:w="709"/>
        <w:gridCol w:w="3714"/>
        <w:gridCol w:w="5642"/>
      </w:tblGrid>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Устройство водоотвода от здания муниципального учреждения культуры «Дом культуры села </w:t>
            </w:r>
            <w:proofErr w:type="spellStart"/>
            <w:r w:rsidRPr="00EB74DB">
              <w:rPr>
                <w:rFonts w:ascii="Arial" w:hAnsi="Arial" w:cs="Arial"/>
                <w:sz w:val="18"/>
                <w:szCs w:val="18"/>
              </w:rPr>
              <w:t>Шишкино</w:t>
            </w:r>
            <w:proofErr w:type="spellEnd"/>
            <w:r w:rsidRPr="00EB74DB">
              <w:rPr>
                <w:rFonts w:ascii="Arial" w:hAnsi="Arial" w:cs="Arial"/>
                <w:sz w:val="18"/>
                <w:szCs w:val="18"/>
              </w:rPr>
              <w:t xml:space="preserve">» Благодарненского </w:t>
            </w:r>
            <w:r w:rsidRPr="00EB74DB">
              <w:rPr>
                <w:rFonts w:ascii="Arial" w:hAnsi="Arial" w:cs="Arial"/>
                <w:sz w:val="18"/>
                <w:szCs w:val="18"/>
              </w:rPr>
              <w:lastRenderedPageBreak/>
              <w:t>городского округа Ставропольского края</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2.</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Муниципальное учреждение культуры «Дом культуры села </w:t>
            </w:r>
            <w:proofErr w:type="spellStart"/>
            <w:r w:rsidRPr="00EB74DB">
              <w:rPr>
                <w:rFonts w:ascii="Arial" w:hAnsi="Arial" w:cs="Arial"/>
                <w:sz w:val="18"/>
                <w:szCs w:val="18"/>
              </w:rPr>
              <w:t>Шишкино</w:t>
            </w:r>
            <w:proofErr w:type="spellEnd"/>
            <w:r w:rsidRPr="00EB74DB">
              <w:rPr>
                <w:rFonts w:ascii="Arial" w:hAnsi="Arial" w:cs="Arial"/>
                <w:sz w:val="18"/>
                <w:szCs w:val="18"/>
              </w:rPr>
              <w:t>» в 2024 году нуждается в проведении мероприятий по устранению сложившийся ситуации:</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во время дождей вся вода идет под здание круглогодично;</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плитка на фундаменте по периметру всего учреждения отошла от фундамента;</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Если своевременно не принять меры она придет в негодность.</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По устранению недостатков необходимо выполнить работы в объёме:</w:t>
            </w:r>
          </w:p>
          <w:p w:rsidR="0049529D" w:rsidRPr="00EB74DB" w:rsidRDefault="0049529D" w:rsidP="0049529D">
            <w:pPr>
              <w:spacing w:line="180" w:lineRule="exact"/>
              <w:contextualSpacing/>
              <w:rPr>
                <w:rFonts w:ascii="Arial" w:hAnsi="Arial" w:cs="Arial"/>
                <w:sz w:val="18"/>
                <w:szCs w:val="18"/>
              </w:rPr>
            </w:pPr>
            <w:r w:rsidRPr="00EB74DB">
              <w:rPr>
                <w:rFonts w:ascii="Arial" w:hAnsi="Arial" w:cs="Arial"/>
                <w:sz w:val="18"/>
                <w:szCs w:val="18"/>
              </w:rPr>
              <w:t>- по фасаду дома культуры поднять брусчатку на 15 см., шириной 2 м;</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уложить водоотводный поток по фасаду и вывести за пределы детской площадки, расположенной с тыльной стороны;</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xml:space="preserve">- восстановить </w:t>
            </w:r>
            <w:proofErr w:type="spellStart"/>
            <w:r w:rsidRPr="00EB74DB">
              <w:rPr>
                <w:rFonts w:ascii="Arial" w:hAnsi="Arial" w:cs="Arial"/>
                <w:sz w:val="18"/>
                <w:szCs w:val="18"/>
              </w:rPr>
              <w:t>отмостку</w:t>
            </w:r>
            <w:proofErr w:type="spellEnd"/>
            <w:r w:rsidRPr="00EB74DB">
              <w:rPr>
                <w:rFonts w:ascii="Arial" w:hAnsi="Arial" w:cs="Arial"/>
                <w:sz w:val="18"/>
                <w:szCs w:val="18"/>
              </w:rPr>
              <w:t xml:space="preserve"> с тыльной и боковой стороны здания;</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восстановить отливку цоколя с фасада;</w:t>
            </w:r>
          </w:p>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 в</w:t>
            </w:r>
            <w:r w:rsidRPr="00EB74DB">
              <w:rPr>
                <w:rFonts w:ascii="Arial" w:eastAsia="Calibri" w:hAnsi="Arial" w:cs="Arial"/>
                <w:sz w:val="18"/>
                <w:szCs w:val="18"/>
              </w:rPr>
              <w:t>осстановить поклейку фундамента кафельной плиткой</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В результате реализации проекта будет </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предотвращено разрушение здания дома культуры и прилегающей территории</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hd w:val="clear" w:color="auto" w:fill="FFFFFF"/>
              <w:spacing w:line="180" w:lineRule="exact"/>
              <w:rPr>
                <w:rFonts w:ascii="Arial" w:hAnsi="Arial" w:cs="Arial"/>
                <w:color w:val="1A1A1A"/>
                <w:sz w:val="18"/>
                <w:szCs w:val="18"/>
              </w:rPr>
            </w:pPr>
            <w:r w:rsidRPr="00EB74DB">
              <w:rPr>
                <w:rFonts w:ascii="Arial" w:hAnsi="Arial" w:cs="Arial"/>
                <w:color w:val="1A1A1A"/>
                <w:sz w:val="18"/>
                <w:szCs w:val="18"/>
              </w:rPr>
              <w:t xml:space="preserve">В результате реализации проекта будут </w:t>
            </w:r>
          </w:p>
          <w:p w:rsidR="0049529D" w:rsidRPr="00EB74DB" w:rsidRDefault="0049529D" w:rsidP="0049529D">
            <w:pPr>
              <w:widowControl w:val="0"/>
              <w:suppressAutoHyphens/>
              <w:spacing w:line="180" w:lineRule="exact"/>
              <w:rPr>
                <w:rFonts w:ascii="Arial" w:hAnsi="Arial" w:cs="Arial"/>
                <w:sz w:val="18"/>
                <w:szCs w:val="18"/>
                <w:highlight w:val="yellow"/>
              </w:rPr>
            </w:pPr>
            <w:r w:rsidRPr="00EB74DB">
              <w:rPr>
                <w:rFonts w:ascii="Arial" w:hAnsi="Arial" w:cs="Arial"/>
                <w:kern w:val="2"/>
                <w:sz w:val="18"/>
                <w:szCs w:val="18"/>
              </w:rPr>
              <w:t xml:space="preserve"> созданы благоприятные условия для организации культурного досуга и отдыха жителей села, предоставление услуг социально- культурного, просветительского, оздоровительного и развлекательного характера, доступных для широких слоев населения</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both"/>
              <w:rPr>
                <w:rFonts w:ascii="Arial" w:hAnsi="Arial" w:cs="Arial"/>
                <w:sz w:val="18"/>
                <w:szCs w:val="18"/>
                <w:highlight w:val="yellow"/>
              </w:rPr>
            </w:pPr>
          </w:p>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501 252,26</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01 октября 2024 год</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tcPr>
          <w:p w:rsidR="0049529D" w:rsidRPr="00EB74DB" w:rsidRDefault="0049529D" w:rsidP="0049529D">
            <w:pPr>
              <w:spacing w:line="180" w:lineRule="exact"/>
              <w:jc w:val="center"/>
              <w:rPr>
                <w:rFonts w:ascii="Arial" w:hAnsi="Arial" w:cs="Arial"/>
                <w:sz w:val="18"/>
                <w:szCs w:val="18"/>
                <w:highlight w:val="yellow"/>
              </w:rPr>
            </w:pP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6</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5 000,00</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10 200,00</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5 000,00</w:t>
            </w:r>
          </w:p>
        </w:tc>
      </w:tr>
      <w:tr w:rsidR="0049529D" w:rsidRPr="00EB74DB" w:rsidTr="003C6089">
        <w:trPr>
          <w:trHeight w:val="2319"/>
        </w:trPr>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486 062,26</w:t>
            </w:r>
          </w:p>
        </w:tc>
      </w:tr>
      <w:tr w:rsidR="0049529D" w:rsidRPr="00EB74DB" w:rsidTr="003C6089">
        <w:tc>
          <w:tcPr>
            <w:tcW w:w="709"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14"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42" w:type="dxa"/>
            <w:tcBorders>
              <w:top w:val="single" w:sz="4" w:space="0" w:color="auto"/>
              <w:left w:val="single" w:sz="4" w:space="0" w:color="auto"/>
              <w:bottom w:val="single" w:sz="4" w:space="0" w:color="auto"/>
              <w:right w:val="single" w:sz="4" w:space="0" w:color="auto"/>
            </w:tcBorders>
            <w:hideMark/>
          </w:tcPr>
          <w:p w:rsidR="0049529D" w:rsidRPr="00EB74DB" w:rsidRDefault="0049529D" w:rsidP="0049529D">
            <w:pPr>
              <w:spacing w:line="180" w:lineRule="exact"/>
              <w:rPr>
                <w:rFonts w:ascii="Arial" w:hAnsi="Arial" w:cs="Arial"/>
                <w:sz w:val="18"/>
                <w:szCs w:val="18"/>
                <w:highlight w:val="yellow"/>
              </w:rPr>
            </w:pPr>
            <w:r w:rsidRPr="00EB74DB">
              <w:rPr>
                <w:rFonts w:ascii="Arial" w:hAnsi="Arial" w:cs="Arial"/>
                <w:sz w:val="18"/>
                <w:szCs w:val="18"/>
              </w:rPr>
              <w:t xml:space="preserve">Село </w:t>
            </w:r>
            <w:proofErr w:type="spellStart"/>
            <w:r w:rsidRPr="00EB74DB">
              <w:rPr>
                <w:rFonts w:ascii="Arial" w:hAnsi="Arial" w:cs="Arial"/>
                <w:sz w:val="18"/>
                <w:szCs w:val="18"/>
              </w:rPr>
              <w:t>Шишкино</w:t>
            </w:r>
            <w:proofErr w:type="spellEnd"/>
            <w:r w:rsidRPr="00EB74DB">
              <w:rPr>
                <w:rFonts w:ascii="Arial" w:hAnsi="Arial" w:cs="Arial"/>
                <w:sz w:val="18"/>
                <w:szCs w:val="18"/>
              </w:rPr>
              <w:t xml:space="preserve">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spacing w:line="180" w:lineRule="exact"/>
        <w:rPr>
          <w:rFonts w:ascii="Arial" w:hAnsi="Arial" w:cs="Arial"/>
          <w:bCs/>
          <w:sz w:val="18"/>
          <w:szCs w:val="18"/>
        </w:rPr>
      </w:pPr>
      <w:r w:rsidRPr="00EB74DB">
        <w:rPr>
          <w:rFonts w:ascii="Arial" w:hAnsi="Arial" w:cs="Arial"/>
          <w:bCs/>
          <w:sz w:val="18"/>
          <w:szCs w:val="18"/>
        </w:rPr>
        <w:t>Величко Л.В.</w:t>
      </w:r>
    </w:p>
    <w:p w:rsidR="0049529D" w:rsidRPr="00EB74DB" w:rsidRDefault="0049529D" w:rsidP="0049529D">
      <w:pPr>
        <w:spacing w:line="180" w:lineRule="exact"/>
        <w:rPr>
          <w:rFonts w:ascii="Arial" w:hAnsi="Arial" w:cs="Arial"/>
          <w:bCs/>
          <w:sz w:val="18"/>
          <w:szCs w:val="18"/>
        </w:rPr>
      </w:pPr>
      <w:r w:rsidRPr="00EB74DB">
        <w:rPr>
          <w:rFonts w:ascii="Arial" w:hAnsi="Arial" w:cs="Arial"/>
          <w:bCs/>
          <w:sz w:val="18"/>
          <w:szCs w:val="18"/>
        </w:rPr>
        <w:t>Зыбина Т.Н.</w:t>
      </w:r>
    </w:p>
    <w:p w:rsidR="0049529D" w:rsidRPr="00EB74DB" w:rsidRDefault="0049529D" w:rsidP="0049529D">
      <w:pPr>
        <w:spacing w:line="180" w:lineRule="exact"/>
        <w:rPr>
          <w:rFonts w:ascii="Arial" w:hAnsi="Arial" w:cs="Arial"/>
          <w:bCs/>
          <w:sz w:val="18"/>
          <w:szCs w:val="18"/>
        </w:rPr>
      </w:pPr>
      <w:r w:rsidRPr="00EB74DB">
        <w:rPr>
          <w:rFonts w:ascii="Arial" w:hAnsi="Arial" w:cs="Arial"/>
          <w:bCs/>
          <w:sz w:val="18"/>
          <w:szCs w:val="18"/>
        </w:rPr>
        <w:lastRenderedPageBreak/>
        <w:t>Крюкова Н.Н</w:t>
      </w:r>
    </w:p>
    <w:p w:rsidR="0049529D" w:rsidRPr="00EB74DB" w:rsidRDefault="0049529D" w:rsidP="0049529D">
      <w:pPr>
        <w:spacing w:line="180" w:lineRule="exact"/>
        <w:rPr>
          <w:rFonts w:ascii="Arial" w:hAnsi="Arial" w:cs="Arial"/>
          <w:bCs/>
          <w:sz w:val="18"/>
          <w:szCs w:val="18"/>
        </w:rPr>
      </w:pPr>
      <w:r w:rsidRPr="00EB74DB">
        <w:rPr>
          <w:rFonts w:ascii="Arial" w:hAnsi="Arial" w:cs="Arial"/>
          <w:bCs/>
          <w:sz w:val="18"/>
          <w:szCs w:val="18"/>
        </w:rPr>
        <w:t>Веселов В.В.</w:t>
      </w:r>
    </w:p>
    <w:p w:rsidR="0049529D" w:rsidRPr="00EB74DB" w:rsidRDefault="0049529D" w:rsidP="0049529D">
      <w:pPr>
        <w:spacing w:line="180" w:lineRule="exact"/>
        <w:rPr>
          <w:rFonts w:ascii="Arial" w:hAnsi="Arial" w:cs="Arial"/>
          <w:bCs/>
          <w:sz w:val="18"/>
          <w:szCs w:val="18"/>
        </w:rPr>
      </w:pPr>
      <w:proofErr w:type="spellStart"/>
      <w:r w:rsidRPr="00EB74DB">
        <w:rPr>
          <w:rFonts w:ascii="Arial" w:hAnsi="Arial" w:cs="Arial"/>
          <w:bCs/>
          <w:sz w:val="18"/>
          <w:szCs w:val="18"/>
        </w:rPr>
        <w:t>Мамалакова</w:t>
      </w:r>
      <w:proofErr w:type="spellEnd"/>
      <w:r w:rsidRPr="00EB74DB">
        <w:rPr>
          <w:rFonts w:ascii="Arial" w:hAnsi="Arial" w:cs="Arial"/>
          <w:bCs/>
          <w:sz w:val="18"/>
          <w:szCs w:val="18"/>
        </w:rPr>
        <w:t xml:space="preserve"> Б.Ю.</w:t>
      </w:r>
    </w:p>
    <w:p w:rsidR="0049529D" w:rsidRPr="00EB74DB" w:rsidRDefault="0049529D" w:rsidP="0049529D">
      <w:pPr>
        <w:spacing w:line="180" w:lineRule="exact"/>
        <w:rPr>
          <w:rFonts w:ascii="Arial" w:hAnsi="Arial" w:cs="Arial"/>
          <w:bCs/>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714"/>
        <w:gridCol w:w="5642"/>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1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Borders>
              <w:bottom w:val="single" w:sz="4" w:space="0" w:color="auto"/>
            </w:tcBorders>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Автобусная остановка </w:t>
            </w:r>
            <w:proofErr w:type="spellStart"/>
            <w:r w:rsidRPr="00EB74DB">
              <w:rPr>
                <w:rFonts w:ascii="Arial" w:hAnsi="Arial" w:cs="Arial"/>
                <w:sz w:val="18"/>
                <w:szCs w:val="18"/>
              </w:rPr>
              <w:t>ул</w:t>
            </w:r>
            <w:proofErr w:type="gramStart"/>
            <w:r w:rsidRPr="00EB74DB">
              <w:rPr>
                <w:rFonts w:ascii="Arial" w:hAnsi="Arial" w:cs="Arial"/>
                <w:sz w:val="18"/>
                <w:szCs w:val="18"/>
              </w:rPr>
              <w:t>.Д</w:t>
            </w:r>
            <w:proofErr w:type="gramEnd"/>
            <w:r w:rsidRPr="00EB74DB">
              <w:rPr>
                <w:rFonts w:ascii="Arial" w:hAnsi="Arial" w:cs="Arial"/>
                <w:sz w:val="18"/>
                <w:szCs w:val="18"/>
              </w:rPr>
              <w:t>ьякова</w:t>
            </w:r>
            <w:proofErr w:type="spellEnd"/>
            <w:r w:rsidRPr="00EB74DB">
              <w:rPr>
                <w:rFonts w:ascii="Arial" w:hAnsi="Arial" w:cs="Arial"/>
                <w:sz w:val="18"/>
                <w:szCs w:val="18"/>
              </w:rPr>
              <w:t xml:space="preserve"> с. </w:t>
            </w:r>
            <w:proofErr w:type="spellStart"/>
            <w:r w:rsidRPr="00EB74DB">
              <w:rPr>
                <w:rFonts w:ascii="Arial" w:hAnsi="Arial" w:cs="Arial"/>
                <w:sz w:val="18"/>
                <w:szCs w:val="18"/>
              </w:rPr>
              <w:t>Шишкино</w:t>
            </w:r>
            <w:proofErr w:type="spellEnd"/>
            <w:r w:rsidRPr="00EB74DB">
              <w:rPr>
                <w:rFonts w:ascii="Arial" w:hAnsi="Arial" w:cs="Arial"/>
                <w:sz w:val="18"/>
                <w:szCs w:val="18"/>
              </w:rPr>
              <w:t xml:space="preserve"> Благодарненского </w:t>
            </w:r>
            <w:proofErr w:type="spellStart"/>
            <w:r w:rsidRPr="00EB74DB">
              <w:rPr>
                <w:rFonts w:ascii="Arial" w:hAnsi="Arial" w:cs="Arial"/>
                <w:sz w:val="18"/>
                <w:szCs w:val="18"/>
              </w:rPr>
              <w:t>гордского</w:t>
            </w:r>
            <w:proofErr w:type="spellEnd"/>
            <w:r w:rsidRPr="00EB74DB">
              <w:rPr>
                <w:rFonts w:ascii="Arial" w:hAnsi="Arial" w:cs="Arial"/>
                <w:sz w:val="18"/>
                <w:szCs w:val="18"/>
              </w:rPr>
              <w:t xml:space="preserve"> округа Ставропольского края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Автобусная остановка пришла в негодность, покрытие начало осыпаться, металлические конструкции покрылись коррозией. Остановка не защищает от дождя и снега</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Замена старой остановки на </w:t>
            </w:r>
            <w:proofErr w:type="gramStart"/>
            <w:r w:rsidRPr="00EB74DB">
              <w:rPr>
                <w:rFonts w:ascii="Arial" w:hAnsi="Arial" w:cs="Arial"/>
                <w:sz w:val="18"/>
                <w:szCs w:val="18"/>
              </w:rPr>
              <w:t>новую</w:t>
            </w:r>
            <w:proofErr w:type="gramEnd"/>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Благоустроенная остановка</w:t>
            </w:r>
          </w:p>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559 731,73 руб.</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 года</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граждан, изъявивших желание принять трудовое участие в реализации инициативного проекта</w:t>
            </w:r>
          </w:p>
        </w:tc>
        <w:tc>
          <w:tcPr>
            <w:tcW w:w="5642" w:type="dxa"/>
            <w:shd w:val="clear" w:color="auto" w:fill="FFFFFF"/>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42" w:type="dxa"/>
            <w:shd w:val="clear" w:color="auto" w:fill="FFFFFF"/>
          </w:tcPr>
          <w:p w:rsidR="0049529D" w:rsidRPr="00EB74DB" w:rsidRDefault="0049529D" w:rsidP="0049529D">
            <w:pPr>
              <w:tabs>
                <w:tab w:val="center" w:pos="1623"/>
              </w:tabs>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15 731,73 руб.</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10 731,73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5 000,00 руб.</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544 000,00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Ставропольский край, Благодарненский городской округ, село </w:t>
            </w:r>
            <w:proofErr w:type="spellStart"/>
            <w:r w:rsidRPr="00EB74DB">
              <w:rPr>
                <w:rFonts w:ascii="Arial" w:hAnsi="Arial" w:cs="Arial"/>
                <w:sz w:val="18"/>
                <w:szCs w:val="18"/>
              </w:rPr>
              <w:t>Шишкино</w:t>
            </w:r>
            <w:proofErr w:type="spellEnd"/>
            <w:r w:rsidRPr="00EB74DB">
              <w:rPr>
                <w:rFonts w:ascii="Arial" w:hAnsi="Arial" w:cs="Arial"/>
                <w:sz w:val="18"/>
                <w:szCs w:val="18"/>
              </w:rPr>
              <w:t>, ул. Дьякова</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Раскопова</w:t>
      </w:r>
      <w:proofErr w:type="spellEnd"/>
      <w:r w:rsidRPr="00EB74DB">
        <w:rPr>
          <w:rFonts w:ascii="Arial" w:hAnsi="Arial" w:cs="Arial"/>
          <w:sz w:val="18"/>
          <w:szCs w:val="18"/>
        </w:rPr>
        <w:t xml:space="preserve"> Н.А.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Белогрудова</w:t>
      </w:r>
      <w:proofErr w:type="spellEnd"/>
      <w:r w:rsidRPr="00EB74DB">
        <w:rPr>
          <w:rFonts w:ascii="Arial" w:hAnsi="Arial" w:cs="Arial"/>
          <w:sz w:val="18"/>
          <w:szCs w:val="18"/>
        </w:rPr>
        <w:t xml:space="preserve"> Т.Б.</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Мищенко Л.И.</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Кузнецов В.А.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Багавов</w:t>
      </w:r>
      <w:proofErr w:type="spellEnd"/>
      <w:r w:rsidRPr="00EB74DB">
        <w:rPr>
          <w:rFonts w:ascii="Arial" w:hAnsi="Arial" w:cs="Arial"/>
          <w:sz w:val="18"/>
          <w:szCs w:val="18"/>
        </w:rPr>
        <w:t xml:space="preserve"> Р.М.</w:t>
      </w:r>
    </w:p>
    <w:p w:rsidR="0049529D" w:rsidRPr="00EB74DB" w:rsidRDefault="0049529D" w:rsidP="0049529D">
      <w:pPr>
        <w:pStyle w:val="aff5"/>
        <w:spacing w:line="180" w:lineRule="exact"/>
        <w:ind w:firstLine="709"/>
        <w:jc w:val="both"/>
        <w:rPr>
          <w:rFonts w:ascii="Arial" w:hAnsi="Arial" w:cs="Arial"/>
          <w:sz w:val="18"/>
          <w:szCs w:val="18"/>
        </w:rPr>
      </w:pPr>
    </w:p>
    <w:p w:rsidR="0049529D" w:rsidRPr="00EB74DB" w:rsidRDefault="0049529D" w:rsidP="0049529D">
      <w:pPr>
        <w:pStyle w:val="aff5"/>
        <w:spacing w:line="180" w:lineRule="exact"/>
        <w:ind w:firstLine="709"/>
        <w:jc w:val="both"/>
        <w:rPr>
          <w:rFonts w:ascii="Arial" w:hAnsi="Arial" w:cs="Arial"/>
          <w:b/>
          <w:i/>
          <w:sz w:val="18"/>
          <w:szCs w:val="18"/>
        </w:rPr>
      </w:pPr>
      <w:r w:rsidRPr="00EB74DB">
        <w:rPr>
          <w:rFonts w:ascii="Arial" w:hAnsi="Arial" w:cs="Arial"/>
          <w:b/>
          <w:i/>
          <w:sz w:val="18"/>
          <w:szCs w:val="18"/>
        </w:rPr>
        <w:t xml:space="preserve">Аул </w:t>
      </w:r>
      <w:proofErr w:type="spellStart"/>
      <w:r w:rsidRPr="00EB74DB">
        <w:rPr>
          <w:rFonts w:ascii="Arial" w:hAnsi="Arial" w:cs="Arial"/>
          <w:b/>
          <w:i/>
          <w:sz w:val="18"/>
          <w:szCs w:val="18"/>
        </w:rPr>
        <w:t>Эдельбай</w:t>
      </w:r>
      <w:proofErr w:type="spellEnd"/>
      <w:r w:rsidRPr="00EB74DB">
        <w:rPr>
          <w:rFonts w:ascii="Arial" w:hAnsi="Arial" w:cs="Arial"/>
          <w:b/>
          <w:i/>
          <w:sz w:val="18"/>
          <w:szCs w:val="18"/>
        </w:rPr>
        <w:t xml:space="preserve"> Благодарненского муниципального округа Ставропольского края</w:t>
      </w:r>
    </w:p>
    <w:p w:rsidR="0049529D" w:rsidRPr="00EB74DB" w:rsidRDefault="0049529D" w:rsidP="0049529D">
      <w:pPr>
        <w:spacing w:line="180" w:lineRule="exact"/>
        <w:rPr>
          <w:rFonts w:ascii="Arial" w:hAnsi="Arial" w:cs="Arial"/>
          <w:bCs/>
          <w:sz w:val="18"/>
          <w:szCs w:val="18"/>
        </w:rPr>
      </w:pPr>
    </w:p>
    <w:tbl>
      <w:tblPr>
        <w:tblStyle w:val="af7"/>
        <w:tblW w:w="10065" w:type="dxa"/>
        <w:tblInd w:w="108" w:type="dxa"/>
        <w:tblLook w:val="04A0" w:firstRow="1" w:lastRow="0" w:firstColumn="1" w:lastColumn="0" w:noHBand="0" w:noVBand="1"/>
      </w:tblPr>
      <w:tblGrid>
        <w:gridCol w:w="709"/>
        <w:gridCol w:w="3714"/>
        <w:gridCol w:w="5642"/>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714"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42"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42" w:type="dxa"/>
          </w:tcPr>
          <w:p w:rsidR="0049529D" w:rsidRPr="00EB74DB" w:rsidRDefault="0049529D" w:rsidP="0049529D">
            <w:pPr>
              <w:pStyle w:val="ConsPlusNonformat"/>
              <w:spacing w:line="180" w:lineRule="exact"/>
              <w:jc w:val="both"/>
              <w:rPr>
                <w:rFonts w:ascii="Arial" w:hAnsi="Arial" w:cs="Arial"/>
                <w:sz w:val="18"/>
                <w:szCs w:val="18"/>
              </w:rPr>
            </w:pPr>
            <w:r w:rsidRPr="00EB74DB">
              <w:rPr>
                <w:rFonts w:ascii="Arial" w:hAnsi="Arial" w:cs="Arial"/>
                <w:sz w:val="18"/>
                <w:szCs w:val="18"/>
              </w:rPr>
              <w:t xml:space="preserve">Выполнение работ по ремонту 3-х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 14» в ауле </w:t>
            </w:r>
            <w:proofErr w:type="spellStart"/>
            <w:r w:rsidRPr="00EB74DB">
              <w:rPr>
                <w:rFonts w:ascii="Arial" w:hAnsi="Arial" w:cs="Arial"/>
                <w:sz w:val="18"/>
                <w:szCs w:val="18"/>
              </w:rPr>
              <w:t>Эдельбай</w:t>
            </w:r>
            <w:proofErr w:type="spellEnd"/>
            <w:r w:rsidRPr="00EB74DB">
              <w:rPr>
                <w:rFonts w:ascii="Arial" w:hAnsi="Arial" w:cs="Arial"/>
                <w:sz w:val="18"/>
                <w:szCs w:val="18"/>
              </w:rPr>
              <w:t xml:space="preserve"> Благодарненского городского округа Ставропольского края</w:t>
            </w:r>
          </w:p>
          <w:p w:rsidR="0049529D" w:rsidRPr="00EB74DB" w:rsidRDefault="0049529D" w:rsidP="0049529D">
            <w:pPr>
              <w:pStyle w:val="ConsPlusNonformat"/>
              <w:spacing w:line="180" w:lineRule="exact"/>
              <w:jc w:val="both"/>
              <w:rPr>
                <w:rFonts w:ascii="Arial" w:hAnsi="Arial" w:cs="Arial"/>
                <w:sz w:val="18"/>
                <w:szCs w:val="18"/>
              </w:rPr>
            </w:pPr>
            <w:r w:rsidRPr="00EB74DB">
              <w:rPr>
                <w:rFonts w:ascii="Arial" w:hAnsi="Arial" w:cs="Arial"/>
                <w:sz w:val="18"/>
                <w:szCs w:val="18"/>
              </w:rPr>
              <w:lastRenderedPageBreak/>
              <w:t xml:space="preserve">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Кабинеты требуют ремонта</w:t>
            </w:r>
          </w:p>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3.</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42" w:type="dxa"/>
          </w:tcPr>
          <w:p w:rsidR="0049529D" w:rsidRPr="00EB74DB" w:rsidRDefault="0049529D" w:rsidP="0049529D">
            <w:pPr>
              <w:spacing w:line="180" w:lineRule="exact"/>
              <w:jc w:val="both"/>
              <w:rPr>
                <w:rFonts w:ascii="Arial" w:hAnsi="Arial" w:cs="Arial"/>
                <w:color w:val="000000" w:themeColor="text1"/>
                <w:sz w:val="18"/>
                <w:szCs w:val="18"/>
              </w:rPr>
            </w:pPr>
            <w:r w:rsidRPr="00EB74DB">
              <w:rPr>
                <w:rFonts w:ascii="Arial" w:hAnsi="Arial" w:cs="Arial"/>
                <w:color w:val="000000" w:themeColor="text1"/>
                <w:sz w:val="18"/>
                <w:szCs w:val="18"/>
              </w:rPr>
              <w:t>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Ожидаемый результат (ожидаемые результаты)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Будут созданы условия для </w:t>
            </w:r>
            <w:r w:rsidRPr="00EB74DB">
              <w:rPr>
                <w:rFonts w:ascii="Arial" w:hAnsi="Arial" w:cs="Arial"/>
                <w:color w:val="000000" w:themeColor="text1"/>
                <w:sz w:val="18"/>
                <w:szCs w:val="18"/>
                <w:shd w:val="clear" w:color="auto" w:fill="FFFFFF"/>
              </w:rPr>
              <w:t xml:space="preserve">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w:t>
            </w:r>
            <w:proofErr w:type="spellStart"/>
            <w:r w:rsidRPr="00EB74DB">
              <w:rPr>
                <w:rFonts w:ascii="Arial" w:hAnsi="Arial" w:cs="Arial"/>
                <w:color w:val="000000" w:themeColor="text1"/>
                <w:sz w:val="18"/>
                <w:szCs w:val="18"/>
                <w:shd w:val="clear" w:color="auto" w:fill="FFFFFF"/>
              </w:rPr>
              <w:t>разноуровневых</w:t>
            </w:r>
            <w:proofErr w:type="spellEnd"/>
            <w:r w:rsidRPr="00EB74DB">
              <w:rPr>
                <w:rFonts w:ascii="Arial" w:hAnsi="Arial" w:cs="Arial"/>
                <w:color w:val="000000" w:themeColor="text1"/>
                <w:sz w:val="18"/>
                <w:szCs w:val="18"/>
                <w:shd w:val="clear" w:color="auto" w:fill="FFFFFF"/>
              </w:rPr>
              <w:t xml:space="preserve"> общеобразовательных программ дополнительного образования, а также в будущем возможности МОУ «СОШ № 14» стать центром притяжения социокультурной жизни Благодарненского городского округа, проводником новых технологий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color w:val="000000" w:themeColor="text1"/>
                <w:sz w:val="18"/>
                <w:szCs w:val="18"/>
              </w:rPr>
              <w:t>1 865 156,89</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25</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xml:space="preserve">8. </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8.1.</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граждан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в рублях</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16 000,00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8.2.</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EB74DB">
              <w:rPr>
                <w:rFonts w:ascii="Arial" w:hAnsi="Arial" w:cs="Arial"/>
                <w:sz w:val="18"/>
                <w:szCs w:val="18"/>
              </w:rPr>
              <w:t>софинансирования</w:t>
            </w:r>
            <w:proofErr w:type="spellEnd"/>
            <w:r w:rsidRPr="00EB74DB">
              <w:rPr>
                <w:rFonts w:ascii="Arial" w:hAnsi="Arial" w:cs="Arial"/>
                <w:sz w:val="18"/>
                <w:szCs w:val="18"/>
              </w:rPr>
              <w:t xml:space="preserve"> инициативного проекта </w:t>
            </w:r>
          </w:p>
        </w:tc>
        <w:tc>
          <w:tcPr>
            <w:tcW w:w="5642"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Объем средств местного бюджета в случае, если предполагается использование этих сре</w:t>
            </w:r>
            <w:proofErr w:type="gramStart"/>
            <w:r w:rsidRPr="00EB74DB">
              <w:rPr>
                <w:rFonts w:ascii="Arial" w:hAnsi="Arial" w:cs="Arial"/>
                <w:sz w:val="18"/>
                <w:szCs w:val="18"/>
              </w:rPr>
              <w:t>дств в р</w:t>
            </w:r>
            <w:proofErr w:type="gramEnd"/>
            <w:r w:rsidRPr="00EB74DB">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color w:val="000000" w:themeColor="text1"/>
                <w:sz w:val="18"/>
                <w:szCs w:val="18"/>
              </w:rPr>
              <w:t>1 849 156,89</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10.</w:t>
            </w:r>
          </w:p>
        </w:tc>
        <w:tc>
          <w:tcPr>
            <w:tcW w:w="3714"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p w:rsidR="0049529D" w:rsidRPr="00EB74DB" w:rsidRDefault="0049529D" w:rsidP="0049529D">
            <w:pPr>
              <w:spacing w:line="180" w:lineRule="exact"/>
              <w:jc w:val="both"/>
              <w:rPr>
                <w:rFonts w:ascii="Arial" w:hAnsi="Arial" w:cs="Arial"/>
                <w:sz w:val="18"/>
                <w:szCs w:val="18"/>
              </w:rPr>
            </w:pPr>
          </w:p>
        </w:tc>
        <w:tc>
          <w:tcPr>
            <w:tcW w:w="5642"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аул </w:t>
            </w:r>
            <w:proofErr w:type="spellStart"/>
            <w:r w:rsidRPr="00EB74DB">
              <w:rPr>
                <w:rFonts w:ascii="Arial" w:hAnsi="Arial" w:cs="Arial"/>
                <w:sz w:val="18"/>
                <w:szCs w:val="18"/>
              </w:rPr>
              <w:t>Эдельбай</w:t>
            </w:r>
            <w:proofErr w:type="spellEnd"/>
            <w:r w:rsidRPr="00EB74DB">
              <w:rPr>
                <w:rFonts w:ascii="Arial" w:hAnsi="Arial" w:cs="Arial"/>
                <w:sz w:val="18"/>
                <w:szCs w:val="18"/>
              </w:rPr>
              <w:t xml:space="preserve">, Благодарненского городского округа Ставропольского края, улица </w:t>
            </w:r>
            <w:proofErr w:type="spellStart"/>
            <w:r w:rsidRPr="00EB74DB">
              <w:rPr>
                <w:rFonts w:ascii="Arial" w:hAnsi="Arial" w:cs="Arial"/>
                <w:sz w:val="18"/>
                <w:szCs w:val="18"/>
              </w:rPr>
              <w:t>Манкаева</w:t>
            </w:r>
            <w:proofErr w:type="spellEnd"/>
            <w:r w:rsidRPr="00EB74DB">
              <w:rPr>
                <w:rFonts w:ascii="Arial" w:hAnsi="Arial" w:cs="Arial"/>
                <w:sz w:val="18"/>
                <w:szCs w:val="18"/>
              </w:rPr>
              <w:t>, 70</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eastAsia="Calibri" w:hAnsi="Arial" w:cs="Arial"/>
          <w:sz w:val="18"/>
          <w:szCs w:val="18"/>
        </w:rPr>
      </w:pPr>
      <w:proofErr w:type="spellStart"/>
      <w:r w:rsidRPr="00EB74DB">
        <w:rPr>
          <w:rFonts w:ascii="Arial" w:eastAsia="Calibri" w:hAnsi="Arial" w:cs="Arial"/>
          <w:sz w:val="18"/>
          <w:szCs w:val="18"/>
        </w:rPr>
        <w:t>Бердыкеева</w:t>
      </w:r>
      <w:proofErr w:type="spellEnd"/>
      <w:r w:rsidRPr="00EB74DB">
        <w:rPr>
          <w:rFonts w:ascii="Arial" w:eastAsia="Calibri" w:hAnsi="Arial" w:cs="Arial"/>
          <w:sz w:val="18"/>
          <w:szCs w:val="18"/>
        </w:rPr>
        <w:t xml:space="preserve"> Х.Х.</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Гурдова</w:t>
      </w:r>
      <w:proofErr w:type="spellEnd"/>
      <w:r w:rsidRPr="00EB74DB">
        <w:rPr>
          <w:rFonts w:ascii="Arial" w:hAnsi="Arial" w:cs="Arial"/>
          <w:sz w:val="18"/>
          <w:szCs w:val="18"/>
        </w:rPr>
        <w:t xml:space="preserve"> Т.С.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Эсельбекова</w:t>
      </w:r>
      <w:proofErr w:type="spellEnd"/>
      <w:r w:rsidRPr="00EB74DB">
        <w:rPr>
          <w:rFonts w:ascii="Arial" w:hAnsi="Arial" w:cs="Arial"/>
          <w:sz w:val="18"/>
          <w:szCs w:val="18"/>
        </w:rPr>
        <w:t xml:space="preserve"> Г.М.</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Бекеева</w:t>
      </w:r>
      <w:proofErr w:type="spellEnd"/>
      <w:r w:rsidRPr="00EB74DB">
        <w:rPr>
          <w:rFonts w:ascii="Arial" w:hAnsi="Arial" w:cs="Arial"/>
          <w:sz w:val="18"/>
          <w:szCs w:val="18"/>
        </w:rPr>
        <w:t xml:space="preserve"> Д.С.</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Мухомедшаева</w:t>
      </w:r>
      <w:proofErr w:type="spellEnd"/>
      <w:r w:rsidRPr="00EB74DB">
        <w:rPr>
          <w:rFonts w:ascii="Arial" w:hAnsi="Arial" w:cs="Arial"/>
          <w:sz w:val="18"/>
          <w:szCs w:val="18"/>
        </w:rPr>
        <w:t xml:space="preserve"> Д.Д.</w:t>
      </w:r>
    </w:p>
    <w:p w:rsidR="0049529D" w:rsidRPr="00EB74DB" w:rsidRDefault="0049529D" w:rsidP="0049529D">
      <w:pPr>
        <w:spacing w:line="180" w:lineRule="exact"/>
        <w:rPr>
          <w:rFonts w:ascii="Arial" w:hAnsi="Arial" w:cs="Arial"/>
          <w:bCs/>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5670"/>
      </w:tblGrid>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 п.п.</w:t>
            </w:r>
          </w:p>
        </w:tc>
        <w:tc>
          <w:tcPr>
            <w:tcW w:w="3686"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Сведения об инициативном проекте</w:t>
            </w:r>
          </w:p>
        </w:tc>
        <w:tc>
          <w:tcPr>
            <w:tcW w:w="5670" w:type="dxa"/>
          </w:tcPr>
          <w:p w:rsidR="0049529D" w:rsidRPr="00EB74DB" w:rsidRDefault="0049529D" w:rsidP="0049529D">
            <w:pPr>
              <w:spacing w:line="180" w:lineRule="exact"/>
              <w:jc w:val="center"/>
              <w:rPr>
                <w:rFonts w:ascii="Arial" w:hAnsi="Arial" w:cs="Arial"/>
                <w:sz w:val="18"/>
                <w:szCs w:val="18"/>
                <w:highlight w:val="yellow"/>
              </w:rPr>
            </w:pPr>
            <w:r w:rsidRPr="00EB74DB">
              <w:rPr>
                <w:rFonts w:ascii="Arial" w:hAnsi="Arial" w:cs="Arial"/>
                <w:sz w:val="18"/>
                <w:szCs w:val="18"/>
              </w:rPr>
              <w:t>Описание</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1.</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Наименование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Устройство автомобильной стоянки на прилегающей территории к памятнику «Воинской славы» по улице </w:t>
            </w:r>
            <w:proofErr w:type="spellStart"/>
            <w:r w:rsidRPr="00EB74DB">
              <w:rPr>
                <w:rFonts w:ascii="Arial" w:hAnsi="Arial" w:cs="Arial"/>
                <w:sz w:val="18"/>
                <w:szCs w:val="18"/>
              </w:rPr>
              <w:t>Манкаева</w:t>
            </w:r>
            <w:proofErr w:type="spellEnd"/>
            <w:r w:rsidRPr="00EB74DB">
              <w:rPr>
                <w:rFonts w:ascii="Arial" w:hAnsi="Arial" w:cs="Arial"/>
                <w:sz w:val="18"/>
                <w:szCs w:val="18"/>
              </w:rPr>
              <w:t xml:space="preserve">, б/н в ауле </w:t>
            </w:r>
            <w:proofErr w:type="spellStart"/>
            <w:r w:rsidRPr="00EB74DB">
              <w:rPr>
                <w:rFonts w:ascii="Arial" w:hAnsi="Arial" w:cs="Arial"/>
                <w:sz w:val="18"/>
                <w:szCs w:val="18"/>
              </w:rPr>
              <w:t>Эдельбай</w:t>
            </w:r>
            <w:proofErr w:type="spellEnd"/>
            <w:r w:rsidRPr="00EB74DB">
              <w:rPr>
                <w:rFonts w:ascii="Arial" w:hAnsi="Arial" w:cs="Arial"/>
                <w:sz w:val="18"/>
                <w:szCs w:val="18"/>
              </w:rPr>
              <w:t xml:space="preserve"> Благодарненского городского округа Ставропольского края</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2.</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49529D" w:rsidRPr="00EB74DB" w:rsidRDefault="0049529D" w:rsidP="0049529D">
            <w:pPr>
              <w:pStyle w:val="aff5"/>
              <w:tabs>
                <w:tab w:val="left" w:pos="851"/>
              </w:tabs>
              <w:spacing w:line="180" w:lineRule="exact"/>
              <w:jc w:val="both"/>
              <w:rPr>
                <w:rFonts w:ascii="Arial" w:hAnsi="Arial" w:cs="Arial"/>
                <w:sz w:val="18"/>
                <w:szCs w:val="18"/>
              </w:rPr>
            </w:pPr>
            <w:r w:rsidRPr="00EB74DB">
              <w:rPr>
                <w:rFonts w:ascii="Arial" w:hAnsi="Arial" w:cs="Arial"/>
                <w:sz w:val="18"/>
                <w:szCs w:val="18"/>
              </w:rPr>
              <w:t>Рядом с планируемой территорией находятся мечеть, борцовский клуб «</w:t>
            </w:r>
            <w:proofErr w:type="spellStart"/>
            <w:r w:rsidRPr="00EB74DB">
              <w:rPr>
                <w:rFonts w:ascii="Arial" w:hAnsi="Arial" w:cs="Arial"/>
                <w:sz w:val="18"/>
                <w:szCs w:val="18"/>
              </w:rPr>
              <w:t>Ватан</w:t>
            </w:r>
            <w:proofErr w:type="spellEnd"/>
            <w:r w:rsidRPr="00EB74DB">
              <w:rPr>
                <w:rFonts w:ascii="Arial" w:hAnsi="Arial" w:cs="Arial"/>
                <w:sz w:val="18"/>
                <w:szCs w:val="18"/>
              </w:rPr>
              <w:t xml:space="preserve">», школа, площадка для ярмарки. Проблема в том, что посещающие данные учреждения </w:t>
            </w:r>
            <w:r w:rsidRPr="00EB74DB">
              <w:rPr>
                <w:rFonts w:ascii="Arial" w:hAnsi="Arial" w:cs="Arial"/>
                <w:sz w:val="18"/>
                <w:szCs w:val="18"/>
              </w:rPr>
              <w:lastRenderedPageBreak/>
              <w:t xml:space="preserve">сталкиваются с проблемой парковки автомобилей </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lastRenderedPageBreak/>
              <w:t>3.</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Обоснование предложений по решению указанной проблемы</w:t>
            </w:r>
          </w:p>
        </w:tc>
        <w:tc>
          <w:tcPr>
            <w:tcW w:w="5670" w:type="dxa"/>
          </w:tcPr>
          <w:p w:rsidR="0049529D" w:rsidRPr="00EB74DB" w:rsidRDefault="0049529D" w:rsidP="0049529D">
            <w:pPr>
              <w:shd w:val="clear" w:color="auto" w:fill="FFFFFF"/>
              <w:spacing w:line="180" w:lineRule="exact"/>
              <w:jc w:val="both"/>
              <w:rPr>
                <w:rFonts w:ascii="Arial" w:hAnsi="Arial" w:cs="Arial"/>
                <w:sz w:val="18"/>
                <w:szCs w:val="18"/>
              </w:rPr>
            </w:pPr>
            <w:r w:rsidRPr="00EB74DB">
              <w:rPr>
                <w:rFonts w:ascii="Arial" w:hAnsi="Arial" w:cs="Arial"/>
                <w:sz w:val="18"/>
                <w:szCs w:val="18"/>
              </w:rPr>
              <w:t>Устройство покрытия из горячих асфальтобетонных смесей</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4.</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Описание ожидаемого результата (ожидаемых результатов)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При решении данной проблемы проблема парковки автомобилей для транспортных средств посещающим мечеть, борцовский клуб «</w:t>
            </w:r>
            <w:proofErr w:type="spellStart"/>
            <w:r w:rsidRPr="00EB74DB">
              <w:rPr>
                <w:rFonts w:ascii="Arial" w:hAnsi="Arial" w:cs="Arial"/>
                <w:sz w:val="18"/>
                <w:szCs w:val="18"/>
              </w:rPr>
              <w:t>Ватан</w:t>
            </w:r>
            <w:proofErr w:type="spellEnd"/>
            <w:r w:rsidRPr="00EB74DB">
              <w:rPr>
                <w:rFonts w:ascii="Arial" w:hAnsi="Arial" w:cs="Arial"/>
                <w:sz w:val="18"/>
                <w:szCs w:val="18"/>
              </w:rPr>
              <w:t>», школу будет решена</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5.</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Предварительный расчет необходимых расходов на реализацию инициативного проекта и (или) проектно-сметную документацию (далее – ПСД) (в рублях)</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737 698,60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6.</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Планируемые сроки реализации инициативного проекта</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31.12.2024 г.</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7.</w:t>
            </w:r>
          </w:p>
        </w:tc>
        <w:tc>
          <w:tcPr>
            <w:tcW w:w="3686"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 (в рублях)</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25 698,60 – </w:t>
            </w:r>
            <w:proofErr w:type="spellStart"/>
            <w:r w:rsidRPr="00EB74DB">
              <w:rPr>
                <w:rFonts w:ascii="Arial" w:hAnsi="Arial" w:cs="Arial"/>
                <w:sz w:val="18"/>
                <w:szCs w:val="18"/>
              </w:rPr>
              <w:t>софинансирование</w:t>
            </w:r>
            <w:proofErr w:type="spellEnd"/>
            <w:r w:rsidRPr="00EB74DB">
              <w:rPr>
                <w:rFonts w:ascii="Arial" w:hAnsi="Arial" w:cs="Arial"/>
                <w:sz w:val="18"/>
                <w:szCs w:val="18"/>
              </w:rPr>
              <w:t xml:space="preserve"> жителей аула;</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 xml:space="preserve">12 000,00 – </w:t>
            </w:r>
            <w:proofErr w:type="spellStart"/>
            <w:r w:rsidRPr="00EB74DB">
              <w:rPr>
                <w:rFonts w:ascii="Arial" w:hAnsi="Arial" w:cs="Arial"/>
                <w:sz w:val="18"/>
                <w:szCs w:val="18"/>
              </w:rPr>
              <w:t>софинансирование</w:t>
            </w:r>
            <w:proofErr w:type="spellEnd"/>
            <w:r w:rsidRPr="00EB74DB">
              <w:rPr>
                <w:rFonts w:ascii="Arial" w:hAnsi="Arial" w:cs="Arial"/>
                <w:sz w:val="18"/>
                <w:szCs w:val="18"/>
              </w:rPr>
              <w:t xml:space="preserve"> ИП и организации;</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5 человек – трудовое участие населения;</w:t>
            </w:r>
          </w:p>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2 500,00 – трудовое участие индивидуальных предпринимателей</w:t>
            </w:r>
          </w:p>
          <w:p w:rsidR="0049529D" w:rsidRPr="00EB74DB" w:rsidRDefault="0049529D" w:rsidP="0049529D">
            <w:pPr>
              <w:spacing w:line="180" w:lineRule="exact"/>
              <w:jc w:val="both"/>
              <w:rPr>
                <w:rFonts w:ascii="Arial" w:hAnsi="Arial" w:cs="Arial"/>
                <w:color w:val="FF0000"/>
                <w:sz w:val="18"/>
                <w:szCs w:val="18"/>
              </w:rPr>
            </w:pP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8.</w:t>
            </w:r>
          </w:p>
        </w:tc>
        <w:tc>
          <w:tcPr>
            <w:tcW w:w="3686" w:type="dxa"/>
          </w:tcPr>
          <w:p w:rsidR="0049529D" w:rsidRPr="00EB74DB" w:rsidRDefault="0049529D" w:rsidP="0049529D">
            <w:pPr>
              <w:spacing w:line="180" w:lineRule="exact"/>
              <w:rPr>
                <w:rFonts w:ascii="Arial" w:hAnsi="Arial" w:cs="Arial"/>
                <w:sz w:val="18"/>
                <w:szCs w:val="18"/>
              </w:rPr>
            </w:pPr>
            <w:r w:rsidRPr="00EB74DB">
              <w:rPr>
                <w:rFonts w:ascii="Arial" w:hAnsi="Arial" w:cs="Arial"/>
                <w:sz w:val="18"/>
                <w:szCs w:val="1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(в рублях)</w:t>
            </w:r>
          </w:p>
        </w:tc>
        <w:tc>
          <w:tcPr>
            <w:tcW w:w="5670"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700 000,00</w:t>
            </w:r>
          </w:p>
        </w:tc>
      </w:tr>
      <w:tr w:rsidR="0049529D" w:rsidRPr="00EB74DB" w:rsidTr="003C6089">
        <w:tc>
          <w:tcPr>
            <w:tcW w:w="709" w:type="dxa"/>
          </w:tcPr>
          <w:p w:rsidR="0049529D" w:rsidRPr="00EB74DB" w:rsidRDefault="0049529D" w:rsidP="0049529D">
            <w:pPr>
              <w:spacing w:line="180" w:lineRule="exact"/>
              <w:jc w:val="center"/>
              <w:rPr>
                <w:rFonts w:ascii="Arial" w:hAnsi="Arial" w:cs="Arial"/>
                <w:sz w:val="18"/>
                <w:szCs w:val="18"/>
              </w:rPr>
            </w:pPr>
            <w:r w:rsidRPr="00EB74DB">
              <w:rPr>
                <w:rFonts w:ascii="Arial" w:hAnsi="Arial" w:cs="Arial"/>
                <w:sz w:val="18"/>
                <w:szCs w:val="18"/>
              </w:rPr>
              <w:t>9.</w:t>
            </w:r>
          </w:p>
        </w:tc>
        <w:tc>
          <w:tcPr>
            <w:tcW w:w="3686" w:type="dxa"/>
          </w:tcPr>
          <w:p w:rsidR="0049529D" w:rsidRPr="00EB74DB" w:rsidRDefault="0049529D" w:rsidP="0049529D">
            <w:pPr>
              <w:spacing w:line="180" w:lineRule="exact"/>
              <w:jc w:val="both"/>
              <w:rPr>
                <w:rFonts w:ascii="Arial" w:hAnsi="Arial" w:cs="Arial"/>
                <w:sz w:val="18"/>
                <w:szCs w:val="18"/>
              </w:rPr>
            </w:pPr>
            <w:r w:rsidRPr="00EB74DB">
              <w:rPr>
                <w:rFonts w:ascii="Arial" w:hAnsi="Arial" w:cs="Arial"/>
                <w:sz w:val="18"/>
                <w:szCs w:val="18"/>
              </w:rPr>
              <w:t>Указание на территорию округа, в границах которого будет реализовываться инициативный проект, в соответствии со статьей 2 настоящего Порядка</w:t>
            </w:r>
          </w:p>
        </w:tc>
        <w:tc>
          <w:tcPr>
            <w:tcW w:w="5670" w:type="dxa"/>
          </w:tcPr>
          <w:p w:rsidR="0049529D" w:rsidRPr="00EB74DB" w:rsidRDefault="0049529D" w:rsidP="0049529D">
            <w:pPr>
              <w:spacing w:line="180" w:lineRule="exact"/>
              <w:jc w:val="both"/>
              <w:rPr>
                <w:rFonts w:ascii="Arial" w:hAnsi="Arial" w:cs="Arial"/>
                <w:sz w:val="18"/>
                <w:szCs w:val="18"/>
                <w:highlight w:val="yellow"/>
              </w:rPr>
            </w:pPr>
            <w:r w:rsidRPr="00EB74DB">
              <w:rPr>
                <w:rFonts w:ascii="Arial" w:hAnsi="Arial" w:cs="Arial"/>
                <w:sz w:val="18"/>
                <w:szCs w:val="18"/>
              </w:rPr>
              <w:t xml:space="preserve">прилегающая территория к памятнику «Воинской славы» по улице </w:t>
            </w:r>
            <w:proofErr w:type="spellStart"/>
            <w:r w:rsidRPr="00EB74DB">
              <w:rPr>
                <w:rFonts w:ascii="Arial" w:hAnsi="Arial" w:cs="Arial"/>
                <w:sz w:val="18"/>
                <w:szCs w:val="18"/>
              </w:rPr>
              <w:t>Манкаева</w:t>
            </w:r>
            <w:proofErr w:type="spellEnd"/>
            <w:r w:rsidRPr="00EB74DB">
              <w:rPr>
                <w:rFonts w:ascii="Arial" w:hAnsi="Arial" w:cs="Arial"/>
                <w:sz w:val="18"/>
                <w:szCs w:val="18"/>
              </w:rPr>
              <w:t xml:space="preserve">, б/н в ауле </w:t>
            </w:r>
            <w:proofErr w:type="spellStart"/>
            <w:r w:rsidRPr="00EB74DB">
              <w:rPr>
                <w:rFonts w:ascii="Arial" w:hAnsi="Arial" w:cs="Arial"/>
                <w:sz w:val="18"/>
                <w:szCs w:val="18"/>
              </w:rPr>
              <w:t>Эдельбай</w:t>
            </w:r>
            <w:proofErr w:type="spellEnd"/>
            <w:r w:rsidRPr="00EB74DB">
              <w:rPr>
                <w:rFonts w:ascii="Arial" w:hAnsi="Arial" w:cs="Arial"/>
                <w:sz w:val="18"/>
                <w:szCs w:val="18"/>
              </w:rPr>
              <w:t xml:space="preserve"> Благодарненского городского округа Ставропольского края</w:t>
            </w:r>
          </w:p>
        </w:tc>
      </w:tr>
    </w:tbl>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Инициаторы проекта:</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Юсупова А.Д.</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Оразова</w:t>
      </w:r>
      <w:proofErr w:type="spellEnd"/>
      <w:r w:rsidRPr="00EB74DB">
        <w:rPr>
          <w:rFonts w:ascii="Arial" w:hAnsi="Arial" w:cs="Arial"/>
          <w:sz w:val="18"/>
          <w:szCs w:val="18"/>
        </w:rPr>
        <w:t xml:space="preserve"> З.Б.</w:t>
      </w:r>
    </w:p>
    <w:p w:rsidR="0049529D" w:rsidRPr="00EB74DB" w:rsidRDefault="0049529D" w:rsidP="0049529D">
      <w:pPr>
        <w:autoSpaceDE w:val="0"/>
        <w:autoSpaceDN w:val="0"/>
        <w:adjustRightInd w:val="0"/>
        <w:spacing w:line="180" w:lineRule="exact"/>
        <w:outlineLvl w:val="1"/>
        <w:rPr>
          <w:rFonts w:ascii="Arial" w:hAnsi="Arial" w:cs="Arial"/>
          <w:sz w:val="18"/>
          <w:szCs w:val="18"/>
        </w:rPr>
      </w:pPr>
      <w:r w:rsidRPr="00EB74DB">
        <w:rPr>
          <w:rFonts w:ascii="Arial" w:hAnsi="Arial" w:cs="Arial"/>
          <w:sz w:val="18"/>
          <w:szCs w:val="18"/>
        </w:rPr>
        <w:t>Курбанова А.Д.</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Менгалиева</w:t>
      </w:r>
      <w:proofErr w:type="spellEnd"/>
      <w:r w:rsidRPr="00EB74DB">
        <w:rPr>
          <w:rFonts w:ascii="Arial" w:hAnsi="Arial" w:cs="Arial"/>
          <w:sz w:val="18"/>
          <w:szCs w:val="18"/>
        </w:rPr>
        <w:t xml:space="preserve"> А.Ш.</w:t>
      </w:r>
    </w:p>
    <w:p w:rsidR="0049529D" w:rsidRPr="00EB74DB" w:rsidRDefault="0049529D" w:rsidP="0049529D">
      <w:pPr>
        <w:autoSpaceDE w:val="0"/>
        <w:autoSpaceDN w:val="0"/>
        <w:adjustRightInd w:val="0"/>
        <w:spacing w:line="180" w:lineRule="exact"/>
        <w:outlineLvl w:val="1"/>
        <w:rPr>
          <w:rFonts w:ascii="Arial" w:hAnsi="Arial" w:cs="Arial"/>
          <w:sz w:val="18"/>
          <w:szCs w:val="18"/>
        </w:rPr>
      </w:pPr>
      <w:proofErr w:type="spellStart"/>
      <w:r w:rsidRPr="00EB74DB">
        <w:rPr>
          <w:rFonts w:ascii="Arial" w:hAnsi="Arial" w:cs="Arial"/>
          <w:sz w:val="18"/>
          <w:szCs w:val="18"/>
        </w:rPr>
        <w:t>Тойкеева</w:t>
      </w:r>
      <w:proofErr w:type="spellEnd"/>
      <w:r w:rsidRPr="00EB74DB">
        <w:rPr>
          <w:rFonts w:ascii="Arial" w:hAnsi="Arial" w:cs="Arial"/>
          <w:sz w:val="18"/>
          <w:szCs w:val="18"/>
        </w:rPr>
        <w:t xml:space="preserve"> Д.Д.</w:t>
      </w:r>
    </w:p>
    <w:p w:rsidR="0049529D" w:rsidRPr="00EB74DB" w:rsidRDefault="0049529D" w:rsidP="0049529D">
      <w:pPr>
        <w:pStyle w:val="aff5"/>
        <w:spacing w:line="180" w:lineRule="exact"/>
        <w:ind w:firstLine="709"/>
        <w:jc w:val="both"/>
        <w:rPr>
          <w:rFonts w:ascii="Arial" w:hAnsi="Arial" w:cs="Arial"/>
          <w:sz w:val="18"/>
          <w:szCs w:val="18"/>
        </w:rPr>
      </w:pPr>
    </w:p>
    <w:p w:rsidR="0049529D" w:rsidRDefault="0049529D" w:rsidP="0049529D">
      <w:pPr>
        <w:pStyle w:val="aff5"/>
        <w:spacing w:line="180" w:lineRule="exact"/>
        <w:ind w:firstLine="709"/>
        <w:jc w:val="both"/>
        <w:rPr>
          <w:rFonts w:ascii="Arial" w:hAnsi="Arial" w:cs="Arial"/>
          <w:sz w:val="18"/>
          <w:szCs w:val="18"/>
        </w:rPr>
      </w:pPr>
      <w:r w:rsidRPr="00EB74DB">
        <w:rPr>
          <w:rFonts w:ascii="Arial" w:hAnsi="Arial" w:cs="Arial"/>
          <w:sz w:val="18"/>
          <w:szCs w:val="18"/>
        </w:rPr>
        <w:t xml:space="preserve">Замечания и предложения можно направлять в администрацию Благодарненского городского округа Ставропольского края по адресу:                 г. Благодарный, пл. Ленина, дом 1 или на адрес электронной почты </w:t>
      </w:r>
      <w:hyperlink r:id="rId15" w:history="1">
        <w:r w:rsidRPr="00EB74DB">
          <w:rPr>
            <w:rStyle w:val="af2"/>
            <w:rFonts w:ascii="Arial" w:hAnsi="Arial" w:cs="Arial"/>
            <w:sz w:val="18"/>
            <w:szCs w:val="18"/>
          </w:rPr>
          <w:t>abgosk@mail.ru</w:t>
        </w:r>
      </w:hyperlink>
      <w:r w:rsidRPr="00EB74DB">
        <w:rPr>
          <w:rFonts w:ascii="Arial" w:hAnsi="Arial" w:cs="Arial"/>
          <w:sz w:val="18"/>
          <w:szCs w:val="18"/>
        </w:rPr>
        <w:t xml:space="preserve"> в срок до 20 октября 2023 года. Свои замечания и предложения к проекту вправе направлять жители округа, достигшие шестнадцатилетнего возраста.</w:t>
      </w:r>
    </w:p>
    <w:p w:rsidR="00672B89" w:rsidRPr="00672B89" w:rsidRDefault="00672B89" w:rsidP="00672B89">
      <w:pPr>
        <w:pStyle w:val="aff5"/>
        <w:spacing w:line="180" w:lineRule="exact"/>
        <w:ind w:firstLine="709"/>
        <w:jc w:val="both"/>
        <w:rPr>
          <w:rFonts w:ascii="Arial" w:hAnsi="Arial" w:cs="Arial"/>
          <w:b/>
          <w:i/>
          <w:sz w:val="18"/>
          <w:szCs w:val="18"/>
        </w:rPr>
      </w:pPr>
      <w:r w:rsidRPr="00672B89">
        <w:rPr>
          <w:rFonts w:ascii="Arial" w:hAnsi="Arial" w:cs="Arial"/>
          <w:b/>
          <w:i/>
          <w:sz w:val="18"/>
          <w:szCs w:val="18"/>
        </w:rPr>
        <w:t>Город Благодарный</w:t>
      </w:r>
      <w:r w:rsidRPr="00672B89">
        <w:rPr>
          <w:rFonts w:ascii="Arial" w:hAnsi="Arial" w:cs="Arial"/>
          <w:sz w:val="18"/>
          <w:szCs w:val="18"/>
        </w:rPr>
        <w:t xml:space="preserve"> </w:t>
      </w:r>
      <w:r w:rsidRPr="00672B89">
        <w:rPr>
          <w:rFonts w:ascii="Arial" w:hAnsi="Arial" w:cs="Arial"/>
          <w:b/>
          <w:i/>
          <w:sz w:val="18"/>
          <w:szCs w:val="18"/>
        </w:rPr>
        <w:t>Благодарненского муниципального округа Ставропольского края</w:t>
      </w:r>
    </w:p>
    <w:p w:rsidR="00672B89" w:rsidRPr="00672B89" w:rsidRDefault="00672B89" w:rsidP="00672B89">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573"/>
        <w:gridCol w:w="5783"/>
      </w:tblGrid>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п.п.</w:t>
            </w:r>
          </w:p>
        </w:tc>
        <w:tc>
          <w:tcPr>
            <w:tcW w:w="3573"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Сведения об инициативном проекте</w:t>
            </w:r>
          </w:p>
        </w:tc>
        <w:tc>
          <w:tcPr>
            <w:tcW w:w="5783"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bookmarkStart w:id="3" w:name="_Hlk150409711"/>
            <w:r w:rsidRPr="00672B89">
              <w:rPr>
                <w:rFonts w:ascii="Arial" w:hAnsi="Arial" w:cs="Arial"/>
                <w:sz w:val="18"/>
                <w:szCs w:val="18"/>
              </w:rPr>
              <w:t xml:space="preserve">Устройство асфальтобетонного покрытия </w:t>
            </w:r>
            <w:proofErr w:type="gramStart"/>
            <w:r w:rsidRPr="00672B89">
              <w:rPr>
                <w:rFonts w:ascii="Arial" w:hAnsi="Arial" w:cs="Arial"/>
                <w:sz w:val="18"/>
                <w:szCs w:val="18"/>
              </w:rPr>
              <w:t>на подъезд от переулка Безымянного к гаражам на площади Строителей в городе</w:t>
            </w:r>
            <w:proofErr w:type="gramEnd"/>
            <w:r w:rsidRPr="00672B89">
              <w:rPr>
                <w:rFonts w:ascii="Arial" w:hAnsi="Arial" w:cs="Arial"/>
                <w:sz w:val="18"/>
                <w:szCs w:val="18"/>
              </w:rPr>
              <w:t xml:space="preserve"> Благодарный Благодарненского муниципального округа Ставропольского края</w:t>
            </w:r>
            <w:bookmarkEnd w:id="3"/>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Устройство асфальтного покрытия проезжей части на данном участке необходимо в целях безопасности движения и для благоустройства территории</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Устройство асфальтного покрытия проезжей части на данном участке необходимо</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4.</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Повышение уровня благоустройства и безопасности граждан</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1 108 754,06</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30.09.2024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Денежные средства физических лиц – 30 000,00 рублей</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112 чел. - участие личным трудом</w:t>
            </w:r>
          </w:p>
        </w:tc>
      </w:tr>
      <w:tr w:rsidR="00672B89" w:rsidRPr="00672B89" w:rsidTr="00672B89">
        <w:trPr>
          <w:trHeight w:val="2400"/>
        </w:trPr>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lastRenderedPageBreak/>
              <w:t xml:space="preserve">8. </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еализации инициативного проекта, за исключением планируемого объема инициативных платежей</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1 078 754,06 рублей</w:t>
            </w:r>
          </w:p>
          <w:p w:rsidR="00672B89" w:rsidRPr="00672B89" w:rsidRDefault="00672B89" w:rsidP="00672B89">
            <w:pPr>
              <w:spacing w:line="180" w:lineRule="exact"/>
              <w:jc w:val="both"/>
              <w:rPr>
                <w:rFonts w:ascii="Arial" w:hAnsi="Arial" w:cs="Arial"/>
                <w:sz w:val="18"/>
                <w:szCs w:val="18"/>
              </w:rPr>
            </w:pPr>
          </w:p>
        </w:tc>
      </w:tr>
      <w:tr w:rsidR="00672B89" w:rsidRPr="00672B89" w:rsidTr="00672B89">
        <w:trPr>
          <w:trHeight w:val="1414"/>
        </w:trPr>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Проезд от переулка Безымянного к гаражам на площади Строителей в городе Благодарный Благодарненского муниципального округа Ставропольского края</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Бухарина В.П.</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Логинов П.А.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Бухарин Р.Г.</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Высочкина</w:t>
      </w:r>
      <w:proofErr w:type="spellEnd"/>
      <w:r w:rsidRPr="00672B89">
        <w:rPr>
          <w:rFonts w:ascii="Arial" w:hAnsi="Arial" w:cs="Arial"/>
          <w:sz w:val="18"/>
          <w:szCs w:val="18"/>
        </w:rPr>
        <w:t xml:space="preserve"> В.В.</w:t>
      </w:r>
    </w:p>
    <w:p w:rsidR="00672B89" w:rsidRPr="00672B89" w:rsidRDefault="00672B89" w:rsidP="00672B89">
      <w:pPr>
        <w:autoSpaceDE w:val="0"/>
        <w:autoSpaceDN w:val="0"/>
        <w:adjustRightInd w:val="0"/>
        <w:spacing w:line="180" w:lineRule="exact"/>
        <w:outlineLvl w:val="1"/>
        <w:rPr>
          <w:rFonts w:ascii="Arial" w:hAnsi="Arial" w:cs="Arial"/>
          <w:color w:val="FF0000"/>
          <w:sz w:val="18"/>
          <w:szCs w:val="18"/>
        </w:rPr>
      </w:pPr>
      <w:r w:rsidRPr="00672B89">
        <w:rPr>
          <w:rFonts w:ascii="Arial" w:hAnsi="Arial" w:cs="Arial"/>
          <w:color w:val="000000" w:themeColor="text1"/>
          <w:sz w:val="18"/>
          <w:szCs w:val="18"/>
        </w:rPr>
        <w:t>Гудкова А.Ю.</w:t>
      </w:r>
    </w:p>
    <w:p w:rsidR="00672B89" w:rsidRPr="00672B89" w:rsidRDefault="00672B89" w:rsidP="00672B89">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573"/>
        <w:gridCol w:w="5783"/>
      </w:tblGrid>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п.п.</w:t>
            </w:r>
          </w:p>
        </w:tc>
        <w:tc>
          <w:tcPr>
            <w:tcW w:w="3573"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Сведения об инициативном проекте</w:t>
            </w:r>
          </w:p>
        </w:tc>
        <w:tc>
          <w:tcPr>
            <w:tcW w:w="5783"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Установка детской игровой площадки по адресу: улица Вокзальная д.33-35 в городе </w:t>
            </w:r>
            <w:proofErr w:type="gramStart"/>
            <w:r w:rsidRPr="00672B89">
              <w:rPr>
                <w:rFonts w:ascii="Arial" w:hAnsi="Arial" w:cs="Arial"/>
                <w:sz w:val="18"/>
                <w:szCs w:val="18"/>
              </w:rPr>
              <w:t>Благодарный</w:t>
            </w:r>
            <w:proofErr w:type="gramEnd"/>
            <w:r w:rsidRPr="00672B89">
              <w:rPr>
                <w:rFonts w:ascii="Arial" w:hAnsi="Arial" w:cs="Arial"/>
                <w:sz w:val="18"/>
                <w:szCs w:val="18"/>
              </w:rPr>
              <w:t xml:space="preserve"> Благодарненского муниципального округа Ставропольского края</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Одной из проблем является отсутствие досугового места для детей</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Необходимо установить современную детскую площадку</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4.</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Повышение уровня благоустройства и безопасности детей, способствует физическому развитию детей</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2 355 767,16</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30.09.2024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Денежные средства физических лиц – 25 000,00 рублей</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104 чел. - участие личным трудом</w:t>
            </w:r>
          </w:p>
        </w:tc>
      </w:tr>
      <w:tr w:rsidR="00672B89" w:rsidRPr="00672B89" w:rsidTr="00672B89">
        <w:trPr>
          <w:trHeight w:val="1056"/>
        </w:trPr>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8. </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Указание на 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еализации инициативного проекта, за исключением планируемого объема инициативных платежей</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2 330 767,31 рублей</w:t>
            </w:r>
          </w:p>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Указание на территорию округа, в границах которого будет реализовываться инициативный проект</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улица Вокзальная д.33-35 в городе </w:t>
            </w:r>
            <w:proofErr w:type="gramStart"/>
            <w:r w:rsidRPr="00672B89">
              <w:rPr>
                <w:rFonts w:ascii="Arial" w:hAnsi="Arial" w:cs="Arial"/>
                <w:sz w:val="18"/>
                <w:szCs w:val="18"/>
              </w:rPr>
              <w:t>Благодарный</w:t>
            </w:r>
            <w:proofErr w:type="gramEnd"/>
            <w:r w:rsidRPr="00672B89">
              <w:rPr>
                <w:rFonts w:ascii="Arial" w:hAnsi="Arial" w:cs="Arial"/>
                <w:sz w:val="18"/>
                <w:szCs w:val="18"/>
              </w:rPr>
              <w:t xml:space="preserve"> Благодарненского муниципального округа Ставропольского края</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Бухарина В.П.</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Логинов П.А.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Бухарин Р.Г.</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Высочкина</w:t>
      </w:r>
      <w:proofErr w:type="spellEnd"/>
      <w:r w:rsidRPr="00672B89">
        <w:rPr>
          <w:rFonts w:ascii="Arial" w:hAnsi="Arial" w:cs="Arial"/>
          <w:sz w:val="18"/>
          <w:szCs w:val="18"/>
        </w:rPr>
        <w:t xml:space="preserve"> В.В.</w:t>
      </w:r>
    </w:p>
    <w:p w:rsidR="00672B89" w:rsidRPr="00672B89" w:rsidRDefault="00672B89" w:rsidP="00672B89">
      <w:pPr>
        <w:autoSpaceDE w:val="0"/>
        <w:autoSpaceDN w:val="0"/>
        <w:adjustRightInd w:val="0"/>
        <w:spacing w:line="180" w:lineRule="exact"/>
        <w:outlineLvl w:val="1"/>
        <w:rPr>
          <w:rFonts w:ascii="Arial" w:hAnsi="Arial" w:cs="Arial"/>
          <w:color w:val="FF0000"/>
          <w:sz w:val="18"/>
          <w:szCs w:val="18"/>
        </w:rPr>
      </w:pPr>
      <w:r w:rsidRPr="00672B89">
        <w:rPr>
          <w:rFonts w:ascii="Arial" w:hAnsi="Arial" w:cs="Arial"/>
          <w:color w:val="000000" w:themeColor="text1"/>
          <w:sz w:val="18"/>
          <w:szCs w:val="18"/>
        </w:rPr>
        <w:t>Гудкова А.Ю.</w:t>
      </w:r>
    </w:p>
    <w:p w:rsidR="00672B89" w:rsidRDefault="00672B89" w:rsidP="00672B89">
      <w:pPr>
        <w:pStyle w:val="aff5"/>
        <w:spacing w:line="180" w:lineRule="exact"/>
        <w:jc w:val="both"/>
        <w:rPr>
          <w:rFonts w:ascii="Arial" w:hAnsi="Arial" w:cs="Arial"/>
          <w:b/>
          <w:i/>
          <w:sz w:val="18"/>
          <w:szCs w:val="18"/>
        </w:rPr>
      </w:pPr>
    </w:p>
    <w:p w:rsidR="00672B89" w:rsidRPr="00672B89" w:rsidRDefault="00672B89" w:rsidP="00672B89">
      <w:pPr>
        <w:pStyle w:val="aff5"/>
        <w:spacing w:line="180" w:lineRule="exact"/>
        <w:jc w:val="both"/>
        <w:rPr>
          <w:rFonts w:ascii="Arial" w:hAnsi="Arial" w:cs="Arial"/>
          <w:b/>
          <w:i/>
          <w:sz w:val="18"/>
          <w:szCs w:val="18"/>
        </w:rPr>
      </w:pPr>
      <w:r w:rsidRPr="00672B89">
        <w:rPr>
          <w:rFonts w:ascii="Arial" w:hAnsi="Arial" w:cs="Arial"/>
          <w:b/>
          <w:i/>
          <w:sz w:val="18"/>
          <w:szCs w:val="18"/>
        </w:rPr>
        <w:t>Село Каменная Балка</w:t>
      </w:r>
      <w:r w:rsidRPr="00672B89">
        <w:rPr>
          <w:rFonts w:ascii="Arial" w:hAnsi="Arial" w:cs="Arial"/>
          <w:sz w:val="18"/>
          <w:szCs w:val="18"/>
        </w:rPr>
        <w:t xml:space="preserve"> </w:t>
      </w:r>
      <w:r w:rsidRPr="00672B89">
        <w:rPr>
          <w:rFonts w:ascii="Arial" w:hAnsi="Arial" w:cs="Arial"/>
          <w:b/>
          <w:i/>
          <w:sz w:val="18"/>
          <w:szCs w:val="18"/>
        </w:rPr>
        <w:t>Благодарненского муниципального округа Ставропольского края</w:t>
      </w:r>
    </w:p>
    <w:p w:rsidR="00672B89" w:rsidRPr="00672B89" w:rsidRDefault="00672B89" w:rsidP="00672B89">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969"/>
        <w:gridCol w:w="5387"/>
      </w:tblGrid>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 </w:t>
            </w:r>
            <w:r w:rsidRPr="00672B89">
              <w:rPr>
                <w:rFonts w:ascii="Arial" w:hAnsi="Arial" w:cs="Arial"/>
                <w:sz w:val="18"/>
                <w:szCs w:val="18"/>
              </w:rPr>
              <w:lastRenderedPageBreak/>
              <w:t>п.п.</w:t>
            </w:r>
          </w:p>
        </w:tc>
        <w:tc>
          <w:tcPr>
            <w:tcW w:w="396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lastRenderedPageBreak/>
              <w:t>Сведения об инициативном проекте</w:t>
            </w:r>
          </w:p>
        </w:tc>
        <w:tc>
          <w:tcPr>
            <w:tcW w:w="5387"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lastRenderedPageBreak/>
              <w:t>1.</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387"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Устройство пешеходной дорожки по ул. Подгорная от дома № 36 до дома № 52/2 в п. Каменка Благодарненского городского округа Ставропольского края</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387" w:type="dxa"/>
          </w:tcPr>
          <w:p w:rsidR="00672B89" w:rsidRPr="00672B89" w:rsidRDefault="00672B89" w:rsidP="00672B89">
            <w:pPr>
              <w:suppressAutoHyphens/>
              <w:spacing w:line="180" w:lineRule="exact"/>
              <w:jc w:val="both"/>
              <w:rPr>
                <w:rFonts w:ascii="Arial" w:eastAsia="Calibri" w:hAnsi="Arial" w:cs="Arial"/>
                <w:sz w:val="18"/>
                <w:szCs w:val="18"/>
              </w:rPr>
            </w:pPr>
            <w:r w:rsidRPr="00672B89">
              <w:rPr>
                <w:rFonts w:ascii="Arial" w:eastAsia="Calibri" w:hAnsi="Arial" w:cs="Arial"/>
                <w:sz w:val="18"/>
                <w:szCs w:val="18"/>
              </w:rPr>
              <w:t>Одной из основных проблем поселка Каменка – это отсутствие пешеходных тротуаров. Реализация данного проекта позволит улучшить внешний облик поселения и улучшить качество жизни в поселке. В течении последних лет жителями поселка было вынесено предложение об устройстве пешеходного тротуара</w:t>
            </w:r>
            <w:proofErr w:type="gramStart"/>
            <w:r w:rsidRPr="00672B89">
              <w:rPr>
                <w:rFonts w:ascii="Arial" w:eastAsia="Calibri" w:hAnsi="Arial" w:cs="Arial"/>
                <w:sz w:val="18"/>
                <w:szCs w:val="18"/>
              </w:rPr>
              <w:t xml:space="preserve"> В</w:t>
            </w:r>
            <w:proofErr w:type="gramEnd"/>
            <w:r w:rsidRPr="00672B89">
              <w:rPr>
                <w:rFonts w:ascii="Arial" w:eastAsia="Calibri" w:hAnsi="Arial" w:cs="Arial"/>
                <w:sz w:val="18"/>
                <w:szCs w:val="18"/>
              </w:rPr>
              <w:t xml:space="preserve"> ходе проведения встреч было определено место для устройства пешеходных дорожек.</w:t>
            </w:r>
          </w:p>
          <w:p w:rsidR="00672B89" w:rsidRPr="00672B89" w:rsidRDefault="00672B89" w:rsidP="00672B89">
            <w:pPr>
              <w:suppressAutoHyphens/>
              <w:spacing w:line="180" w:lineRule="exact"/>
              <w:ind w:firstLine="709"/>
              <w:jc w:val="both"/>
              <w:rPr>
                <w:rFonts w:ascii="Arial" w:eastAsia="Calibri" w:hAnsi="Arial" w:cs="Arial"/>
                <w:sz w:val="18"/>
                <w:szCs w:val="18"/>
              </w:rPr>
            </w:pPr>
            <w:r w:rsidRPr="00672B89">
              <w:rPr>
                <w:rFonts w:ascii="Arial" w:eastAsia="Calibri" w:hAnsi="Arial" w:cs="Arial"/>
                <w:sz w:val="18"/>
                <w:szCs w:val="18"/>
              </w:rPr>
              <w:t xml:space="preserve">Устройство пешеходных </w:t>
            </w:r>
            <w:r w:rsidRPr="00672B89">
              <w:rPr>
                <w:rFonts w:ascii="Arial" w:hAnsi="Arial" w:cs="Arial"/>
                <w:sz w:val="18"/>
                <w:szCs w:val="18"/>
              </w:rPr>
              <w:t>дорожек</w:t>
            </w:r>
            <w:r w:rsidRPr="00672B89">
              <w:rPr>
                <w:rFonts w:ascii="Arial" w:eastAsia="Calibri" w:hAnsi="Arial" w:cs="Arial"/>
                <w:sz w:val="18"/>
                <w:szCs w:val="18"/>
              </w:rPr>
              <w:t xml:space="preserve"> будет выполнять следующие функции:</w:t>
            </w:r>
          </w:p>
          <w:p w:rsidR="00672B89" w:rsidRPr="00672B89" w:rsidRDefault="00672B89" w:rsidP="00672B89">
            <w:pPr>
              <w:suppressAutoHyphens/>
              <w:spacing w:line="180" w:lineRule="exact"/>
              <w:jc w:val="both"/>
              <w:rPr>
                <w:rFonts w:ascii="Arial" w:eastAsia="Calibri" w:hAnsi="Arial" w:cs="Arial"/>
                <w:sz w:val="18"/>
                <w:szCs w:val="18"/>
              </w:rPr>
            </w:pPr>
            <w:r w:rsidRPr="00672B89">
              <w:rPr>
                <w:rFonts w:ascii="Arial" w:eastAsia="Calibri" w:hAnsi="Arial" w:cs="Arial"/>
                <w:sz w:val="18"/>
                <w:szCs w:val="18"/>
              </w:rPr>
              <w:t>- обеспечение беспрепятственного доступа жителей к социально значимым объектам;</w:t>
            </w:r>
          </w:p>
          <w:p w:rsidR="00672B89" w:rsidRPr="00672B89" w:rsidRDefault="00672B89" w:rsidP="00672B89">
            <w:pPr>
              <w:suppressAutoHyphens/>
              <w:spacing w:line="180" w:lineRule="exact"/>
              <w:jc w:val="both"/>
              <w:rPr>
                <w:rFonts w:ascii="Arial" w:eastAsia="Calibri" w:hAnsi="Arial" w:cs="Arial"/>
                <w:sz w:val="18"/>
                <w:szCs w:val="18"/>
              </w:rPr>
            </w:pPr>
            <w:r w:rsidRPr="00672B89">
              <w:rPr>
                <w:rFonts w:ascii="Arial" w:eastAsia="Calibri" w:hAnsi="Arial" w:cs="Arial"/>
                <w:sz w:val="18"/>
                <w:szCs w:val="18"/>
              </w:rPr>
              <w:t>- обеспечение безопасности правил дорожного движения.</w:t>
            </w:r>
          </w:p>
          <w:p w:rsidR="00672B89" w:rsidRPr="00672B89" w:rsidRDefault="00672B89" w:rsidP="00672B89">
            <w:pPr>
              <w:suppressAutoHyphens/>
              <w:spacing w:line="180" w:lineRule="exact"/>
              <w:jc w:val="both"/>
              <w:rPr>
                <w:rFonts w:ascii="Arial" w:hAnsi="Arial" w:cs="Arial"/>
                <w:sz w:val="18"/>
                <w:szCs w:val="18"/>
                <w:highlight w:val="yellow"/>
              </w:rPr>
            </w:pPr>
            <w:r w:rsidRPr="00672B89">
              <w:rPr>
                <w:rFonts w:ascii="Arial" w:eastAsia="Calibri" w:hAnsi="Arial" w:cs="Arial"/>
                <w:sz w:val="18"/>
                <w:szCs w:val="18"/>
              </w:rPr>
              <w:t>Решение обозначенной проблемы касается всех жителей и гостей поселка Каменка</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387" w:type="dxa"/>
          </w:tcPr>
          <w:p w:rsidR="00672B89" w:rsidRPr="00672B89" w:rsidRDefault="00672B89" w:rsidP="00672B89">
            <w:pPr>
              <w:suppressAutoHyphens/>
              <w:spacing w:line="180" w:lineRule="exact"/>
              <w:jc w:val="both"/>
              <w:rPr>
                <w:rFonts w:ascii="Arial" w:eastAsia="Calibri" w:hAnsi="Arial" w:cs="Arial"/>
                <w:sz w:val="18"/>
                <w:szCs w:val="18"/>
              </w:rPr>
            </w:pPr>
            <w:r w:rsidRPr="00672B89">
              <w:rPr>
                <w:rFonts w:ascii="Arial" w:eastAsia="Calibri" w:hAnsi="Arial" w:cs="Arial"/>
                <w:sz w:val="18"/>
                <w:szCs w:val="18"/>
              </w:rPr>
              <w:t>Ожидаемый результат - создание комфортных условий для проживания на территории поселка Каменка. Благодаря разработке и выполнению проектных решений ожидается:</w:t>
            </w:r>
          </w:p>
          <w:p w:rsidR="00672B89" w:rsidRPr="00672B89" w:rsidRDefault="00672B89" w:rsidP="00672B89">
            <w:pPr>
              <w:suppressAutoHyphens/>
              <w:spacing w:line="180" w:lineRule="exact"/>
              <w:jc w:val="both"/>
              <w:rPr>
                <w:rFonts w:ascii="Arial" w:eastAsia="Calibri" w:hAnsi="Arial" w:cs="Arial"/>
                <w:sz w:val="18"/>
                <w:szCs w:val="18"/>
              </w:rPr>
            </w:pPr>
            <w:r w:rsidRPr="00672B89">
              <w:rPr>
                <w:rFonts w:ascii="Arial" w:eastAsia="Calibri" w:hAnsi="Arial" w:cs="Arial"/>
                <w:sz w:val="18"/>
                <w:szCs w:val="18"/>
              </w:rPr>
              <w:t>-улучшение эстетической привлекательности поселения для жителей и гостей;</w:t>
            </w:r>
          </w:p>
          <w:p w:rsidR="00672B89" w:rsidRPr="00672B89" w:rsidRDefault="00672B89" w:rsidP="00672B89">
            <w:pPr>
              <w:suppressAutoHyphens/>
              <w:spacing w:line="180" w:lineRule="exact"/>
              <w:jc w:val="both"/>
              <w:rPr>
                <w:rFonts w:ascii="Arial" w:hAnsi="Arial" w:cs="Arial"/>
                <w:sz w:val="18"/>
                <w:szCs w:val="18"/>
                <w:highlight w:val="yellow"/>
              </w:rPr>
            </w:pPr>
            <w:r w:rsidRPr="00672B89">
              <w:rPr>
                <w:rFonts w:ascii="Arial" w:eastAsia="Calibri" w:hAnsi="Arial" w:cs="Arial"/>
                <w:sz w:val="18"/>
                <w:szCs w:val="18"/>
              </w:rPr>
              <w:t>- улучшение экологической обстановки территории</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4.</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Современный облик поселка, комфортные условия жизни для населения</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1 149 407,23</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01 сентября 2024 год</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387" w:type="dxa"/>
          </w:tcPr>
          <w:p w:rsidR="00672B89" w:rsidRPr="00672B89" w:rsidRDefault="00672B89" w:rsidP="00672B89">
            <w:pPr>
              <w:shd w:val="clear" w:color="auto" w:fill="FFFFFF"/>
              <w:spacing w:line="180" w:lineRule="exact"/>
              <w:jc w:val="both"/>
              <w:rPr>
                <w:rFonts w:ascii="Arial" w:hAnsi="Arial" w:cs="Arial"/>
                <w:sz w:val="18"/>
                <w:szCs w:val="18"/>
              </w:rPr>
            </w:pPr>
            <w:r w:rsidRPr="00672B89">
              <w:rPr>
                <w:rFonts w:ascii="Arial" w:hAnsi="Arial" w:cs="Arial"/>
                <w:sz w:val="18"/>
                <w:szCs w:val="18"/>
              </w:rPr>
              <w:t>Инициативная группа примет трудовое участие:</w:t>
            </w:r>
          </w:p>
          <w:p w:rsidR="00672B89" w:rsidRPr="00672B89" w:rsidRDefault="00672B89" w:rsidP="00672B89">
            <w:pPr>
              <w:shd w:val="clear" w:color="auto" w:fill="FFFFFF"/>
              <w:spacing w:line="180" w:lineRule="exact"/>
              <w:jc w:val="both"/>
              <w:rPr>
                <w:rFonts w:ascii="Arial" w:hAnsi="Arial" w:cs="Arial"/>
                <w:sz w:val="18"/>
                <w:szCs w:val="18"/>
                <w:highlight w:val="yellow"/>
              </w:rPr>
            </w:pPr>
            <w:r w:rsidRPr="00672B89">
              <w:rPr>
                <w:rFonts w:ascii="Arial" w:eastAsia="Calibri" w:hAnsi="Arial" w:cs="Arial"/>
                <w:sz w:val="18"/>
                <w:szCs w:val="18"/>
              </w:rPr>
              <w:t>уборка территории от мусора, посадка цветов.</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7.1.</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15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7.2.</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13 600,00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8. </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40 000,0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8.1.</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граждан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в рублях</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40 000,00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8.2.</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w:t>
            </w:r>
          </w:p>
        </w:tc>
        <w:tc>
          <w:tcPr>
            <w:tcW w:w="5387"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 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387"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1 109 407,23</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10.</w:t>
            </w:r>
          </w:p>
        </w:tc>
        <w:tc>
          <w:tcPr>
            <w:tcW w:w="3969"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387"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п. Каменка Благодарненского городского округа Ставропольского края, ул. Подгорная</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Абакумова Г.В.</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 xml:space="preserve">Коновалова О.Н. </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Самарина Е.И.</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Черникова М.А.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Слисенко</w:t>
      </w:r>
      <w:proofErr w:type="spellEnd"/>
      <w:r w:rsidRPr="00672B89">
        <w:rPr>
          <w:rFonts w:ascii="Arial" w:hAnsi="Arial" w:cs="Arial"/>
          <w:sz w:val="18"/>
          <w:szCs w:val="18"/>
        </w:rPr>
        <w:t xml:space="preserve"> Е.А.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Порошина Н.С.</w:t>
      </w:r>
    </w:p>
    <w:p w:rsidR="00672B89" w:rsidRPr="00672B89" w:rsidRDefault="00672B89" w:rsidP="00672B89">
      <w:pPr>
        <w:pStyle w:val="aff5"/>
        <w:spacing w:line="180" w:lineRule="exact"/>
        <w:ind w:firstLine="709"/>
        <w:jc w:val="both"/>
        <w:rPr>
          <w:rFonts w:ascii="Arial" w:hAnsi="Arial" w:cs="Arial"/>
          <w:b/>
          <w:i/>
          <w:sz w:val="18"/>
          <w:szCs w:val="18"/>
        </w:rPr>
      </w:pPr>
    </w:p>
    <w:p w:rsidR="00A4157E" w:rsidRDefault="00A4157E" w:rsidP="00672B89">
      <w:pPr>
        <w:pStyle w:val="aff5"/>
        <w:spacing w:line="180" w:lineRule="exact"/>
        <w:ind w:firstLine="709"/>
        <w:jc w:val="both"/>
        <w:rPr>
          <w:rFonts w:ascii="Arial" w:hAnsi="Arial" w:cs="Arial"/>
          <w:b/>
          <w:i/>
          <w:sz w:val="18"/>
          <w:szCs w:val="18"/>
        </w:rPr>
      </w:pPr>
    </w:p>
    <w:p w:rsidR="00672B89" w:rsidRPr="00672B89" w:rsidRDefault="00672B89" w:rsidP="00672B89">
      <w:pPr>
        <w:pStyle w:val="aff5"/>
        <w:spacing w:line="180" w:lineRule="exact"/>
        <w:ind w:firstLine="709"/>
        <w:jc w:val="both"/>
        <w:rPr>
          <w:rFonts w:ascii="Arial" w:hAnsi="Arial" w:cs="Arial"/>
          <w:b/>
          <w:i/>
          <w:sz w:val="18"/>
          <w:szCs w:val="18"/>
        </w:rPr>
      </w:pPr>
      <w:r w:rsidRPr="00672B89">
        <w:rPr>
          <w:rFonts w:ascii="Arial" w:hAnsi="Arial" w:cs="Arial"/>
          <w:b/>
          <w:i/>
          <w:sz w:val="18"/>
          <w:szCs w:val="18"/>
        </w:rPr>
        <w:lastRenderedPageBreak/>
        <w:t>Село Спасское Благодарненского муниципального округа Ставропольского края</w:t>
      </w:r>
    </w:p>
    <w:p w:rsidR="00672B89" w:rsidRPr="00672B89" w:rsidRDefault="00672B89" w:rsidP="00672B89">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573"/>
        <w:gridCol w:w="5783"/>
      </w:tblGrid>
      <w:tr w:rsidR="00672B89" w:rsidRPr="00672B89" w:rsidTr="00672B89">
        <w:trPr>
          <w:trHeight w:val="64"/>
        </w:trPr>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п.п.</w:t>
            </w:r>
          </w:p>
        </w:tc>
        <w:tc>
          <w:tcPr>
            <w:tcW w:w="3573"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Сведения об инициативном проекте</w:t>
            </w:r>
          </w:p>
        </w:tc>
        <w:tc>
          <w:tcPr>
            <w:tcW w:w="5783"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Устройство ограждения пешеходного перехода вблизи муниципального общеобразовательного учреждения «Средняя общеобразовательная школа №5» по улице Красная, 173 в селе Спасское Благодарненского городского округа Ставропольского края</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 xml:space="preserve">Образовательное учреждение находится на перекрестке автодороги по улице Красная и переулка Петренко, где необходимо, в целях безопасности, обустроить пешеходный переход </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Устройство ограждения пешеходного перехода решит проблему безопасности детей</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  </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Безопасность детей</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1 305 136,27</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31.12.2024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1 400,00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7.1.</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15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7.2.</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1 400,00 рублей</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8. </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8.1.</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граждан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в рублях</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5 000,00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8.2.</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783"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1 300 136,27</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10.</w:t>
            </w:r>
          </w:p>
        </w:tc>
        <w:tc>
          <w:tcPr>
            <w:tcW w:w="357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783"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село Спасское Благодарненского городского округа Ставропольского края, улица Красная, 173</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Любителева</w:t>
      </w:r>
      <w:proofErr w:type="spellEnd"/>
      <w:r w:rsidRPr="00672B89">
        <w:rPr>
          <w:rFonts w:ascii="Arial" w:hAnsi="Arial" w:cs="Arial"/>
          <w:sz w:val="18"/>
          <w:szCs w:val="18"/>
        </w:rPr>
        <w:t xml:space="preserve"> С.М.</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Вергунова</w:t>
      </w:r>
      <w:proofErr w:type="spellEnd"/>
      <w:r w:rsidRPr="00672B89">
        <w:rPr>
          <w:rFonts w:ascii="Arial" w:hAnsi="Arial" w:cs="Arial"/>
          <w:sz w:val="18"/>
          <w:szCs w:val="18"/>
        </w:rPr>
        <w:t xml:space="preserve"> Н.И.</w:t>
      </w:r>
    </w:p>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Малышко В.Н.</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Любителева</w:t>
      </w:r>
      <w:proofErr w:type="spellEnd"/>
      <w:r w:rsidRPr="00672B89">
        <w:rPr>
          <w:rFonts w:ascii="Arial" w:hAnsi="Arial" w:cs="Arial"/>
          <w:sz w:val="18"/>
          <w:szCs w:val="18"/>
        </w:rPr>
        <w:t xml:space="preserve"> В.Г.</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Прасолова</w:t>
      </w:r>
      <w:proofErr w:type="spellEnd"/>
      <w:r w:rsidRPr="00672B89">
        <w:rPr>
          <w:rFonts w:ascii="Arial" w:hAnsi="Arial" w:cs="Arial"/>
          <w:sz w:val="18"/>
          <w:szCs w:val="18"/>
        </w:rPr>
        <w:t xml:space="preserve"> Ю.П.</w:t>
      </w: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672B89" w:rsidRPr="00672B89" w:rsidRDefault="00672B89" w:rsidP="00672B89">
      <w:pPr>
        <w:autoSpaceDE w:val="0"/>
        <w:autoSpaceDN w:val="0"/>
        <w:adjustRightInd w:val="0"/>
        <w:spacing w:line="180" w:lineRule="exact"/>
        <w:outlineLvl w:val="1"/>
        <w:rPr>
          <w:rFonts w:ascii="Arial" w:hAnsi="Arial" w:cs="Arial"/>
          <w:sz w:val="18"/>
          <w:szCs w:val="18"/>
        </w:rPr>
      </w:pPr>
    </w:p>
    <w:p w:rsidR="00A4157E" w:rsidRDefault="00A4157E" w:rsidP="00672B89">
      <w:pPr>
        <w:pStyle w:val="aff5"/>
        <w:spacing w:line="180" w:lineRule="exact"/>
        <w:ind w:firstLine="709"/>
        <w:jc w:val="both"/>
        <w:rPr>
          <w:rFonts w:ascii="Arial" w:hAnsi="Arial" w:cs="Arial"/>
          <w:b/>
          <w:i/>
          <w:sz w:val="18"/>
          <w:szCs w:val="18"/>
        </w:rPr>
      </w:pPr>
    </w:p>
    <w:p w:rsidR="00672B89" w:rsidRPr="00672B89" w:rsidRDefault="00672B89" w:rsidP="00672B89">
      <w:pPr>
        <w:pStyle w:val="aff5"/>
        <w:spacing w:line="180" w:lineRule="exact"/>
        <w:ind w:firstLine="709"/>
        <w:jc w:val="both"/>
        <w:rPr>
          <w:rFonts w:ascii="Arial" w:hAnsi="Arial" w:cs="Arial"/>
          <w:b/>
          <w:i/>
          <w:sz w:val="18"/>
          <w:szCs w:val="18"/>
        </w:rPr>
      </w:pPr>
      <w:r w:rsidRPr="00672B89">
        <w:rPr>
          <w:rFonts w:ascii="Arial" w:hAnsi="Arial" w:cs="Arial"/>
          <w:b/>
          <w:i/>
          <w:sz w:val="18"/>
          <w:szCs w:val="18"/>
        </w:rPr>
        <w:t xml:space="preserve">Аул </w:t>
      </w:r>
      <w:proofErr w:type="spellStart"/>
      <w:r w:rsidRPr="00672B89">
        <w:rPr>
          <w:rFonts w:ascii="Arial" w:hAnsi="Arial" w:cs="Arial"/>
          <w:b/>
          <w:i/>
          <w:sz w:val="18"/>
          <w:szCs w:val="18"/>
        </w:rPr>
        <w:t>Эдельбай</w:t>
      </w:r>
      <w:proofErr w:type="spellEnd"/>
      <w:r w:rsidRPr="00672B89">
        <w:rPr>
          <w:rFonts w:ascii="Arial" w:hAnsi="Arial" w:cs="Arial"/>
          <w:b/>
          <w:i/>
          <w:sz w:val="18"/>
          <w:szCs w:val="18"/>
        </w:rPr>
        <w:t xml:space="preserve"> Благодарненского муниципального округа Ставропольского края</w:t>
      </w:r>
    </w:p>
    <w:p w:rsidR="00672B89" w:rsidRPr="00672B89" w:rsidRDefault="00672B89" w:rsidP="00672B89">
      <w:pPr>
        <w:pStyle w:val="aff5"/>
        <w:spacing w:line="180" w:lineRule="exact"/>
        <w:ind w:firstLine="709"/>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686"/>
        <w:gridCol w:w="5670"/>
      </w:tblGrid>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п.п.</w:t>
            </w:r>
          </w:p>
        </w:tc>
        <w:tc>
          <w:tcPr>
            <w:tcW w:w="3686"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Сведения об инициативном проекте</w:t>
            </w:r>
          </w:p>
        </w:tc>
        <w:tc>
          <w:tcPr>
            <w:tcW w:w="5670"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670" w:type="dxa"/>
          </w:tcPr>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Строительство двух теневых навесов для организации летнего досуга на территории МОУ «СОШ № 14» в ауле </w:t>
            </w:r>
            <w:proofErr w:type="spellStart"/>
            <w:r w:rsidRPr="00672B89">
              <w:rPr>
                <w:rFonts w:ascii="Arial" w:hAnsi="Arial" w:cs="Arial"/>
                <w:sz w:val="18"/>
                <w:szCs w:val="18"/>
              </w:rPr>
              <w:t>Эдельбай</w:t>
            </w:r>
            <w:proofErr w:type="spellEnd"/>
            <w:r w:rsidRPr="00672B89">
              <w:rPr>
                <w:rFonts w:ascii="Arial" w:hAnsi="Arial" w:cs="Arial"/>
                <w:sz w:val="18"/>
                <w:szCs w:val="18"/>
              </w:rPr>
              <w:t xml:space="preserve"> Благодарненского городского округа Ставропольского края» в рамках реализации проекта «Инициативное бюджетирование»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Учреждение посещают 126 </w:t>
            </w:r>
            <w:proofErr w:type="gramStart"/>
            <w:r w:rsidRPr="00672B89">
              <w:rPr>
                <w:rFonts w:ascii="Arial" w:hAnsi="Arial" w:cs="Arial"/>
                <w:sz w:val="18"/>
                <w:szCs w:val="18"/>
              </w:rPr>
              <w:t>обучающихся</w:t>
            </w:r>
            <w:proofErr w:type="gramEnd"/>
            <w:r w:rsidRPr="00672B89">
              <w:rPr>
                <w:rFonts w:ascii="Arial" w:hAnsi="Arial" w:cs="Arial"/>
                <w:sz w:val="18"/>
                <w:szCs w:val="18"/>
              </w:rPr>
              <w:t xml:space="preserve">, в том числе и дети-инвалиды, дети с ограниченными возможностями здоровья. </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Школьные будни каждого обучающегося состоят из уроков и перемен и каникул. Во время перемен многие ребята находятся в коридорах и рекреациях школы, а определенная часть детей любят находиться на свежем воздухе. </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В этот свободный от учёбы промежуток времени, одним хочется активно двигаться, другим поиграть в интеллектуальные игры или просто сидеть и общаться. Для того чтобы во время перемен отдых учеников протекал безопасно, познавательно, увлекательно и активно, необходима зона летнего досуга, которой в нашем учебном заведении нет. </w:t>
            </w:r>
          </w:p>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На территории МОУ «СОШ №14» имеется пустующий земельный участок, на котором возможно строительства навесов для летнего досуга.</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670" w:type="dxa"/>
          </w:tcPr>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В ходе реализации проекта предполагается: </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 благоустройство земельного участка (очистка территории, выравнивание площадок, обустройство зоны отдыха, озеленение территории); </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строительство двух теневых навесов;</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оборудование зоны отдыха (установка скамеек) для организации летнего досуга на свежем воздухе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4.</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1.Создание комфортных и безопасных условий для летнего досуга обучающихся.</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2. Пропаганда здорового образа жизни, приобщение к культурным традициям родного края и России посредством реализации педагогических проектов спортивно-оздоровительной и нравственно-патриотической направленности. </w:t>
            </w:r>
          </w:p>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3.Благоустройство территории МОУ «СОШ №14»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670"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 xml:space="preserve">518 272,69 </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31.12.2024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670"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10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7.1.</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10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7.2.</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xml:space="preserve">8. </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670"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 xml:space="preserve">18 272,69 </w:t>
            </w:r>
          </w:p>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8.1.</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граждан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в рублях</w:t>
            </w:r>
          </w:p>
        </w:tc>
        <w:tc>
          <w:tcPr>
            <w:tcW w:w="5670"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 xml:space="preserve">18 272,69 </w:t>
            </w:r>
          </w:p>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8.2.</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w:t>
            </w:r>
          </w:p>
        </w:tc>
        <w:tc>
          <w:tcPr>
            <w:tcW w:w="567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 xml:space="preserve">еализации инициативного проекта, за исключением планируемого объема </w:t>
            </w:r>
            <w:r w:rsidRPr="00672B89">
              <w:rPr>
                <w:rFonts w:ascii="Arial" w:hAnsi="Arial" w:cs="Arial"/>
                <w:sz w:val="18"/>
                <w:szCs w:val="18"/>
              </w:rPr>
              <w:lastRenderedPageBreak/>
              <w:t>инициативных платежей, в рублях</w:t>
            </w:r>
          </w:p>
        </w:tc>
        <w:tc>
          <w:tcPr>
            <w:tcW w:w="5670"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lastRenderedPageBreak/>
              <w:t xml:space="preserve">500 000,00 </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lastRenderedPageBreak/>
              <w:t>10.</w:t>
            </w:r>
          </w:p>
        </w:tc>
        <w:tc>
          <w:tcPr>
            <w:tcW w:w="368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670" w:type="dxa"/>
          </w:tcPr>
          <w:p w:rsidR="00672B89" w:rsidRPr="00672B89" w:rsidRDefault="00672B89" w:rsidP="00672B89">
            <w:pPr>
              <w:spacing w:line="180" w:lineRule="exact"/>
              <w:rPr>
                <w:rFonts w:ascii="Arial" w:hAnsi="Arial" w:cs="Arial"/>
                <w:sz w:val="18"/>
                <w:szCs w:val="18"/>
                <w:highlight w:val="yellow"/>
              </w:rPr>
            </w:pPr>
            <w:r w:rsidRPr="00672B89">
              <w:rPr>
                <w:rFonts w:ascii="Arial" w:hAnsi="Arial" w:cs="Arial"/>
                <w:sz w:val="18"/>
                <w:szCs w:val="18"/>
              </w:rPr>
              <w:t xml:space="preserve">аул </w:t>
            </w:r>
            <w:proofErr w:type="spellStart"/>
            <w:r w:rsidRPr="00672B89">
              <w:rPr>
                <w:rFonts w:ascii="Arial" w:hAnsi="Arial" w:cs="Arial"/>
                <w:sz w:val="18"/>
                <w:szCs w:val="18"/>
              </w:rPr>
              <w:t>Эдельбай</w:t>
            </w:r>
            <w:proofErr w:type="spellEnd"/>
            <w:r w:rsidRPr="00672B89">
              <w:rPr>
                <w:rFonts w:ascii="Arial" w:hAnsi="Arial" w:cs="Arial"/>
                <w:sz w:val="18"/>
                <w:szCs w:val="18"/>
              </w:rPr>
              <w:t xml:space="preserve">, Благодарненского городского округа Ставропольского края, улица </w:t>
            </w:r>
            <w:proofErr w:type="spellStart"/>
            <w:r w:rsidRPr="00672B89">
              <w:rPr>
                <w:rFonts w:ascii="Arial" w:hAnsi="Arial" w:cs="Arial"/>
                <w:sz w:val="18"/>
                <w:szCs w:val="18"/>
              </w:rPr>
              <w:t>Манкаева</w:t>
            </w:r>
            <w:proofErr w:type="spellEnd"/>
            <w:r w:rsidRPr="00672B89">
              <w:rPr>
                <w:rFonts w:ascii="Arial" w:hAnsi="Arial" w:cs="Arial"/>
                <w:sz w:val="18"/>
                <w:szCs w:val="18"/>
              </w:rPr>
              <w:t>, 70</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eastAsia="Calibri" w:hAnsi="Arial" w:cs="Arial"/>
          <w:sz w:val="18"/>
          <w:szCs w:val="18"/>
        </w:rPr>
      </w:pPr>
      <w:proofErr w:type="spellStart"/>
      <w:r w:rsidRPr="00672B89">
        <w:rPr>
          <w:rFonts w:ascii="Arial" w:eastAsia="Calibri" w:hAnsi="Arial" w:cs="Arial"/>
          <w:sz w:val="18"/>
          <w:szCs w:val="18"/>
        </w:rPr>
        <w:t>Бердыкеева</w:t>
      </w:r>
      <w:proofErr w:type="spellEnd"/>
      <w:r w:rsidRPr="00672B89">
        <w:rPr>
          <w:rFonts w:ascii="Arial" w:eastAsia="Calibri" w:hAnsi="Arial" w:cs="Arial"/>
          <w:sz w:val="18"/>
          <w:szCs w:val="18"/>
        </w:rPr>
        <w:t xml:space="preserve"> Х.Х.</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Гурдова</w:t>
      </w:r>
      <w:proofErr w:type="spellEnd"/>
      <w:r w:rsidRPr="00672B89">
        <w:rPr>
          <w:rFonts w:ascii="Arial" w:hAnsi="Arial" w:cs="Arial"/>
          <w:sz w:val="18"/>
          <w:szCs w:val="18"/>
        </w:rPr>
        <w:t xml:space="preserve"> Т.С.</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Эсельбекова</w:t>
      </w:r>
      <w:proofErr w:type="spellEnd"/>
      <w:r w:rsidRPr="00672B89">
        <w:rPr>
          <w:rFonts w:ascii="Arial" w:hAnsi="Arial" w:cs="Arial"/>
          <w:sz w:val="18"/>
          <w:szCs w:val="18"/>
        </w:rPr>
        <w:t xml:space="preserve"> Г.М.</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Бекеева</w:t>
      </w:r>
      <w:proofErr w:type="spellEnd"/>
      <w:r w:rsidRPr="00672B89">
        <w:rPr>
          <w:rFonts w:ascii="Arial" w:hAnsi="Arial" w:cs="Arial"/>
          <w:sz w:val="18"/>
          <w:szCs w:val="18"/>
        </w:rPr>
        <w:t xml:space="preserve"> Д.С.</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Мухомедшаева</w:t>
      </w:r>
      <w:proofErr w:type="spellEnd"/>
      <w:r w:rsidRPr="00672B89">
        <w:rPr>
          <w:rFonts w:ascii="Arial" w:hAnsi="Arial" w:cs="Arial"/>
          <w:sz w:val="18"/>
          <w:szCs w:val="18"/>
        </w:rPr>
        <w:t xml:space="preserve"> Д.Д.</w:t>
      </w:r>
    </w:p>
    <w:p w:rsidR="00672B89" w:rsidRPr="00672B89" w:rsidRDefault="00672B89" w:rsidP="00672B89">
      <w:pPr>
        <w:pStyle w:val="aff5"/>
        <w:spacing w:line="180" w:lineRule="exact"/>
        <w:jc w:val="both"/>
        <w:rPr>
          <w:rFonts w:ascii="Arial" w:hAnsi="Arial" w:cs="Arial"/>
          <w:b/>
          <w:i/>
          <w:sz w:val="18"/>
          <w:szCs w:val="18"/>
        </w:rPr>
      </w:pPr>
    </w:p>
    <w:tbl>
      <w:tblPr>
        <w:tblStyle w:val="af7"/>
        <w:tblW w:w="10065" w:type="dxa"/>
        <w:tblInd w:w="108" w:type="dxa"/>
        <w:tblLook w:val="04A0" w:firstRow="1" w:lastRow="0" w:firstColumn="1" w:lastColumn="0" w:noHBand="0" w:noVBand="1"/>
      </w:tblPr>
      <w:tblGrid>
        <w:gridCol w:w="709"/>
        <w:gridCol w:w="3480"/>
        <w:gridCol w:w="5876"/>
      </w:tblGrid>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 п.п.</w:t>
            </w:r>
          </w:p>
        </w:tc>
        <w:tc>
          <w:tcPr>
            <w:tcW w:w="3480"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Сведения об инициативном проекте</w:t>
            </w:r>
          </w:p>
        </w:tc>
        <w:tc>
          <w:tcPr>
            <w:tcW w:w="5876" w:type="dxa"/>
          </w:tcPr>
          <w:p w:rsidR="00672B89" w:rsidRPr="00672B89" w:rsidRDefault="00672B89" w:rsidP="00672B89">
            <w:pPr>
              <w:spacing w:line="180" w:lineRule="exact"/>
              <w:jc w:val="center"/>
              <w:rPr>
                <w:rFonts w:ascii="Arial" w:hAnsi="Arial" w:cs="Arial"/>
                <w:sz w:val="18"/>
                <w:szCs w:val="18"/>
                <w:highlight w:val="yellow"/>
              </w:rPr>
            </w:pPr>
            <w:r w:rsidRPr="00672B89">
              <w:rPr>
                <w:rFonts w:ascii="Arial" w:hAnsi="Arial" w:cs="Arial"/>
                <w:sz w:val="18"/>
                <w:szCs w:val="18"/>
              </w:rPr>
              <w:t>Описание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инициативного проекта</w:t>
            </w:r>
          </w:p>
        </w:tc>
        <w:tc>
          <w:tcPr>
            <w:tcW w:w="5876" w:type="dxa"/>
          </w:tcPr>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Капитальный ремонт наружного и внутреннего водоснабжения в муниципальном общеобразовательном учреждении «Средняя общеобразовательная школа №14» по адресу: Ставропольский край, Благодарненский район, </w:t>
            </w:r>
            <w:proofErr w:type="spellStart"/>
            <w:r w:rsidRPr="00672B89">
              <w:rPr>
                <w:rFonts w:ascii="Arial" w:hAnsi="Arial" w:cs="Arial"/>
                <w:sz w:val="18"/>
                <w:szCs w:val="18"/>
              </w:rPr>
              <w:t>а</w:t>
            </w:r>
            <w:proofErr w:type="gramStart"/>
            <w:r w:rsidRPr="00672B89">
              <w:rPr>
                <w:rFonts w:ascii="Arial" w:hAnsi="Arial" w:cs="Arial"/>
                <w:sz w:val="18"/>
                <w:szCs w:val="18"/>
              </w:rPr>
              <w:t>.Э</w:t>
            </w:r>
            <w:proofErr w:type="gramEnd"/>
            <w:r w:rsidRPr="00672B89">
              <w:rPr>
                <w:rFonts w:ascii="Arial" w:hAnsi="Arial" w:cs="Arial"/>
                <w:sz w:val="18"/>
                <w:szCs w:val="18"/>
              </w:rPr>
              <w:t>дельбай</w:t>
            </w:r>
            <w:proofErr w:type="spellEnd"/>
            <w:r w:rsidRPr="00672B89">
              <w:rPr>
                <w:rFonts w:ascii="Arial" w:hAnsi="Arial" w:cs="Arial"/>
                <w:sz w:val="18"/>
                <w:szCs w:val="18"/>
              </w:rPr>
              <w:t xml:space="preserve">, ул.Манкаева,70 и капитальный ремонт водопровода по адресу: Ставропольский край, Благодарненский район, </w:t>
            </w:r>
            <w:proofErr w:type="spellStart"/>
            <w:r w:rsidRPr="00672B89">
              <w:rPr>
                <w:rFonts w:ascii="Arial" w:hAnsi="Arial" w:cs="Arial"/>
                <w:sz w:val="18"/>
                <w:szCs w:val="18"/>
              </w:rPr>
              <w:t>а</w:t>
            </w:r>
            <w:proofErr w:type="gramStart"/>
            <w:r w:rsidRPr="00672B89">
              <w:rPr>
                <w:rFonts w:ascii="Arial" w:hAnsi="Arial" w:cs="Arial"/>
                <w:sz w:val="18"/>
                <w:szCs w:val="18"/>
              </w:rPr>
              <w:t>.Э</w:t>
            </w:r>
            <w:proofErr w:type="gramEnd"/>
            <w:r w:rsidRPr="00672B89">
              <w:rPr>
                <w:rFonts w:ascii="Arial" w:hAnsi="Arial" w:cs="Arial"/>
                <w:sz w:val="18"/>
                <w:szCs w:val="18"/>
              </w:rPr>
              <w:t>дельбай</w:t>
            </w:r>
            <w:proofErr w:type="spellEnd"/>
            <w:r w:rsidRPr="00672B89">
              <w:rPr>
                <w:rFonts w:ascii="Arial" w:hAnsi="Arial" w:cs="Arial"/>
                <w:sz w:val="18"/>
                <w:szCs w:val="18"/>
              </w:rPr>
              <w:t xml:space="preserve">, </w:t>
            </w:r>
            <w:proofErr w:type="spellStart"/>
            <w:r w:rsidRPr="00672B89">
              <w:rPr>
                <w:rFonts w:ascii="Arial" w:hAnsi="Arial" w:cs="Arial"/>
                <w:sz w:val="18"/>
                <w:szCs w:val="18"/>
              </w:rPr>
              <w:t>ул.Манкаева</w:t>
            </w:r>
            <w:proofErr w:type="spellEnd"/>
            <w:r w:rsidRPr="00672B89">
              <w:rPr>
                <w:rFonts w:ascii="Arial" w:hAnsi="Arial" w:cs="Arial"/>
                <w:sz w:val="18"/>
                <w:szCs w:val="18"/>
              </w:rPr>
              <w:t xml:space="preserve"> в рамках реализации проекта «Инициативное бюджетирование»</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2.</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Описание проблемы, решение которой имеет приоритетное значение для жителей округа или его части</w:t>
            </w:r>
          </w:p>
        </w:tc>
        <w:tc>
          <w:tcPr>
            <w:tcW w:w="5876" w:type="dxa"/>
          </w:tcPr>
          <w:p w:rsidR="00672B89" w:rsidRPr="00672B89" w:rsidRDefault="00672B89" w:rsidP="00672B89">
            <w:pPr>
              <w:pStyle w:val="aff5"/>
              <w:spacing w:line="180" w:lineRule="exact"/>
              <w:jc w:val="both"/>
              <w:rPr>
                <w:rFonts w:ascii="Arial" w:hAnsi="Arial" w:cs="Arial"/>
                <w:sz w:val="18"/>
                <w:szCs w:val="18"/>
              </w:rPr>
            </w:pPr>
            <w:r w:rsidRPr="00672B89">
              <w:rPr>
                <w:rFonts w:ascii="Arial" w:hAnsi="Arial" w:cs="Arial"/>
                <w:sz w:val="18"/>
                <w:szCs w:val="18"/>
              </w:rPr>
              <w:t xml:space="preserve">Участок водопроводной сети от улицы </w:t>
            </w:r>
            <w:proofErr w:type="spellStart"/>
            <w:r w:rsidRPr="00672B89">
              <w:rPr>
                <w:rFonts w:ascii="Arial" w:hAnsi="Arial" w:cs="Arial"/>
                <w:sz w:val="18"/>
                <w:szCs w:val="18"/>
              </w:rPr>
              <w:t>Манкаева</w:t>
            </w:r>
            <w:proofErr w:type="spellEnd"/>
            <w:r w:rsidRPr="00672B89">
              <w:rPr>
                <w:rFonts w:ascii="Arial" w:hAnsi="Arial" w:cs="Arial"/>
                <w:sz w:val="18"/>
                <w:szCs w:val="18"/>
              </w:rPr>
              <w:t xml:space="preserve"> до здания школы и в здании школы выполнены в 1975 году, срок полезной эксплуатации истёк. Значительный срок эксплуатации привел к износу труб, трубопровод коррозирован, наличие отложений на стенках труб, давление воды в трубах очень низкое.</w:t>
            </w:r>
          </w:p>
          <w:p w:rsidR="00672B89" w:rsidRPr="00672B89" w:rsidRDefault="00672B89" w:rsidP="00672B89">
            <w:pPr>
              <w:pStyle w:val="aff5"/>
              <w:spacing w:line="180" w:lineRule="exact"/>
              <w:jc w:val="both"/>
              <w:rPr>
                <w:rFonts w:ascii="Arial" w:hAnsi="Arial" w:cs="Arial"/>
                <w:sz w:val="18"/>
                <w:szCs w:val="18"/>
              </w:rPr>
            </w:pPr>
            <w:r w:rsidRPr="00672B89">
              <w:rPr>
                <w:rFonts w:ascii="Arial" w:hAnsi="Arial" w:cs="Arial"/>
                <w:sz w:val="18"/>
                <w:szCs w:val="18"/>
              </w:rPr>
              <w:t>Капитальный ремонт участка повысит пропускную способность, надежность водоснабжения здания школы.</w:t>
            </w:r>
          </w:p>
          <w:p w:rsidR="00672B89" w:rsidRPr="00672B89" w:rsidRDefault="00672B89" w:rsidP="00672B89">
            <w:pPr>
              <w:pStyle w:val="aff5"/>
              <w:spacing w:line="180" w:lineRule="exact"/>
              <w:jc w:val="both"/>
              <w:rPr>
                <w:rFonts w:ascii="Arial" w:hAnsi="Arial" w:cs="Arial"/>
                <w:sz w:val="18"/>
                <w:szCs w:val="18"/>
              </w:rPr>
            </w:pPr>
            <w:proofErr w:type="gramStart"/>
            <w:r w:rsidRPr="00672B89">
              <w:rPr>
                <w:rFonts w:ascii="Arial" w:hAnsi="Arial" w:cs="Arial"/>
                <w:kern w:val="36"/>
                <w:sz w:val="18"/>
                <w:szCs w:val="18"/>
              </w:rPr>
              <w:t xml:space="preserve">Согласно </w:t>
            </w:r>
            <w:r w:rsidRPr="00672B89">
              <w:rPr>
                <w:rFonts w:ascii="Arial" w:hAnsi="Arial" w:cs="Arial"/>
                <w:sz w:val="18"/>
                <w:szCs w:val="18"/>
              </w:rPr>
              <w:t xml:space="preserve">СП 2.4.3648-20 «Санитарно-эпидемиологические требования к организациям воспитания и обучения, отдыха и оздоровления детей и молодежи» п. 3.4.13. помещения пищеблока, столовая, помещения медицинского назначения, учебные кабинеты для обучающихся 1-4 классов, кабинеты физики, химии и биологии, лаборантские, помещения для обработки уборочного инвентаря и приготовления дезинфицирующих средств, а также туалеты необходимо обеспечить холодным и горячим водоснабжением </w:t>
            </w:r>
            <w:proofErr w:type="gramEnd"/>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3.</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Обоснование предложений по решению проблемы, решение которой имеет приоритетное значение для жителей населенного пункта</w:t>
            </w:r>
          </w:p>
        </w:tc>
        <w:tc>
          <w:tcPr>
            <w:tcW w:w="5876" w:type="dxa"/>
          </w:tcPr>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В ходе реализации проекта предполагается: </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 проведение капитального ремонта наружного и внутреннего водоснабжения в муниципальном общеобразовательном учреждении «Средняя общеобразовательная школа №14» по адресу: Ставропольский край, Благодарненский район, а. </w:t>
            </w:r>
            <w:proofErr w:type="spellStart"/>
            <w:r w:rsidRPr="00672B89">
              <w:rPr>
                <w:rFonts w:ascii="Arial" w:hAnsi="Arial" w:cs="Arial"/>
                <w:sz w:val="18"/>
                <w:szCs w:val="18"/>
              </w:rPr>
              <w:t>Эдельбай</w:t>
            </w:r>
            <w:proofErr w:type="spellEnd"/>
            <w:r w:rsidRPr="00672B89">
              <w:rPr>
                <w:rFonts w:ascii="Arial" w:hAnsi="Arial" w:cs="Arial"/>
                <w:sz w:val="18"/>
                <w:szCs w:val="18"/>
              </w:rPr>
              <w:t>, ул</w:t>
            </w:r>
            <w:proofErr w:type="gramStart"/>
            <w:r w:rsidRPr="00672B89">
              <w:rPr>
                <w:rFonts w:ascii="Arial" w:hAnsi="Arial" w:cs="Arial"/>
                <w:sz w:val="18"/>
                <w:szCs w:val="18"/>
              </w:rPr>
              <w:t>.М</w:t>
            </w:r>
            <w:proofErr w:type="gramEnd"/>
            <w:r w:rsidRPr="00672B89">
              <w:rPr>
                <w:rFonts w:ascii="Arial" w:hAnsi="Arial" w:cs="Arial"/>
                <w:sz w:val="18"/>
                <w:szCs w:val="18"/>
              </w:rPr>
              <w:t>анкаева,70;</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xml:space="preserve">- проведение капитального ремонта водопровода по адресу: Ставропольский край, Благодарненский район, а. </w:t>
            </w:r>
            <w:proofErr w:type="spellStart"/>
            <w:r w:rsidRPr="00672B89">
              <w:rPr>
                <w:rFonts w:ascii="Arial" w:hAnsi="Arial" w:cs="Arial"/>
                <w:sz w:val="18"/>
                <w:szCs w:val="18"/>
              </w:rPr>
              <w:t>Эдельбай</w:t>
            </w:r>
            <w:proofErr w:type="spellEnd"/>
            <w:r w:rsidRPr="00672B89">
              <w:rPr>
                <w:rFonts w:ascii="Arial" w:hAnsi="Arial" w:cs="Arial"/>
                <w:sz w:val="18"/>
                <w:szCs w:val="18"/>
              </w:rPr>
              <w:t xml:space="preserve">, ул. </w:t>
            </w:r>
            <w:proofErr w:type="spellStart"/>
            <w:r w:rsidRPr="00672B89">
              <w:rPr>
                <w:rFonts w:ascii="Arial" w:hAnsi="Arial" w:cs="Arial"/>
                <w:sz w:val="18"/>
                <w:szCs w:val="18"/>
              </w:rPr>
              <w:t>Манкаева</w:t>
            </w:r>
            <w:proofErr w:type="spellEnd"/>
            <w:r w:rsidRPr="00672B89">
              <w:rPr>
                <w:rFonts w:ascii="Arial" w:hAnsi="Arial" w:cs="Arial"/>
                <w:sz w:val="18"/>
                <w:szCs w:val="18"/>
              </w:rPr>
              <w:t>;</w:t>
            </w:r>
          </w:p>
          <w:p w:rsidR="00672B89" w:rsidRPr="00672B89" w:rsidRDefault="00672B89" w:rsidP="00672B89">
            <w:pPr>
              <w:pStyle w:val="ConsPlusNonformat"/>
              <w:spacing w:line="180" w:lineRule="exact"/>
              <w:jc w:val="both"/>
              <w:rPr>
                <w:rFonts w:ascii="Arial" w:hAnsi="Arial" w:cs="Arial"/>
                <w:sz w:val="18"/>
                <w:szCs w:val="18"/>
              </w:rPr>
            </w:pPr>
            <w:r w:rsidRPr="00672B89">
              <w:rPr>
                <w:rFonts w:ascii="Arial" w:hAnsi="Arial" w:cs="Arial"/>
                <w:sz w:val="18"/>
                <w:szCs w:val="18"/>
              </w:rPr>
              <w:t>- обеспечение холодным водоснабжением помещений пищеблока, столовой, помещений медицинского назначения, учебные кабинетов для обучающихся 1-4 классов, кабинетов физики, химии и биологии, лаборантских, помещений для обработки уборочного инвентаря и приготовления дезинфицирующих средств, туалетов</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4.</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Ожидаемый результат (ожидаемые результаты) реализации инициативного проекта</w:t>
            </w:r>
          </w:p>
        </w:tc>
        <w:tc>
          <w:tcPr>
            <w:tcW w:w="587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Обеспечение здания школы холодным водоснабжением. </w:t>
            </w:r>
          </w:p>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Повышение давления подаваемой воды в трубах до нормы. </w:t>
            </w:r>
          </w:p>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Обеспечение выполнения СП 2.4.3648-20 «Санитарно-эпидемиологические требования к организациям воспитания и обучения, отдыха и оздоровления детей и молодежи»</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5.</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Предварительный расчет необходимых расходов на реализацию инициативного проекта – общая стоимость инициативного проекта*, в рублях</w:t>
            </w:r>
          </w:p>
        </w:tc>
        <w:tc>
          <w:tcPr>
            <w:tcW w:w="5876"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516 883,37</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6.</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Планируемые сроки реализации инициативного проекта</w:t>
            </w:r>
          </w:p>
        </w:tc>
        <w:tc>
          <w:tcPr>
            <w:tcW w:w="587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31.12.2024</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имущественное и (или) трудовое участие лиц, заинтересованных в реализации инициативного проекта:</w:t>
            </w:r>
          </w:p>
        </w:tc>
        <w:tc>
          <w:tcPr>
            <w:tcW w:w="5876" w:type="dxa"/>
          </w:tcPr>
          <w:p w:rsidR="00672B89" w:rsidRPr="00672B89" w:rsidRDefault="00672B89" w:rsidP="00672B89">
            <w:pPr>
              <w:spacing w:line="180" w:lineRule="exact"/>
              <w:jc w:val="both"/>
              <w:rPr>
                <w:rFonts w:ascii="Arial" w:hAnsi="Arial" w:cs="Arial"/>
                <w:sz w:val="18"/>
                <w:szCs w:val="18"/>
                <w:highlight w:val="yellow"/>
              </w:rPr>
            </w:pPr>
            <w:r w:rsidRPr="00672B89">
              <w:rPr>
                <w:rFonts w:ascii="Arial" w:hAnsi="Arial" w:cs="Arial"/>
                <w:sz w:val="18"/>
                <w:szCs w:val="18"/>
              </w:rPr>
              <w:t>10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7.1.</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Количество граждан, изъявивших желание принять трудовое участие в реализации инициативного проекта </w:t>
            </w:r>
          </w:p>
        </w:tc>
        <w:tc>
          <w:tcPr>
            <w:tcW w:w="587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10 чел.</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7.2.</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Количество форм имущественного участия в реализации инициативного </w:t>
            </w:r>
            <w:r w:rsidRPr="00672B89">
              <w:rPr>
                <w:rFonts w:ascii="Arial" w:hAnsi="Arial" w:cs="Arial"/>
                <w:sz w:val="18"/>
                <w:szCs w:val="18"/>
              </w:rPr>
              <w:lastRenderedPageBreak/>
              <w:t>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87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lastRenderedPageBreak/>
              <w:t>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lastRenderedPageBreak/>
              <w:t xml:space="preserve">8. </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Планируемое (возможное) финансовое участие заинтересованных лиц в реализации инициативного проекта:</w:t>
            </w:r>
          </w:p>
        </w:tc>
        <w:tc>
          <w:tcPr>
            <w:tcW w:w="5876"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16 883,37</w:t>
            </w:r>
          </w:p>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8.1.</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граждан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в рублях</w:t>
            </w:r>
          </w:p>
        </w:tc>
        <w:tc>
          <w:tcPr>
            <w:tcW w:w="5876"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16 883,37</w:t>
            </w:r>
          </w:p>
          <w:p w:rsidR="00672B89" w:rsidRPr="00672B89" w:rsidRDefault="00672B89" w:rsidP="00672B89">
            <w:pPr>
              <w:spacing w:line="180" w:lineRule="exact"/>
              <w:jc w:val="both"/>
              <w:rPr>
                <w:rFonts w:ascii="Arial" w:hAnsi="Arial" w:cs="Arial"/>
                <w:sz w:val="18"/>
                <w:szCs w:val="18"/>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8.2.</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 xml:space="preserve">Сумма инициативных платежей от организаций и индивидуальных предпринимателей в целях </w:t>
            </w:r>
            <w:proofErr w:type="spellStart"/>
            <w:r w:rsidRPr="00672B89">
              <w:rPr>
                <w:rFonts w:ascii="Arial" w:hAnsi="Arial" w:cs="Arial"/>
                <w:sz w:val="18"/>
                <w:szCs w:val="18"/>
              </w:rPr>
              <w:t>софинансирования</w:t>
            </w:r>
            <w:proofErr w:type="spellEnd"/>
            <w:r w:rsidRPr="00672B89">
              <w:rPr>
                <w:rFonts w:ascii="Arial" w:hAnsi="Arial" w:cs="Arial"/>
                <w:sz w:val="18"/>
                <w:szCs w:val="18"/>
              </w:rPr>
              <w:t xml:space="preserve"> инициативного проекта </w:t>
            </w:r>
          </w:p>
        </w:tc>
        <w:tc>
          <w:tcPr>
            <w:tcW w:w="5876"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0</w:t>
            </w: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9.</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Объем средств местного бюджета в случае, если предполагается использование этих сре</w:t>
            </w:r>
            <w:proofErr w:type="gramStart"/>
            <w:r w:rsidRPr="00672B89">
              <w:rPr>
                <w:rFonts w:ascii="Arial" w:hAnsi="Arial" w:cs="Arial"/>
                <w:sz w:val="18"/>
                <w:szCs w:val="18"/>
              </w:rPr>
              <w:t>дств в р</w:t>
            </w:r>
            <w:proofErr w:type="gramEnd"/>
            <w:r w:rsidRPr="00672B89">
              <w:rPr>
                <w:rFonts w:ascii="Arial" w:hAnsi="Arial" w:cs="Arial"/>
                <w:sz w:val="18"/>
                <w:szCs w:val="18"/>
              </w:rPr>
              <w:t>еализации инициативного проекта, за исключением планируемого объема инициативных платежей, в рублях</w:t>
            </w:r>
          </w:p>
        </w:tc>
        <w:tc>
          <w:tcPr>
            <w:tcW w:w="5876" w:type="dxa"/>
          </w:tcPr>
          <w:p w:rsidR="00672B89" w:rsidRPr="00672B89" w:rsidRDefault="00672B89" w:rsidP="00672B89">
            <w:pPr>
              <w:spacing w:line="180" w:lineRule="exact"/>
              <w:rPr>
                <w:rFonts w:ascii="Arial" w:hAnsi="Arial" w:cs="Arial"/>
                <w:sz w:val="18"/>
                <w:szCs w:val="18"/>
              </w:rPr>
            </w:pPr>
            <w:r w:rsidRPr="00672B89">
              <w:rPr>
                <w:rFonts w:ascii="Arial" w:hAnsi="Arial" w:cs="Arial"/>
                <w:sz w:val="18"/>
                <w:szCs w:val="18"/>
              </w:rPr>
              <w:t>500 000,00</w:t>
            </w:r>
          </w:p>
          <w:p w:rsidR="00672B89" w:rsidRPr="00672B89" w:rsidRDefault="00672B89" w:rsidP="00672B89">
            <w:pPr>
              <w:spacing w:line="180" w:lineRule="exact"/>
              <w:jc w:val="both"/>
              <w:rPr>
                <w:rFonts w:ascii="Arial" w:hAnsi="Arial" w:cs="Arial"/>
                <w:sz w:val="18"/>
                <w:szCs w:val="18"/>
                <w:highlight w:val="yellow"/>
              </w:rPr>
            </w:pPr>
          </w:p>
        </w:tc>
      </w:tr>
      <w:tr w:rsidR="00672B89" w:rsidRPr="00672B89" w:rsidTr="00672B89">
        <w:tc>
          <w:tcPr>
            <w:tcW w:w="709" w:type="dxa"/>
          </w:tcPr>
          <w:p w:rsidR="00672B89" w:rsidRPr="00672B89" w:rsidRDefault="00672B89" w:rsidP="00672B89">
            <w:pPr>
              <w:spacing w:line="180" w:lineRule="exact"/>
              <w:jc w:val="center"/>
              <w:rPr>
                <w:rFonts w:ascii="Arial" w:hAnsi="Arial" w:cs="Arial"/>
                <w:sz w:val="18"/>
                <w:szCs w:val="18"/>
              </w:rPr>
            </w:pPr>
            <w:r w:rsidRPr="00672B89">
              <w:rPr>
                <w:rFonts w:ascii="Arial" w:hAnsi="Arial" w:cs="Arial"/>
                <w:sz w:val="18"/>
                <w:szCs w:val="18"/>
              </w:rPr>
              <w:t>10.</w:t>
            </w:r>
          </w:p>
        </w:tc>
        <w:tc>
          <w:tcPr>
            <w:tcW w:w="3480" w:type="dxa"/>
          </w:tcPr>
          <w:p w:rsidR="00672B89" w:rsidRPr="00672B89" w:rsidRDefault="00672B89" w:rsidP="00672B89">
            <w:pPr>
              <w:spacing w:line="180" w:lineRule="exact"/>
              <w:jc w:val="both"/>
              <w:rPr>
                <w:rFonts w:ascii="Arial" w:hAnsi="Arial" w:cs="Arial"/>
                <w:sz w:val="18"/>
                <w:szCs w:val="18"/>
              </w:rPr>
            </w:pPr>
            <w:r w:rsidRPr="00672B89">
              <w:rPr>
                <w:rFonts w:ascii="Arial" w:hAnsi="Arial" w:cs="Arial"/>
                <w:sz w:val="18"/>
                <w:szCs w:val="18"/>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76" w:type="dxa"/>
          </w:tcPr>
          <w:p w:rsidR="00672B89" w:rsidRPr="00672B89" w:rsidRDefault="00672B89" w:rsidP="00672B89">
            <w:pPr>
              <w:spacing w:line="180" w:lineRule="exact"/>
              <w:rPr>
                <w:rFonts w:ascii="Arial" w:hAnsi="Arial" w:cs="Arial"/>
                <w:sz w:val="18"/>
                <w:szCs w:val="18"/>
                <w:highlight w:val="yellow"/>
              </w:rPr>
            </w:pPr>
            <w:r w:rsidRPr="00672B89">
              <w:rPr>
                <w:rFonts w:ascii="Arial" w:hAnsi="Arial" w:cs="Arial"/>
                <w:sz w:val="18"/>
                <w:szCs w:val="18"/>
              </w:rPr>
              <w:t xml:space="preserve">аул </w:t>
            </w:r>
            <w:proofErr w:type="spellStart"/>
            <w:r w:rsidRPr="00672B89">
              <w:rPr>
                <w:rFonts w:ascii="Arial" w:hAnsi="Arial" w:cs="Arial"/>
                <w:sz w:val="18"/>
                <w:szCs w:val="18"/>
              </w:rPr>
              <w:t>Эдельбай</w:t>
            </w:r>
            <w:proofErr w:type="spellEnd"/>
            <w:r w:rsidRPr="00672B89">
              <w:rPr>
                <w:rFonts w:ascii="Arial" w:hAnsi="Arial" w:cs="Arial"/>
                <w:sz w:val="18"/>
                <w:szCs w:val="18"/>
              </w:rPr>
              <w:t xml:space="preserve">, Благодарненского городского округа Ставропольского края, улица </w:t>
            </w:r>
            <w:proofErr w:type="spellStart"/>
            <w:r w:rsidRPr="00672B89">
              <w:rPr>
                <w:rFonts w:ascii="Arial" w:hAnsi="Arial" w:cs="Arial"/>
                <w:sz w:val="18"/>
                <w:szCs w:val="18"/>
              </w:rPr>
              <w:t>Манкаева</w:t>
            </w:r>
            <w:proofErr w:type="spellEnd"/>
            <w:r w:rsidRPr="00672B89">
              <w:rPr>
                <w:rFonts w:ascii="Arial" w:hAnsi="Arial" w:cs="Arial"/>
                <w:sz w:val="18"/>
                <w:szCs w:val="18"/>
              </w:rPr>
              <w:t>, 70</w:t>
            </w:r>
          </w:p>
        </w:tc>
      </w:tr>
    </w:tbl>
    <w:p w:rsidR="00672B89" w:rsidRPr="00672B89" w:rsidRDefault="00672B89" w:rsidP="00672B89">
      <w:pPr>
        <w:autoSpaceDE w:val="0"/>
        <w:autoSpaceDN w:val="0"/>
        <w:adjustRightInd w:val="0"/>
        <w:spacing w:line="180" w:lineRule="exact"/>
        <w:outlineLvl w:val="1"/>
        <w:rPr>
          <w:rFonts w:ascii="Arial" w:hAnsi="Arial" w:cs="Arial"/>
          <w:sz w:val="18"/>
          <w:szCs w:val="18"/>
        </w:rPr>
      </w:pPr>
      <w:r w:rsidRPr="00672B89">
        <w:rPr>
          <w:rFonts w:ascii="Arial" w:hAnsi="Arial" w:cs="Arial"/>
          <w:sz w:val="18"/>
          <w:szCs w:val="18"/>
        </w:rPr>
        <w:t>Инициаторы проекта:</w:t>
      </w:r>
    </w:p>
    <w:p w:rsidR="00672B89" w:rsidRPr="00672B89" w:rsidRDefault="00672B89" w:rsidP="00672B89">
      <w:pPr>
        <w:autoSpaceDE w:val="0"/>
        <w:autoSpaceDN w:val="0"/>
        <w:adjustRightInd w:val="0"/>
        <w:spacing w:line="180" w:lineRule="exact"/>
        <w:outlineLvl w:val="1"/>
        <w:rPr>
          <w:rFonts w:ascii="Arial" w:eastAsia="Calibri" w:hAnsi="Arial" w:cs="Arial"/>
          <w:sz w:val="18"/>
          <w:szCs w:val="18"/>
        </w:rPr>
      </w:pPr>
      <w:proofErr w:type="spellStart"/>
      <w:r w:rsidRPr="00672B89">
        <w:rPr>
          <w:rFonts w:ascii="Arial" w:eastAsia="Calibri" w:hAnsi="Arial" w:cs="Arial"/>
          <w:sz w:val="18"/>
          <w:szCs w:val="18"/>
        </w:rPr>
        <w:t>Бердыкеева</w:t>
      </w:r>
      <w:proofErr w:type="spellEnd"/>
      <w:r w:rsidRPr="00672B89">
        <w:rPr>
          <w:rFonts w:ascii="Arial" w:eastAsia="Calibri" w:hAnsi="Arial" w:cs="Arial"/>
          <w:sz w:val="18"/>
          <w:szCs w:val="18"/>
        </w:rPr>
        <w:t xml:space="preserve"> Х.Х.</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Гурдова</w:t>
      </w:r>
      <w:proofErr w:type="spellEnd"/>
      <w:r w:rsidRPr="00672B89">
        <w:rPr>
          <w:rFonts w:ascii="Arial" w:hAnsi="Arial" w:cs="Arial"/>
          <w:sz w:val="18"/>
          <w:szCs w:val="18"/>
        </w:rPr>
        <w:t xml:space="preserve"> Т.С.</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Эсельбекова</w:t>
      </w:r>
      <w:proofErr w:type="spellEnd"/>
      <w:r w:rsidRPr="00672B89">
        <w:rPr>
          <w:rFonts w:ascii="Arial" w:hAnsi="Arial" w:cs="Arial"/>
          <w:sz w:val="18"/>
          <w:szCs w:val="18"/>
        </w:rPr>
        <w:t xml:space="preserve"> Г.М.</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Бекеева</w:t>
      </w:r>
      <w:proofErr w:type="spellEnd"/>
      <w:r w:rsidRPr="00672B89">
        <w:rPr>
          <w:rFonts w:ascii="Arial" w:hAnsi="Arial" w:cs="Arial"/>
          <w:sz w:val="18"/>
          <w:szCs w:val="18"/>
        </w:rPr>
        <w:t xml:space="preserve"> Д.С.</w:t>
      </w:r>
    </w:p>
    <w:p w:rsidR="00672B89" w:rsidRPr="00672B89" w:rsidRDefault="00672B89" w:rsidP="00672B89">
      <w:pPr>
        <w:autoSpaceDE w:val="0"/>
        <w:autoSpaceDN w:val="0"/>
        <w:adjustRightInd w:val="0"/>
        <w:spacing w:line="180" w:lineRule="exact"/>
        <w:outlineLvl w:val="1"/>
        <w:rPr>
          <w:rFonts w:ascii="Arial" w:hAnsi="Arial" w:cs="Arial"/>
          <w:sz w:val="18"/>
          <w:szCs w:val="18"/>
        </w:rPr>
      </w:pPr>
      <w:proofErr w:type="spellStart"/>
      <w:r w:rsidRPr="00672B89">
        <w:rPr>
          <w:rFonts w:ascii="Arial" w:hAnsi="Arial" w:cs="Arial"/>
          <w:sz w:val="18"/>
          <w:szCs w:val="18"/>
        </w:rPr>
        <w:t>Мухомедшаева</w:t>
      </w:r>
      <w:proofErr w:type="spellEnd"/>
      <w:r w:rsidRPr="00672B89">
        <w:rPr>
          <w:rFonts w:ascii="Arial" w:hAnsi="Arial" w:cs="Arial"/>
          <w:sz w:val="18"/>
          <w:szCs w:val="18"/>
        </w:rPr>
        <w:t xml:space="preserve"> Д.Д.</w:t>
      </w:r>
    </w:p>
    <w:p w:rsidR="00672B89" w:rsidRPr="00672B89" w:rsidRDefault="00672B89" w:rsidP="00672B89">
      <w:pPr>
        <w:pStyle w:val="aff5"/>
        <w:spacing w:line="180" w:lineRule="exact"/>
        <w:ind w:firstLine="709"/>
        <w:jc w:val="both"/>
        <w:rPr>
          <w:rFonts w:ascii="Arial" w:hAnsi="Arial" w:cs="Arial"/>
          <w:b/>
          <w:i/>
          <w:sz w:val="18"/>
          <w:szCs w:val="18"/>
        </w:rPr>
      </w:pPr>
    </w:p>
    <w:p w:rsidR="00672B89" w:rsidRPr="00672B89" w:rsidRDefault="00672B89" w:rsidP="00672B89">
      <w:pPr>
        <w:pStyle w:val="aff5"/>
        <w:spacing w:line="180" w:lineRule="exact"/>
        <w:ind w:firstLine="709"/>
        <w:jc w:val="both"/>
        <w:rPr>
          <w:rFonts w:ascii="Arial" w:hAnsi="Arial" w:cs="Arial"/>
          <w:sz w:val="18"/>
          <w:szCs w:val="18"/>
        </w:rPr>
      </w:pPr>
      <w:r w:rsidRPr="00672B89">
        <w:rPr>
          <w:rFonts w:ascii="Arial" w:hAnsi="Arial" w:cs="Arial"/>
          <w:sz w:val="18"/>
          <w:szCs w:val="18"/>
        </w:rPr>
        <w:t xml:space="preserve">Замечания и предложения можно направлять в администрацию Благодарненского городского округа Ставропольского края по адресу:                 г. Благодарный, пл. Ленина, дом 1 или на адрес электронной почты </w:t>
      </w:r>
      <w:hyperlink r:id="rId16" w:history="1">
        <w:r w:rsidRPr="00672B89">
          <w:rPr>
            <w:rStyle w:val="af2"/>
            <w:rFonts w:ascii="Arial" w:hAnsi="Arial" w:cs="Arial"/>
            <w:sz w:val="18"/>
            <w:szCs w:val="18"/>
          </w:rPr>
          <w:t>abgosk@mail.ru</w:t>
        </w:r>
      </w:hyperlink>
      <w:r w:rsidRPr="00672B89">
        <w:rPr>
          <w:rFonts w:ascii="Arial" w:hAnsi="Arial" w:cs="Arial"/>
          <w:sz w:val="18"/>
          <w:szCs w:val="18"/>
        </w:rPr>
        <w:t xml:space="preserve"> в срок до 24 ноября 2023 года. Свои замечания и предложения к проекту вправе направлять жители округа, достигшие шестнадцатилетнего возраста.</w:t>
      </w:r>
    </w:p>
    <w:p w:rsidR="00CB173C" w:rsidRDefault="00CB173C" w:rsidP="003C6089">
      <w:pPr>
        <w:pStyle w:val="aff5"/>
        <w:spacing w:line="180" w:lineRule="exact"/>
        <w:jc w:val="both"/>
        <w:rPr>
          <w:rFonts w:ascii="Arial" w:hAnsi="Arial" w:cs="Arial"/>
          <w:sz w:val="18"/>
          <w:szCs w:val="18"/>
        </w:rPr>
        <w:sectPr w:rsidR="00CB173C" w:rsidSect="00E371FC">
          <w:type w:val="continuous"/>
          <w:pgSz w:w="11905" w:h="16838"/>
          <w:pgMar w:top="1134" w:right="848" w:bottom="1134" w:left="993" w:header="720" w:footer="720" w:gutter="0"/>
          <w:cols w:space="851"/>
          <w:noEndnote/>
          <w:titlePg/>
          <w:docGrid w:linePitch="381"/>
        </w:sectPr>
      </w:pPr>
    </w:p>
    <w:p w:rsidR="0049529D" w:rsidRDefault="0049529D" w:rsidP="003E0644">
      <w:pPr>
        <w:spacing w:line="180" w:lineRule="exact"/>
        <w:rPr>
          <w:rFonts w:ascii="Arial" w:hAnsi="Arial" w:cs="Arial"/>
          <w:sz w:val="18"/>
          <w:szCs w:val="18"/>
        </w:rPr>
      </w:pPr>
    </w:p>
    <w:p w:rsidR="00CB173C" w:rsidRDefault="00CB173C" w:rsidP="003E0644">
      <w:pPr>
        <w:spacing w:line="180" w:lineRule="exact"/>
        <w:rPr>
          <w:rFonts w:ascii="Arial" w:hAnsi="Arial" w:cs="Arial"/>
          <w:sz w:val="18"/>
          <w:szCs w:val="18"/>
        </w:rPr>
        <w:sectPr w:rsidR="00CB173C" w:rsidSect="00CB173C">
          <w:type w:val="continuous"/>
          <w:pgSz w:w="11905" w:h="16838"/>
          <w:pgMar w:top="1134" w:right="848" w:bottom="1134" w:left="993" w:header="720" w:footer="720" w:gutter="0"/>
          <w:cols w:num="2" w:space="851"/>
          <w:noEndnote/>
          <w:titlePg/>
          <w:docGrid w:linePitch="381"/>
        </w:sectPr>
      </w:pPr>
    </w:p>
    <w:p w:rsidR="00CB173C" w:rsidRPr="00EB5535" w:rsidRDefault="00CB173C" w:rsidP="00CB173C">
      <w:pPr>
        <w:spacing w:line="180" w:lineRule="exact"/>
        <w:jc w:val="center"/>
        <w:rPr>
          <w:rFonts w:ascii="Arial" w:hAnsi="Arial" w:cs="Arial"/>
          <w:b/>
          <w:sz w:val="18"/>
          <w:szCs w:val="18"/>
        </w:rPr>
      </w:pPr>
      <w:r w:rsidRPr="00EB5535">
        <w:rPr>
          <w:rFonts w:ascii="Arial" w:hAnsi="Arial" w:cs="Arial"/>
          <w:b/>
          <w:sz w:val="18"/>
          <w:szCs w:val="18"/>
        </w:rPr>
        <w:lastRenderedPageBreak/>
        <w:t>ИЗВЕЩЕНИЕ</w:t>
      </w:r>
    </w:p>
    <w:p w:rsidR="00CB173C" w:rsidRPr="00EB5535" w:rsidRDefault="00CB173C" w:rsidP="00CB173C">
      <w:pPr>
        <w:spacing w:line="180" w:lineRule="exact"/>
        <w:ind w:firstLine="142"/>
        <w:jc w:val="both"/>
        <w:rPr>
          <w:rFonts w:ascii="Arial" w:hAnsi="Arial" w:cs="Arial"/>
          <w:b/>
          <w:sz w:val="18"/>
          <w:szCs w:val="18"/>
        </w:rPr>
      </w:pPr>
      <w:r w:rsidRPr="00EB5535">
        <w:rPr>
          <w:rFonts w:ascii="Arial" w:hAnsi="Arial" w:cs="Arial"/>
          <w:b/>
          <w:sz w:val="18"/>
          <w:szCs w:val="18"/>
        </w:rPr>
        <w:t>о несостоявшемся открытом аукционе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муниципального округа Ставропольского края</w:t>
      </w:r>
    </w:p>
    <w:p w:rsidR="00CB173C" w:rsidRPr="00CB173C" w:rsidRDefault="00CB173C" w:rsidP="00CB173C">
      <w:pPr>
        <w:spacing w:line="180" w:lineRule="exact"/>
        <w:ind w:firstLine="142"/>
        <w:jc w:val="both"/>
        <w:rPr>
          <w:rFonts w:ascii="Arial" w:hAnsi="Arial" w:cs="Arial"/>
          <w:sz w:val="18"/>
          <w:szCs w:val="18"/>
        </w:rPr>
      </w:pPr>
    </w:p>
    <w:p w:rsidR="00CB173C" w:rsidRPr="00CB173C" w:rsidRDefault="00CB173C" w:rsidP="00CB173C">
      <w:pPr>
        <w:spacing w:line="180" w:lineRule="exact"/>
        <w:ind w:firstLine="142"/>
        <w:jc w:val="both"/>
        <w:rPr>
          <w:rFonts w:ascii="Arial" w:hAnsi="Arial" w:cs="Arial"/>
          <w:sz w:val="18"/>
          <w:szCs w:val="18"/>
        </w:rPr>
      </w:pPr>
      <w:r w:rsidRPr="00CB173C">
        <w:rPr>
          <w:rFonts w:ascii="Arial" w:hAnsi="Arial" w:cs="Arial"/>
          <w:sz w:val="18"/>
          <w:szCs w:val="18"/>
        </w:rPr>
        <w:t>Администрация Благодарненского муниципального округа Ставропольского края (далее – администрация) информирует.</w:t>
      </w:r>
    </w:p>
    <w:p w:rsidR="00CB173C" w:rsidRPr="00CB173C" w:rsidRDefault="00CB173C" w:rsidP="00CB173C">
      <w:pPr>
        <w:spacing w:line="180" w:lineRule="exact"/>
        <w:ind w:firstLine="142"/>
        <w:jc w:val="both"/>
        <w:rPr>
          <w:rFonts w:ascii="Arial" w:hAnsi="Arial" w:cs="Arial"/>
          <w:sz w:val="18"/>
          <w:szCs w:val="18"/>
        </w:rPr>
      </w:pPr>
      <w:proofErr w:type="gramStart"/>
      <w:r w:rsidRPr="00CB173C">
        <w:rPr>
          <w:rFonts w:ascii="Arial" w:hAnsi="Arial" w:cs="Arial"/>
          <w:sz w:val="18"/>
          <w:szCs w:val="18"/>
        </w:rPr>
        <w:t>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муниципального округа Ставропольского края (постановление администрации от 19 сентября 2023 года № 1006),  назначенный на 07 ноября 2023 года в 14-00 часов (время московское) признан несостоявшимся, в связи с допуском к участию в аукционе и признании участником аукциона только одного заявителя – Елагину Ларису</w:t>
      </w:r>
      <w:proofErr w:type="gramEnd"/>
      <w:r w:rsidRPr="00CB173C">
        <w:rPr>
          <w:rFonts w:ascii="Arial" w:hAnsi="Arial" w:cs="Arial"/>
          <w:sz w:val="18"/>
          <w:szCs w:val="18"/>
        </w:rPr>
        <w:t xml:space="preserve"> Александровну. </w:t>
      </w:r>
    </w:p>
    <w:p w:rsidR="00CB173C" w:rsidRDefault="00CB173C" w:rsidP="00CB173C">
      <w:pPr>
        <w:spacing w:line="180" w:lineRule="exact"/>
        <w:ind w:firstLine="142"/>
        <w:jc w:val="both"/>
        <w:rPr>
          <w:rFonts w:ascii="Arial" w:hAnsi="Arial" w:cs="Arial"/>
          <w:sz w:val="18"/>
          <w:szCs w:val="18"/>
        </w:rPr>
      </w:pPr>
      <w:r w:rsidRPr="00CB173C">
        <w:rPr>
          <w:rFonts w:ascii="Arial" w:hAnsi="Arial" w:cs="Arial"/>
          <w:sz w:val="18"/>
          <w:szCs w:val="18"/>
        </w:rPr>
        <w:t>С единственным участником аукциона заключен договор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муниципального округа Ставропольского края по начальной цене предмета аукциона.</w:t>
      </w:r>
    </w:p>
    <w:p w:rsidR="00CB173C" w:rsidRDefault="00CB173C" w:rsidP="00CB173C">
      <w:pPr>
        <w:spacing w:line="180" w:lineRule="exact"/>
        <w:jc w:val="both"/>
        <w:rPr>
          <w:rFonts w:ascii="Arial" w:hAnsi="Arial" w:cs="Arial"/>
          <w:sz w:val="18"/>
          <w:szCs w:val="18"/>
        </w:rPr>
      </w:pPr>
    </w:p>
    <w:p w:rsidR="00E733A3" w:rsidRPr="00EB5535" w:rsidRDefault="00E733A3" w:rsidP="00EB5535">
      <w:pPr>
        <w:spacing w:line="180" w:lineRule="exact"/>
        <w:jc w:val="center"/>
        <w:rPr>
          <w:rFonts w:ascii="Arial" w:hAnsi="Arial" w:cs="Arial"/>
          <w:b/>
          <w:sz w:val="18"/>
          <w:szCs w:val="18"/>
        </w:rPr>
      </w:pPr>
      <w:r w:rsidRPr="00EB5535">
        <w:rPr>
          <w:rFonts w:ascii="Arial" w:hAnsi="Arial" w:cs="Arial"/>
          <w:b/>
          <w:sz w:val="18"/>
          <w:szCs w:val="18"/>
        </w:rPr>
        <w:t xml:space="preserve">«Итоги проведенного конкурса на включение в кадровый резерв муниципальной службы в финансовом управлении администрации </w:t>
      </w:r>
      <w:r w:rsidRPr="00EB5535">
        <w:rPr>
          <w:rFonts w:ascii="Arial" w:hAnsi="Arial" w:cs="Arial"/>
          <w:b/>
          <w:sz w:val="18"/>
          <w:szCs w:val="18"/>
        </w:rPr>
        <w:lastRenderedPageBreak/>
        <w:t>Благодарненского муниципального округа Ставропольского края</w:t>
      </w:r>
    </w:p>
    <w:p w:rsidR="00E733A3" w:rsidRPr="00E733A3" w:rsidRDefault="00E733A3" w:rsidP="00E733A3">
      <w:pPr>
        <w:spacing w:line="180" w:lineRule="exact"/>
        <w:jc w:val="both"/>
        <w:rPr>
          <w:rFonts w:ascii="Arial" w:hAnsi="Arial" w:cs="Arial"/>
          <w:sz w:val="18"/>
          <w:szCs w:val="18"/>
        </w:rPr>
      </w:pPr>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Финансовое управление администрации Благодарненского муниципального округа Ставропольского края (далее – финансовое управление) сообщает итоги конкурса на включение в кадровый резерв муниципальной службы в финансовом управлении, состоявшегося 03 ноября 2023 года.</w:t>
      </w:r>
    </w:p>
    <w:p w:rsidR="00E733A3" w:rsidRPr="00E733A3" w:rsidRDefault="00E733A3" w:rsidP="00E733A3">
      <w:pPr>
        <w:spacing w:line="180" w:lineRule="exact"/>
        <w:ind w:firstLine="142"/>
        <w:jc w:val="both"/>
        <w:rPr>
          <w:rFonts w:ascii="Arial" w:hAnsi="Arial" w:cs="Arial"/>
          <w:sz w:val="18"/>
          <w:szCs w:val="18"/>
        </w:rPr>
      </w:pPr>
      <w:proofErr w:type="gramStart"/>
      <w:r w:rsidRPr="00E733A3">
        <w:rPr>
          <w:rFonts w:ascii="Arial" w:hAnsi="Arial" w:cs="Arial"/>
          <w:sz w:val="18"/>
          <w:szCs w:val="18"/>
        </w:rPr>
        <w:t>Включены в кадровый резерв муниципальной службы в финансовом управлении на должность</w:t>
      </w:r>
      <w:proofErr w:type="gramEnd"/>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консультанта:</w:t>
      </w:r>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Изосимов М.С.</w:t>
      </w:r>
    </w:p>
    <w:p w:rsidR="00E733A3" w:rsidRPr="00E733A3" w:rsidRDefault="00E733A3" w:rsidP="00E733A3">
      <w:pPr>
        <w:spacing w:line="180" w:lineRule="exact"/>
        <w:ind w:firstLine="142"/>
        <w:jc w:val="both"/>
        <w:rPr>
          <w:rFonts w:ascii="Arial" w:hAnsi="Arial" w:cs="Arial"/>
          <w:sz w:val="18"/>
          <w:szCs w:val="18"/>
        </w:rPr>
      </w:pPr>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главного специалиста:</w:t>
      </w:r>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Миронов Р.В.</w:t>
      </w:r>
    </w:p>
    <w:p w:rsidR="00E733A3" w:rsidRPr="00E733A3" w:rsidRDefault="00E733A3" w:rsidP="00E733A3">
      <w:pPr>
        <w:spacing w:line="180" w:lineRule="exact"/>
        <w:ind w:firstLine="142"/>
        <w:jc w:val="both"/>
        <w:rPr>
          <w:rFonts w:ascii="Arial" w:hAnsi="Arial" w:cs="Arial"/>
          <w:sz w:val="18"/>
          <w:szCs w:val="18"/>
        </w:rPr>
      </w:pPr>
    </w:p>
    <w:p w:rsidR="00E733A3" w:rsidRPr="00E733A3" w:rsidRDefault="00E733A3" w:rsidP="00E733A3">
      <w:pPr>
        <w:spacing w:line="180" w:lineRule="exact"/>
        <w:ind w:firstLine="142"/>
        <w:jc w:val="both"/>
        <w:rPr>
          <w:rFonts w:ascii="Arial" w:hAnsi="Arial" w:cs="Arial"/>
          <w:sz w:val="18"/>
          <w:szCs w:val="18"/>
        </w:rPr>
      </w:pPr>
      <w:r w:rsidRPr="00E733A3">
        <w:rPr>
          <w:rFonts w:ascii="Arial" w:hAnsi="Arial" w:cs="Arial"/>
          <w:sz w:val="18"/>
          <w:szCs w:val="18"/>
        </w:rPr>
        <w:t xml:space="preserve">На должности заместитель начальника финансового управления – начальник отдела, начальника отдела, заместителя начальника отдела, конкурс признан не </w:t>
      </w:r>
      <w:proofErr w:type="gramStart"/>
      <w:r w:rsidRPr="00E733A3">
        <w:rPr>
          <w:rFonts w:ascii="Arial" w:hAnsi="Arial" w:cs="Arial"/>
          <w:sz w:val="18"/>
          <w:szCs w:val="18"/>
        </w:rPr>
        <w:t>состоявшемся</w:t>
      </w:r>
      <w:proofErr w:type="gramEnd"/>
      <w:r w:rsidRPr="00E733A3">
        <w:rPr>
          <w:rFonts w:ascii="Arial" w:hAnsi="Arial" w:cs="Arial"/>
          <w:sz w:val="18"/>
          <w:szCs w:val="18"/>
        </w:rPr>
        <w:t xml:space="preserve"> в связи с отсутствием кандидатов».</w:t>
      </w:r>
    </w:p>
    <w:p w:rsidR="00E733A3" w:rsidRPr="00E733A3" w:rsidRDefault="00E733A3" w:rsidP="00E733A3">
      <w:pPr>
        <w:spacing w:line="180" w:lineRule="exact"/>
        <w:jc w:val="both"/>
        <w:rPr>
          <w:rFonts w:ascii="Arial" w:hAnsi="Arial" w:cs="Arial"/>
          <w:sz w:val="18"/>
          <w:szCs w:val="18"/>
        </w:rPr>
      </w:pPr>
    </w:p>
    <w:p w:rsidR="00E733A3" w:rsidRPr="00E733A3" w:rsidRDefault="00E733A3" w:rsidP="00E733A3">
      <w:pPr>
        <w:spacing w:line="180" w:lineRule="exact"/>
        <w:jc w:val="both"/>
        <w:rPr>
          <w:rFonts w:ascii="Arial" w:hAnsi="Arial" w:cs="Arial"/>
          <w:sz w:val="18"/>
          <w:szCs w:val="18"/>
        </w:rPr>
      </w:pPr>
      <w:r w:rsidRPr="00E733A3">
        <w:rPr>
          <w:rFonts w:ascii="Arial" w:hAnsi="Arial" w:cs="Arial"/>
          <w:sz w:val="18"/>
          <w:szCs w:val="18"/>
        </w:rPr>
        <w:t>Заместитель главы администрации -</w:t>
      </w:r>
    </w:p>
    <w:p w:rsidR="00E733A3" w:rsidRPr="00E733A3" w:rsidRDefault="00E733A3" w:rsidP="00E733A3">
      <w:pPr>
        <w:spacing w:line="180" w:lineRule="exact"/>
        <w:jc w:val="both"/>
        <w:rPr>
          <w:rFonts w:ascii="Arial" w:hAnsi="Arial" w:cs="Arial"/>
          <w:sz w:val="18"/>
          <w:szCs w:val="18"/>
        </w:rPr>
      </w:pPr>
      <w:r w:rsidRPr="00E733A3">
        <w:rPr>
          <w:rFonts w:ascii="Arial" w:hAnsi="Arial" w:cs="Arial"/>
          <w:sz w:val="18"/>
          <w:szCs w:val="18"/>
        </w:rPr>
        <w:t xml:space="preserve">начальник финансового управления </w:t>
      </w:r>
    </w:p>
    <w:p w:rsidR="00E733A3" w:rsidRPr="00E733A3" w:rsidRDefault="00E733A3" w:rsidP="00E733A3">
      <w:pPr>
        <w:spacing w:line="180" w:lineRule="exact"/>
        <w:jc w:val="both"/>
        <w:rPr>
          <w:rFonts w:ascii="Arial" w:hAnsi="Arial" w:cs="Arial"/>
          <w:sz w:val="18"/>
          <w:szCs w:val="18"/>
        </w:rPr>
      </w:pPr>
      <w:r w:rsidRPr="00E733A3">
        <w:rPr>
          <w:rFonts w:ascii="Arial" w:hAnsi="Arial" w:cs="Arial"/>
          <w:sz w:val="18"/>
          <w:szCs w:val="18"/>
        </w:rPr>
        <w:t>администрации Благодарненского</w:t>
      </w:r>
    </w:p>
    <w:p w:rsidR="00E733A3" w:rsidRPr="00E733A3" w:rsidRDefault="00E733A3" w:rsidP="00E733A3">
      <w:pPr>
        <w:spacing w:line="180" w:lineRule="exact"/>
        <w:jc w:val="both"/>
        <w:rPr>
          <w:rFonts w:ascii="Arial" w:hAnsi="Arial" w:cs="Arial"/>
          <w:sz w:val="18"/>
          <w:szCs w:val="18"/>
        </w:rPr>
      </w:pPr>
      <w:r w:rsidRPr="00E733A3">
        <w:rPr>
          <w:rFonts w:ascii="Arial" w:hAnsi="Arial" w:cs="Arial"/>
          <w:sz w:val="18"/>
          <w:szCs w:val="18"/>
        </w:rPr>
        <w:t xml:space="preserve">муниципального округа Ставропольского края, </w:t>
      </w:r>
    </w:p>
    <w:p w:rsidR="00CB173C" w:rsidRDefault="00E733A3" w:rsidP="00E733A3">
      <w:pPr>
        <w:spacing w:line="180" w:lineRule="exact"/>
        <w:jc w:val="both"/>
        <w:rPr>
          <w:rFonts w:ascii="Arial" w:hAnsi="Arial" w:cs="Arial"/>
          <w:sz w:val="18"/>
          <w:szCs w:val="18"/>
        </w:rPr>
      </w:pPr>
      <w:r>
        <w:rPr>
          <w:rFonts w:ascii="Arial" w:hAnsi="Arial" w:cs="Arial"/>
          <w:sz w:val="18"/>
          <w:szCs w:val="18"/>
        </w:rPr>
        <w:t xml:space="preserve">председатель </w:t>
      </w:r>
      <w:r w:rsidRPr="00E733A3">
        <w:rPr>
          <w:rFonts w:ascii="Arial" w:hAnsi="Arial" w:cs="Arial"/>
          <w:sz w:val="18"/>
          <w:szCs w:val="18"/>
        </w:rPr>
        <w:t xml:space="preserve">комиссии   </w:t>
      </w:r>
      <w:r>
        <w:rPr>
          <w:rFonts w:ascii="Arial" w:hAnsi="Arial" w:cs="Arial"/>
          <w:sz w:val="18"/>
          <w:szCs w:val="18"/>
        </w:rPr>
        <w:t xml:space="preserve">                     </w:t>
      </w:r>
      <w:r w:rsidRPr="00E733A3">
        <w:rPr>
          <w:rFonts w:ascii="Arial" w:hAnsi="Arial" w:cs="Arial"/>
          <w:sz w:val="18"/>
          <w:szCs w:val="18"/>
        </w:rPr>
        <w:t>Л.В. Кузнецова</w:t>
      </w:r>
    </w:p>
    <w:p w:rsidR="00CD6A24" w:rsidRDefault="00CD6A24" w:rsidP="00E733A3">
      <w:pPr>
        <w:spacing w:line="180" w:lineRule="exact"/>
        <w:jc w:val="both"/>
        <w:rPr>
          <w:rFonts w:ascii="Arial" w:hAnsi="Arial" w:cs="Arial"/>
          <w:sz w:val="18"/>
          <w:szCs w:val="18"/>
        </w:rPr>
      </w:pPr>
    </w:p>
    <w:p w:rsidR="00CD6A24" w:rsidRDefault="00CD6A24" w:rsidP="00E733A3">
      <w:pPr>
        <w:spacing w:line="180" w:lineRule="exact"/>
        <w:jc w:val="both"/>
        <w:rPr>
          <w:rFonts w:ascii="Arial" w:hAnsi="Arial" w:cs="Arial"/>
          <w:sz w:val="18"/>
          <w:szCs w:val="18"/>
        </w:rPr>
      </w:pPr>
    </w:p>
    <w:p w:rsidR="00CD6A24" w:rsidRDefault="00CD6A24" w:rsidP="00E733A3">
      <w:pPr>
        <w:spacing w:line="180" w:lineRule="exact"/>
        <w:jc w:val="both"/>
        <w:rPr>
          <w:rFonts w:ascii="Arial" w:hAnsi="Arial" w:cs="Arial"/>
          <w:sz w:val="18"/>
          <w:szCs w:val="18"/>
        </w:rPr>
      </w:pPr>
    </w:p>
    <w:p w:rsidR="00A4157E" w:rsidRDefault="00A4157E" w:rsidP="00CD6A24">
      <w:pPr>
        <w:spacing w:line="180" w:lineRule="exact"/>
        <w:jc w:val="center"/>
        <w:rPr>
          <w:rFonts w:ascii="Arial" w:hAnsi="Arial" w:cs="Arial"/>
          <w:b/>
          <w:sz w:val="18"/>
          <w:szCs w:val="18"/>
        </w:rPr>
      </w:pPr>
    </w:p>
    <w:p w:rsidR="00A4157E" w:rsidRDefault="00A4157E" w:rsidP="00CD6A24">
      <w:pPr>
        <w:spacing w:line="180" w:lineRule="exact"/>
        <w:jc w:val="center"/>
        <w:rPr>
          <w:rFonts w:ascii="Arial" w:hAnsi="Arial" w:cs="Arial"/>
          <w:b/>
          <w:sz w:val="18"/>
          <w:szCs w:val="18"/>
        </w:rPr>
      </w:pPr>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lastRenderedPageBreak/>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Картавых Алексею Леонидовичу (на основании заявления):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в части отклонения от предельного параметра разрешенного строительства объекта капитального строительства в части отступа от границы земельного участка с кадастровым номером</w:t>
      </w:r>
      <w:proofErr w:type="gramEnd"/>
      <w:r w:rsidRPr="00CD6A24">
        <w:rPr>
          <w:rFonts w:ascii="Arial" w:hAnsi="Arial" w:cs="Arial"/>
          <w:sz w:val="18"/>
          <w:szCs w:val="18"/>
        </w:rPr>
        <w:t xml:space="preserve"> 26:13:10010403:886, расположенного по адресу: Ставропольский край, Благодарненский район, город Благодарный, улица Герцена от северной стороны с 3,00 м до 1,50 м, от западной стороны границы земельного участка с 3,00 м до 2,00 м.</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CD6A24">
        <w:rPr>
          <w:rFonts w:ascii="Arial" w:hAnsi="Arial" w:cs="Arial"/>
          <w:sz w:val="18"/>
          <w:szCs w:val="18"/>
        </w:rPr>
        <w:t>1</w:t>
      </w:r>
      <w:proofErr w:type="gramEnd"/>
      <w:r w:rsidRPr="00CD6A24">
        <w:rPr>
          <w:rFonts w:ascii="Arial" w:hAnsi="Arial" w:cs="Arial"/>
          <w:sz w:val="18"/>
          <w:szCs w:val="18"/>
        </w:rPr>
        <w:t xml:space="preserve"> (Зона застройки индивидуальными жилыми домами).</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В соответствии с распоряжением главы Благодарненского муниципального округа Ставропольского края от 27 октября 2023 года            № 32-р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Картавых Алексею Леонидовичу» общественные обсуждения проводятся с 30 октября 2023 года по 28 ноября 2023 года.</w:t>
      </w:r>
      <w:proofErr w:type="gramEnd"/>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05 ноября 2023 года по 24 ноября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05 ноября 2023 года по               24 ноября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jc w:val="both"/>
        <w:rPr>
          <w:rFonts w:ascii="Arial" w:hAnsi="Arial" w:cs="Arial"/>
          <w:sz w:val="18"/>
          <w:szCs w:val="18"/>
        </w:rPr>
      </w:pPr>
      <w:r w:rsidRPr="00CD6A24">
        <w:rPr>
          <w:rFonts w:ascii="Arial" w:hAnsi="Arial" w:cs="Arial"/>
          <w:sz w:val="18"/>
          <w:szCs w:val="18"/>
        </w:rPr>
        <w:lastRenderedPageBreak/>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CD6A24" w:rsidRDefault="00CD6A24" w:rsidP="00CD6A24">
      <w:pPr>
        <w:spacing w:line="180" w:lineRule="exact"/>
        <w:jc w:val="both"/>
        <w:rPr>
          <w:rFonts w:ascii="Arial" w:hAnsi="Arial" w:cs="Arial"/>
          <w:sz w:val="18"/>
          <w:szCs w:val="18"/>
        </w:rPr>
      </w:pPr>
      <w:proofErr w:type="gramStart"/>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Картавых Алексею Леонидовичу (на основании заявления):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в части отклонения от предельного параметра разрешенного строительства объекта капитального строительства в части отступа от границы земельного участка с кадастровым номером</w:t>
      </w:r>
      <w:proofErr w:type="gramEnd"/>
      <w:r w:rsidRPr="00CD6A24">
        <w:rPr>
          <w:rFonts w:ascii="Arial" w:hAnsi="Arial" w:cs="Arial"/>
          <w:sz w:val="18"/>
          <w:szCs w:val="18"/>
        </w:rPr>
        <w:t xml:space="preserve"> 26:13:10010403:885, расположенного по адресу: Ставропольский край, Благодарненский район, город Благодарный, улица Герцена от северной стороны с 3,00 м до 2,00 м, от западной стороны границы земельного участка с 3,00 м до 2,00 м.</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CD6A24">
        <w:rPr>
          <w:rFonts w:ascii="Arial" w:hAnsi="Arial" w:cs="Arial"/>
          <w:sz w:val="18"/>
          <w:szCs w:val="18"/>
        </w:rPr>
        <w:t>1</w:t>
      </w:r>
      <w:proofErr w:type="gramEnd"/>
      <w:r w:rsidRPr="00CD6A24">
        <w:rPr>
          <w:rFonts w:ascii="Arial" w:hAnsi="Arial" w:cs="Arial"/>
          <w:sz w:val="18"/>
          <w:szCs w:val="18"/>
        </w:rPr>
        <w:t xml:space="preserve"> (Зона застройки индивидуальными жилыми домами).</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Картавых Алексею Леонидовичу» общественные обсуждения проводятся с 13 ноября 2023 года по 11 декабря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w:t>
      </w:r>
      <w:r w:rsidRPr="00CD6A24">
        <w:rPr>
          <w:rFonts w:ascii="Arial" w:hAnsi="Arial" w:cs="Arial"/>
          <w:sz w:val="18"/>
          <w:szCs w:val="18"/>
        </w:rPr>
        <w:lastRenderedPageBreak/>
        <w:t>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20 ноября 2023 года по 08 декабря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20 ноября 2023 года по               08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26:13:100706:262 площадью 686 кв. м, расположенного по адресу: Ставропольский край, Благодарненский район, город Благодарный, улица Московская, 336 и объекта капитального строительства с </w:t>
      </w:r>
      <w:proofErr w:type="gramStart"/>
      <w:r w:rsidRPr="00CD6A24">
        <w:rPr>
          <w:rFonts w:ascii="Arial" w:hAnsi="Arial" w:cs="Arial"/>
          <w:sz w:val="18"/>
          <w:szCs w:val="18"/>
        </w:rPr>
        <w:t>кадастровым</w:t>
      </w:r>
      <w:proofErr w:type="gramEnd"/>
      <w:r w:rsidRPr="00CD6A24">
        <w:rPr>
          <w:rFonts w:ascii="Arial" w:hAnsi="Arial" w:cs="Arial"/>
          <w:sz w:val="18"/>
          <w:szCs w:val="18"/>
        </w:rPr>
        <w:t xml:space="preserve"> номером26:13:100706:1115, расположенного по адресу: Ставропольский край, Благодарненский район, город Благодарный, улица Московская, 336.</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CD6A24">
        <w:rPr>
          <w:rFonts w:ascii="Arial" w:hAnsi="Arial" w:cs="Arial"/>
          <w:sz w:val="18"/>
          <w:szCs w:val="18"/>
        </w:rPr>
        <w:t>1</w:t>
      </w:r>
      <w:proofErr w:type="gramEnd"/>
      <w:r w:rsidRPr="00CD6A24">
        <w:rPr>
          <w:rFonts w:ascii="Arial" w:hAnsi="Arial" w:cs="Arial"/>
          <w:sz w:val="18"/>
          <w:szCs w:val="18"/>
        </w:rPr>
        <w:t xml:space="preserve"> (Зона застройки индивидуальными жилыми домами).</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проведении общественных обсуждений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336 в городе Благодарный Айрапетян </w:t>
      </w:r>
      <w:proofErr w:type="spellStart"/>
      <w:r w:rsidRPr="00CD6A24">
        <w:rPr>
          <w:rFonts w:ascii="Arial" w:hAnsi="Arial" w:cs="Arial"/>
          <w:sz w:val="18"/>
          <w:szCs w:val="18"/>
        </w:rPr>
        <w:t>Арлете</w:t>
      </w:r>
      <w:proofErr w:type="spellEnd"/>
      <w:r w:rsidRPr="00CD6A24">
        <w:rPr>
          <w:rFonts w:ascii="Arial" w:hAnsi="Arial" w:cs="Arial"/>
          <w:sz w:val="18"/>
          <w:szCs w:val="18"/>
        </w:rPr>
        <w:t xml:space="preserve"> </w:t>
      </w:r>
      <w:proofErr w:type="spellStart"/>
      <w:r w:rsidRPr="00CD6A24">
        <w:rPr>
          <w:rFonts w:ascii="Arial" w:hAnsi="Arial" w:cs="Arial"/>
          <w:sz w:val="18"/>
          <w:szCs w:val="18"/>
        </w:rPr>
        <w:t>Завеновне</w:t>
      </w:r>
      <w:proofErr w:type="spellEnd"/>
      <w:r w:rsidRPr="00CD6A24">
        <w:rPr>
          <w:rFonts w:ascii="Arial" w:hAnsi="Arial" w:cs="Arial"/>
          <w:sz w:val="18"/>
          <w:szCs w:val="18"/>
        </w:rPr>
        <w:t>» общественные обсуждения проводятся с 13 ноября 2023 года по 11 декабря 2023 года.</w:t>
      </w:r>
      <w:proofErr w:type="gramEnd"/>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lastRenderedPageBreak/>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20 ноября 2023 года по 08 декабря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20 ноября 2023 года по               08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«Бытовое обслуживание» (код 3.3.) земельного участка с кадастровым номером 26:13:100310:1063 площадью 835 кв. м, расположенного по адресу: Ставропольский край, Благодарненский район, город Благодарный, улица Толстого и объекта капитального строительства с кадастровым номером 26:13:100310:792, расположенного по адресу: Ставропольский край, Благодарненский район, город Благодарный, улица Толстого, дом 89.</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lastRenderedPageBreak/>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CD6A24">
        <w:rPr>
          <w:rFonts w:ascii="Arial" w:hAnsi="Arial" w:cs="Arial"/>
          <w:sz w:val="18"/>
          <w:szCs w:val="18"/>
        </w:rPr>
        <w:t>1</w:t>
      </w:r>
      <w:proofErr w:type="gramEnd"/>
      <w:r w:rsidRPr="00CD6A24">
        <w:rPr>
          <w:rFonts w:ascii="Arial" w:hAnsi="Arial" w:cs="Arial"/>
          <w:sz w:val="18"/>
          <w:szCs w:val="18"/>
        </w:rPr>
        <w:t xml:space="preserve"> (Для индивидуального жилищного строительства).</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проведении общественных обсуждений по проекту «О предоставлении разрешения на условно разрешенный вид использования земельного участка по улице Толстого в городе Благодарный и объекта капитального строительства </w:t>
      </w:r>
      <w:proofErr w:type="spellStart"/>
      <w:r w:rsidRPr="00CD6A24">
        <w:rPr>
          <w:rFonts w:ascii="Arial" w:hAnsi="Arial" w:cs="Arial"/>
          <w:sz w:val="18"/>
          <w:szCs w:val="18"/>
        </w:rPr>
        <w:t>Исмаилову</w:t>
      </w:r>
      <w:proofErr w:type="spellEnd"/>
      <w:r w:rsidRPr="00CD6A24">
        <w:rPr>
          <w:rFonts w:ascii="Arial" w:hAnsi="Arial" w:cs="Arial"/>
          <w:sz w:val="18"/>
          <w:szCs w:val="18"/>
        </w:rPr>
        <w:t xml:space="preserve"> </w:t>
      </w:r>
      <w:proofErr w:type="spellStart"/>
      <w:r w:rsidRPr="00CD6A24">
        <w:rPr>
          <w:rFonts w:ascii="Arial" w:hAnsi="Arial" w:cs="Arial"/>
          <w:sz w:val="18"/>
          <w:szCs w:val="18"/>
        </w:rPr>
        <w:t>Абитдину</w:t>
      </w:r>
      <w:proofErr w:type="spellEnd"/>
      <w:r w:rsidRPr="00CD6A24">
        <w:rPr>
          <w:rFonts w:ascii="Arial" w:hAnsi="Arial" w:cs="Arial"/>
          <w:sz w:val="18"/>
          <w:szCs w:val="18"/>
        </w:rPr>
        <w:t xml:space="preserve"> </w:t>
      </w:r>
      <w:proofErr w:type="spellStart"/>
      <w:r w:rsidRPr="00CD6A24">
        <w:rPr>
          <w:rFonts w:ascii="Arial" w:hAnsi="Arial" w:cs="Arial"/>
          <w:sz w:val="18"/>
          <w:szCs w:val="18"/>
        </w:rPr>
        <w:t>Мурадовичу</w:t>
      </w:r>
      <w:proofErr w:type="spellEnd"/>
      <w:r w:rsidRPr="00CD6A24">
        <w:rPr>
          <w:rFonts w:ascii="Arial" w:hAnsi="Arial" w:cs="Arial"/>
          <w:sz w:val="18"/>
          <w:szCs w:val="18"/>
        </w:rPr>
        <w:t>» общественные обсуждения проводятся с 13 ноября 2023 года по 11 декабря 2023 года.</w:t>
      </w:r>
      <w:proofErr w:type="gramEnd"/>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20 ноября 2023 года по 08 декабря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20 ноября 2023 года по               08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CD6A24" w:rsidRDefault="00CD6A24" w:rsidP="00A4157E">
      <w:pPr>
        <w:spacing w:line="180" w:lineRule="exact"/>
        <w:ind w:firstLine="142"/>
        <w:jc w:val="both"/>
        <w:rPr>
          <w:rFonts w:ascii="Arial" w:hAnsi="Arial" w:cs="Arial"/>
          <w:sz w:val="18"/>
          <w:szCs w:val="18"/>
        </w:rPr>
      </w:pPr>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bookmarkStart w:id="4" w:name="_GoBack"/>
      <w:bookmarkEnd w:id="4"/>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lastRenderedPageBreak/>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26:13:100103:357 площадью 3200 кв. м, расположенного по адресу: Ставропольский край, Благодарненский район, город Благодарный, улица Свободы, 29б.</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ПЗ3 (Производственно-коммунальная зона объектов IV-V класса опасности по санитарной классификации).</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от 27 октября 2023 года                 № 31-р о проведении общественных обсуждений по проекту «О предоставлении разрешения на условно разрешенный вид использования земельного участка по улице Свобода, 29б в городе Благодарный </w:t>
      </w:r>
      <w:proofErr w:type="spellStart"/>
      <w:r w:rsidRPr="00CD6A24">
        <w:rPr>
          <w:rFonts w:ascii="Arial" w:hAnsi="Arial" w:cs="Arial"/>
          <w:sz w:val="18"/>
          <w:szCs w:val="18"/>
        </w:rPr>
        <w:t>Оганисяну</w:t>
      </w:r>
      <w:proofErr w:type="spellEnd"/>
      <w:r w:rsidRPr="00CD6A24">
        <w:rPr>
          <w:rFonts w:ascii="Arial" w:hAnsi="Arial" w:cs="Arial"/>
          <w:sz w:val="18"/>
          <w:szCs w:val="18"/>
        </w:rPr>
        <w:t xml:space="preserve"> Артуру </w:t>
      </w:r>
      <w:proofErr w:type="spellStart"/>
      <w:r w:rsidRPr="00CD6A24">
        <w:rPr>
          <w:rFonts w:ascii="Arial" w:hAnsi="Arial" w:cs="Arial"/>
          <w:sz w:val="18"/>
          <w:szCs w:val="18"/>
        </w:rPr>
        <w:t>Анастасовичу</w:t>
      </w:r>
      <w:proofErr w:type="spellEnd"/>
      <w:r w:rsidRPr="00CD6A24">
        <w:rPr>
          <w:rFonts w:ascii="Arial" w:hAnsi="Arial" w:cs="Arial"/>
          <w:sz w:val="18"/>
          <w:szCs w:val="18"/>
        </w:rPr>
        <w:t>» общественные обсуждения проводятся с 13 ноября 2023 года по 11 декабря 2023 года.</w:t>
      </w:r>
      <w:proofErr w:type="gramEnd"/>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17 ноября 2023 года по 08 декабря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Консультации по экспозиции проекта проводятся в здании администрации с 8 часов до 17 часов, ежедневно, кроме выходных.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17 ноября 2023 года по               08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Проект, подлежащий рассмотрению на общественных обсуждениях, и информационные материалы к нему размещены на официальном сайте </w:t>
      </w:r>
      <w:r w:rsidRPr="00CD6A24">
        <w:rPr>
          <w:rFonts w:ascii="Arial" w:hAnsi="Arial" w:cs="Arial"/>
          <w:sz w:val="18"/>
          <w:szCs w:val="18"/>
        </w:rPr>
        <w:lastRenderedPageBreak/>
        <w:t>администрации Благодарненского муниципального округа Ставропольского края.</w:t>
      </w:r>
    </w:p>
    <w:p w:rsid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jc w:val="center"/>
        <w:rPr>
          <w:rFonts w:ascii="Arial" w:hAnsi="Arial" w:cs="Arial"/>
          <w:b/>
          <w:sz w:val="18"/>
          <w:szCs w:val="18"/>
        </w:rPr>
      </w:pPr>
      <w:r w:rsidRPr="00CD6A24">
        <w:rPr>
          <w:rFonts w:ascii="Arial" w:hAnsi="Arial" w:cs="Arial"/>
          <w:b/>
          <w:sz w:val="18"/>
          <w:szCs w:val="18"/>
        </w:rPr>
        <w:t>Оповещение о начале общественных обсуждений</w:t>
      </w:r>
    </w:p>
    <w:p w:rsidR="00CD6A24" w:rsidRPr="00CD6A24" w:rsidRDefault="00CD6A24" w:rsidP="00CD6A24">
      <w:pPr>
        <w:spacing w:line="180" w:lineRule="exact"/>
        <w:jc w:val="both"/>
        <w:rPr>
          <w:rFonts w:ascii="Arial" w:hAnsi="Arial" w:cs="Arial"/>
          <w:sz w:val="18"/>
          <w:szCs w:val="18"/>
        </w:rPr>
      </w:pP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условно разрешенный вид использования «Магазины» (код 4.4.) земельного участка с кадастровым номером 26:13:090901:528 площадью 1785 кв. м, расположенного по адресу: Ставропольский край, Благодарненский район, село Александрия, улица Красная, 223.</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CD6A24">
        <w:rPr>
          <w:rFonts w:ascii="Arial" w:hAnsi="Arial" w:cs="Arial"/>
          <w:sz w:val="18"/>
          <w:szCs w:val="18"/>
        </w:rPr>
        <w:t>1</w:t>
      </w:r>
      <w:proofErr w:type="gramEnd"/>
      <w:r w:rsidRPr="00CD6A24">
        <w:rPr>
          <w:rFonts w:ascii="Arial" w:hAnsi="Arial" w:cs="Arial"/>
          <w:sz w:val="18"/>
          <w:szCs w:val="18"/>
        </w:rPr>
        <w:t xml:space="preserve"> (Для индивидуального жилищного строительства).</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от 27 октября 2023 года                 № 30-р о проведении общественных обсуждений по проекту «О предоставлении разрешения на условно разрешенный вид использования земельного участка по улице Красная, 223 в селе Александрия </w:t>
      </w:r>
      <w:proofErr w:type="spellStart"/>
      <w:r w:rsidRPr="00CD6A24">
        <w:rPr>
          <w:rFonts w:ascii="Arial" w:hAnsi="Arial" w:cs="Arial"/>
          <w:sz w:val="18"/>
          <w:szCs w:val="18"/>
        </w:rPr>
        <w:t>Голоте</w:t>
      </w:r>
      <w:proofErr w:type="spellEnd"/>
      <w:r w:rsidRPr="00CD6A24">
        <w:rPr>
          <w:rFonts w:ascii="Arial" w:hAnsi="Arial" w:cs="Arial"/>
          <w:sz w:val="18"/>
          <w:szCs w:val="18"/>
        </w:rPr>
        <w:t xml:space="preserve"> Светлане Алексеевне» общественные обсуждения проводятся с 30 октября 2023 года по 28 ноября 2023 года.</w:t>
      </w:r>
      <w:proofErr w:type="gramEnd"/>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CD6A24" w:rsidRP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CD6A24">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05 ноября 2023 года по 24 ноября 2023 года.</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lastRenderedPageBreak/>
        <w:t>Консультации по экспозиции проекта проводятся в здании администрации с 8 часов до 17 часов, ежедневно, кроме выходных.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 xml:space="preserve">Предложения и замечания, касающиеся проекта, можно подавать в письменной </w:t>
      </w:r>
      <w:proofErr w:type="gramStart"/>
      <w:r w:rsidRPr="00CD6A24">
        <w:rPr>
          <w:rFonts w:ascii="Arial" w:hAnsi="Arial" w:cs="Arial"/>
          <w:sz w:val="18"/>
          <w:szCs w:val="18"/>
        </w:rPr>
        <w:t>форме</w:t>
      </w:r>
      <w:proofErr w:type="gramEnd"/>
      <w:r w:rsidRPr="00CD6A24">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муниципального округа Ставропольского края с 05 ноября 2023 года по               24 ноября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CD6A24" w:rsidRPr="00CD6A24" w:rsidRDefault="00CD6A24" w:rsidP="00CD6A24">
      <w:pPr>
        <w:spacing w:line="180" w:lineRule="exact"/>
        <w:ind w:firstLine="142"/>
        <w:jc w:val="both"/>
        <w:rPr>
          <w:rFonts w:ascii="Arial" w:hAnsi="Arial" w:cs="Arial"/>
          <w:sz w:val="18"/>
          <w:szCs w:val="18"/>
        </w:rPr>
      </w:pPr>
      <w:r w:rsidRPr="00CD6A24">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CD6A24" w:rsidRDefault="00CD6A24" w:rsidP="00CD6A24">
      <w:pPr>
        <w:spacing w:line="180" w:lineRule="exact"/>
        <w:ind w:firstLine="142"/>
        <w:jc w:val="both"/>
        <w:rPr>
          <w:rFonts w:ascii="Arial" w:hAnsi="Arial" w:cs="Arial"/>
          <w:sz w:val="18"/>
          <w:szCs w:val="18"/>
        </w:rPr>
      </w:pPr>
      <w:proofErr w:type="gramStart"/>
      <w:r w:rsidRPr="00CD6A24">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CD6A24" w:rsidRDefault="00CD6A24" w:rsidP="00CD6A24">
      <w:pPr>
        <w:spacing w:line="180" w:lineRule="exact"/>
        <w:jc w:val="both"/>
        <w:rPr>
          <w:rFonts w:ascii="Arial" w:hAnsi="Arial" w:cs="Arial"/>
          <w:sz w:val="18"/>
          <w:szCs w:val="18"/>
        </w:rPr>
      </w:pPr>
    </w:p>
    <w:p w:rsidR="00536D32" w:rsidRDefault="00536D32" w:rsidP="00CD6A24">
      <w:pPr>
        <w:spacing w:line="180" w:lineRule="exact"/>
        <w:jc w:val="both"/>
        <w:rPr>
          <w:rFonts w:ascii="Arial" w:hAnsi="Arial" w:cs="Arial"/>
          <w:sz w:val="18"/>
          <w:szCs w:val="18"/>
        </w:rPr>
      </w:pPr>
    </w:p>
    <w:p w:rsidR="00536D32" w:rsidRDefault="00536D32" w:rsidP="00CD6A24">
      <w:pPr>
        <w:spacing w:line="180" w:lineRule="exact"/>
        <w:jc w:val="both"/>
        <w:rPr>
          <w:rFonts w:ascii="Arial" w:hAnsi="Arial" w:cs="Arial"/>
          <w:sz w:val="18"/>
          <w:szCs w:val="18"/>
        </w:rPr>
      </w:pPr>
    </w:p>
    <w:p w:rsidR="00536D32" w:rsidRDefault="00536D32" w:rsidP="00CD6A24">
      <w:pPr>
        <w:spacing w:line="180" w:lineRule="exact"/>
        <w:jc w:val="both"/>
        <w:rPr>
          <w:rFonts w:ascii="Arial" w:hAnsi="Arial" w:cs="Arial"/>
          <w:sz w:val="18"/>
          <w:szCs w:val="18"/>
        </w:rPr>
      </w:pPr>
    </w:p>
    <w:p w:rsidR="00536D32" w:rsidRPr="00536D32" w:rsidRDefault="00536D32" w:rsidP="00536D32">
      <w:pPr>
        <w:spacing w:line="180" w:lineRule="exact"/>
        <w:jc w:val="both"/>
        <w:rPr>
          <w:rFonts w:ascii="Arial" w:hAnsi="Arial" w:cs="Arial"/>
          <w:b/>
          <w:sz w:val="18"/>
          <w:szCs w:val="18"/>
        </w:rPr>
      </w:pPr>
      <w:r w:rsidRPr="00536D32">
        <w:rPr>
          <w:rFonts w:ascii="Arial" w:hAnsi="Arial" w:cs="Arial"/>
          <w:b/>
          <w:sz w:val="18"/>
          <w:szCs w:val="18"/>
        </w:rPr>
        <w:t>Оповещение о начале общественных обсуждений</w:t>
      </w:r>
    </w:p>
    <w:p w:rsidR="00536D32" w:rsidRPr="00536D32" w:rsidRDefault="00536D32" w:rsidP="00536D32">
      <w:pPr>
        <w:spacing w:line="180" w:lineRule="exact"/>
        <w:jc w:val="both"/>
        <w:rPr>
          <w:rFonts w:ascii="Arial" w:hAnsi="Arial" w:cs="Arial"/>
          <w:sz w:val="18"/>
          <w:szCs w:val="18"/>
        </w:rPr>
      </w:pP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 xml:space="preserve">Администрация Благодарненского муниципального округа Ставропольского края оповещает заинтересованных лиц о начале проведения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 реконструкции объектов капитального строительства Петросяну Давиду </w:t>
      </w:r>
      <w:proofErr w:type="spellStart"/>
      <w:r w:rsidRPr="00536D32">
        <w:rPr>
          <w:rFonts w:ascii="Arial" w:hAnsi="Arial" w:cs="Arial"/>
          <w:sz w:val="18"/>
          <w:szCs w:val="18"/>
        </w:rPr>
        <w:t>Сегоевичу</w:t>
      </w:r>
      <w:proofErr w:type="spellEnd"/>
      <w:r w:rsidRPr="00536D32">
        <w:rPr>
          <w:rFonts w:ascii="Arial" w:hAnsi="Arial" w:cs="Arial"/>
          <w:sz w:val="18"/>
          <w:szCs w:val="18"/>
        </w:rPr>
        <w:t xml:space="preserve"> (на основании заявления):</w:t>
      </w:r>
    </w:p>
    <w:p w:rsidR="00536D32" w:rsidRPr="00536D32" w:rsidRDefault="00536D32" w:rsidP="00536D32">
      <w:pPr>
        <w:spacing w:line="180" w:lineRule="exact"/>
        <w:jc w:val="both"/>
        <w:rPr>
          <w:rFonts w:ascii="Arial" w:hAnsi="Arial" w:cs="Arial"/>
          <w:sz w:val="18"/>
          <w:szCs w:val="18"/>
        </w:rPr>
      </w:pPr>
      <w:proofErr w:type="gramStart"/>
      <w:r w:rsidRPr="00536D32">
        <w:rPr>
          <w:rFonts w:ascii="Arial" w:hAnsi="Arial" w:cs="Arial"/>
          <w:sz w:val="18"/>
          <w:szCs w:val="18"/>
        </w:rPr>
        <w:t>в части отклонения от предельного параметра разрешенного строительства объекта капитального строительства в части минимального отступа от границы земельного участка с кадастровым номером</w:t>
      </w:r>
      <w:proofErr w:type="gramEnd"/>
      <w:r w:rsidRPr="00536D32">
        <w:rPr>
          <w:rFonts w:ascii="Arial" w:hAnsi="Arial" w:cs="Arial"/>
          <w:sz w:val="18"/>
          <w:szCs w:val="18"/>
        </w:rPr>
        <w:t xml:space="preserve"> 26:13:100310:1067, расположенного по адресу: Ставропольский край, Благодарненский район, город Благодарный, улица Ленина (по линии застройки улицы Ленина) в целях определения мест допустимого размещения объекта капитального строительства с 1,00 м до 0,4 м.</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Информационными материалами к данному проекту являются Правила землепользования и застройки Благодарненского городского округа Ставропольского края (далее – ПЗЗ),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В соответствии с ПЗЗ испрашиваемый земельный участок расположен в территориальной зоне Ж</w:t>
      </w:r>
      <w:proofErr w:type="gramStart"/>
      <w:r w:rsidRPr="00536D32">
        <w:rPr>
          <w:rFonts w:ascii="Arial" w:hAnsi="Arial" w:cs="Arial"/>
          <w:sz w:val="18"/>
          <w:szCs w:val="18"/>
        </w:rPr>
        <w:t>1</w:t>
      </w:r>
      <w:proofErr w:type="gramEnd"/>
      <w:r w:rsidRPr="00536D32">
        <w:rPr>
          <w:rFonts w:ascii="Arial" w:hAnsi="Arial" w:cs="Arial"/>
          <w:sz w:val="18"/>
          <w:szCs w:val="18"/>
        </w:rPr>
        <w:t xml:space="preserve"> (Зона застройки индивидуальными жилыми домами).</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 xml:space="preserve">В соответствии с распоряжением главы Благодарненского муниципального округа Ставропольского края о назначении общественных обсуждений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Петросяну Давиду </w:t>
      </w:r>
      <w:proofErr w:type="spellStart"/>
      <w:r w:rsidRPr="00536D32">
        <w:rPr>
          <w:rFonts w:ascii="Arial" w:hAnsi="Arial" w:cs="Arial"/>
          <w:sz w:val="18"/>
          <w:szCs w:val="18"/>
        </w:rPr>
        <w:t>Сегоевичу</w:t>
      </w:r>
      <w:proofErr w:type="spellEnd"/>
      <w:r w:rsidRPr="00536D32">
        <w:rPr>
          <w:rFonts w:ascii="Arial" w:hAnsi="Arial" w:cs="Arial"/>
          <w:sz w:val="18"/>
          <w:szCs w:val="18"/>
        </w:rPr>
        <w:t>» общественные обсуждения проводятся с 13 ноября 2023 года по 11 декабря 2023 года.</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lastRenderedPageBreak/>
        <w:t>Подготовка и проведение общественных обсуждений обеспечивается постоянной действующей комиссией по землепользованию и застройке на территории Благодарненского муниципального округа Ставропольского края.</w:t>
      </w:r>
    </w:p>
    <w:p w:rsidR="00536D32" w:rsidRPr="00536D32" w:rsidRDefault="00536D32" w:rsidP="00536D32">
      <w:pPr>
        <w:spacing w:line="180" w:lineRule="exact"/>
        <w:jc w:val="both"/>
        <w:rPr>
          <w:rFonts w:ascii="Arial" w:hAnsi="Arial" w:cs="Arial"/>
          <w:sz w:val="18"/>
          <w:szCs w:val="18"/>
        </w:rPr>
      </w:pPr>
      <w:proofErr w:type="gramStart"/>
      <w:r w:rsidRPr="00536D32">
        <w:rPr>
          <w:rFonts w:ascii="Arial" w:hAnsi="Arial" w:cs="Arial"/>
          <w:sz w:val="18"/>
          <w:szCs w:val="18"/>
        </w:rPr>
        <w:t>К участию в общественных обсуждениях приглашаются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roofErr w:type="gramEnd"/>
      <w:r w:rsidRPr="00536D32">
        <w:rPr>
          <w:rFonts w:ascii="Arial" w:hAnsi="Arial" w:cs="Arial"/>
          <w:sz w:val="18"/>
          <w:szCs w:val="18"/>
        </w:rPr>
        <w:t xml:space="preserve"> подготовлен данный проект, правообладатели таких земельных участков или расположенных на них объектов капитального строительства.</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площадь Ленина, 1 с 20 ноября 2023 года по 08 декабря 2023 года.</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 xml:space="preserve">Предложения и замечания, касающиеся проекта, можно подавать в письменной </w:t>
      </w:r>
      <w:proofErr w:type="gramStart"/>
      <w:r w:rsidRPr="00536D32">
        <w:rPr>
          <w:rFonts w:ascii="Arial" w:hAnsi="Arial" w:cs="Arial"/>
          <w:sz w:val="18"/>
          <w:szCs w:val="18"/>
        </w:rPr>
        <w:t>форме</w:t>
      </w:r>
      <w:proofErr w:type="gramEnd"/>
      <w:r w:rsidRPr="00536D32">
        <w:rPr>
          <w:rFonts w:ascii="Arial" w:hAnsi="Arial" w:cs="Arial"/>
          <w:sz w:val="18"/>
          <w:szCs w:val="18"/>
        </w:rPr>
        <w:t xml:space="preserve"> в адрес постоянно действующей комиссии по землепользованию и застройке на территории </w:t>
      </w:r>
      <w:r w:rsidRPr="00536D32">
        <w:rPr>
          <w:rFonts w:ascii="Arial" w:hAnsi="Arial" w:cs="Arial"/>
          <w:sz w:val="18"/>
          <w:szCs w:val="18"/>
        </w:rPr>
        <w:lastRenderedPageBreak/>
        <w:t>Благодарненского муниципального округа Ставропольского края с 20 ноября 2023 года по               08 декабря 2023 года ежедневно с 8 часов до 17 часов в здании администрации по адресу: Российская Федерация, Ставропольский край, Благодарненский район, город Благодарный, площадь Ленина, 1, а также посредством записи в книге (журнале) учета посетителей экспозиции проекта, подлежащего рассмотрению на общественных обсуждениях.</w:t>
      </w:r>
    </w:p>
    <w:p w:rsidR="00536D32" w:rsidRPr="00536D32" w:rsidRDefault="00536D32" w:rsidP="00536D32">
      <w:pPr>
        <w:spacing w:line="180" w:lineRule="exact"/>
        <w:jc w:val="both"/>
        <w:rPr>
          <w:rFonts w:ascii="Arial" w:hAnsi="Arial" w:cs="Arial"/>
          <w:sz w:val="18"/>
          <w:szCs w:val="18"/>
        </w:rPr>
      </w:pPr>
      <w:r w:rsidRPr="00536D32">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муниципального округа Ставропольского края.</w:t>
      </w:r>
    </w:p>
    <w:p w:rsidR="00536D32" w:rsidRDefault="00536D32" w:rsidP="00536D32">
      <w:pPr>
        <w:spacing w:line="180" w:lineRule="exact"/>
        <w:jc w:val="both"/>
        <w:rPr>
          <w:rFonts w:ascii="Arial" w:hAnsi="Arial" w:cs="Arial"/>
          <w:sz w:val="18"/>
          <w:szCs w:val="18"/>
        </w:rPr>
      </w:pPr>
      <w:proofErr w:type="gramStart"/>
      <w:r w:rsidRPr="00536D32">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sectPr w:rsidR="00312E47" w:rsidSect="00CB173C">
          <w:type w:val="continuous"/>
          <w:pgSz w:w="11905" w:h="16838"/>
          <w:pgMar w:top="1134" w:right="848" w:bottom="1134" w:left="993" w:header="720" w:footer="720" w:gutter="0"/>
          <w:cols w:num="2" w:space="851"/>
          <w:noEndnote/>
          <w:titlePg/>
          <w:docGrid w:linePitch="381"/>
        </w:sectPr>
      </w:pPr>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pPr>
    </w:p>
    <w:p w:rsidR="00312E47" w:rsidRDefault="00312E47" w:rsidP="00536D32">
      <w:pPr>
        <w:spacing w:line="180" w:lineRule="exact"/>
        <w:jc w:val="both"/>
        <w:rPr>
          <w:rFonts w:ascii="Arial" w:hAnsi="Arial" w:cs="Arial"/>
          <w:sz w:val="18"/>
          <w:szCs w:val="18"/>
        </w:rPr>
      </w:pPr>
    </w:p>
    <w:p w:rsidR="00312E47" w:rsidRPr="00312E47" w:rsidRDefault="00312E47" w:rsidP="00312E47">
      <w:pPr>
        <w:spacing w:line="180" w:lineRule="exact"/>
        <w:jc w:val="both"/>
        <w:rPr>
          <w:rFonts w:ascii="Arial" w:hAnsi="Arial" w:cs="Arial"/>
          <w:sz w:val="18"/>
          <w:szCs w:val="18"/>
        </w:rPr>
      </w:pPr>
    </w:p>
    <w:p w:rsidR="00312E47" w:rsidRPr="00312E47" w:rsidRDefault="00312E47" w:rsidP="00312E47">
      <w:pPr>
        <w:spacing w:line="180" w:lineRule="exact"/>
        <w:jc w:val="both"/>
        <w:rPr>
          <w:rFonts w:ascii="Arial" w:hAnsi="Arial" w:cs="Arial"/>
          <w:sz w:val="18"/>
          <w:szCs w:val="18"/>
        </w:rPr>
      </w:pPr>
    </w:p>
    <w:p w:rsidR="00312E47" w:rsidRPr="00312E47" w:rsidRDefault="00312E47" w:rsidP="00312E47">
      <w:pPr>
        <w:spacing w:line="180" w:lineRule="exact"/>
        <w:jc w:val="both"/>
        <w:rPr>
          <w:rFonts w:ascii="Arial" w:hAnsi="Arial" w:cs="Arial"/>
          <w:sz w:val="18"/>
          <w:szCs w:val="18"/>
        </w:rPr>
      </w:pPr>
    </w:p>
    <w:p w:rsidR="00312E47" w:rsidRPr="00312E47" w:rsidRDefault="00312E47" w:rsidP="00312E47">
      <w:pPr>
        <w:spacing w:line="180" w:lineRule="exact"/>
        <w:jc w:val="both"/>
        <w:rPr>
          <w:rFonts w:ascii="Arial" w:hAnsi="Arial" w:cs="Arial"/>
          <w:sz w:val="18"/>
          <w:szCs w:val="18"/>
        </w:rPr>
        <w:sectPr w:rsidR="00312E47" w:rsidRPr="00312E47"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312E47" w:rsidRPr="00312E47" w:rsidTr="00312E47">
        <w:trPr>
          <w:trHeight w:val="906"/>
        </w:trPr>
        <w:tc>
          <w:tcPr>
            <w:tcW w:w="4869" w:type="dxa"/>
          </w:tcPr>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Учредители издания:</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Наш адрес:</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356420,</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г. Благодарный,</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пл. Ленина, 1</w:t>
            </w:r>
          </w:p>
          <w:p w:rsidR="00312E47" w:rsidRPr="00312E47" w:rsidRDefault="00312E47" w:rsidP="00312E47">
            <w:pPr>
              <w:spacing w:line="180" w:lineRule="exact"/>
              <w:jc w:val="center"/>
              <w:rPr>
                <w:rFonts w:ascii="Arial" w:hAnsi="Arial" w:cs="Arial"/>
                <w:sz w:val="18"/>
                <w:szCs w:val="18"/>
              </w:rPr>
            </w:pPr>
          </w:p>
        </w:tc>
        <w:tc>
          <w:tcPr>
            <w:tcW w:w="3073" w:type="dxa"/>
          </w:tcPr>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Тираж 500 экз.</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подписано в печать</w:t>
            </w:r>
          </w:p>
          <w:p w:rsidR="00312E47" w:rsidRPr="00312E47" w:rsidRDefault="00312E47" w:rsidP="00312E47">
            <w:pPr>
              <w:spacing w:line="180" w:lineRule="exact"/>
              <w:jc w:val="center"/>
              <w:rPr>
                <w:rFonts w:ascii="Arial" w:hAnsi="Arial" w:cs="Arial"/>
                <w:sz w:val="18"/>
                <w:szCs w:val="18"/>
              </w:rPr>
            </w:pPr>
            <w:r>
              <w:rPr>
                <w:rFonts w:ascii="Arial" w:hAnsi="Arial" w:cs="Arial"/>
                <w:sz w:val="18"/>
                <w:szCs w:val="18"/>
              </w:rPr>
              <w:t>09.11</w:t>
            </w:r>
            <w:r w:rsidRPr="00312E47">
              <w:rPr>
                <w:rFonts w:ascii="Arial" w:hAnsi="Arial" w:cs="Arial"/>
                <w:sz w:val="18"/>
                <w:szCs w:val="18"/>
              </w:rPr>
              <w:t>.2023 г.</w:t>
            </w:r>
          </w:p>
        </w:tc>
      </w:tr>
      <w:tr w:rsidR="00312E47" w:rsidRPr="00312E47" w:rsidTr="00312E47">
        <w:trPr>
          <w:trHeight w:val="512"/>
        </w:trPr>
        <w:tc>
          <w:tcPr>
            <w:tcW w:w="4869" w:type="dxa"/>
          </w:tcPr>
          <w:p w:rsidR="00312E47" w:rsidRPr="00312E47" w:rsidRDefault="00312E47" w:rsidP="00312E47">
            <w:pPr>
              <w:spacing w:line="180" w:lineRule="exact"/>
              <w:jc w:val="center"/>
              <w:rPr>
                <w:rFonts w:ascii="Arial" w:hAnsi="Arial" w:cs="Arial"/>
                <w:sz w:val="18"/>
                <w:szCs w:val="18"/>
              </w:rPr>
            </w:pPr>
            <w:proofErr w:type="gramStart"/>
            <w:r w:rsidRPr="00312E47">
              <w:rPr>
                <w:rFonts w:ascii="Arial" w:hAnsi="Arial" w:cs="Arial"/>
                <w:sz w:val="18"/>
                <w:szCs w:val="18"/>
              </w:rPr>
              <w:t>Ответственный за выпуск</w:t>
            </w:r>
            <w:proofErr w:type="gramEnd"/>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Нещадимов Алексей Михайлович</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тел. 2-19-60</w:t>
            </w:r>
          </w:p>
        </w:tc>
        <w:tc>
          <w:tcPr>
            <w:tcW w:w="2138" w:type="dxa"/>
          </w:tcPr>
          <w:p w:rsidR="00312E47" w:rsidRPr="00312E47" w:rsidRDefault="00312E47" w:rsidP="00312E47">
            <w:pPr>
              <w:spacing w:line="180" w:lineRule="exact"/>
              <w:jc w:val="center"/>
              <w:rPr>
                <w:rFonts w:ascii="Arial" w:hAnsi="Arial" w:cs="Arial"/>
                <w:sz w:val="18"/>
                <w:szCs w:val="18"/>
              </w:rPr>
            </w:pPr>
          </w:p>
        </w:tc>
        <w:tc>
          <w:tcPr>
            <w:tcW w:w="3073" w:type="dxa"/>
          </w:tcPr>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Формат А-3</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Заказ №3</w:t>
            </w:r>
            <w:r>
              <w:rPr>
                <w:rFonts w:ascii="Arial" w:hAnsi="Arial" w:cs="Arial"/>
                <w:sz w:val="18"/>
                <w:szCs w:val="18"/>
              </w:rPr>
              <w:t>4</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 xml:space="preserve">Способ печати, </w:t>
            </w:r>
            <w:proofErr w:type="gramStart"/>
            <w:r w:rsidRPr="00312E47">
              <w:rPr>
                <w:rFonts w:ascii="Arial" w:hAnsi="Arial" w:cs="Arial"/>
                <w:sz w:val="18"/>
                <w:szCs w:val="18"/>
              </w:rPr>
              <w:t>цифровая</w:t>
            </w:r>
            <w:proofErr w:type="gramEnd"/>
          </w:p>
        </w:tc>
      </w:tr>
    </w:tbl>
    <w:p w:rsidR="00312E47" w:rsidRPr="00312E47" w:rsidRDefault="00312E47" w:rsidP="00312E47">
      <w:pPr>
        <w:spacing w:line="180" w:lineRule="exact"/>
        <w:jc w:val="center"/>
        <w:rPr>
          <w:rFonts w:ascii="Arial" w:hAnsi="Arial" w:cs="Arial"/>
          <w:sz w:val="18"/>
          <w:szCs w:val="18"/>
        </w:rPr>
        <w:sectPr w:rsidR="00312E47" w:rsidRPr="00312E47" w:rsidSect="0057697C">
          <w:type w:val="continuous"/>
          <w:pgSz w:w="11905" w:h="16838"/>
          <w:pgMar w:top="1134" w:right="848" w:bottom="1134" w:left="993" w:header="720" w:footer="720" w:gutter="0"/>
          <w:cols w:space="851"/>
          <w:noEndnote/>
          <w:titlePg/>
          <w:docGrid w:linePitch="381"/>
        </w:sectPr>
      </w:pP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312E47" w:rsidRPr="00312E47" w:rsidRDefault="00312E47" w:rsidP="00312E47">
      <w:pPr>
        <w:spacing w:line="180" w:lineRule="exact"/>
        <w:jc w:val="center"/>
        <w:rPr>
          <w:rFonts w:ascii="Arial" w:hAnsi="Arial" w:cs="Arial"/>
          <w:sz w:val="18"/>
          <w:szCs w:val="18"/>
        </w:rPr>
      </w:pPr>
      <w:r w:rsidRPr="00312E47">
        <w:rPr>
          <w:rFonts w:ascii="Arial" w:hAnsi="Arial" w:cs="Arial"/>
          <w:sz w:val="18"/>
          <w:szCs w:val="18"/>
        </w:rPr>
        <w:t>Отпечатана в ОАО «Петровская типография» 356530, Ставропольский край, г. Светлоград, ул. Гагарина, 1</w:t>
      </w:r>
    </w:p>
    <w:p w:rsidR="00312E47" w:rsidRPr="00312E47" w:rsidRDefault="00312E47" w:rsidP="00312E47">
      <w:pPr>
        <w:spacing w:line="180" w:lineRule="exact"/>
        <w:jc w:val="both"/>
        <w:rPr>
          <w:rFonts w:ascii="Arial" w:hAnsi="Arial" w:cs="Arial"/>
          <w:sz w:val="18"/>
          <w:szCs w:val="18"/>
        </w:rPr>
      </w:pPr>
    </w:p>
    <w:p w:rsidR="00312E47" w:rsidRPr="00551293" w:rsidRDefault="00312E47" w:rsidP="00312E47">
      <w:pPr>
        <w:spacing w:line="180" w:lineRule="exact"/>
        <w:jc w:val="both"/>
        <w:rPr>
          <w:rFonts w:ascii="Arial" w:hAnsi="Arial" w:cs="Arial"/>
          <w:sz w:val="18"/>
          <w:szCs w:val="18"/>
        </w:rPr>
      </w:pPr>
    </w:p>
    <w:sectPr w:rsidR="00312E47" w:rsidRPr="00551293" w:rsidSect="00312E47">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B5" w:rsidRDefault="00A341B5" w:rsidP="00822A54">
      <w:r>
        <w:separator/>
      </w:r>
    </w:p>
  </w:endnote>
  <w:endnote w:type="continuationSeparator" w:id="0">
    <w:p w:rsidR="00A341B5" w:rsidRDefault="00A341B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7" w:rsidRDefault="00312E47">
    <w:pPr>
      <w:pStyle w:val="a7"/>
      <w:jc w:val="center"/>
    </w:pPr>
    <w:r>
      <w:fldChar w:fldCharType="begin"/>
    </w:r>
    <w:r>
      <w:instrText>PAGE   \* MERGEFORMAT</w:instrText>
    </w:r>
    <w:r>
      <w:fldChar w:fldCharType="separate"/>
    </w:r>
    <w:r w:rsidR="00A4157E">
      <w:rPr>
        <w:noProof/>
      </w:rPr>
      <w:t>5</w:t>
    </w:r>
    <w:r>
      <w:rPr>
        <w:noProof/>
      </w:rPr>
      <w:fldChar w:fldCharType="end"/>
    </w:r>
  </w:p>
  <w:p w:rsidR="00312E47" w:rsidRDefault="00312E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312E47" w:rsidRDefault="00312E47">
        <w:pPr>
          <w:pStyle w:val="a7"/>
          <w:jc w:val="center"/>
        </w:pPr>
        <w:r>
          <w:fldChar w:fldCharType="begin"/>
        </w:r>
        <w:r>
          <w:instrText>PAGE   \* MERGEFORMAT</w:instrText>
        </w:r>
        <w:r>
          <w:fldChar w:fldCharType="separate"/>
        </w:r>
        <w:r w:rsidR="00A4157E">
          <w:rPr>
            <w:noProof/>
          </w:rPr>
          <w:t>1</w:t>
        </w:r>
        <w:r>
          <w:rPr>
            <w:noProof/>
          </w:rPr>
          <w:fldChar w:fldCharType="end"/>
        </w:r>
      </w:p>
    </w:sdtContent>
  </w:sdt>
  <w:p w:rsidR="00312E47" w:rsidRDefault="00312E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B5" w:rsidRDefault="00A341B5" w:rsidP="00822A54">
      <w:r>
        <w:separator/>
      </w:r>
    </w:p>
  </w:footnote>
  <w:footnote w:type="continuationSeparator" w:id="0">
    <w:p w:rsidR="00A341B5" w:rsidRDefault="00A341B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7" w:rsidRDefault="00312E47"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w:t>
    </w:r>
    <w:r w:rsidR="00495537">
      <w:rPr>
        <w:rFonts w:ascii="Arial" w:hAnsi="Arial" w:cs="Arial"/>
        <w:sz w:val="12"/>
        <w:szCs w:val="12"/>
      </w:rPr>
      <w:t>34 (207</w:t>
    </w:r>
    <w:r>
      <w:rPr>
        <w:rFonts w:ascii="Arial" w:hAnsi="Arial" w:cs="Arial"/>
        <w:sz w:val="12"/>
        <w:szCs w:val="12"/>
      </w:rPr>
      <w:t xml:space="preserve">) </w:t>
    </w:r>
    <w:r w:rsidRPr="00ED0B71">
      <w:rPr>
        <w:rFonts w:ascii="Arial" w:hAnsi="Arial" w:cs="Arial"/>
        <w:sz w:val="12"/>
        <w:szCs w:val="12"/>
      </w:rPr>
      <w:t xml:space="preserve">от </w:t>
    </w:r>
    <w:r w:rsidR="00495537">
      <w:rPr>
        <w:rFonts w:ascii="Arial" w:hAnsi="Arial" w:cs="Arial"/>
        <w:sz w:val="12"/>
        <w:szCs w:val="12"/>
      </w:rPr>
      <w:t>09 ноября</w:t>
    </w:r>
    <w:r>
      <w:rPr>
        <w:rFonts w:ascii="Arial" w:hAnsi="Arial" w:cs="Arial"/>
        <w:sz w:val="12"/>
        <w:szCs w:val="12"/>
      </w:rPr>
      <w:t xml:space="preserve"> 2023</w:t>
    </w:r>
    <w:r w:rsidRPr="00FA5DAE">
      <w:rPr>
        <w:rFonts w:ascii="Arial" w:hAnsi="Arial" w:cs="Arial"/>
        <w:sz w:val="12"/>
        <w:szCs w:val="12"/>
      </w:rPr>
      <w:t xml:space="preserve"> года</w:t>
    </w:r>
  </w:p>
  <w:p w:rsidR="00312E47" w:rsidRDefault="00312E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CE7F4C"/>
    <w:multiLevelType w:val="hybridMultilevel"/>
    <w:tmpl w:val="4AE80740"/>
    <w:lvl w:ilvl="0" w:tplc="673CE752">
      <w:start w:val="1"/>
      <w:numFmt w:val="bullet"/>
      <w:lvlText w:val=""/>
      <w:lvlJc w:val="left"/>
      <w:pPr>
        <w:ind w:left="1429" w:hanging="360"/>
      </w:pPr>
      <w:rPr>
        <w:rFonts w:ascii="Symbol" w:hAnsi="Symbol"/>
      </w:rPr>
    </w:lvl>
    <w:lvl w:ilvl="1" w:tplc="346E0C41">
      <w:start w:val="1"/>
      <w:numFmt w:val="bullet"/>
      <w:lvlText w:val="o"/>
      <w:lvlJc w:val="left"/>
      <w:pPr>
        <w:ind w:left="1440" w:hanging="360"/>
      </w:pPr>
      <w:rPr>
        <w:rFonts w:ascii="Courier New" w:hAnsi="Courier New"/>
      </w:rPr>
    </w:lvl>
    <w:lvl w:ilvl="2" w:tplc="757E2469">
      <w:start w:val="1"/>
      <w:numFmt w:val="bullet"/>
      <w:lvlText w:val=""/>
      <w:lvlJc w:val="left"/>
      <w:pPr>
        <w:ind w:left="2160" w:hanging="360"/>
      </w:pPr>
      <w:rPr>
        <w:rFonts w:ascii="Wingdings" w:hAnsi="Wingdings"/>
      </w:rPr>
    </w:lvl>
    <w:lvl w:ilvl="3" w:tplc="20DA8A67">
      <w:start w:val="1"/>
      <w:numFmt w:val="bullet"/>
      <w:lvlText w:val=""/>
      <w:lvlJc w:val="left"/>
      <w:pPr>
        <w:ind w:left="2880" w:hanging="360"/>
      </w:pPr>
      <w:rPr>
        <w:rFonts w:ascii="Symbol" w:hAnsi="Symbol"/>
      </w:rPr>
    </w:lvl>
    <w:lvl w:ilvl="4" w:tplc="6C8C1676">
      <w:start w:val="1"/>
      <w:numFmt w:val="bullet"/>
      <w:lvlText w:val="o"/>
      <w:lvlJc w:val="left"/>
      <w:pPr>
        <w:ind w:left="3600" w:hanging="360"/>
      </w:pPr>
      <w:rPr>
        <w:rFonts w:ascii="Courier New" w:hAnsi="Courier New"/>
      </w:rPr>
    </w:lvl>
    <w:lvl w:ilvl="5" w:tplc="0CBDB076">
      <w:start w:val="1"/>
      <w:numFmt w:val="bullet"/>
      <w:lvlText w:val=""/>
      <w:lvlJc w:val="left"/>
      <w:pPr>
        <w:ind w:left="4320" w:hanging="360"/>
      </w:pPr>
      <w:rPr>
        <w:rFonts w:ascii="Wingdings" w:hAnsi="Wingdings"/>
      </w:rPr>
    </w:lvl>
    <w:lvl w:ilvl="6" w:tplc="0EBEF0B5">
      <w:start w:val="1"/>
      <w:numFmt w:val="bullet"/>
      <w:lvlText w:val=""/>
      <w:lvlJc w:val="left"/>
      <w:pPr>
        <w:ind w:left="5040" w:hanging="360"/>
      </w:pPr>
      <w:rPr>
        <w:rFonts w:ascii="Symbol" w:hAnsi="Symbol"/>
      </w:rPr>
    </w:lvl>
    <w:lvl w:ilvl="7" w:tplc="53FB7B76">
      <w:start w:val="1"/>
      <w:numFmt w:val="bullet"/>
      <w:lvlText w:val="o"/>
      <w:lvlJc w:val="left"/>
      <w:pPr>
        <w:ind w:left="5760" w:hanging="360"/>
      </w:pPr>
      <w:rPr>
        <w:rFonts w:ascii="Courier New" w:hAnsi="Courier New"/>
      </w:rPr>
    </w:lvl>
    <w:lvl w:ilvl="8" w:tplc="2461A654">
      <w:start w:val="1"/>
      <w:numFmt w:val="bullet"/>
      <w:lvlText w:val=""/>
      <w:lvlJc w:val="left"/>
      <w:pPr>
        <w:ind w:left="6480" w:hanging="360"/>
      </w:pPr>
      <w:rPr>
        <w:rFonts w:ascii="Wingdings" w:hAnsi="Wingdings"/>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2771CA"/>
    <w:multiLevelType w:val="multilevel"/>
    <w:tmpl w:val="BC6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21">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43D4009"/>
    <w:multiLevelType w:val="hybridMultilevel"/>
    <w:tmpl w:val="83222D84"/>
    <w:lvl w:ilvl="0" w:tplc="D5D00F98">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7">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71C1E6F"/>
    <w:multiLevelType w:val="hybridMultilevel"/>
    <w:tmpl w:val="94C83AEC"/>
    <w:lvl w:ilvl="0" w:tplc="BCB85490">
      <w:start w:val="1"/>
      <w:numFmt w:val="decimal"/>
      <w:lvlText w:val="%1."/>
      <w:lvlJc w:val="left"/>
      <w:pPr>
        <w:ind w:left="1005" w:hanging="645"/>
      </w:pPr>
      <w:rPr>
        <w:rFonts w:ascii="YS Text" w:eastAsia="Times New Roman" w:hAnsi="YS Tex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5">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3">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7">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9">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8"/>
  </w:num>
  <w:num w:numId="3">
    <w:abstractNumId w:val="9"/>
  </w:num>
  <w:num w:numId="4">
    <w:abstractNumId w:val="26"/>
  </w:num>
  <w:num w:numId="5">
    <w:abstractNumId w:val="33"/>
  </w:num>
  <w:num w:numId="6">
    <w:abstractNumId w:val="11"/>
  </w:num>
  <w:num w:numId="7">
    <w:abstractNumId w:val="30"/>
  </w:num>
  <w:num w:numId="8">
    <w:abstractNumId w:val="5"/>
  </w:num>
  <w:num w:numId="9">
    <w:abstractNumId w:val="53"/>
  </w:num>
  <w:num w:numId="10">
    <w:abstractNumId w:val="21"/>
  </w:num>
  <w:num w:numId="11">
    <w:abstractNumId w:val="49"/>
  </w:num>
  <w:num w:numId="12">
    <w:abstractNumId w:val="47"/>
  </w:num>
  <w:num w:numId="13">
    <w:abstractNumId w:val="22"/>
  </w:num>
  <w:num w:numId="14">
    <w:abstractNumId w:val="32"/>
  </w:num>
  <w:num w:numId="15">
    <w:abstractNumId w:val="44"/>
  </w:num>
  <w:num w:numId="16">
    <w:abstractNumId w:val="39"/>
  </w:num>
  <w:num w:numId="17">
    <w:abstractNumId w:val="8"/>
  </w:num>
  <w:num w:numId="18">
    <w:abstractNumId w:val="20"/>
  </w:num>
  <w:num w:numId="19">
    <w:abstractNumId w:val="35"/>
  </w:num>
  <w:num w:numId="20">
    <w:abstractNumId w:val="34"/>
  </w:num>
  <w:num w:numId="21">
    <w:abstractNumId w:val="36"/>
  </w:num>
  <w:num w:numId="22">
    <w:abstractNumId w:val="12"/>
  </w:num>
  <w:num w:numId="23">
    <w:abstractNumId w:val="25"/>
  </w:num>
  <w:num w:numId="24">
    <w:abstractNumId w:val="45"/>
  </w:num>
  <w:num w:numId="25">
    <w:abstractNumId w:val="46"/>
  </w:num>
  <w:num w:numId="26">
    <w:abstractNumId w:val="10"/>
  </w:num>
  <w:num w:numId="27">
    <w:abstractNumId w:val="4"/>
  </w:num>
  <w:num w:numId="28">
    <w:abstractNumId w:val="40"/>
  </w:num>
  <w:num w:numId="29">
    <w:abstractNumId w:val="27"/>
  </w:num>
  <w:num w:numId="30">
    <w:abstractNumId w:val="37"/>
  </w:num>
  <w:num w:numId="31">
    <w:abstractNumId w:val="42"/>
  </w:num>
  <w:num w:numId="32">
    <w:abstractNumId w:val="17"/>
  </w:num>
  <w:num w:numId="33">
    <w:abstractNumId w:val="52"/>
  </w:num>
  <w:num w:numId="34">
    <w:abstractNumId w:val="51"/>
  </w:num>
  <w:num w:numId="35">
    <w:abstractNumId w:val="6"/>
  </w:num>
  <w:num w:numId="36">
    <w:abstractNumId w:val="48"/>
  </w:num>
  <w:num w:numId="37">
    <w:abstractNumId w:val="31"/>
  </w:num>
  <w:num w:numId="38">
    <w:abstractNumId w:val="38"/>
  </w:num>
  <w:num w:numId="39">
    <w:abstractNumId w:val="16"/>
  </w:num>
  <w:num w:numId="40">
    <w:abstractNumId w:val="54"/>
  </w:num>
  <w:num w:numId="41">
    <w:abstractNumId w:val="58"/>
  </w:num>
  <w:num w:numId="42">
    <w:abstractNumId w:val="50"/>
  </w:num>
  <w:num w:numId="43">
    <w:abstractNumId w:val="57"/>
  </w:num>
  <w:num w:numId="44">
    <w:abstractNumId w:val="41"/>
  </w:num>
  <w:num w:numId="45">
    <w:abstractNumId w:val="13"/>
  </w:num>
  <w:num w:numId="46">
    <w:abstractNumId w:val="56"/>
  </w:num>
  <w:num w:numId="47">
    <w:abstractNumId w:val="15"/>
  </w:num>
  <w:num w:numId="48">
    <w:abstractNumId w:val="23"/>
  </w:num>
  <w:num w:numId="49">
    <w:abstractNumId w:val="59"/>
  </w:num>
  <w:num w:numId="50">
    <w:abstractNumId w:val="24"/>
  </w:num>
  <w:num w:numId="51">
    <w:abstractNumId w:val="19"/>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8"/>
  </w:num>
  <w:num w:numId="55">
    <w:abstractNumId w:val="43"/>
  </w:num>
  <w:num w:numId="5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6E21"/>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08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389"/>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3F62"/>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78B"/>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2C2A"/>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815"/>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2E47"/>
    <w:rsid w:val="00313045"/>
    <w:rsid w:val="00313D25"/>
    <w:rsid w:val="00313DCA"/>
    <w:rsid w:val="00314847"/>
    <w:rsid w:val="00314CBA"/>
    <w:rsid w:val="00315128"/>
    <w:rsid w:val="003153AB"/>
    <w:rsid w:val="00315BB3"/>
    <w:rsid w:val="003162A0"/>
    <w:rsid w:val="0031694D"/>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35BA"/>
    <w:rsid w:val="003637B1"/>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A7F0D"/>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089"/>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644"/>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2D49"/>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1C1E"/>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29D"/>
    <w:rsid w:val="00495537"/>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98C"/>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64A"/>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6D32"/>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293"/>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6ED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C2C"/>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6EC"/>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31C"/>
    <w:rsid w:val="00646D81"/>
    <w:rsid w:val="006473D9"/>
    <w:rsid w:val="00650012"/>
    <w:rsid w:val="006508BE"/>
    <w:rsid w:val="00650A38"/>
    <w:rsid w:val="00651288"/>
    <w:rsid w:val="00652083"/>
    <w:rsid w:val="006520B7"/>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B89"/>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8CD"/>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40E7"/>
    <w:rsid w:val="006C56BC"/>
    <w:rsid w:val="006C59D7"/>
    <w:rsid w:val="006C5A7F"/>
    <w:rsid w:val="006C5B0C"/>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A7B"/>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156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5C9"/>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698"/>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1BBB"/>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7F7F28"/>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18FD"/>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6CED"/>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3F6A"/>
    <w:rsid w:val="00954BC1"/>
    <w:rsid w:val="00955531"/>
    <w:rsid w:val="00955C9C"/>
    <w:rsid w:val="00955FD4"/>
    <w:rsid w:val="0095727E"/>
    <w:rsid w:val="00957396"/>
    <w:rsid w:val="00957428"/>
    <w:rsid w:val="009574E9"/>
    <w:rsid w:val="00957BA9"/>
    <w:rsid w:val="009601DD"/>
    <w:rsid w:val="00960449"/>
    <w:rsid w:val="00960A1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2733"/>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6A6"/>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2C90"/>
    <w:rsid w:val="00A130E9"/>
    <w:rsid w:val="00A1341A"/>
    <w:rsid w:val="00A138F8"/>
    <w:rsid w:val="00A13F12"/>
    <w:rsid w:val="00A14654"/>
    <w:rsid w:val="00A1478B"/>
    <w:rsid w:val="00A147A4"/>
    <w:rsid w:val="00A14E2E"/>
    <w:rsid w:val="00A16D26"/>
    <w:rsid w:val="00A17025"/>
    <w:rsid w:val="00A17F11"/>
    <w:rsid w:val="00A2108E"/>
    <w:rsid w:val="00A219EA"/>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1B5"/>
    <w:rsid w:val="00A34D45"/>
    <w:rsid w:val="00A357BE"/>
    <w:rsid w:val="00A35D8F"/>
    <w:rsid w:val="00A3691A"/>
    <w:rsid w:val="00A37238"/>
    <w:rsid w:val="00A372CF"/>
    <w:rsid w:val="00A374AF"/>
    <w:rsid w:val="00A40055"/>
    <w:rsid w:val="00A4051E"/>
    <w:rsid w:val="00A40A00"/>
    <w:rsid w:val="00A4157E"/>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2D3"/>
    <w:rsid w:val="00A76543"/>
    <w:rsid w:val="00A76936"/>
    <w:rsid w:val="00A777EF"/>
    <w:rsid w:val="00A8007F"/>
    <w:rsid w:val="00A80BA1"/>
    <w:rsid w:val="00A80D19"/>
    <w:rsid w:val="00A813DA"/>
    <w:rsid w:val="00A81DFB"/>
    <w:rsid w:val="00A81ED4"/>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D7794"/>
    <w:rsid w:val="00AE040A"/>
    <w:rsid w:val="00AE073A"/>
    <w:rsid w:val="00AE086C"/>
    <w:rsid w:val="00AE1280"/>
    <w:rsid w:val="00AE17AE"/>
    <w:rsid w:val="00AE2261"/>
    <w:rsid w:val="00AE2405"/>
    <w:rsid w:val="00AE277B"/>
    <w:rsid w:val="00AE2984"/>
    <w:rsid w:val="00AE2DD7"/>
    <w:rsid w:val="00AE3AEB"/>
    <w:rsid w:val="00AE3E39"/>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59CF"/>
    <w:rsid w:val="00B06B42"/>
    <w:rsid w:val="00B10240"/>
    <w:rsid w:val="00B103AF"/>
    <w:rsid w:val="00B10C4B"/>
    <w:rsid w:val="00B11084"/>
    <w:rsid w:val="00B111A6"/>
    <w:rsid w:val="00B11A9B"/>
    <w:rsid w:val="00B11F35"/>
    <w:rsid w:val="00B12252"/>
    <w:rsid w:val="00B123B9"/>
    <w:rsid w:val="00B12BFA"/>
    <w:rsid w:val="00B12D37"/>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854"/>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3D"/>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94E"/>
    <w:rsid w:val="00B82B12"/>
    <w:rsid w:val="00B82E24"/>
    <w:rsid w:val="00B831F1"/>
    <w:rsid w:val="00B8414C"/>
    <w:rsid w:val="00B842FA"/>
    <w:rsid w:val="00B84520"/>
    <w:rsid w:val="00B8468D"/>
    <w:rsid w:val="00B848D3"/>
    <w:rsid w:val="00B84E89"/>
    <w:rsid w:val="00B85828"/>
    <w:rsid w:val="00B85B86"/>
    <w:rsid w:val="00B86ADF"/>
    <w:rsid w:val="00B87799"/>
    <w:rsid w:val="00B9033D"/>
    <w:rsid w:val="00B906C0"/>
    <w:rsid w:val="00B90A85"/>
    <w:rsid w:val="00B91568"/>
    <w:rsid w:val="00B91B9A"/>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B5E1C"/>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4C9"/>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3EC"/>
    <w:rsid w:val="00C04527"/>
    <w:rsid w:val="00C048C9"/>
    <w:rsid w:val="00C06523"/>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22AF"/>
    <w:rsid w:val="00C43E21"/>
    <w:rsid w:val="00C44D97"/>
    <w:rsid w:val="00C4505C"/>
    <w:rsid w:val="00C457E6"/>
    <w:rsid w:val="00C458BF"/>
    <w:rsid w:val="00C459B6"/>
    <w:rsid w:val="00C46D47"/>
    <w:rsid w:val="00C47685"/>
    <w:rsid w:val="00C50164"/>
    <w:rsid w:val="00C50233"/>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1E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204"/>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73C"/>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2E10"/>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996"/>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6A24"/>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0766"/>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CAD"/>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1F5B"/>
    <w:rsid w:val="00DA2166"/>
    <w:rsid w:val="00DA2A6B"/>
    <w:rsid w:val="00DA2DA8"/>
    <w:rsid w:val="00DA2E68"/>
    <w:rsid w:val="00DA34E7"/>
    <w:rsid w:val="00DA4733"/>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007"/>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6BB"/>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2C3B"/>
    <w:rsid w:val="00E33D7C"/>
    <w:rsid w:val="00E3418A"/>
    <w:rsid w:val="00E347EB"/>
    <w:rsid w:val="00E35002"/>
    <w:rsid w:val="00E35D96"/>
    <w:rsid w:val="00E35F89"/>
    <w:rsid w:val="00E3651E"/>
    <w:rsid w:val="00E36C95"/>
    <w:rsid w:val="00E3703C"/>
    <w:rsid w:val="00E371F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3A3"/>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4F94"/>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5535"/>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88D"/>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CA6"/>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qFormat/>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3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qFormat/>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uiPriority w:val="3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20507259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23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4990235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gos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bgosk@mail.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499023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BBAC-B222-4A32-A9A3-DD27B1EF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7423</TotalTime>
  <Pages>100</Pages>
  <Words>51828</Words>
  <Characters>295425</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1143</cp:revision>
  <cp:lastPrinted>2020-07-23T10:55:00Z</cp:lastPrinted>
  <dcterms:created xsi:type="dcterms:W3CDTF">2019-04-30T11:10:00Z</dcterms:created>
  <dcterms:modified xsi:type="dcterms:W3CDTF">2023-11-14T05:24:00Z</dcterms:modified>
</cp:coreProperties>
</file>