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149C" w:rsidRDefault="00A568DE" w:rsidP="00822A54">
      <w:pPr>
        <w:jc w:val="right"/>
        <w:rPr>
          <w:rFonts w:ascii="Arial" w:hAnsi="Arial" w:cs="Arial"/>
          <w:b/>
          <w:sz w:val="20"/>
          <w:szCs w:val="20"/>
        </w:rPr>
      </w:pPr>
      <w:r>
        <w:rPr>
          <w:rFonts w:ascii="Arial" w:hAnsi="Arial" w:cs="Arial"/>
          <w:b/>
          <w:sz w:val="20"/>
          <w:szCs w:val="20"/>
        </w:rPr>
        <w:t>12</w:t>
      </w:r>
      <w:r w:rsidR="00691C1F">
        <w:rPr>
          <w:rFonts w:ascii="Arial" w:hAnsi="Arial" w:cs="Arial"/>
          <w:b/>
          <w:sz w:val="20"/>
          <w:szCs w:val="20"/>
        </w:rPr>
        <w:t xml:space="preserve"> сентября</w:t>
      </w:r>
      <w:r w:rsidR="00CA7EEE">
        <w:rPr>
          <w:rFonts w:ascii="Arial" w:hAnsi="Arial" w:cs="Arial"/>
          <w:b/>
          <w:sz w:val="20"/>
          <w:szCs w:val="20"/>
        </w:rPr>
        <w:t xml:space="preserve"> 201</w:t>
      </w:r>
      <w:r w:rsidR="00A6297D">
        <w:rPr>
          <w:rFonts w:ascii="Arial" w:hAnsi="Arial" w:cs="Arial"/>
          <w:b/>
          <w:sz w:val="20"/>
          <w:szCs w:val="20"/>
        </w:rPr>
        <w:t>8</w:t>
      </w:r>
      <w:r w:rsidR="00CA7EEE">
        <w:rPr>
          <w:rFonts w:ascii="Arial" w:hAnsi="Arial" w:cs="Arial"/>
          <w:b/>
          <w:sz w:val="20"/>
          <w:szCs w:val="20"/>
        </w:rPr>
        <w:t xml:space="preserve"> год</w:t>
      </w:r>
    </w:p>
    <w:p w:rsidR="0088149C" w:rsidRDefault="002D3BEB" w:rsidP="00822A54">
      <w:pPr>
        <w:jc w:val="right"/>
        <w:rPr>
          <w:rFonts w:ascii="Arial" w:hAnsi="Arial" w:cs="Arial"/>
          <w:b/>
          <w:sz w:val="20"/>
          <w:szCs w:val="20"/>
        </w:rPr>
      </w:pPr>
      <w:r>
        <w:rPr>
          <w:rFonts w:ascii="Arial" w:hAnsi="Arial" w:cs="Arial"/>
          <w:b/>
          <w:sz w:val="20"/>
          <w:szCs w:val="20"/>
        </w:rPr>
        <w:t xml:space="preserve">                             №</w:t>
      </w:r>
      <w:r w:rsidR="001605C1">
        <w:rPr>
          <w:rFonts w:ascii="Arial" w:hAnsi="Arial" w:cs="Arial"/>
          <w:b/>
          <w:sz w:val="20"/>
          <w:szCs w:val="20"/>
        </w:rPr>
        <w:t xml:space="preserve"> </w:t>
      </w:r>
      <w:r w:rsidR="00691C1F">
        <w:rPr>
          <w:rFonts w:ascii="Arial" w:hAnsi="Arial" w:cs="Arial"/>
          <w:b/>
          <w:sz w:val="20"/>
          <w:szCs w:val="20"/>
        </w:rPr>
        <w:t>2</w:t>
      </w:r>
      <w:r w:rsidR="00A568DE">
        <w:rPr>
          <w:rFonts w:ascii="Arial" w:hAnsi="Arial" w:cs="Arial"/>
          <w:b/>
          <w:sz w:val="20"/>
          <w:szCs w:val="20"/>
        </w:rPr>
        <w:t>2</w:t>
      </w:r>
      <w:r w:rsidR="00093BD8">
        <w:rPr>
          <w:rFonts w:ascii="Arial" w:hAnsi="Arial" w:cs="Arial"/>
          <w:b/>
          <w:sz w:val="20"/>
          <w:szCs w:val="20"/>
        </w:rPr>
        <w:t xml:space="preserve"> (</w:t>
      </w:r>
      <w:r w:rsidR="00691C1F">
        <w:rPr>
          <w:rFonts w:ascii="Arial" w:hAnsi="Arial" w:cs="Arial"/>
          <w:b/>
          <w:sz w:val="20"/>
          <w:szCs w:val="20"/>
        </w:rPr>
        <w:t>2</w:t>
      </w:r>
      <w:r w:rsidR="00A568DE">
        <w:rPr>
          <w:rFonts w:ascii="Arial" w:hAnsi="Arial" w:cs="Arial"/>
          <w:b/>
          <w:sz w:val="20"/>
          <w:szCs w:val="20"/>
        </w:rPr>
        <w:t>2</w:t>
      </w:r>
      <w:r w:rsidR="0088149C">
        <w:rPr>
          <w:rFonts w:ascii="Arial" w:hAnsi="Arial" w:cs="Arial"/>
          <w:b/>
          <w:sz w:val="20"/>
          <w:szCs w:val="20"/>
        </w:rPr>
        <w:t>)</w:t>
      </w:r>
    </w:p>
    <w:p w:rsidR="0088149C" w:rsidRDefault="00E62F60" w:rsidP="00822A54">
      <w:pPr>
        <w:jc w:val="center"/>
        <w:rPr>
          <w:b/>
          <w:i/>
          <w:sz w:val="44"/>
          <w:szCs w:val="44"/>
        </w:rPr>
      </w:pPr>
      <w:r w:rsidRPr="00E62F60">
        <w:rPr>
          <w:b/>
          <w:i/>
          <w:sz w:val="44"/>
          <w:szCs w:val="4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ОбъектTextArt1" o:spid="_x0000_i1025" type="#_x0000_t136" style="width:149.35pt;height:31.55pt;visibility:visible;mso-wrap-distance-left:0;mso-wrap-distance-right:0;mso-position-horizontal-relative:char;mso-position-vertical-relative:line" fillcolor="#06c" strokecolor="#9cf" strokeweight="1.5pt">
            <v:fill color2="black" angle="180"/>
            <v:shadow on="t" type="perspective" color="#900" offset2="2pt,2pt"/>
            <v:textpath style="font-family:&quot;Impact&quot;;font-size:28pt;v-text-kern:t" trim="t" fitpath="t" string="И З В Е С Т И Я"/>
          </v:shape>
        </w:pict>
      </w:r>
    </w:p>
    <w:p w:rsidR="0088149C" w:rsidRDefault="0088149C" w:rsidP="00822A54">
      <w:pPr>
        <w:jc w:val="center"/>
        <w:rPr>
          <w:b/>
          <w:i/>
          <w:sz w:val="40"/>
          <w:szCs w:val="40"/>
        </w:rPr>
      </w:pPr>
      <w:r>
        <w:rPr>
          <w:b/>
          <w:i/>
          <w:sz w:val="40"/>
          <w:szCs w:val="40"/>
        </w:rPr>
        <w:t xml:space="preserve">Благодарненского </w:t>
      </w:r>
      <w:r w:rsidR="00A6297D">
        <w:rPr>
          <w:b/>
          <w:i/>
          <w:sz w:val="40"/>
          <w:szCs w:val="40"/>
        </w:rPr>
        <w:t xml:space="preserve">городского округа </w:t>
      </w:r>
    </w:p>
    <w:p w:rsidR="0088149C" w:rsidRDefault="0088149C" w:rsidP="00822A54">
      <w:pPr>
        <w:jc w:val="center"/>
        <w:rPr>
          <w:rFonts w:ascii="Arial" w:hAnsi="Arial" w:cs="Arial"/>
          <w:b/>
          <w:sz w:val="20"/>
          <w:szCs w:val="20"/>
        </w:rPr>
      </w:pPr>
      <w:r>
        <w:rPr>
          <w:b/>
          <w:i/>
          <w:sz w:val="40"/>
          <w:szCs w:val="40"/>
        </w:rPr>
        <w:t>Ставропольского края</w:t>
      </w:r>
    </w:p>
    <w:p w:rsidR="0088149C" w:rsidRDefault="0088149C" w:rsidP="00822A54">
      <w:pPr>
        <w:rPr>
          <w:b/>
          <w:i/>
          <w:sz w:val="44"/>
          <w:szCs w:val="44"/>
        </w:rPr>
      </w:pPr>
      <w:r>
        <w:rPr>
          <w:rFonts w:ascii="Arial" w:hAnsi="Arial" w:cs="Arial"/>
          <w:b/>
          <w:sz w:val="20"/>
          <w:szCs w:val="20"/>
        </w:rPr>
        <w:t xml:space="preserve">Год издания </w:t>
      </w:r>
      <w:r w:rsidR="00A6297D">
        <w:rPr>
          <w:rFonts w:ascii="Arial" w:hAnsi="Arial" w:cs="Arial"/>
          <w:b/>
          <w:sz w:val="20"/>
          <w:szCs w:val="20"/>
        </w:rPr>
        <w:t>1</w:t>
      </w:r>
      <w:r>
        <w:rPr>
          <w:rFonts w:ascii="Arial" w:hAnsi="Arial" w:cs="Arial"/>
          <w:b/>
          <w:sz w:val="20"/>
          <w:szCs w:val="20"/>
        </w:rPr>
        <w:t>-й</w:t>
      </w:r>
    </w:p>
    <w:p w:rsidR="0088149C" w:rsidRDefault="0088149C" w:rsidP="00822A54">
      <w:pPr>
        <w:rPr>
          <w:b/>
          <w:sz w:val="22"/>
          <w:szCs w:val="22"/>
          <w:u w:val="single"/>
        </w:rPr>
      </w:pPr>
    </w:p>
    <w:p w:rsidR="0088149C" w:rsidRDefault="0088149C" w:rsidP="00822A54">
      <w:pPr>
        <w:jc w:val="center"/>
        <w:rPr>
          <w:b/>
          <w:sz w:val="22"/>
          <w:szCs w:val="22"/>
          <w:u w:val="single"/>
        </w:rPr>
      </w:pPr>
      <w:r>
        <w:rPr>
          <w:b/>
          <w:sz w:val="22"/>
          <w:szCs w:val="22"/>
          <w:u w:val="single"/>
        </w:rPr>
        <w:t xml:space="preserve">Периодическое печатное издание Благодарненского </w:t>
      </w:r>
      <w:r w:rsidR="00A6297D">
        <w:rPr>
          <w:b/>
          <w:sz w:val="22"/>
          <w:szCs w:val="22"/>
          <w:u w:val="single"/>
        </w:rPr>
        <w:t>городского округа</w:t>
      </w:r>
      <w:r>
        <w:rPr>
          <w:b/>
          <w:sz w:val="22"/>
          <w:szCs w:val="22"/>
          <w:u w:val="single"/>
        </w:rPr>
        <w:t xml:space="preserve"> Ставропольского края</w:t>
      </w:r>
    </w:p>
    <w:p w:rsidR="0026746C" w:rsidRDefault="0026746C" w:rsidP="0080190C">
      <w:pPr>
        <w:jc w:val="center"/>
        <w:rPr>
          <w:rFonts w:ascii="Arial" w:hAnsi="Arial" w:cs="Arial"/>
          <w:b/>
          <w:color w:val="FF0000"/>
        </w:rPr>
      </w:pPr>
    </w:p>
    <w:p w:rsidR="00322859" w:rsidRDefault="00322859" w:rsidP="0080190C">
      <w:pPr>
        <w:jc w:val="center"/>
        <w:rPr>
          <w:rFonts w:ascii="Arial" w:hAnsi="Arial" w:cs="Arial"/>
          <w:b/>
          <w:color w:val="FF0000"/>
        </w:rPr>
        <w:sectPr w:rsidR="00322859" w:rsidSect="00D837E8">
          <w:headerReference w:type="default" r:id="rId8"/>
          <w:footerReference w:type="default" r:id="rId9"/>
          <w:footerReference w:type="first" r:id="rId10"/>
          <w:type w:val="continuous"/>
          <w:pgSz w:w="11905" w:h="16838"/>
          <w:pgMar w:top="1134" w:right="565" w:bottom="1134" w:left="993" w:header="720" w:footer="720" w:gutter="0"/>
          <w:cols w:space="813"/>
          <w:noEndnote/>
          <w:titlePg/>
          <w:docGrid w:linePitch="381"/>
        </w:sectPr>
      </w:pPr>
    </w:p>
    <w:tbl>
      <w:tblPr>
        <w:tblW w:w="4820" w:type="dxa"/>
        <w:tblInd w:w="108" w:type="dxa"/>
        <w:tblLook w:val="00A0"/>
      </w:tblPr>
      <w:tblGrid>
        <w:gridCol w:w="4820"/>
      </w:tblGrid>
      <w:tr w:rsidR="0080190C" w:rsidRPr="0080190C" w:rsidTr="007C5FDA">
        <w:tc>
          <w:tcPr>
            <w:tcW w:w="4820" w:type="dxa"/>
          </w:tcPr>
          <w:p w:rsidR="0080190C" w:rsidRPr="0080190C" w:rsidRDefault="0080190C" w:rsidP="0080190C">
            <w:pPr>
              <w:jc w:val="center"/>
              <w:rPr>
                <w:rFonts w:ascii="Arial" w:hAnsi="Arial" w:cs="Arial"/>
                <w:b/>
                <w:caps/>
                <w:color w:val="FF0000"/>
              </w:rPr>
            </w:pPr>
            <w:r w:rsidRPr="0080190C">
              <w:rPr>
                <w:rFonts w:ascii="Arial" w:hAnsi="Arial" w:cs="Arial"/>
                <w:b/>
                <w:color w:val="FF0000"/>
              </w:rPr>
              <w:lastRenderedPageBreak/>
              <w:t>ЧИТАЙТЕ  В НОМЕРЕ</w:t>
            </w:r>
          </w:p>
        </w:tc>
      </w:tr>
    </w:tbl>
    <w:p w:rsidR="0080190C" w:rsidRDefault="0080190C" w:rsidP="0080190C">
      <w:pPr>
        <w:rPr>
          <w:rFonts w:ascii="Arial" w:hAnsi="Arial" w:cs="Arial"/>
          <w:sz w:val="16"/>
          <w:szCs w:val="16"/>
        </w:rPr>
        <w:sectPr w:rsidR="0080190C" w:rsidSect="0080190C">
          <w:type w:val="continuous"/>
          <w:pgSz w:w="11905" w:h="16838"/>
          <w:pgMar w:top="1134" w:right="565" w:bottom="1134" w:left="993" w:header="720" w:footer="720" w:gutter="0"/>
          <w:cols w:num="2" w:space="813"/>
          <w:noEndnote/>
          <w:titlePg/>
          <w:docGrid w:linePitch="381"/>
        </w:sectPr>
      </w:pPr>
    </w:p>
    <w:tbl>
      <w:tblPr>
        <w:tblW w:w="4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4"/>
        <w:gridCol w:w="3753"/>
        <w:gridCol w:w="673"/>
      </w:tblGrid>
      <w:tr w:rsidR="00EE1642" w:rsidRPr="0080190C" w:rsidTr="00FA07A2">
        <w:tc>
          <w:tcPr>
            <w:tcW w:w="394" w:type="dxa"/>
          </w:tcPr>
          <w:p w:rsidR="00EE1642" w:rsidRPr="001C18AE" w:rsidRDefault="00EE1642" w:rsidP="00C90311">
            <w:pPr>
              <w:spacing w:line="160" w:lineRule="exact"/>
              <w:rPr>
                <w:rFonts w:ascii="Arial" w:hAnsi="Arial" w:cs="Arial"/>
                <w:sz w:val="12"/>
                <w:szCs w:val="12"/>
              </w:rPr>
            </w:pPr>
            <w:r w:rsidRPr="001C18AE">
              <w:rPr>
                <w:rFonts w:ascii="Arial" w:hAnsi="Arial" w:cs="Arial"/>
                <w:sz w:val="12"/>
                <w:szCs w:val="12"/>
              </w:rPr>
              <w:lastRenderedPageBreak/>
              <w:t>1</w:t>
            </w:r>
          </w:p>
        </w:tc>
        <w:tc>
          <w:tcPr>
            <w:tcW w:w="3753" w:type="dxa"/>
          </w:tcPr>
          <w:p w:rsidR="00EE1642" w:rsidRPr="00B10A7C" w:rsidRDefault="007C1D31" w:rsidP="008A4CD2">
            <w:pPr>
              <w:widowControl w:val="0"/>
              <w:tabs>
                <w:tab w:val="left" w:pos="709"/>
                <w:tab w:val="left" w:pos="8222"/>
                <w:tab w:val="left" w:pos="8364"/>
              </w:tabs>
              <w:spacing w:line="160" w:lineRule="exact"/>
              <w:outlineLvl w:val="0"/>
              <w:rPr>
                <w:rFonts w:ascii="Arial" w:hAnsi="Arial" w:cs="Arial"/>
                <w:sz w:val="12"/>
                <w:szCs w:val="12"/>
              </w:rPr>
            </w:pPr>
            <w:r w:rsidRPr="00B10A7C">
              <w:rPr>
                <w:rFonts w:ascii="Arial" w:hAnsi="Arial" w:cs="Arial"/>
                <w:sz w:val="12"/>
                <w:szCs w:val="12"/>
              </w:rPr>
              <w:t>РЕШЕНИЕ СОВЕТА ДЕПУТАТОВ БЛАГОДАРНЕНСКОГО ГОРОДСКОГО ОКРУГА СТАВРОПОЛЬСКОГО КРАЯ № 1</w:t>
            </w:r>
            <w:r w:rsidR="00691C1F">
              <w:rPr>
                <w:rFonts w:ascii="Arial" w:hAnsi="Arial" w:cs="Arial"/>
                <w:sz w:val="12"/>
                <w:szCs w:val="12"/>
              </w:rPr>
              <w:t>6</w:t>
            </w:r>
            <w:r w:rsidR="008A4CD2">
              <w:rPr>
                <w:rFonts w:ascii="Arial" w:hAnsi="Arial" w:cs="Arial"/>
                <w:sz w:val="12"/>
                <w:szCs w:val="12"/>
              </w:rPr>
              <w:t>1</w:t>
            </w:r>
            <w:r w:rsidRPr="00B10A7C">
              <w:rPr>
                <w:rFonts w:ascii="Arial" w:hAnsi="Arial" w:cs="Arial"/>
                <w:sz w:val="12"/>
                <w:szCs w:val="12"/>
              </w:rPr>
              <w:t xml:space="preserve"> от </w:t>
            </w:r>
            <w:r w:rsidR="008A4CD2">
              <w:rPr>
                <w:rFonts w:ascii="Arial" w:hAnsi="Arial" w:cs="Arial"/>
                <w:sz w:val="12"/>
                <w:szCs w:val="12"/>
              </w:rPr>
              <w:t>12</w:t>
            </w:r>
            <w:r w:rsidR="00691C1F">
              <w:rPr>
                <w:rFonts w:ascii="Arial" w:hAnsi="Arial" w:cs="Arial"/>
                <w:sz w:val="12"/>
                <w:szCs w:val="12"/>
              </w:rPr>
              <w:t xml:space="preserve"> сентября</w:t>
            </w:r>
            <w:r w:rsidRPr="00B10A7C">
              <w:rPr>
                <w:rFonts w:ascii="Arial" w:hAnsi="Arial" w:cs="Arial"/>
                <w:sz w:val="12"/>
                <w:szCs w:val="12"/>
              </w:rPr>
              <w:t xml:space="preserve"> 2018 г.</w:t>
            </w:r>
          </w:p>
        </w:tc>
        <w:tc>
          <w:tcPr>
            <w:tcW w:w="673" w:type="dxa"/>
          </w:tcPr>
          <w:p w:rsidR="00EE1642" w:rsidRPr="0080190C" w:rsidRDefault="00EE1642" w:rsidP="00C90311">
            <w:pPr>
              <w:spacing w:line="160" w:lineRule="exact"/>
              <w:rPr>
                <w:rFonts w:ascii="Arial" w:hAnsi="Arial" w:cs="Arial"/>
                <w:sz w:val="16"/>
                <w:szCs w:val="16"/>
              </w:rPr>
            </w:pPr>
          </w:p>
        </w:tc>
      </w:tr>
      <w:tr w:rsidR="008A4CD2" w:rsidRPr="0080190C" w:rsidTr="00FA07A2">
        <w:tc>
          <w:tcPr>
            <w:tcW w:w="394" w:type="dxa"/>
          </w:tcPr>
          <w:p w:rsidR="008A4CD2" w:rsidRPr="001C18AE" w:rsidRDefault="008A4CD2" w:rsidP="00C90311">
            <w:pPr>
              <w:spacing w:line="160" w:lineRule="exact"/>
              <w:rPr>
                <w:rFonts w:ascii="Arial" w:hAnsi="Arial" w:cs="Arial"/>
                <w:sz w:val="12"/>
                <w:szCs w:val="12"/>
              </w:rPr>
            </w:pPr>
            <w:r>
              <w:rPr>
                <w:rFonts w:ascii="Arial" w:hAnsi="Arial" w:cs="Arial"/>
                <w:sz w:val="12"/>
                <w:szCs w:val="12"/>
              </w:rPr>
              <w:t>2</w:t>
            </w:r>
          </w:p>
        </w:tc>
        <w:tc>
          <w:tcPr>
            <w:tcW w:w="3753" w:type="dxa"/>
          </w:tcPr>
          <w:p w:rsidR="008A4CD2" w:rsidRPr="00B10A7C" w:rsidRDefault="008A4CD2" w:rsidP="008A4CD2">
            <w:pPr>
              <w:widowControl w:val="0"/>
              <w:tabs>
                <w:tab w:val="left" w:pos="709"/>
                <w:tab w:val="left" w:pos="8222"/>
                <w:tab w:val="left" w:pos="8364"/>
              </w:tabs>
              <w:spacing w:line="160" w:lineRule="exact"/>
              <w:outlineLvl w:val="0"/>
              <w:rPr>
                <w:rFonts w:ascii="Arial" w:hAnsi="Arial" w:cs="Arial"/>
                <w:sz w:val="12"/>
                <w:szCs w:val="12"/>
              </w:rPr>
            </w:pPr>
            <w:r w:rsidRPr="00245F10">
              <w:rPr>
                <w:rFonts w:ascii="Arial" w:hAnsi="Arial" w:cs="Arial"/>
                <w:sz w:val="12"/>
                <w:szCs w:val="12"/>
              </w:rPr>
              <w:t xml:space="preserve">ПОСТАНОВЛЕНИЕ АДМИНИСТРАЦИИ БЛАГОДАРНЕНСКОГО ГОРОДСКОГО ОКРУГА СТАВРОПОЛЬСКОГО КРАЯ </w:t>
            </w:r>
            <w:r w:rsidRPr="00FF245B">
              <w:rPr>
                <w:rFonts w:ascii="Arial" w:hAnsi="Arial" w:cs="Arial"/>
                <w:sz w:val="12"/>
                <w:szCs w:val="12"/>
              </w:rPr>
              <w:t xml:space="preserve">№ </w:t>
            </w:r>
            <w:r>
              <w:rPr>
                <w:rFonts w:ascii="Arial" w:hAnsi="Arial" w:cs="Arial"/>
                <w:sz w:val="12"/>
                <w:szCs w:val="12"/>
              </w:rPr>
              <w:t>1025</w:t>
            </w:r>
            <w:r w:rsidRPr="00FF245B">
              <w:rPr>
                <w:rFonts w:ascii="Arial" w:hAnsi="Arial" w:cs="Arial"/>
                <w:sz w:val="12"/>
                <w:szCs w:val="12"/>
              </w:rPr>
              <w:t xml:space="preserve"> от </w:t>
            </w:r>
            <w:r>
              <w:rPr>
                <w:rFonts w:ascii="Arial" w:hAnsi="Arial" w:cs="Arial"/>
                <w:sz w:val="12"/>
                <w:szCs w:val="12"/>
              </w:rPr>
              <w:t>06 сентября</w:t>
            </w:r>
            <w:r w:rsidRPr="00FF245B">
              <w:rPr>
                <w:rFonts w:ascii="Arial" w:hAnsi="Arial" w:cs="Arial"/>
                <w:sz w:val="12"/>
                <w:szCs w:val="12"/>
              </w:rPr>
              <w:t xml:space="preserve"> 2018 г.</w:t>
            </w:r>
          </w:p>
        </w:tc>
        <w:tc>
          <w:tcPr>
            <w:tcW w:w="673" w:type="dxa"/>
          </w:tcPr>
          <w:p w:rsidR="008A4CD2" w:rsidRPr="0080190C" w:rsidRDefault="008A4CD2" w:rsidP="00C90311">
            <w:pPr>
              <w:spacing w:line="160" w:lineRule="exact"/>
              <w:rPr>
                <w:rFonts w:ascii="Arial" w:hAnsi="Arial" w:cs="Arial"/>
                <w:sz w:val="16"/>
                <w:szCs w:val="16"/>
              </w:rPr>
            </w:pPr>
          </w:p>
        </w:tc>
      </w:tr>
      <w:tr w:rsidR="005C681D" w:rsidRPr="0080190C" w:rsidTr="00FA07A2">
        <w:tc>
          <w:tcPr>
            <w:tcW w:w="394" w:type="dxa"/>
          </w:tcPr>
          <w:p w:rsidR="005C681D" w:rsidRDefault="005C681D" w:rsidP="00C90311">
            <w:pPr>
              <w:spacing w:line="160" w:lineRule="exact"/>
              <w:rPr>
                <w:rFonts w:ascii="Arial" w:hAnsi="Arial" w:cs="Arial"/>
                <w:sz w:val="12"/>
                <w:szCs w:val="12"/>
              </w:rPr>
            </w:pPr>
            <w:r>
              <w:rPr>
                <w:rFonts w:ascii="Arial" w:hAnsi="Arial" w:cs="Arial"/>
                <w:sz w:val="12"/>
                <w:szCs w:val="12"/>
              </w:rPr>
              <w:t>3</w:t>
            </w:r>
          </w:p>
        </w:tc>
        <w:tc>
          <w:tcPr>
            <w:tcW w:w="3753" w:type="dxa"/>
          </w:tcPr>
          <w:p w:rsidR="005C681D" w:rsidRPr="00245F10" w:rsidRDefault="005C681D" w:rsidP="00A910A0">
            <w:pPr>
              <w:widowControl w:val="0"/>
              <w:tabs>
                <w:tab w:val="left" w:pos="709"/>
                <w:tab w:val="left" w:pos="8222"/>
                <w:tab w:val="left" w:pos="8364"/>
              </w:tabs>
              <w:spacing w:line="160" w:lineRule="exact"/>
              <w:outlineLvl w:val="0"/>
              <w:rPr>
                <w:rFonts w:ascii="Arial" w:hAnsi="Arial" w:cs="Arial"/>
                <w:sz w:val="12"/>
                <w:szCs w:val="12"/>
              </w:rPr>
            </w:pPr>
            <w:r w:rsidRPr="00245F10">
              <w:rPr>
                <w:rFonts w:ascii="Arial" w:hAnsi="Arial" w:cs="Arial"/>
                <w:sz w:val="12"/>
                <w:szCs w:val="12"/>
              </w:rPr>
              <w:t xml:space="preserve">ПОСТАНОВЛЕНИЕ АДМИНИСТРАЦИИ БЛАГОДАРНЕНСКОГО ГОРОДСКОГО ОКРУГА СТАВРОПОЛЬСКОГО </w:t>
            </w:r>
            <w:r w:rsidRPr="00A910A0">
              <w:rPr>
                <w:rFonts w:ascii="Arial" w:hAnsi="Arial" w:cs="Arial"/>
                <w:sz w:val="12"/>
                <w:szCs w:val="12"/>
              </w:rPr>
              <w:t>КРАЯ № 10</w:t>
            </w:r>
            <w:r w:rsidR="00A910A0" w:rsidRPr="00A910A0">
              <w:rPr>
                <w:rFonts w:ascii="Arial" w:hAnsi="Arial" w:cs="Arial"/>
                <w:sz w:val="12"/>
                <w:szCs w:val="12"/>
              </w:rPr>
              <w:t>41</w:t>
            </w:r>
            <w:r w:rsidRPr="00A910A0">
              <w:rPr>
                <w:rFonts w:ascii="Arial" w:hAnsi="Arial" w:cs="Arial"/>
                <w:sz w:val="12"/>
                <w:szCs w:val="12"/>
              </w:rPr>
              <w:t xml:space="preserve"> от </w:t>
            </w:r>
            <w:r w:rsidR="00A910A0" w:rsidRPr="00A910A0">
              <w:rPr>
                <w:rFonts w:ascii="Arial" w:hAnsi="Arial" w:cs="Arial"/>
                <w:sz w:val="12"/>
                <w:szCs w:val="12"/>
              </w:rPr>
              <w:t>11</w:t>
            </w:r>
            <w:r w:rsidRPr="00A910A0">
              <w:rPr>
                <w:rFonts w:ascii="Arial" w:hAnsi="Arial" w:cs="Arial"/>
                <w:sz w:val="12"/>
                <w:szCs w:val="12"/>
              </w:rPr>
              <w:t xml:space="preserve"> сентября 2018 г.</w:t>
            </w:r>
          </w:p>
        </w:tc>
        <w:tc>
          <w:tcPr>
            <w:tcW w:w="673" w:type="dxa"/>
          </w:tcPr>
          <w:p w:rsidR="005C681D" w:rsidRPr="0080190C" w:rsidRDefault="005C681D" w:rsidP="00C90311">
            <w:pPr>
              <w:spacing w:line="160" w:lineRule="exact"/>
              <w:rPr>
                <w:rFonts w:ascii="Arial" w:hAnsi="Arial" w:cs="Arial"/>
                <w:sz w:val="16"/>
                <w:szCs w:val="16"/>
              </w:rPr>
            </w:pPr>
          </w:p>
        </w:tc>
      </w:tr>
      <w:tr w:rsidR="008A4CD2" w:rsidRPr="0080190C" w:rsidTr="00FA07A2">
        <w:tc>
          <w:tcPr>
            <w:tcW w:w="394" w:type="dxa"/>
          </w:tcPr>
          <w:p w:rsidR="008A4CD2" w:rsidRDefault="005C681D" w:rsidP="005C681D">
            <w:pPr>
              <w:spacing w:line="160" w:lineRule="exact"/>
              <w:rPr>
                <w:rFonts w:ascii="Arial" w:hAnsi="Arial" w:cs="Arial"/>
                <w:sz w:val="12"/>
                <w:szCs w:val="12"/>
              </w:rPr>
            </w:pPr>
            <w:r>
              <w:rPr>
                <w:rFonts w:ascii="Arial" w:hAnsi="Arial" w:cs="Arial"/>
                <w:sz w:val="12"/>
                <w:szCs w:val="12"/>
              </w:rPr>
              <w:t>4</w:t>
            </w:r>
          </w:p>
        </w:tc>
        <w:tc>
          <w:tcPr>
            <w:tcW w:w="3753" w:type="dxa"/>
          </w:tcPr>
          <w:p w:rsidR="008A4CD2" w:rsidRPr="00245F10" w:rsidRDefault="008A4CD2" w:rsidP="008A4CD2">
            <w:pPr>
              <w:widowControl w:val="0"/>
              <w:tabs>
                <w:tab w:val="left" w:pos="709"/>
                <w:tab w:val="left" w:pos="8222"/>
                <w:tab w:val="left" w:pos="8364"/>
              </w:tabs>
              <w:spacing w:line="160" w:lineRule="exact"/>
              <w:outlineLvl w:val="0"/>
              <w:rPr>
                <w:rFonts w:ascii="Arial" w:hAnsi="Arial" w:cs="Arial"/>
                <w:sz w:val="12"/>
                <w:szCs w:val="12"/>
              </w:rPr>
            </w:pPr>
            <w:r>
              <w:rPr>
                <w:rFonts w:ascii="Arial" w:hAnsi="Arial" w:cs="Arial"/>
                <w:sz w:val="12"/>
                <w:szCs w:val="12"/>
              </w:rPr>
              <w:t>ИЗВЕЩЕНИЕ</w:t>
            </w:r>
          </w:p>
        </w:tc>
        <w:tc>
          <w:tcPr>
            <w:tcW w:w="673" w:type="dxa"/>
          </w:tcPr>
          <w:p w:rsidR="008A4CD2" w:rsidRPr="0080190C" w:rsidRDefault="008A4CD2" w:rsidP="00C90311">
            <w:pPr>
              <w:spacing w:line="160" w:lineRule="exact"/>
              <w:rPr>
                <w:rFonts w:ascii="Arial" w:hAnsi="Arial" w:cs="Arial"/>
                <w:sz w:val="16"/>
                <w:szCs w:val="16"/>
              </w:rPr>
            </w:pPr>
          </w:p>
        </w:tc>
      </w:tr>
    </w:tbl>
    <w:p w:rsidR="001C0797" w:rsidRDefault="001C0797" w:rsidP="00C90311">
      <w:pPr>
        <w:widowControl w:val="0"/>
        <w:autoSpaceDE w:val="0"/>
        <w:autoSpaceDN w:val="0"/>
        <w:adjustRightInd w:val="0"/>
        <w:spacing w:line="160" w:lineRule="exact"/>
        <w:jc w:val="center"/>
        <w:rPr>
          <w:rFonts w:ascii="Arial" w:hAnsi="Arial" w:cs="Arial"/>
          <w:b/>
          <w:sz w:val="16"/>
          <w:szCs w:val="16"/>
        </w:rPr>
      </w:pPr>
    </w:p>
    <w:p w:rsidR="00691C1F" w:rsidRDefault="00691C1F" w:rsidP="00C90311">
      <w:pPr>
        <w:widowControl w:val="0"/>
        <w:autoSpaceDE w:val="0"/>
        <w:autoSpaceDN w:val="0"/>
        <w:adjustRightInd w:val="0"/>
        <w:spacing w:line="160" w:lineRule="exact"/>
        <w:jc w:val="center"/>
        <w:rPr>
          <w:rFonts w:ascii="Arial" w:hAnsi="Arial" w:cs="Arial"/>
          <w:b/>
          <w:sz w:val="16"/>
          <w:szCs w:val="16"/>
        </w:rPr>
      </w:pPr>
    </w:p>
    <w:p w:rsidR="00B10A7C" w:rsidRPr="00F47F0C" w:rsidRDefault="00B10A7C" w:rsidP="00B10A7C">
      <w:pPr>
        <w:ind w:left="-142"/>
        <w:jc w:val="center"/>
        <w:rPr>
          <w:rFonts w:ascii="Arial" w:hAnsi="Arial" w:cs="Arial"/>
          <w:b/>
          <w:sz w:val="16"/>
          <w:szCs w:val="16"/>
        </w:rPr>
      </w:pPr>
      <w:r w:rsidRPr="00F47F0C">
        <w:rPr>
          <w:rFonts w:ascii="Arial" w:hAnsi="Arial" w:cs="Arial"/>
          <w:b/>
          <w:sz w:val="16"/>
          <w:szCs w:val="16"/>
        </w:rPr>
        <w:t>СОВЕТ ДЕПУТАТОВ БЛАГОДАРНЕНСКОГО ГОРОДСКОГО ОКРУГА</w:t>
      </w:r>
      <w:r>
        <w:rPr>
          <w:rFonts w:ascii="Arial" w:hAnsi="Arial" w:cs="Arial"/>
          <w:b/>
          <w:sz w:val="16"/>
          <w:szCs w:val="16"/>
        </w:rPr>
        <w:t xml:space="preserve"> </w:t>
      </w:r>
      <w:r w:rsidRPr="00F47F0C">
        <w:rPr>
          <w:rFonts w:ascii="Arial" w:hAnsi="Arial" w:cs="Arial"/>
          <w:b/>
          <w:sz w:val="16"/>
          <w:szCs w:val="16"/>
        </w:rPr>
        <w:t>СТАВРОПОЛЬСКОГО КРАЯ ПЕРВОГО СОЗЫВА</w:t>
      </w:r>
    </w:p>
    <w:p w:rsidR="00B10A7C" w:rsidRDefault="00B10A7C" w:rsidP="00B10A7C">
      <w:pPr>
        <w:jc w:val="center"/>
        <w:rPr>
          <w:rFonts w:ascii="Arial" w:hAnsi="Arial" w:cs="Arial"/>
          <w:b/>
          <w:sz w:val="16"/>
          <w:szCs w:val="16"/>
        </w:rPr>
      </w:pPr>
      <w:r w:rsidRPr="00F47F0C">
        <w:rPr>
          <w:rFonts w:ascii="Arial" w:hAnsi="Arial" w:cs="Arial"/>
          <w:b/>
          <w:sz w:val="16"/>
          <w:szCs w:val="16"/>
        </w:rPr>
        <w:t xml:space="preserve">РЕШЕНИЕ </w:t>
      </w:r>
    </w:p>
    <w:p w:rsidR="00304F00" w:rsidRPr="00FE2BA8" w:rsidRDefault="00304F00" w:rsidP="00304F00">
      <w:pPr>
        <w:rPr>
          <w:rFonts w:ascii="Arial" w:hAnsi="Arial" w:cs="Arial"/>
          <w:sz w:val="16"/>
          <w:szCs w:val="16"/>
        </w:rPr>
      </w:pPr>
    </w:p>
    <w:p w:rsidR="00304F00" w:rsidRPr="00FE2BA8" w:rsidRDefault="00304F00" w:rsidP="00304F00">
      <w:pPr>
        <w:rPr>
          <w:rFonts w:ascii="Arial" w:hAnsi="Arial" w:cs="Arial"/>
          <w:sz w:val="16"/>
          <w:szCs w:val="16"/>
        </w:rPr>
      </w:pPr>
    </w:p>
    <w:tbl>
      <w:tblPr>
        <w:tblW w:w="0" w:type="auto"/>
        <w:tblLook w:val="04A0"/>
      </w:tblPr>
      <w:tblGrid>
        <w:gridCol w:w="2093"/>
        <w:gridCol w:w="1531"/>
        <w:gridCol w:w="1198"/>
      </w:tblGrid>
      <w:tr w:rsidR="00304F00" w:rsidRPr="00FE2BA8" w:rsidTr="00304F00">
        <w:tc>
          <w:tcPr>
            <w:tcW w:w="2093" w:type="dxa"/>
            <w:hideMark/>
          </w:tcPr>
          <w:p w:rsidR="00304F00" w:rsidRPr="00FE2BA8" w:rsidRDefault="00304F00" w:rsidP="00E0397B">
            <w:pPr>
              <w:rPr>
                <w:rFonts w:ascii="Arial" w:hAnsi="Arial" w:cs="Arial"/>
                <w:sz w:val="16"/>
                <w:szCs w:val="16"/>
              </w:rPr>
            </w:pPr>
            <w:r w:rsidRPr="00FE2BA8">
              <w:rPr>
                <w:rFonts w:ascii="Arial" w:hAnsi="Arial" w:cs="Arial"/>
                <w:sz w:val="16"/>
                <w:szCs w:val="16"/>
              </w:rPr>
              <w:t>12 сентября 2018 года</w:t>
            </w:r>
          </w:p>
        </w:tc>
        <w:tc>
          <w:tcPr>
            <w:tcW w:w="1531" w:type="dxa"/>
            <w:hideMark/>
          </w:tcPr>
          <w:p w:rsidR="00304F00" w:rsidRPr="00FE2BA8" w:rsidRDefault="00304F00" w:rsidP="00E0397B">
            <w:pPr>
              <w:jc w:val="center"/>
              <w:rPr>
                <w:rFonts w:ascii="Arial" w:hAnsi="Arial" w:cs="Arial"/>
                <w:sz w:val="16"/>
                <w:szCs w:val="16"/>
              </w:rPr>
            </w:pPr>
            <w:r w:rsidRPr="00FE2BA8">
              <w:rPr>
                <w:rFonts w:ascii="Arial" w:hAnsi="Arial" w:cs="Arial"/>
                <w:sz w:val="16"/>
                <w:szCs w:val="16"/>
              </w:rPr>
              <w:t>г.Благодарный</w:t>
            </w:r>
          </w:p>
        </w:tc>
        <w:tc>
          <w:tcPr>
            <w:tcW w:w="1198" w:type="dxa"/>
            <w:hideMark/>
          </w:tcPr>
          <w:p w:rsidR="00304F00" w:rsidRPr="00FE2BA8" w:rsidRDefault="00304F00" w:rsidP="00E0397B">
            <w:pPr>
              <w:jc w:val="right"/>
              <w:rPr>
                <w:rFonts w:ascii="Arial" w:hAnsi="Arial" w:cs="Arial"/>
                <w:sz w:val="16"/>
                <w:szCs w:val="16"/>
              </w:rPr>
            </w:pPr>
            <w:r w:rsidRPr="00FE2BA8">
              <w:rPr>
                <w:rFonts w:ascii="Arial" w:hAnsi="Arial" w:cs="Arial"/>
                <w:sz w:val="16"/>
                <w:szCs w:val="16"/>
              </w:rPr>
              <w:t>№ 161</w:t>
            </w:r>
          </w:p>
        </w:tc>
      </w:tr>
    </w:tbl>
    <w:p w:rsidR="00304F00" w:rsidRPr="00FE2BA8" w:rsidRDefault="00304F00" w:rsidP="00304F00">
      <w:pPr>
        <w:spacing w:line="240" w:lineRule="exact"/>
        <w:jc w:val="both"/>
        <w:rPr>
          <w:rFonts w:ascii="Arial" w:hAnsi="Arial" w:cs="Arial"/>
          <w:sz w:val="16"/>
          <w:szCs w:val="16"/>
        </w:rPr>
      </w:pPr>
    </w:p>
    <w:p w:rsidR="00304F00" w:rsidRPr="00FE2BA8" w:rsidRDefault="00304F00" w:rsidP="00304F00">
      <w:pPr>
        <w:spacing w:line="180" w:lineRule="exact"/>
        <w:jc w:val="both"/>
        <w:rPr>
          <w:rFonts w:ascii="Arial" w:hAnsi="Arial" w:cs="Arial"/>
          <w:sz w:val="16"/>
          <w:szCs w:val="16"/>
        </w:rPr>
      </w:pPr>
      <w:r w:rsidRPr="00FE2BA8">
        <w:rPr>
          <w:rFonts w:ascii="Arial" w:hAnsi="Arial" w:cs="Arial"/>
          <w:sz w:val="16"/>
          <w:szCs w:val="16"/>
        </w:rPr>
        <w:t>О внесении изменений в решение Совета депутатов Благодарненского городского округа Ставропольского края от 26 декабря 2017 года № 70 «О бюджете Благодарненского городского округа Ставропольского края на 2018 год и плановый период 2019 и 2020 годов»</w:t>
      </w:r>
    </w:p>
    <w:p w:rsidR="00304F00" w:rsidRPr="00FE2BA8" w:rsidRDefault="00304F00" w:rsidP="00304F00">
      <w:pPr>
        <w:rPr>
          <w:rFonts w:ascii="Arial" w:hAnsi="Arial" w:cs="Arial"/>
          <w:sz w:val="16"/>
          <w:szCs w:val="16"/>
        </w:rPr>
      </w:pPr>
    </w:p>
    <w:p w:rsidR="00304F00" w:rsidRPr="00FE2BA8" w:rsidRDefault="00304F00" w:rsidP="00304F00">
      <w:pPr>
        <w:ind w:firstLine="142"/>
        <w:rPr>
          <w:rFonts w:ascii="Arial" w:hAnsi="Arial" w:cs="Arial"/>
          <w:sz w:val="16"/>
          <w:szCs w:val="16"/>
        </w:rPr>
      </w:pPr>
      <w:r w:rsidRPr="00FE2BA8">
        <w:rPr>
          <w:rFonts w:ascii="Arial" w:hAnsi="Arial" w:cs="Arial"/>
          <w:sz w:val="16"/>
          <w:szCs w:val="16"/>
        </w:rPr>
        <w:t>Статья 1</w:t>
      </w:r>
    </w:p>
    <w:p w:rsidR="00304F00" w:rsidRPr="00FE2BA8" w:rsidRDefault="00304F00" w:rsidP="00304F00">
      <w:pPr>
        <w:ind w:firstLine="720"/>
        <w:rPr>
          <w:rFonts w:ascii="Arial" w:hAnsi="Arial" w:cs="Arial"/>
          <w:sz w:val="16"/>
          <w:szCs w:val="16"/>
        </w:rPr>
      </w:pPr>
    </w:p>
    <w:p w:rsidR="00304F00" w:rsidRPr="00FE2BA8" w:rsidRDefault="00304F00" w:rsidP="00304F00">
      <w:pPr>
        <w:ind w:firstLine="142"/>
        <w:contextualSpacing/>
        <w:jc w:val="both"/>
        <w:rPr>
          <w:rFonts w:ascii="Arial" w:hAnsi="Arial" w:cs="Arial"/>
          <w:sz w:val="16"/>
          <w:szCs w:val="16"/>
        </w:rPr>
      </w:pPr>
      <w:r w:rsidRPr="00FE2BA8">
        <w:rPr>
          <w:rFonts w:ascii="Arial" w:hAnsi="Arial" w:cs="Arial"/>
          <w:sz w:val="16"/>
          <w:szCs w:val="16"/>
        </w:rPr>
        <w:t xml:space="preserve">Внести в решение Совета депутатов Благодарненского городского округа Ставропольского края от 26 декабря 2017 </w:t>
      </w:r>
      <w:r w:rsidRPr="00FE2BA8">
        <w:rPr>
          <w:rFonts w:ascii="Arial" w:hAnsi="Arial" w:cs="Arial"/>
          <w:sz w:val="16"/>
          <w:szCs w:val="16"/>
        </w:rPr>
        <w:lastRenderedPageBreak/>
        <w:t>года № 70 «О бюджете Благодарненского городского округа Ставропольского края на 2018 год и плановый период 2019 и 2020 годов» (далее – решение) следующие изменения:</w:t>
      </w:r>
    </w:p>
    <w:p w:rsidR="00304F00" w:rsidRPr="00FE2BA8" w:rsidRDefault="00304F00" w:rsidP="00304F00">
      <w:pPr>
        <w:tabs>
          <w:tab w:val="left" w:pos="360"/>
          <w:tab w:val="left" w:pos="540"/>
        </w:tabs>
        <w:ind w:firstLine="142"/>
        <w:jc w:val="both"/>
        <w:rPr>
          <w:rFonts w:ascii="Arial" w:hAnsi="Arial" w:cs="Arial"/>
          <w:sz w:val="16"/>
          <w:szCs w:val="16"/>
        </w:rPr>
      </w:pPr>
      <w:r w:rsidRPr="00FE2BA8">
        <w:rPr>
          <w:rFonts w:ascii="Arial" w:hAnsi="Arial" w:cs="Arial"/>
          <w:sz w:val="16"/>
          <w:szCs w:val="16"/>
        </w:rPr>
        <w:t>1) в части 1 статьи 1:</w:t>
      </w:r>
    </w:p>
    <w:p w:rsidR="00304F00" w:rsidRPr="00FE2BA8" w:rsidRDefault="00304F00" w:rsidP="00304F00">
      <w:pPr>
        <w:ind w:firstLine="142"/>
        <w:jc w:val="both"/>
        <w:rPr>
          <w:rFonts w:ascii="Arial" w:hAnsi="Arial" w:cs="Arial"/>
          <w:sz w:val="16"/>
          <w:szCs w:val="16"/>
        </w:rPr>
      </w:pPr>
      <w:r w:rsidRPr="00FE2BA8">
        <w:rPr>
          <w:rFonts w:ascii="Arial" w:hAnsi="Arial" w:cs="Arial"/>
          <w:sz w:val="16"/>
          <w:szCs w:val="16"/>
        </w:rPr>
        <w:t>а) в пункте 1) цифры «1 435 909 549,75» заменить цифрами «1 502 120 259,75»;</w:t>
      </w:r>
    </w:p>
    <w:p w:rsidR="00304F00" w:rsidRPr="00FE2BA8" w:rsidRDefault="00304F00" w:rsidP="00304F00">
      <w:pPr>
        <w:tabs>
          <w:tab w:val="left" w:pos="360"/>
          <w:tab w:val="left" w:pos="540"/>
        </w:tabs>
        <w:ind w:firstLine="142"/>
        <w:jc w:val="both"/>
        <w:rPr>
          <w:rFonts w:ascii="Arial" w:hAnsi="Arial" w:cs="Arial"/>
          <w:sz w:val="16"/>
          <w:szCs w:val="16"/>
        </w:rPr>
      </w:pPr>
      <w:r w:rsidRPr="00FE2BA8">
        <w:rPr>
          <w:rFonts w:ascii="Arial" w:hAnsi="Arial" w:cs="Arial"/>
          <w:sz w:val="16"/>
          <w:szCs w:val="16"/>
        </w:rPr>
        <w:t>б) в пункте 2) цифры «1 542 199 297,02» заменить цифрами «1 608 410 007,02»;</w:t>
      </w:r>
    </w:p>
    <w:p w:rsidR="00304F00" w:rsidRPr="00FE2BA8" w:rsidRDefault="00304F00" w:rsidP="00304F00">
      <w:pPr>
        <w:tabs>
          <w:tab w:val="left" w:pos="360"/>
          <w:tab w:val="left" w:pos="540"/>
        </w:tabs>
        <w:ind w:firstLine="142"/>
        <w:jc w:val="both"/>
        <w:rPr>
          <w:rFonts w:ascii="Arial" w:hAnsi="Arial" w:cs="Arial"/>
          <w:sz w:val="16"/>
          <w:szCs w:val="16"/>
        </w:rPr>
      </w:pPr>
      <w:r w:rsidRPr="00FE2BA8">
        <w:rPr>
          <w:rFonts w:ascii="Arial" w:hAnsi="Arial" w:cs="Arial"/>
          <w:sz w:val="16"/>
          <w:szCs w:val="16"/>
        </w:rPr>
        <w:t>2) в абзаце втором статьи 4 цифры «1 029 525 737,76» заменить цифрами «1 095 736 447,76»;</w:t>
      </w:r>
    </w:p>
    <w:p w:rsidR="00304F00" w:rsidRPr="00FE2BA8" w:rsidRDefault="00304F00" w:rsidP="00304F00">
      <w:pPr>
        <w:ind w:firstLine="142"/>
        <w:rPr>
          <w:rFonts w:ascii="Arial" w:hAnsi="Arial" w:cs="Arial"/>
          <w:sz w:val="16"/>
          <w:szCs w:val="16"/>
        </w:rPr>
      </w:pPr>
      <w:r w:rsidRPr="00FE2BA8">
        <w:rPr>
          <w:rFonts w:ascii="Arial" w:hAnsi="Arial" w:cs="Arial"/>
          <w:sz w:val="16"/>
          <w:szCs w:val="16"/>
        </w:rPr>
        <w:t>5) в приложение 3 добавить следующие строки:</w:t>
      </w:r>
    </w:p>
    <w:p w:rsidR="00304F00" w:rsidRPr="00FE2BA8" w:rsidRDefault="00304F00" w:rsidP="00304F00">
      <w:pPr>
        <w:ind w:firstLine="142"/>
        <w:jc w:val="both"/>
        <w:rPr>
          <w:rFonts w:ascii="Arial" w:hAnsi="Arial" w:cs="Arial"/>
          <w:sz w:val="16"/>
          <w:szCs w:val="16"/>
        </w:rPr>
      </w:pPr>
      <w:r w:rsidRPr="00FE2BA8">
        <w:rPr>
          <w:rFonts w:ascii="Arial" w:hAnsi="Arial" w:cs="Arial"/>
          <w:sz w:val="16"/>
          <w:szCs w:val="16"/>
        </w:rPr>
        <w:t>«606 2 02 49999 04 0049 151 Прочие межбюджетные трансферты, передаваемые бюджетам городских округов (средства резервного фонда Правительства Ставропольского края)»;</w:t>
      </w:r>
    </w:p>
    <w:p w:rsidR="00304F00" w:rsidRPr="00FE2BA8" w:rsidRDefault="00304F00" w:rsidP="00304F00">
      <w:pPr>
        <w:ind w:firstLine="142"/>
        <w:jc w:val="both"/>
        <w:rPr>
          <w:rFonts w:ascii="Arial" w:hAnsi="Arial" w:cs="Arial"/>
          <w:sz w:val="16"/>
          <w:szCs w:val="16"/>
        </w:rPr>
      </w:pPr>
      <w:r w:rsidRPr="00FE2BA8">
        <w:rPr>
          <w:rFonts w:ascii="Arial" w:hAnsi="Arial" w:cs="Arial"/>
          <w:sz w:val="16"/>
          <w:szCs w:val="16"/>
        </w:rPr>
        <w:t>«614 2 02 20216 04 0137 151 Субсидии бюджетам городских округов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 (осуществление дорожной деятельности в части капитального ремонта и ремонта автомобильных дорог общего пользования местного значения)».</w:t>
      </w:r>
    </w:p>
    <w:p w:rsidR="00304F00" w:rsidRPr="00FE2BA8" w:rsidRDefault="00304F00" w:rsidP="00304F00">
      <w:pPr>
        <w:tabs>
          <w:tab w:val="left" w:pos="360"/>
          <w:tab w:val="left" w:pos="540"/>
        </w:tabs>
        <w:ind w:firstLine="142"/>
        <w:jc w:val="both"/>
        <w:rPr>
          <w:rFonts w:ascii="Arial" w:hAnsi="Arial" w:cs="Arial"/>
          <w:sz w:val="16"/>
          <w:szCs w:val="16"/>
        </w:rPr>
      </w:pPr>
      <w:r w:rsidRPr="00FE2BA8">
        <w:rPr>
          <w:rFonts w:ascii="Arial" w:hAnsi="Arial" w:cs="Arial"/>
          <w:sz w:val="16"/>
          <w:szCs w:val="16"/>
        </w:rPr>
        <w:t>6) приложения 1, 6, 8, 10, 12 изложить в следующей редакции:</w:t>
      </w:r>
    </w:p>
    <w:p w:rsidR="00304F00" w:rsidRDefault="00304F00" w:rsidP="00304F00">
      <w:pPr>
        <w:tabs>
          <w:tab w:val="left" w:pos="360"/>
          <w:tab w:val="left" w:pos="540"/>
        </w:tabs>
        <w:ind w:firstLine="142"/>
        <w:jc w:val="both"/>
        <w:rPr>
          <w:rFonts w:ascii="Arial" w:hAnsi="Arial" w:cs="Arial"/>
          <w:sz w:val="16"/>
          <w:szCs w:val="16"/>
        </w:rPr>
        <w:sectPr w:rsidR="00304F00" w:rsidSect="00266D53">
          <w:type w:val="continuous"/>
          <w:pgSz w:w="11905" w:h="16838"/>
          <w:pgMar w:top="1134" w:right="848" w:bottom="1134" w:left="993" w:header="720" w:footer="720" w:gutter="0"/>
          <w:cols w:num="2" w:space="851"/>
          <w:noEndnote/>
          <w:titlePg/>
          <w:docGrid w:linePitch="381"/>
        </w:sectPr>
      </w:pPr>
    </w:p>
    <w:p w:rsidR="00304F00" w:rsidRPr="00FE2BA8" w:rsidRDefault="00304F00" w:rsidP="00304F00">
      <w:pPr>
        <w:tabs>
          <w:tab w:val="left" w:pos="360"/>
          <w:tab w:val="left" w:pos="540"/>
        </w:tabs>
        <w:ind w:firstLine="142"/>
        <w:jc w:val="both"/>
        <w:rPr>
          <w:rFonts w:ascii="Arial" w:hAnsi="Arial" w:cs="Arial"/>
          <w:sz w:val="16"/>
          <w:szCs w:val="16"/>
        </w:rPr>
      </w:pPr>
    </w:p>
    <w:p w:rsidR="00304F00" w:rsidRPr="00FE2BA8" w:rsidRDefault="00304F00" w:rsidP="00304F00">
      <w:pPr>
        <w:tabs>
          <w:tab w:val="left" w:pos="360"/>
          <w:tab w:val="left" w:pos="540"/>
        </w:tabs>
        <w:ind w:firstLine="720"/>
        <w:jc w:val="both"/>
        <w:rPr>
          <w:rFonts w:ascii="Arial" w:hAnsi="Arial" w:cs="Arial"/>
          <w:sz w:val="16"/>
          <w:szCs w:val="16"/>
        </w:rPr>
      </w:pPr>
    </w:p>
    <w:tbl>
      <w:tblPr>
        <w:tblW w:w="0" w:type="auto"/>
        <w:tblInd w:w="5637" w:type="dxa"/>
        <w:tblLook w:val="04A0"/>
      </w:tblPr>
      <w:tblGrid>
        <w:gridCol w:w="4536"/>
      </w:tblGrid>
      <w:tr w:rsidR="00304F00" w:rsidRPr="00FE2BA8" w:rsidTr="00304F00">
        <w:tc>
          <w:tcPr>
            <w:tcW w:w="4536" w:type="dxa"/>
          </w:tcPr>
          <w:p w:rsidR="00304F00" w:rsidRPr="00FE2BA8" w:rsidRDefault="00304F00" w:rsidP="00304F00">
            <w:pPr>
              <w:widowControl w:val="0"/>
              <w:autoSpaceDE w:val="0"/>
              <w:autoSpaceDN w:val="0"/>
              <w:adjustRightInd w:val="0"/>
              <w:spacing w:line="180" w:lineRule="exact"/>
              <w:jc w:val="center"/>
              <w:rPr>
                <w:rFonts w:ascii="Arial" w:hAnsi="Arial" w:cs="Arial"/>
                <w:sz w:val="16"/>
                <w:szCs w:val="16"/>
              </w:rPr>
            </w:pPr>
            <w:r w:rsidRPr="00FE2BA8">
              <w:rPr>
                <w:rFonts w:ascii="Arial" w:hAnsi="Arial" w:cs="Arial"/>
                <w:sz w:val="16"/>
                <w:szCs w:val="16"/>
              </w:rPr>
              <w:t>Приложение 1</w:t>
            </w:r>
          </w:p>
          <w:p w:rsidR="00304F00" w:rsidRPr="00FE2BA8" w:rsidRDefault="00304F00" w:rsidP="00304F00">
            <w:pPr>
              <w:widowControl w:val="0"/>
              <w:autoSpaceDE w:val="0"/>
              <w:autoSpaceDN w:val="0"/>
              <w:adjustRightInd w:val="0"/>
              <w:spacing w:line="180" w:lineRule="exact"/>
              <w:jc w:val="center"/>
              <w:rPr>
                <w:rFonts w:ascii="Arial" w:hAnsi="Arial" w:cs="Arial"/>
                <w:sz w:val="16"/>
                <w:szCs w:val="16"/>
              </w:rPr>
            </w:pPr>
            <w:r w:rsidRPr="00FE2BA8">
              <w:rPr>
                <w:rFonts w:ascii="Arial" w:hAnsi="Arial" w:cs="Arial"/>
                <w:sz w:val="16"/>
                <w:szCs w:val="16"/>
              </w:rPr>
              <w:t>к решению Совета депутатов</w:t>
            </w:r>
          </w:p>
          <w:p w:rsidR="00304F00" w:rsidRPr="00FE2BA8" w:rsidRDefault="00304F00" w:rsidP="00304F00">
            <w:pPr>
              <w:widowControl w:val="0"/>
              <w:autoSpaceDE w:val="0"/>
              <w:autoSpaceDN w:val="0"/>
              <w:adjustRightInd w:val="0"/>
              <w:spacing w:line="180" w:lineRule="exact"/>
              <w:jc w:val="center"/>
              <w:rPr>
                <w:rFonts w:ascii="Arial" w:hAnsi="Arial" w:cs="Arial"/>
                <w:sz w:val="16"/>
                <w:szCs w:val="16"/>
              </w:rPr>
            </w:pPr>
            <w:r w:rsidRPr="00FE2BA8">
              <w:rPr>
                <w:rFonts w:ascii="Arial" w:hAnsi="Arial" w:cs="Arial"/>
                <w:sz w:val="16"/>
                <w:szCs w:val="16"/>
              </w:rPr>
              <w:t>Благодарненского городского округа</w:t>
            </w:r>
          </w:p>
          <w:p w:rsidR="00304F00" w:rsidRPr="00FE2BA8" w:rsidRDefault="00304F00" w:rsidP="00304F00">
            <w:pPr>
              <w:widowControl w:val="0"/>
              <w:autoSpaceDE w:val="0"/>
              <w:autoSpaceDN w:val="0"/>
              <w:adjustRightInd w:val="0"/>
              <w:spacing w:line="180" w:lineRule="exact"/>
              <w:jc w:val="center"/>
              <w:rPr>
                <w:rFonts w:ascii="Arial" w:hAnsi="Arial" w:cs="Arial"/>
                <w:sz w:val="16"/>
                <w:szCs w:val="16"/>
              </w:rPr>
            </w:pPr>
            <w:r w:rsidRPr="00FE2BA8">
              <w:rPr>
                <w:rFonts w:ascii="Arial" w:hAnsi="Arial" w:cs="Arial"/>
                <w:sz w:val="16"/>
                <w:szCs w:val="16"/>
              </w:rPr>
              <w:t xml:space="preserve">Ставропольского края </w:t>
            </w:r>
          </w:p>
          <w:p w:rsidR="00304F00" w:rsidRPr="00FE2BA8" w:rsidRDefault="00304F00" w:rsidP="00304F00">
            <w:pPr>
              <w:widowControl w:val="0"/>
              <w:autoSpaceDE w:val="0"/>
              <w:autoSpaceDN w:val="0"/>
              <w:adjustRightInd w:val="0"/>
              <w:spacing w:line="180" w:lineRule="exact"/>
              <w:jc w:val="center"/>
              <w:rPr>
                <w:rFonts w:ascii="Arial" w:hAnsi="Arial" w:cs="Arial"/>
                <w:sz w:val="16"/>
                <w:szCs w:val="16"/>
              </w:rPr>
            </w:pPr>
            <w:r w:rsidRPr="00FE2BA8">
              <w:rPr>
                <w:rFonts w:ascii="Arial" w:hAnsi="Arial" w:cs="Arial"/>
                <w:sz w:val="16"/>
                <w:szCs w:val="16"/>
              </w:rPr>
              <w:t>от 26 декабря 2017 года №70</w:t>
            </w:r>
          </w:p>
          <w:p w:rsidR="00304F00" w:rsidRPr="00FE2BA8" w:rsidRDefault="00304F00" w:rsidP="00304F00">
            <w:pPr>
              <w:widowControl w:val="0"/>
              <w:autoSpaceDE w:val="0"/>
              <w:autoSpaceDN w:val="0"/>
              <w:adjustRightInd w:val="0"/>
              <w:spacing w:line="180" w:lineRule="exact"/>
              <w:jc w:val="center"/>
              <w:rPr>
                <w:rFonts w:ascii="Arial" w:hAnsi="Arial" w:cs="Arial"/>
                <w:sz w:val="16"/>
                <w:szCs w:val="16"/>
              </w:rPr>
            </w:pPr>
            <w:r w:rsidRPr="00FE2BA8">
              <w:rPr>
                <w:rFonts w:ascii="Arial" w:hAnsi="Arial" w:cs="Arial"/>
                <w:sz w:val="16"/>
                <w:szCs w:val="16"/>
              </w:rPr>
              <w:t>«О бюджете Благодарненского городского округа Ставропольского края на 2018 год и</w:t>
            </w:r>
          </w:p>
          <w:p w:rsidR="00304F00" w:rsidRPr="00FE2BA8" w:rsidRDefault="00304F00" w:rsidP="00304F00">
            <w:pPr>
              <w:widowControl w:val="0"/>
              <w:autoSpaceDE w:val="0"/>
              <w:autoSpaceDN w:val="0"/>
              <w:adjustRightInd w:val="0"/>
              <w:spacing w:line="180" w:lineRule="exact"/>
              <w:jc w:val="center"/>
              <w:rPr>
                <w:rFonts w:ascii="Arial" w:hAnsi="Arial" w:cs="Arial"/>
                <w:sz w:val="16"/>
                <w:szCs w:val="16"/>
              </w:rPr>
            </w:pPr>
            <w:r w:rsidRPr="00FE2BA8">
              <w:rPr>
                <w:rFonts w:ascii="Arial" w:hAnsi="Arial" w:cs="Arial"/>
                <w:sz w:val="16"/>
                <w:szCs w:val="16"/>
              </w:rPr>
              <w:t xml:space="preserve">плановый период 2019 и 2020 годов» </w:t>
            </w:r>
          </w:p>
        </w:tc>
      </w:tr>
    </w:tbl>
    <w:p w:rsidR="00304F00" w:rsidRPr="00FE2BA8" w:rsidRDefault="00304F00" w:rsidP="00304F00">
      <w:pPr>
        <w:widowControl w:val="0"/>
        <w:autoSpaceDE w:val="0"/>
        <w:autoSpaceDN w:val="0"/>
        <w:adjustRightInd w:val="0"/>
        <w:spacing w:line="240" w:lineRule="exact"/>
        <w:ind w:left="4820"/>
        <w:rPr>
          <w:rFonts w:ascii="Arial" w:hAnsi="Arial" w:cs="Arial"/>
          <w:sz w:val="16"/>
          <w:szCs w:val="16"/>
        </w:rPr>
      </w:pPr>
    </w:p>
    <w:p w:rsidR="00304F00" w:rsidRPr="00FE2BA8" w:rsidRDefault="00304F00" w:rsidP="00304F00">
      <w:pPr>
        <w:autoSpaceDE w:val="0"/>
        <w:autoSpaceDN w:val="0"/>
        <w:adjustRightInd w:val="0"/>
        <w:spacing w:line="240" w:lineRule="exact"/>
        <w:ind w:firstLine="539"/>
        <w:jc w:val="center"/>
        <w:rPr>
          <w:rFonts w:ascii="Arial" w:hAnsi="Arial" w:cs="Arial"/>
          <w:sz w:val="16"/>
          <w:szCs w:val="16"/>
        </w:rPr>
      </w:pPr>
    </w:p>
    <w:p w:rsidR="00304F00" w:rsidRPr="00FE2BA8" w:rsidRDefault="00304F00" w:rsidP="00304F00">
      <w:pPr>
        <w:spacing w:line="180" w:lineRule="exact"/>
        <w:jc w:val="center"/>
        <w:rPr>
          <w:rFonts w:ascii="Arial" w:hAnsi="Arial" w:cs="Arial"/>
          <w:sz w:val="16"/>
          <w:szCs w:val="16"/>
        </w:rPr>
      </w:pPr>
      <w:r w:rsidRPr="00FE2BA8">
        <w:rPr>
          <w:rFonts w:ascii="Arial" w:hAnsi="Arial" w:cs="Arial"/>
          <w:sz w:val="16"/>
          <w:szCs w:val="16"/>
        </w:rPr>
        <w:t>ИСТОЧНИКИ</w:t>
      </w:r>
    </w:p>
    <w:p w:rsidR="00304F00" w:rsidRPr="00FE2BA8" w:rsidRDefault="00304F00" w:rsidP="00304F00">
      <w:pPr>
        <w:spacing w:line="180" w:lineRule="exact"/>
        <w:jc w:val="center"/>
        <w:rPr>
          <w:rFonts w:ascii="Arial" w:hAnsi="Arial" w:cs="Arial"/>
          <w:sz w:val="16"/>
          <w:szCs w:val="16"/>
        </w:rPr>
      </w:pPr>
      <w:r w:rsidRPr="00FE2BA8">
        <w:rPr>
          <w:rFonts w:ascii="Arial" w:hAnsi="Arial" w:cs="Arial"/>
          <w:sz w:val="16"/>
          <w:szCs w:val="16"/>
        </w:rPr>
        <w:t>финансирования дефицита местного бюджета на 2018 год</w:t>
      </w:r>
    </w:p>
    <w:p w:rsidR="00304F00" w:rsidRPr="00FE2BA8" w:rsidRDefault="00304F00" w:rsidP="00304F00">
      <w:pPr>
        <w:spacing w:line="240" w:lineRule="exact"/>
        <w:jc w:val="center"/>
        <w:rPr>
          <w:rFonts w:ascii="Arial" w:hAnsi="Arial" w:cs="Arial"/>
          <w:sz w:val="16"/>
          <w:szCs w:val="16"/>
        </w:rPr>
      </w:pPr>
      <w:r w:rsidRPr="00FE2BA8">
        <w:rPr>
          <w:rFonts w:ascii="Arial" w:hAnsi="Arial" w:cs="Arial"/>
          <w:sz w:val="16"/>
          <w:szCs w:val="16"/>
        </w:rPr>
        <w:t xml:space="preserve">                                                                                                                  </w:t>
      </w:r>
      <w:r w:rsidR="00D81128">
        <w:rPr>
          <w:rFonts w:ascii="Arial" w:hAnsi="Arial" w:cs="Arial"/>
          <w:sz w:val="16"/>
          <w:szCs w:val="16"/>
        </w:rPr>
        <w:t xml:space="preserve">                                                                          </w:t>
      </w:r>
      <w:r w:rsidRPr="00FE2BA8">
        <w:rPr>
          <w:rFonts w:ascii="Arial" w:hAnsi="Arial" w:cs="Arial"/>
          <w:sz w:val="16"/>
          <w:szCs w:val="16"/>
        </w:rPr>
        <w:t xml:space="preserve"> (рублей)</w:t>
      </w:r>
    </w:p>
    <w:tbl>
      <w:tblPr>
        <w:tblW w:w="10173" w:type="dxa"/>
        <w:tblLook w:val="04A0"/>
      </w:tblPr>
      <w:tblGrid>
        <w:gridCol w:w="4503"/>
        <w:gridCol w:w="3118"/>
        <w:gridCol w:w="2552"/>
      </w:tblGrid>
      <w:tr w:rsidR="00304F00" w:rsidRPr="00FE2BA8" w:rsidTr="00D81128">
        <w:trPr>
          <w:trHeight w:val="169"/>
        </w:trPr>
        <w:tc>
          <w:tcPr>
            <w:tcW w:w="45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F00" w:rsidRPr="00FE2BA8" w:rsidRDefault="00304F00" w:rsidP="00E0397B">
            <w:pPr>
              <w:spacing w:line="280" w:lineRule="exact"/>
              <w:jc w:val="center"/>
              <w:rPr>
                <w:rFonts w:ascii="Arial" w:hAnsi="Arial" w:cs="Arial"/>
                <w:sz w:val="16"/>
                <w:szCs w:val="16"/>
              </w:rPr>
            </w:pPr>
            <w:r w:rsidRPr="00FE2BA8">
              <w:rPr>
                <w:rFonts w:ascii="Arial" w:hAnsi="Arial" w:cs="Arial"/>
                <w:sz w:val="16"/>
                <w:szCs w:val="16"/>
              </w:rPr>
              <w:t>Наименование</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rsidR="00304F00" w:rsidRPr="00FE2BA8" w:rsidRDefault="00304F00" w:rsidP="00E0397B">
            <w:pPr>
              <w:spacing w:line="280" w:lineRule="exact"/>
              <w:jc w:val="center"/>
              <w:rPr>
                <w:rFonts w:ascii="Arial" w:hAnsi="Arial" w:cs="Arial"/>
                <w:sz w:val="16"/>
                <w:szCs w:val="16"/>
              </w:rPr>
            </w:pPr>
            <w:r w:rsidRPr="00FE2BA8">
              <w:rPr>
                <w:rFonts w:ascii="Arial" w:hAnsi="Arial" w:cs="Arial"/>
                <w:sz w:val="16"/>
                <w:szCs w:val="16"/>
              </w:rPr>
              <w:t>код бюджетной классификации Российской Федерации</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304F00" w:rsidRPr="00FE2BA8" w:rsidRDefault="00304F00" w:rsidP="00E0397B">
            <w:pPr>
              <w:spacing w:line="280" w:lineRule="exact"/>
              <w:jc w:val="center"/>
              <w:rPr>
                <w:rFonts w:ascii="Arial" w:hAnsi="Arial" w:cs="Arial"/>
                <w:sz w:val="16"/>
                <w:szCs w:val="16"/>
              </w:rPr>
            </w:pPr>
            <w:r w:rsidRPr="00FE2BA8">
              <w:rPr>
                <w:rFonts w:ascii="Arial" w:hAnsi="Arial" w:cs="Arial"/>
                <w:sz w:val="16"/>
                <w:szCs w:val="16"/>
              </w:rPr>
              <w:t>сумма</w:t>
            </w:r>
          </w:p>
        </w:tc>
      </w:tr>
      <w:tr w:rsidR="00304F00" w:rsidRPr="00FE2BA8" w:rsidTr="00D81128">
        <w:trPr>
          <w:trHeight w:val="64"/>
        </w:trPr>
        <w:tc>
          <w:tcPr>
            <w:tcW w:w="45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F00" w:rsidRPr="00FE2BA8" w:rsidRDefault="00304F00" w:rsidP="00E0397B">
            <w:pPr>
              <w:spacing w:line="280" w:lineRule="exact"/>
              <w:jc w:val="center"/>
              <w:rPr>
                <w:rFonts w:ascii="Arial" w:hAnsi="Arial" w:cs="Arial"/>
                <w:sz w:val="16"/>
                <w:szCs w:val="16"/>
              </w:rPr>
            </w:pPr>
            <w:r w:rsidRPr="00FE2BA8">
              <w:rPr>
                <w:rFonts w:ascii="Arial" w:hAnsi="Arial" w:cs="Arial"/>
                <w:sz w:val="16"/>
                <w:szCs w:val="16"/>
              </w:rPr>
              <w:t>1</w:t>
            </w:r>
          </w:p>
        </w:tc>
        <w:tc>
          <w:tcPr>
            <w:tcW w:w="3118" w:type="dxa"/>
            <w:tcBorders>
              <w:top w:val="single" w:sz="4" w:space="0" w:color="auto"/>
              <w:left w:val="nil"/>
              <w:bottom w:val="single" w:sz="4" w:space="0" w:color="auto"/>
              <w:right w:val="single" w:sz="4" w:space="0" w:color="auto"/>
            </w:tcBorders>
            <w:shd w:val="clear" w:color="auto" w:fill="auto"/>
            <w:noWrap/>
            <w:vAlign w:val="bottom"/>
            <w:hideMark/>
          </w:tcPr>
          <w:p w:rsidR="00304F00" w:rsidRPr="00FE2BA8" w:rsidRDefault="00304F00" w:rsidP="00E0397B">
            <w:pPr>
              <w:spacing w:line="280" w:lineRule="exact"/>
              <w:jc w:val="center"/>
              <w:rPr>
                <w:rFonts w:ascii="Arial" w:hAnsi="Arial" w:cs="Arial"/>
                <w:sz w:val="16"/>
                <w:szCs w:val="16"/>
              </w:rPr>
            </w:pPr>
            <w:r w:rsidRPr="00FE2BA8">
              <w:rPr>
                <w:rFonts w:ascii="Arial" w:hAnsi="Arial" w:cs="Arial"/>
                <w:sz w:val="16"/>
                <w:szCs w:val="16"/>
              </w:rPr>
              <w:t>2</w:t>
            </w:r>
          </w:p>
        </w:tc>
        <w:tc>
          <w:tcPr>
            <w:tcW w:w="2552" w:type="dxa"/>
            <w:tcBorders>
              <w:top w:val="single" w:sz="4" w:space="0" w:color="auto"/>
              <w:left w:val="nil"/>
              <w:bottom w:val="single" w:sz="4" w:space="0" w:color="auto"/>
              <w:right w:val="single" w:sz="4" w:space="0" w:color="auto"/>
            </w:tcBorders>
            <w:shd w:val="clear" w:color="auto" w:fill="auto"/>
            <w:noWrap/>
            <w:vAlign w:val="bottom"/>
            <w:hideMark/>
          </w:tcPr>
          <w:p w:rsidR="00304F00" w:rsidRPr="00FE2BA8" w:rsidRDefault="00304F00" w:rsidP="00E0397B">
            <w:pPr>
              <w:spacing w:line="280" w:lineRule="exact"/>
              <w:jc w:val="center"/>
              <w:rPr>
                <w:rFonts w:ascii="Arial" w:hAnsi="Arial" w:cs="Arial"/>
                <w:sz w:val="16"/>
                <w:szCs w:val="16"/>
              </w:rPr>
            </w:pPr>
            <w:r w:rsidRPr="00FE2BA8">
              <w:rPr>
                <w:rFonts w:ascii="Arial" w:hAnsi="Arial" w:cs="Arial"/>
                <w:sz w:val="16"/>
                <w:szCs w:val="16"/>
              </w:rPr>
              <w:t>3</w:t>
            </w:r>
          </w:p>
        </w:tc>
      </w:tr>
      <w:tr w:rsidR="00304F00" w:rsidRPr="00FE2BA8" w:rsidTr="00D81128">
        <w:trPr>
          <w:trHeight w:val="277"/>
        </w:trPr>
        <w:tc>
          <w:tcPr>
            <w:tcW w:w="4503" w:type="dxa"/>
            <w:shd w:val="clear" w:color="auto" w:fill="auto"/>
          </w:tcPr>
          <w:p w:rsidR="00304F00" w:rsidRPr="00FE2BA8" w:rsidRDefault="00304F00" w:rsidP="00D81128">
            <w:pPr>
              <w:jc w:val="both"/>
              <w:rPr>
                <w:rFonts w:ascii="Arial" w:hAnsi="Arial" w:cs="Arial"/>
                <w:sz w:val="16"/>
                <w:szCs w:val="16"/>
              </w:rPr>
            </w:pPr>
            <w:r w:rsidRPr="00FE2BA8">
              <w:rPr>
                <w:rFonts w:ascii="Arial" w:hAnsi="Arial" w:cs="Arial"/>
                <w:sz w:val="16"/>
                <w:szCs w:val="16"/>
              </w:rPr>
              <w:t xml:space="preserve">Всего источников финансирования дефицита местного бюджета </w:t>
            </w:r>
          </w:p>
        </w:tc>
        <w:tc>
          <w:tcPr>
            <w:tcW w:w="3118" w:type="dxa"/>
            <w:shd w:val="clear" w:color="auto" w:fill="auto"/>
            <w:noWrap/>
            <w:vAlign w:val="bottom"/>
          </w:tcPr>
          <w:p w:rsidR="00304F00" w:rsidRPr="00FE2BA8" w:rsidRDefault="00304F00" w:rsidP="00D81128">
            <w:pPr>
              <w:jc w:val="center"/>
              <w:rPr>
                <w:rFonts w:ascii="Arial" w:hAnsi="Arial" w:cs="Arial"/>
                <w:sz w:val="16"/>
                <w:szCs w:val="16"/>
              </w:rPr>
            </w:pPr>
            <w:r w:rsidRPr="00FE2BA8">
              <w:rPr>
                <w:rFonts w:ascii="Arial" w:hAnsi="Arial" w:cs="Arial"/>
                <w:sz w:val="16"/>
                <w:szCs w:val="16"/>
              </w:rPr>
              <w:t>-</w:t>
            </w:r>
          </w:p>
        </w:tc>
        <w:tc>
          <w:tcPr>
            <w:tcW w:w="2552" w:type="dxa"/>
            <w:shd w:val="clear" w:color="auto" w:fill="auto"/>
            <w:noWrap/>
            <w:vAlign w:val="bottom"/>
          </w:tcPr>
          <w:p w:rsidR="00304F00" w:rsidRPr="00FE2BA8" w:rsidRDefault="00304F00" w:rsidP="00D81128">
            <w:pPr>
              <w:jc w:val="right"/>
              <w:rPr>
                <w:rFonts w:ascii="Arial" w:hAnsi="Arial" w:cs="Arial"/>
                <w:sz w:val="16"/>
                <w:szCs w:val="16"/>
              </w:rPr>
            </w:pPr>
            <w:r w:rsidRPr="00FE2BA8">
              <w:rPr>
                <w:rFonts w:ascii="Arial" w:hAnsi="Arial" w:cs="Arial"/>
                <w:sz w:val="16"/>
                <w:szCs w:val="16"/>
              </w:rPr>
              <w:t>106 289 747,27</w:t>
            </w:r>
          </w:p>
        </w:tc>
      </w:tr>
      <w:tr w:rsidR="00304F00" w:rsidRPr="00FE2BA8" w:rsidTr="00D81128">
        <w:trPr>
          <w:trHeight w:val="336"/>
        </w:trPr>
        <w:tc>
          <w:tcPr>
            <w:tcW w:w="4503" w:type="dxa"/>
            <w:shd w:val="clear" w:color="auto" w:fill="auto"/>
          </w:tcPr>
          <w:p w:rsidR="00304F00" w:rsidRPr="00FE2BA8" w:rsidRDefault="00304F00" w:rsidP="00D81128">
            <w:pPr>
              <w:jc w:val="both"/>
              <w:rPr>
                <w:rFonts w:ascii="Arial" w:hAnsi="Arial" w:cs="Arial"/>
                <w:sz w:val="16"/>
                <w:szCs w:val="16"/>
              </w:rPr>
            </w:pPr>
            <w:r w:rsidRPr="00FE2BA8">
              <w:rPr>
                <w:rFonts w:ascii="Arial" w:hAnsi="Arial" w:cs="Arial"/>
                <w:sz w:val="16"/>
                <w:szCs w:val="16"/>
              </w:rPr>
              <w:t>Изменение остатков средств на счетах по учету средств бюджета</w:t>
            </w:r>
          </w:p>
        </w:tc>
        <w:tc>
          <w:tcPr>
            <w:tcW w:w="3118" w:type="dxa"/>
            <w:shd w:val="clear" w:color="auto" w:fill="auto"/>
            <w:noWrap/>
            <w:vAlign w:val="bottom"/>
          </w:tcPr>
          <w:p w:rsidR="00304F00" w:rsidRPr="00FE2BA8" w:rsidRDefault="00304F00" w:rsidP="00D81128">
            <w:pPr>
              <w:jc w:val="center"/>
              <w:rPr>
                <w:rFonts w:ascii="Arial" w:hAnsi="Arial" w:cs="Arial"/>
                <w:sz w:val="16"/>
                <w:szCs w:val="16"/>
              </w:rPr>
            </w:pPr>
            <w:r w:rsidRPr="00FE2BA8">
              <w:rPr>
                <w:rFonts w:ascii="Arial" w:hAnsi="Arial" w:cs="Arial"/>
                <w:sz w:val="16"/>
                <w:szCs w:val="16"/>
              </w:rPr>
              <w:t>604 01050000 00 0000 000</w:t>
            </w:r>
          </w:p>
        </w:tc>
        <w:tc>
          <w:tcPr>
            <w:tcW w:w="2552" w:type="dxa"/>
            <w:shd w:val="clear" w:color="auto" w:fill="auto"/>
            <w:noWrap/>
            <w:vAlign w:val="bottom"/>
          </w:tcPr>
          <w:p w:rsidR="00304F00" w:rsidRPr="00FE2BA8" w:rsidRDefault="00304F00" w:rsidP="00D81128">
            <w:pPr>
              <w:jc w:val="right"/>
              <w:rPr>
                <w:rFonts w:ascii="Arial" w:hAnsi="Arial" w:cs="Arial"/>
                <w:sz w:val="16"/>
                <w:szCs w:val="16"/>
              </w:rPr>
            </w:pPr>
            <w:r w:rsidRPr="00FE2BA8">
              <w:rPr>
                <w:rFonts w:ascii="Arial" w:hAnsi="Arial" w:cs="Arial"/>
                <w:sz w:val="16"/>
                <w:szCs w:val="16"/>
              </w:rPr>
              <w:t>106 289 747,27</w:t>
            </w:r>
          </w:p>
        </w:tc>
      </w:tr>
      <w:tr w:rsidR="00304F00" w:rsidRPr="00FE2BA8" w:rsidTr="00D81128">
        <w:trPr>
          <w:trHeight w:val="80"/>
        </w:trPr>
        <w:tc>
          <w:tcPr>
            <w:tcW w:w="4503" w:type="dxa"/>
            <w:shd w:val="clear" w:color="auto" w:fill="auto"/>
          </w:tcPr>
          <w:p w:rsidR="00304F00" w:rsidRPr="00FE2BA8" w:rsidRDefault="00304F00" w:rsidP="00D81128">
            <w:pPr>
              <w:jc w:val="both"/>
              <w:rPr>
                <w:rFonts w:ascii="Arial" w:hAnsi="Arial" w:cs="Arial"/>
                <w:sz w:val="16"/>
                <w:szCs w:val="16"/>
              </w:rPr>
            </w:pPr>
            <w:r w:rsidRPr="00FE2BA8">
              <w:rPr>
                <w:rFonts w:ascii="Arial" w:hAnsi="Arial" w:cs="Arial"/>
                <w:sz w:val="16"/>
                <w:szCs w:val="16"/>
              </w:rPr>
              <w:t>Увеличение остатков средств бюджетов</w:t>
            </w:r>
          </w:p>
        </w:tc>
        <w:tc>
          <w:tcPr>
            <w:tcW w:w="3118" w:type="dxa"/>
            <w:shd w:val="clear" w:color="auto" w:fill="auto"/>
            <w:noWrap/>
            <w:vAlign w:val="bottom"/>
          </w:tcPr>
          <w:p w:rsidR="00304F00" w:rsidRPr="00FE2BA8" w:rsidRDefault="00304F00" w:rsidP="00D81128">
            <w:pPr>
              <w:jc w:val="center"/>
              <w:rPr>
                <w:rFonts w:ascii="Arial" w:hAnsi="Arial" w:cs="Arial"/>
                <w:sz w:val="16"/>
                <w:szCs w:val="16"/>
              </w:rPr>
            </w:pPr>
            <w:r w:rsidRPr="00FE2BA8">
              <w:rPr>
                <w:rFonts w:ascii="Arial" w:hAnsi="Arial" w:cs="Arial"/>
                <w:sz w:val="16"/>
                <w:szCs w:val="16"/>
              </w:rPr>
              <w:t>604 01050000 00 0000 500</w:t>
            </w:r>
          </w:p>
        </w:tc>
        <w:tc>
          <w:tcPr>
            <w:tcW w:w="2552" w:type="dxa"/>
            <w:shd w:val="clear" w:color="auto" w:fill="auto"/>
            <w:noWrap/>
            <w:vAlign w:val="bottom"/>
          </w:tcPr>
          <w:p w:rsidR="00304F00" w:rsidRPr="00FE2BA8" w:rsidRDefault="00304F00" w:rsidP="00D81128">
            <w:pPr>
              <w:jc w:val="right"/>
              <w:rPr>
                <w:rFonts w:ascii="Arial" w:hAnsi="Arial" w:cs="Arial"/>
                <w:sz w:val="16"/>
                <w:szCs w:val="16"/>
              </w:rPr>
            </w:pPr>
            <w:r w:rsidRPr="00FE2BA8">
              <w:rPr>
                <w:rFonts w:ascii="Arial" w:hAnsi="Arial" w:cs="Arial"/>
                <w:sz w:val="16"/>
                <w:szCs w:val="16"/>
              </w:rPr>
              <w:t>-1 502 120 259,75</w:t>
            </w:r>
          </w:p>
        </w:tc>
      </w:tr>
      <w:tr w:rsidR="00304F00" w:rsidRPr="00FE2BA8" w:rsidTr="00D81128">
        <w:trPr>
          <w:trHeight w:val="80"/>
        </w:trPr>
        <w:tc>
          <w:tcPr>
            <w:tcW w:w="4503" w:type="dxa"/>
            <w:shd w:val="clear" w:color="auto" w:fill="auto"/>
          </w:tcPr>
          <w:p w:rsidR="00304F00" w:rsidRPr="00FE2BA8" w:rsidRDefault="00304F00" w:rsidP="00D81128">
            <w:pPr>
              <w:jc w:val="both"/>
              <w:rPr>
                <w:rFonts w:ascii="Arial" w:hAnsi="Arial" w:cs="Arial"/>
                <w:sz w:val="16"/>
                <w:szCs w:val="16"/>
              </w:rPr>
            </w:pPr>
            <w:r w:rsidRPr="00FE2BA8">
              <w:rPr>
                <w:rFonts w:ascii="Arial" w:hAnsi="Arial" w:cs="Arial"/>
                <w:sz w:val="16"/>
                <w:szCs w:val="16"/>
              </w:rPr>
              <w:t>Увеличение прочих остатков средств бюджетов</w:t>
            </w:r>
          </w:p>
        </w:tc>
        <w:tc>
          <w:tcPr>
            <w:tcW w:w="3118" w:type="dxa"/>
            <w:shd w:val="clear" w:color="auto" w:fill="auto"/>
            <w:noWrap/>
            <w:vAlign w:val="bottom"/>
          </w:tcPr>
          <w:p w:rsidR="00304F00" w:rsidRPr="00FE2BA8" w:rsidRDefault="00304F00" w:rsidP="00D81128">
            <w:pPr>
              <w:jc w:val="center"/>
              <w:rPr>
                <w:rFonts w:ascii="Arial" w:hAnsi="Arial" w:cs="Arial"/>
                <w:sz w:val="16"/>
                <w:szCs w:val="16"/>
              </w:rPr>
            </w:pPr>
            <w:r w:rsidRPr="00FE2BA8">
              <w:rPr>
                <w:rFonts w:ascii="Arial" w:hAnsi="Arial" w:cs="Arial"/>
                <w:sz w:val="16"/>
                <w:szCs w:val="16"/>
              </w:rPr>
              <w:t>604 01050200 00 0000 500</w:t>
            </w:r>
          </w:p>
        </w:tc>
        <w:tc>
          <w:tcPr>
            <w:tcW w:w="2552" w:type="dxa"/>
            <w:shd w:val="clear" w:color="auto" w:fill="auto"/>
            <w:noWrap/>
            <w:vAlign w:val="bottom"/>
          </w:tcPr>
          <w:p w:rsidR="00304F00" w:rsidRPr="00FE2BA8" w:rsidRDefault="00304F00" w:rsidP="00D81128">
            <w:pPr>
              <w:jc w:val="right"/>
              <w:rPr>
                <w:rFonts w:ascii="Arial" w:hAnsi="Arial" w:cs="Arial"/>
                <w:sz w:val="16"/>
                <w:szCs w:val="16"/>
              </w:rPr>
            </w:pPr>
            <w:r w:rsidRPr="00FE2BA8">
              <w:rPr>
                <w:rFonts w:ascii="Arial" w:hAnsi="Arial" w:cs="Arial"/>
                <w:sz w:val="16"/>
                <w:szCs w:val="16"/>
              </w:rPr>
              <w:t>-1 502 120 259,75</w:t>
            </w:r>
          </w:p>
        </w:tc>
      </w:tr>
      <w:tr w:rsidR="00304F00" w:rsidRPr="00FE2BA8" w:rsidTr="00D81128">
        <w:trPr>
          <w:trHeight w:val="317"/>
        </w:trPr>
        <w:tc>
          <w:tcPr>
            <w:tcW w:w="4503" w:type="dxa"/>
            <w:shd w:val="clear" w:color="auto" w:fill="auto"/>
          </w:tcPr>
          <w:p w:rsidR="00304F00" w:rsidRPr="00FE2BA8" w:rsidRDefault="00304F00" w:rsidP="00D81128">
            <w:pPr>
              <w:jc w:val="both"/>
              <w:rPr>
                <w:rFonts w:ascii="Arial" w:hAnsi="Arial" w:cs="Arial"/>
                <w:sz w:val="16"/>
                <w:szCs w:val="16"/>
              </w:rPr>
            </w:pPr>
            <w:r w:rsidRPr="00FE2BA8">
              <w:rPr>
                <w:rFonts w:ascii="Arial" w:hAnsi="Arial" w:cs="Arial"/>
                <w:sz w:val="16"/>
                <w:szCs w:val="16"/>
              </w:rPr>
              <w:t>Увеличение прочих остатков денежных средств бюджетов</w:t>
            </w:r>
          </w:p>
        </w:tc>
        <w:tc>
          <w:tcPr>
            <w:tcW w:w="3118" w:type="dxa"/>
            <w:shd w:val="clear" w:color="auto" w:fill="auto"/>
            <w:noWrap/>
            <w:vAlign w:val="bottom"/>
          </w:tcPr>
          <w:p w:rsidR="00304F00" w:rsidRPr="00FE2BA8" w:rsidRDefault="00304F00" w:rsidP="00D81128">
            <w:pPr>
              <w:jc w:val="center"/>
              <w:rPr>
                <w:rFonts w:ascii="Arial" w:hAnsi="Arial" w:cs="Arial"/>
                <w:sz w:val="16"/>
                <w:szCs w:val="16"/>
              </w:rPr>
            </w:pPr>
            <w:r w:rsidRPr="00FE2BA8">
              <w:rPr>
                <w:rFonts w:ascii="Arial" w:hAnsi="Arial" w:cs="Arial"/>
                <w:sz w:val="16"/>
                <w:szCs w:val="16"/>
              </w:rPr>
              <w:t>604 01050201 00 0000 510</w:t>
            </w:r>
          </w:p>
        </w:tc>
        <w:tc>
          <w:tcPr>
            <w:tcW w:w="2552" w:type="dxa"/>
            <w:shd w:val="clear" w:color="auto" w:fill="auto"/>
            <w:noWrap/>
            <w:vAlign w:val="bottom"/>
          </w:tcPr>
          <w:p w:rsidR="00304F00" w:rsidRPr="00FE2BA8" w:rsidRDefault="00304F00" w:rsidP="00D81128">
            <w:pPr>
              <w:jc w:val="right"/>
              <w:rPr>
                <w:rFonts w:ascii="Arial" w:hAnsi="Arial" w:cs="Arial"/>
                <w:sz w:val="16"/>
                <w:szCs w:val="16"/>
              </w:rPr>
            </w:pPr>
            <w:r w:rsidRPr="00FE2BA8">
              <w:rPr>
                <w:rFonts w:ascii="Arial" w:hAnsi="Arial" w:cs="Arial"/>
                <w:sz w:val="16"/>
                <w:szCs w:val="16"/>
              </w:rPr>
              <w:t>-1 502 120 259,75</w:t>
            </w:r>
          </w:p>
        </w:tc>
      </w:tr>
      <w:tr w:rsidR="00304F00" w:rsidRPr="00FE2BA8" w:rsidTr="00D81128">
        <w:trPr>
          <w:trHeight w:val="380"/>
        </w:trPr>
        <w:tc>
          <w:tcPr>
            <w:tcW w:w="4503" w:type="dxa"/>
            <w:shd w:val="clear" w:color="auto" w:fill="auto"/>
          </w:tcPr>
          <w:p w:rsidR="00304F00" w:rsidRPr="00FE2BA8" w:rsidRDefault="00304F00" w:rsidP="00D81128">
            <w:pPr>
              <w:jc w:val="both"/>
              <w:rPr>
                <w:rFonts w:ascii="Arial" w:hAnsi="Arial" w:cs="Arial"/>
                <w:sz w:val="16"/>
                <w:szCs w:val="16"/>
              </w:rPr>
            </w:pPr>
            <w:r w:rsidRPr="00FE2BA8">
              <w:rPr>
                <w:rFonts w:ascii="Arial" w:hAnsi="Arial" w:cs="Arial"/>
                <w:sz w:val="16"/>
                <w:szCs w:val="16"/>
              </w:rPr>
              <w:t>Увеличение прочих остатков денежных средств бюджетов городских округов</w:t>
            </w:r>
          </w:p>
        </w:tc>
        <w:tc>
          <w:tcPr>
            <w:tcW w:w="3118" w:type="dxa"/>
            <w:shd w:val="clear" w:color="auto" w:fill="auto"/>
            <w:noWrap/>
            <w:vAlign w:val="bottom"/>
          </w:tcPr>
          <w:p w:rsidR="00304F00" w:rsidRPr="00FE2BA8" w:rsidRDefault="00304F00" w:rsidP="00D81128">
            <w:pPr>
              <w:jc w:val="center"/>
              <w:rPr>
                <w:rFonts w:ascii="Arial" w:hAnsi="Arial" w:cs="Arial"/>
                <w:sz w:val="16"/>
                <w:szCs w:val="16"/>
              </w:rPr>
            </w:pPr>
            <w:r w:rsidRPr="00FE2BA8">
              <w:rPr>
                <w:rFonts w:ascii="Arial" w:hAnsi="Arial" w:cs="Arial"/>
                <w:sz w:val="16"/>
                <w:szCs w:val="16"/>
              </w:rPr>
              <w:t>604 01050201 04 0000 510</w:t>
            </w:r>
          </w:p>
        </w:tc>
        <w:tc>
          <w:tcPr>
            <w:tcW w:w="2552" w:type="dxa"/>
            <w:shd w:val="clear" w:color="auto" w:fill="auto"/>
            <w:noWrap/>
            <w:vAlign w:val="bottom"/>
          </w:tcPr>
          <w:p w:rsidR="00304F00" w:rsidRPr="00FE2BA8" w:rsidRDefault="00304F00" w:rsidP="00D81128">
            <w:pPr>
              <w:jc w:val="right"/>
              <w:rPr>
                <w:rFonts w:ascii="Arial" w:hAnsi="Arial" w:cs="Arial"/>
                <w:sz w:val="16"/>
                <w:szCs w:val="16"/>
              </w:rPr>
            </w:pPr>
            <w:r w:rsidRPr="00FE2BA8">
              <w:rPr>
                <w:rFonts w:ascii="Arial" w:hAnsi="Arial" w:cs="Arial"/>
                <w:sz w:val="16"/>
                <w:szCs w:val="16"/>
              </w:rPr>
              <w:t>-1 502 120 259,75</w:t>
            </w:r>
          </w:p>
        </w:tc>
      </w:tr>
      <w:tr w:rsidR="00304F00" w:rsidRPr="00FE2BA8" w:rsidTr="00D81128">
        <w:trPr>
          <w:trHeight w:val="80"/>
        </w:trPr>
        <w:tc>
          <w:tcPr>
            <w:tcW w:w="4503" w:type="dxa"/>
            <w:shd w:val="clear" w:color="auto" w:fill="auto"/>
          </w:tcPr>
          <w:p w:rsidR="00304F00" w:rsidRPr="00FE2BA8" w:rsidRDefault="00304F00" w:rsidP="00D81128">
            <w:pPr>
              <w:jc w:val="both"/>
              <w:rPr>
                <w:rFonts w:ascii="Arial" w:hAnsi="Arial" w:cs="Arial"/>
                <w:sz w:val="16"/>
                <w:szCs w:val="16"/>
              </w:rPr>
            </w:pPr>
            <w:r w:rsidRPr="00FE2BA8">
              <w:rPr>
                <w:rFonts w:ascii="Arial" w:hAnsi="Arial" w:cs="Arial"/>
                <w:sz w:val="16"/>
                <w:szCs w:val="16"/>
              </w:rPr>
              <w:t>Уменьшение остатков средств бюджетов</w:t>
            </w:r>
          </w:p>
        </w:tc>
        <w:tc>
          <w:tcPr>
            <w:tcW w:w="3118" w:type="dxa"/>
            <w:shd w:val="clear" w:color="auto" w:fill="auto"/>
            <w:noWrap/>
            <w:vAlign w:val="bottom"/>
          </w:tcPr>
          <w:p w:rsidR="00304F00" w:rsidRPr="00FE2BA8" w:rsidRDefault="00304F00" w:rsidP="00D81128">
            <w:pPr>
              <w:jc w:val="center"/>
              <w:rPr>
                <w:rFonts w:ascii="Arial" w:hAnsi="Arial" w:cs="Arial"/>
                <w:sz w:val="16"/>
                <w:szCs w:val="16"/>
              </w:rPr>
            </w:pPr>
            <w:r w:rsidRPr="00FE2BA8">
              <w:rPr>
                <w:rFonts w:ascii="Arial" w:hAnsi="Arial" w:cs="Arial"/>
                <w:sz w:val="16"/>
                <w:szCs w:val="16"/>
              </w:rPr>
              <w:t>604 01050000 00 0000 600</w:t>
            </w:r>
          </w:p>
        </w:tc>
        <w:tc>
          <w:tcPr>
            <w:tcW w:w="2552" w:type="dxa"/>
            <w:shd w:val="clear" w:color="auto" w:fill="auto"/>
            <w:noWrap/>
            <w:vAlign w:val="bottom"/>
          </w:tcPr>
          <w:p w:rsidR="00304F00" w:rsidRPr="00FE2BA8" w:rsidRDefault="00304F00" w:rsidP="00D81128">
            <w:pPr>
              <w:jc w:val="right"/>
              <w:rPr>
                <w:rFonts w:ascii="Arial" w:hAnsi="Arial" w:cs="Arial"/>
                <w:sz w:val="16"/>
                <w:szCs w:val="16"/>
              </w:rPr>
            </w:pPr>
            <w:r w:rsidRPr="00FE2BA8">
              <w:rPr>
                <w:rFonts w:ascii="Arial" w:hAnsi="Arial" w:cs="Arial"/>
                <w:sz w:val="16"/>
                <w:szCs w:val="16"/>
              </w:rPr>
              <w:t>1 608 410 007,02</w:t>
            </w:r>
          </w:p>
        </w:tc>
      </w:tr>
      <w:tr w:rsidR="00304F00" w:rsidRPr="00FE2BA8" w:rsidTr="00D81128">
        <w:trPr>
          <w:trHeight w:val="80"/>
        </w:trPr>
        <w:tc>
          <w:tcPr>
            <w:tcW w:w="4503" w:type="dxa"/>
            <w:shd w:val="clear" w:color="auto" w:fill="auto"/>
          </w:tcPr>
          <w:p w:rsidR="00304F00" w:rsidRPr="00FE2BA8" w:rsidRDefault="00304F00" w:rsidP="00D81128">
            <w:pPr>
              <w:jc w:val="both"/>
              <w:rPr>
                <w:rFonts w:ascii="Arial" w:hAnsi="Arial" w:cs="Arial"/>
                <w:sz w:val="16"/>
                <w:szCs w:val="16"/>
              </w:rPr>
            </w:pPr>
            <w:r w:rsidRPr="00FE2BA8">
              <w:rPr>
                <w:rFonts w:ascii="Arial" w:hAnsi="Arial" w:cs="Arial"/>
                <w:sz w:val="16"/>
                <w:szCs w:val="16"/>
              </w:rPr>
              <w:lastRenderedPageBreak/>
              <w:t>Уменьшение прочих остатков средств бюджетов</w:t>
            </w:r>
          </w:p>
        </w:tc>
        <w:tc>
          <w:tcPr>
            <w:tcW w:w="3118" w:type="dxa"/>
            <w:shd w:val="clear" w:color="auto" w:fill="auto"/>
            <w:noWrap/>
            <w:vAlign w:val="bottom"/>
          </w:tcPr>
          <w:p w:rsidR="00304F00" w:rsidRPr="00FE2BA8" w:rsidRDefault="00304F00" w:rsidP="00D81128">
            <w:pPr>
              <w:jc w:val="center"/>
              <w:rPr>
                <w:rFonts w:ascii="Arial" w:hAnsi="Arial" w:cs="Arial"/>
                <w:sz w:val="16"/>
                <w:szCs w:val="16"/>
              </w:rPr>
            </w:pPr>
            <w:r w:rsidRPr="00FE2BA8">
              <w:rPr>
                <w:rFonts w:ascii="Arial" w:hAnsi="Arial" w:cs="Arial"/>
                <w:sz w:val="16"/>
                <w:szCs w:val="16"/>
              </w:rPr>
              <w:t>604 01050200 00 0000 600</w:t>
            </w:r>
          </w:p>
        </w:tc>
        <w:tc>
          <w:tcPr>
            <w:tcW w:w="2552" w:type="dxa"/>
            <w:shd w:val="clear" w:color="auto" w:fill="auto"/>
            <w:noWrap/>
            <w:vAlign w:val="bottom"/>
          </w:tcPr>
          <w:p w:rsidR="00304F00" w:rsidRPr="00FE2BA8" w:rsidRDefault="00304F00" w:rsidP="00D81128">
            <w:pPr>
              <w:jc w:val="right"/>
              <w:rPr>
                <w:rFonts w:ascii="Arial" w:hAnsi="Arial" w:cs="Arial"/>
                <w:sz w:val="16"/>
                <w:szCs w:val="16"/>
              </w:rPr>
            </w:pPr>
            <w:r w:rsidRPr="00FE2BA8">
              <w:rPr>
                <w:rFonts w:ascii="Arial" w:hAnsi="Arial" w:cs="Arial"/>
                <w:sz w:val="16"/>
                <w:szCs w:val="16"/>
              </w:rPr>
              <w:t>1 608 410 007,02</w:t>
            </w:r>
          </w:p>
        </w:tc>
      </w:tr>
      <w:tr w:rsidR="00304F00" w:rsidRPr="00FE2BA8" w:rsidTr="00D81128">
        <w:trPr>
          <w:trHeight w:val="357"/>
        </w:trPr>
        <w:tc>
          <w:tcPr>
            <w:tcW w:w="4503" w:type="dxa"/>
            <w:shd w:val="clear" w:color="auto" w:fill="auto"/>
          </w:tcPr>
          <w:p w:rsidR="00304F00" w:rsidRPr="00FE2BA8" w:rsidRDefault="00304F00" w:rsidP="00D81128">
            <w:pPr>
              <w:jc w:val="both"/>
              <w:rPr>
                <w:rFonts w:ascii="Arial" w:hAnsi="Arial" w:cs="Arial"/>
                <w:sz w:val="16"/>
                <w:szCs w:val="16"/>
              </w:rPr>
            </w:pPr>
            <w:r w:rsidRPr="00FE2BA8">
              <w:rPr>
                <w:rFonts w:ascii="Arial" w:hAnsi="Arial" w:cs="Arial"/>
                <w:sz w:val="16"/>
                <w:szCs w:val="16"/>
              </w:rPr>
              <w:t>Уменьшение прочих остатков денежных средств бюджетов</w:t>
            </w:r>
          </w:p>
        </w:tc>
        <w:tc>
          <w:tcPr>
            <w:tcW w:w="3118" w:type="dxa"/>
            <w:shd w:val="clear" w:color="auto" w:fill="auto"/>
            <w:noWrap/>
            <w:vAlign w:val="bottom"/>
          </w:tcPr>
          <w:p w:rsidR="00304F00" w:rsidRPr="00FE2BA8" w:rsidRDefault="00304F00" w:rsidP="00D81128">
            <w:pPr>
              <w:jc w:val="center"/>
              <w:rPr>
                <w:rFonts w:ascii="Arial" w:hAnsi="Arial" w:cs="Arial"/>
                <w:sz w:val="16"/>
                <w:szCs w:val="16"/>
              </w:rPr>
            </w:pPr>
            <w:r w:rsidRPr="00FE2BA8">
              <w:rPr>
                <w:rFonts w:ascii="Arial" w:hAnsi="Arial" w:cs="Arial"/>
                <w:sz w:val="16"/>
                <w:szCs w:val="16"/>
              </w:rPr>
              <w:t>604 01050201 00 0000 610</w:t>
            </w:r>
          </w:p>
        </w:tc>
        <w:tc>
          <w:tcPr>
            <w:tcW w:w="2552" w:type="dxa"/>
            <w:shd w:val="clear" w:color="auto" w:fill="auto"/>
            <w:noWrap/>
            <w:vAlign w:val="bottom"/>
          </w:tcPr>
          <w:p w:rsidR="00304F00" w:rsidRPr="00FE2BA8" w:rsidRDefault="00304F00" w:rsidP="00D81128">
            <w:pPr>
              <w:jc w:val="right"/>
              <w:rPr>
                <w:rFonts w:ascii="Arial" w:hAnsi="Arial" w:cs="Arial"/>
                <w:sz w:val="16"/>
                <w:szCs w:val="16"/>
              </w:rPr>
            </w:pPr>
            <w:r w:rsidRPr="00FE2BA8">
              <w:rPr>
                <w:rFonts w:ascii="Arial" w:hAnsi="Arial" w:cs="Arial"/>
                <w:sz w:val="16"/>
                <w:szCs w:val="16"/>
              </w:rPr>
              <w:t>1 608 410 007,02</w:t>
            </w:r>
          </w:p>
        </w:tc>
      </w:tr>
      <w:tr w:rsidR="00304F00" w:rsidRPr="00FE2BA8" w:rsidTr="00D81128">
        <w:trPr>
          <w:trHeight w:val="277"/>
        </w:trPr>
        <w:tc>
          <w:tcPr>
            <w:tcW w:w="4503" w:type="dxa"/>
            <w:shd w:val="clear" w:color="auto" w:fill="auto"/>
          </w:tcPr>
          <w:p w:rsidR="00304F00" w:rsidRPr="00FE2BA8" w:rsidRDefault="00304F00" w:rsidP="00D81128">
            <w:pPr>
              <w:jc w:val="both"/>
              <w:rPr>
                <w:rFonts w:ascii="Arial" w:hAnsi="Arial" w:cs="Arial"/>
                <w:sz w:val="16"/>
                <w:szCs w:val="16"/>
              </w:rPr>
            </w:pPr>
            <w:r w:rsidRPr="00FE2BA8">
              <w:rPr>
                <w:rFonts w:ascii="Arial" w:hAnsi="Arial" w:cs="Arial"/>
                <w:sz w:val="16"/>
                <w:szCs w:val="16"/>
              </w:rPr>
              <w:t>Уменьшение прочих остатков денежных средств бюджетов городских округов</w:t>
            </w:r>
          </w:p>
        </w:tc>
        <w:tc>
          <w:tcPr>
            <w:tcW w:w="3118" w:type="dxa"/>
            <w:shd w:val="clear" w:color="auto" w:fill="auto"/>
            <w:noWrap/>
            <w:vAlign w:val="bottom"/>
          </w:tcPr>
          <w:p w:rsidR="00304F00" w:rsidRPr="00FE2BA8" w:rsidRDefault="00304F00" w:rsidP="00D81128">
            <w:pPr>
              <w:jc w:val="center"/>
              <w:rPr>
                <w:rFonts w:ascii="Arial" w:hAnsi="Arial" w:cs="Arial"/>
                <w:sz w:val="16"/>
                <w:szCs w:val="16"/>
              </w:rPr>
            </w:pPr>
            <w:r w:rsidRPr="00FE2BA8">
              <w:rPr>
                <w:rFonts w:ascii="Arial" w:hAnsi="Arial" w:cs="Arial"/>
                <w:sz w:val="16"/>
                <w:szCs w:val="16"/>
              </w:rPr>
              <w:t>604 01050201 04 0000 610</w:t>
            </w:r>
          </w:p>
        </w:tc>
        <w:tc>
          <w:tcPr>
            <w:tcW w:w="2552" w:type="dxa"/>
            <w:shd w:val="clear" w:color="auto" w:fill="auto"/>
            <w:noWrap/>
            <w:vAlign w:val="bottom"/>
          </w:tcPr>
          <w:p w:rsidR="00304F00" w:rsidRPr="00FE2BA8" w:rsidRDefault="00304F00" w:rsidP="00D81128">
            <w:pPr>
              <w:jc w:val="right"/>
              <w:rPr>
                <w:rFonts w:ascii="Arial" w:hAnsi="Arial" w:cs="Arial"/>
                <w:sz w:val="16"/>
                <w:szCs w:val="16"/>
              </w:rPr>
            </w:pPr>
            <w:r w:rsidRPr="00FE2BA8">
              <w:rPr>
                <w:rFonts w:ascii="Arial" w:hAnsi="Arial" w:cs="Arial"/>
                <w:sz w:val="16"/>
                <w:szCs w:val="16"/>
              </w:rPr>
              <w:t>1 608 410 007,02</w:t>
            </w:r>
          </w:p>
        </w:tc>
      </w:tr>
    </w:tbl>
    <w:p w:rsidR="00304F00" w:rsidRPr="00FE2BA8" w:rsidRDefault="00304F00" w:rsidP="00D81128">
      <w:pPr>
        <w:widowControl w:val="0"/>
        <w:autoSpaceDE w:val="0"/>
        <w:autoSpaceDN w:val="0"/>
        <w:adjustRightInd w:val="0"/>
        <w:ind w:left="4820"/>
        <w:jc w:val="center"/>
        <w:rPr>
          <w:rFonts w:ascii="Arial" w:hAnsi="Arial" w:cs="Arial"/>
          <w:sz w:val="16"/>
          <w:szCs w:val="16"/>
        </w:rPr>
      </w:pPr>
    </w:p>
    <w:p w:rsidR="00304F00" w:rsidRPr="00FE2BA8" w:rsidRDefault="00304F00" w:rsidP="00C613B6">
      <w:pPr>
        <w:tabs>
          <w:tab w:val="left" w:pos="360"/>
          <w:tab w:val="left" w:pos="540"/>
        </w:tabs>
        <w:ind w:firstLine="142"/>
        <w:jc w:val="center"/>
        <w:rPr>
          <w:rFonts w:ascii="Arial" w:hAnsi="Arial" w:cs="Arial"/>
          <w:sz w:val="16"/>
          <w:szCs w:val="16"/>
        </w:rPr>
      </w:pPr>
      <w:r w:rsidRPr="00FE2BA8">
        <w:rPr>
          <w:rFonts w:ascii="Arial" w:hAnsi="Arial" w:cs="Arial"/>
          <w:sz w:val="16"/>
          <w:szCs w:val="16"/>
        </w:rPr>
        <w:t>__________________</w:t>
      </w:r>
    </w:p>
    <w:p w:rsidR="00304F00" w:rsidRPr="00FE2BA8" w:rsidRDefault="00304F00" w:rsidP="00304F00">
      <w:pPr>
        <w:tabs>
          <w:tab w:val="left" w:pos="360"/>
          <w:tab w:val="left" w:pos="540"/>
        </w:tabs>
        <w:ind w:firstLine="142"/>
        <w:jc w:val="both"/>
        <w:rPr>
          <w:rFonts w:ascii="Arial" w:hAnsi="Arial" w:cs="Arial"/>
          <w:sz w:val="16"/>
          <w:szCs w:val="16"/>
        </w:rPr>
      </w:pPr>
    </w:p>
    <w:p w:rsidR="00266D53" w:rsidRDefault="00266D53" w:rsidP="00304F00">
      <w:pPr>
        <w:ind w:firstLine="142"/>
        <w:jc w:val="center"/>
        <w:rPr>
          <w:rFonts w:ascii="Arial" w:hAnsi="Arial" w:cs="Arial"/>
          <w:b/>
          <w:sz w:val="16"/>
          <w:szCs w:val="16"/>
        </w:rPr>
      </w:pPr>
    </w:p>
    <w:tbl>
      <w:tblPr>
        <w:tblW w:w="4962" w:type="dxa"/>
        <w:tblInd w:w="5211" w:type="dxa"/>
        <w:tblLook w:val="04A0"/>
      </w:tblPr>
      <w:tblGrid>
        <w:gridCol w:w="4962"/>
      </w:tblGrid>
      <w:tr w:rsidR="00E0397B" w:rsidRPr="00C44D9A" w:rsidTr="00E0397B">
        <w:tc>
          <w:tcPr>
            <w:tcW w:w="4962" w:type="dxa"/>
          </w:tcPr>
          <w:p w:rsidR="00E0397B" w:rsidRPr="00C44D9A" w:rsidRDefault="00E0397B" w:rsidP="00E0397B">
            <w:pPr>
              <w:widowControl w:val="0"/>
              <w:autoSpaceDE w:val="0"/>
              <w:autoSpaceDN w:val="0"/>
              <w:adjustRightInd w:val="0"/>
              <w:spacing w:line="180" w:lineRule="exact"/>
              <w:jc w:val="center"/>
              <w:rPr>
                <w:rFonts w:ascii="Arial" w:hAnsi="Arial" w:cs="Arial"/>
                <w:sz w:val="16"/>
                <w:szCs w:val="16"/>
              </w:rPr>
            </w:pPr>
            <w:r w:rsidRPr="00C44D9A">
              <w:rPr>
                <w:rFonts w:ascii="Arial" w:hAnsi="Arial" w:cs="Arial"/>
                <w:sz w:val="16"/>
                <w:szCs w:val="16"/>
              </w:rPr>
              <w:t>Приложение 6</w:t>
            </w:r>
          </w:p>
          <w:p w:rsidR="00E0397B" w:rsidRPr="00C44D9A" w:rsidRDefault="00E0397B" w:rsidP="00E0397B">
            <w:pPr>
              <w:widowControl w:val="0"/>
              <w:autoSpaceDE w:val="0"/>
              <w:autoSpaceDN w:val="0"/>
              <w:adjustRightInd w:val="0"/>
              <w:spacing w:line="180" w:lineRule="exact"/>
              <w:jc w:val="center"/>
              <w:rPr>
                <w:rFonts w:ascii="Arial" w:hAnsi="Arial" w:cs="Arial"/>
                <w:sz w:val="16"/>
                <w:szCs w:val="16"/>
              </w:rPr>
            </w:pPr>
            <w:r w:rsidRPr="00C44D9A">
              <w:rPr>
                <w:rFonts w:ascii="Arial" w:hAnsi="Arial" w:cs="Arial"/>
                <w:sz w:val="16"/>
                <w:szCs w:val="16"/>
              </w:rPr>
              <w:t>к решению Совета депутатов</w:t>
            </w:r>
          </w:p>
          <w:p w:rsidR="00E0397B" w:rsidRPr="00C44D9A" w:rsidRDefault="00E0397B" w:rsidP="00E0397B">
            <w:pPr>
              <w:widowControl w:val="0"/>
              <w:autoSpaceDE w:val="0"/>
              <w:autoSpaceDN w:val="0"/>
              <w:adjustRightInd w:val="0"/>
              <w:spacing w:line="180" w:lineRule="exact"/>
              <w:jc w:val="center"/>
              <w:rPr>
                <w:rFonts w:ascii="Arial" w:hAnsi="Arial" w:cs="Arial"/>
                <w:sz w:val="16"/>
                <w:szCs w:val="16"/>
              </w:rPr>
            </w:pPr>
            <w:r w:rsidRPr="00C44D9A">
              <w:rPr>
                <w:rFonts w:ascii="Arial" w:hAnsi="Arial" w:cs="Arial"/>
                <w:sz w:val="16"/>
                <w:szCs w:val="16"/>
              </w:rPr>
              <w:t>Благодарненского городского округа</w:t>
            </w:r>
          </w:p>
          <w:p w:rsidR="00E0397B" w:rsidRPr="00C44D9A" w:rsidRDefault="00E0397B" w:rsidP="00E0397B">
            <w:pPr>
              <w:widowControl w:val="0"/>
              <w:autoSpaceDE w:val="0"/>
              <w:autoSpaceDN w:val="0"/>
              <w:adjustRightInd w:val="0"/>
              <w:spacing w:line="180" w:lineRule="exact"/>
              <w:jc w:val="center"/>
              <w:rPr>
                <w:rFonts w:ascii="Arial" w:hAnsi="Arial" w:cs="Arial"/>
                <w:sz w:val="16"/>
                <w:szCs w:val="16"/>
              </w:rPr>
            </w:pPr>
            <w:r w:rsidRPr="00C44D9A">
              <w:rPr>
                <w:rFonts w:ascii="Arial" w:hAnsi="Arial" w:cs="Arial"/>
                <w:sz w:val="16"/>
                <w:szCs w:val="16"/>
              </w:rPr>
              <w:t xml:space="preserve">Ставропольского края </w:t>
            </w:r>
          </w:p>
          <w:p w:rsidR="00E0397B" w:rsidRPr="00C44D9A" w:rsidRDefault="00E0397B" w:rsidP="00E0397B">
            <w:pPr>
              <w:widowControl w:val="0"/>
              <w:autoSpaceDE w:val="0"/>
              <w:autoSpaceDN w:val="0"/>
              <w:adjustRightInd w:val="0"/>
              <w:spacing w:line="180" w:lineRule="exact"/>
              <w:jc w:val="center"/>
              <w:rPr>
                <w:rFonts w:ascii="Arial" w:hAnsi="Arial" w:cs="Arial"/>
                <w:sz w:val="16"/>
                <w:szCs w:val="16"/>
              </w:rPr>
            </w:pPr>
            <w:r w:rsidRPr="00C44D9A">
              <w:rPr>
                <w:rFonts w:ascii="Arial" w:hAnsi="Arial" w:cs="Arial"/>
                <w:sz w:val="16"/>
                <w:szCs w:val="16"/>
              </w:rPr>
              <w:t>от 26 декабря 2017 года №70</w:t>
            </w:r>
          </w:p>
          <w:p w:rsidR="00E0397B" w:rsidRPr="00C44D9A" w:rsidRDefault="00E0397B" w:rsidP="00E0397B">
            <w:pPr>
              <w:widowControl w:val="0"/>
              <w:autoSpaceDE w:val="0"/>
              <w:autoSpaceDN w:val="0"/>
              <w:adjustRightInd w:val="0"/>
              <w:spacing w:line="180" w:lineRule="exact"/>
              <w:jc w:val="center"/>
              <w:rPr>
                <w:rFonts w:ascii="Arial" w:hAnsi="Arial" w:cs="Arial"/>
                <w:sz w:val="16"/>
                <w:szCs w:val="16"/>
              </w:rPr>
            </w:pPr>
            <w:r w:rsidRPr="00C44D9A">
              <w:rPr>
                <w:rFonts w:ascii="Arial" w:hAnsi="Arial" w:cs="Arial"/>
                <w:sz w:val="16"/>
                <w:szCs w:val="16"/>
              </w:rPr>
              <w:t>«О бюджете Благодарненского городского округа Ставропольского края на 2018 год и</w:t>
            </w:r>
          </w:p>
          <w:p w:rsidR="00E0397B" w:rsidRPr="00C44D9A" w:rsidRDefault="00E0397B" w:rsidP="00E0397B">
            <w:pPr>
              <w:widowControl w:val="0"/>
              <w:autoSpaceDE w:val="0"/>
              <w:autoSpaceDN w:val="0"/>
              <w:adjustRightInd w:val="0"/>
              <w:spacing w:line="180" w:lineRule="exact"/>
              <w:jc w:val="center"/>
              <w:rPr>
                <w:rFonts w:ascii="Arial" w:hAnsi="Arial" w:cs="Arial"/>
                <w:sz w:val="16"/>
                <w:szCs w:val="16"/>
              </w:rPr>
            </w:pPr>
            <w:r w:rsidRPr="00C44D9A">
              <w:rPr>
                <w:rFonts w:ascii="Arial" w:hAnsi="Arial" w:cs="Arial"/>
                <w:sz w:val="16"/>
                <w:szCs w:val="16"/>
              </w:rPr>
              <w:t xml:space="preserve">плановый период 2019 и 2020 годов» </w:t>
            </w:r>
          </w:p>
        </w:tc>
      </w:tr>
    </w:tbl>
    <w:p w:rsidR="00E0397B" w:rsidRPr="00C44D9A" w:rsidRDefault="00E0397B" w:rsidP="00E0397B">
      <w:pPr>
        <w:widowControl w:val="0"/>
        <w:autoSpaceDE w:val="0"/>
        <w:autoSpaceDN w:val="0"/>
        <w:adjustRightInd w:val="0"/>
        <w:spacing w:line="240" w:lineRule="exact"/>
        <w:ind w:left="4820"/>
        <w:jc w:val="center"/>
        <w:rPr>
          <w:rFonts w:ascii="Arial" w:hAnsi="Arial" w:cs="Arial"/>
          <w:sz w:val="16"/>
          <w:szCs w:val="16"/>
        </w:rPr>
      </w:pPr>
    </w:p>
    <w:p w:rsidR="00E0397B" w:rsidRPr="00C44D9A" w:rsidRDefault="00E0397B" w:rsidP="00E0397B">
      <w:pPr>
        <w:widowControl w:val="0"/>
        <w:autoSpaceDE w:val="0"/>
        <w:autoSpaceDN w:val="0"/>
        <w:adjustRightInd w:val="0"/>
        <w:spacing w:line="240" w:lineRule="exact"/>
        <w:rPr>
          <w:rFonts w:ascii="Arial" w:hAnsi="Arial" w:cs="Arial"/>
          <w:sz w:val="16"/>
          <w:szCs w:val="16"/>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35"/>
        <w:gridCol w:w="5103"/>
        <w:gridCol w:w="142"/>
        <w:gridCol w:w="1985"/>
      </w:tblGrid>
      <w:tr w:rsidR="00E0397B" w:rsidRPr="00C44D9A" w:rsidTr="00E0397B">
        <w:trPr>
          <w:trHeight w:val="729"/>
        </w:trPr>
        <w:tc>
          <w:tcPr>
            <w:tcW w:w="10065" w:type="dxa"/>
            <w:gridSpan w:val="4"/>
            <w:tcBorders>
              <w:top w:val="nil"/>
              <w:left w:val="nil"/>
              <w:bottom w:val="nil"/>
              <w:right w:val="nil"/>
            </w:tcBorders>
            <w:shd w:val="clear" w:color="auto" w:fill="auto"/>
            <w:noWrap/>
            <w:hideMark/>
          </w:tcPr>
          <w:p w:rsidR="00E0397B" w:rsidRPr="00C44D9A" w:rsidRDefault="00E0397B" w:rsidP="00E0397B">
            <w:pPr>
              <w:spacing w:line="180" w:lineRule="exact"/>
              <w:jc w:val="center"/>
              <w:rPr>
                <w:rFonts w:ascii="Arial" w:hAnsi="Arial" w:cs="Arial"/>
                <w:sz w:val="16"/>
                <w:szCs w:val="16"/>
              </w:rPr>
            </w:pPr>
            <w:r w:rsidRPr="00C44D9A">
              <w:rPr>
                <w:rFonts w:ascii="Arial" w:hAnsi="Arial" w:cs="Arial"/>
                <w:sz w:val="16"/>
                <w:szCs w:val="16"/>
              </w:rPr>
              <w:t>РАСПРЕДЕЛЕНИЕ</w:t>
            </w:r>
          </w:p>
          <w:p w:rsidR="00E0397B" w:rsidRPr="00C44D9A" w:rsidRDefault="00E0397B" w:rsidP="00E0397B">
            <w:pPr>
              <w:spacing w:line="180" w:lineRule="exact"/>
              <w:jc w:val="center"/>
              <w:rPr>
                <w:rFonts w:ascii="Arial" w:hAnsi="Arial" w:cs="Arial"/>
                <w:sz w:val="16"/>
                <w:szCs w:val="16"/>
              </w:rPr>
            </w:pPr>
            <w:r w:rsidRPr="00C44D9A">
              <w:rPr>
                <w:rFonts w:ascii="Arial" w:hAnsi="Arial" w:cs="Arial"/>
                <w:sz w:val="16"/>
                <w:szCs w:val="16"/>
              </w:rPr>
              <w:t xml:space="preserve">доходов местного бюджета в соответствии с классификацией доходов </w:t>
            </w:r>
          </w:p>
          <w:p w:rsidR="00E0397B" w:rsidRPr="00C44D9A" w:rsidRDefault="00E0397B" w:rsidP="00E0397B">
            <w:pPr>
              <w:spacing w:line="180" w:lineRule="exact"/>
              <w:jc w:val="center"/>
              <w:rPr>
                <w:rFonts w:ascii="Arial" w:hAnsi="Arial" w:cs="Arial"/>
                <w:sz w:val="16"/>
                <w:szCs w:val="16"/>
              </w:rPr>
            </w:pPr>
            <w:r w:rsidRPr="00C44D9A">
              <w:rPr>
                <w:rFonts w:ascii="Arial" w:hAnsi="Arial" w:cs="Arial"/>
                <w:sz w:val="16"/>
                <w:szCs w:val="16"/>
              </w:rPr>
              <w:t>бюджетов на 2018 год</w:t>
            </w:r>
          </w:p>
        </w:tc>
      </w:tr>
      <w:tr w:rsidR="00E0397B" w:rsidRPr="00C44D9A" w:rsidTr="00E0397B">
        <w:trPr>
          <w:trHeight w:val="375"/>
        </w:trPr>
        <w:tc>
          <w:tcPr>
            <w:tcW w:w="10065" w:type="dxa"/>
            <w:gridSpan w:val="4"/>
            <w:tcBorders>
              <w:top w:val="nil"/>
              <w:left w:val="nil"/>
              <w:bottom w:val="single" w:sz="4" w:space="0" w:color="auto"/>
              <w:right w:val="nil"/>
            </w:tcBorders>
            <w:shd w:val="clear" w:color="auto" w:fill="auto"/>
            <w:noWrap/>
            <w:hideMark/>
          </w:tcPr>
          <w:p w:rsidR="00E0397B" w:rsidRPr="00C44D9A" w:rsidRDefault="00E0397B" w:rsidP="00E0397B">
            <w:pPr>
              <w:tabs>
                <w:tab w:val="left" w:pos="360"/>
                <w:tab w:val="left" w:pos="540"/>
                <w:tab w:val="left" w:pos="5700"/>
              </w:tabs>
              <w:jc w:val="right"/>
              <w:rPr>
                <w:rFonts w:ascii="Arial" w:hAnsi="Arial" w:cs="Arial"/>
                <w:sz w:val="16"/>
                <w:szCs w:val="16"/>
              </w:rPr>
            </w:pPr>
            <w:r w:rsidRPr="00C44D9A">
              <w:rPr>
                <w:rFonts w:ascii="Arial" w:hAnsi="Arial" w:cs="Arial"/>
                <w:sz w:val="16"/>
                <w:szCs w:val="16"/>
              </w:rPr>
              <w:t>(рублей)</w:t>
            </w:r>
          </w:p>
        </w:tc>
      </w:tr>
      <w:tr w:rsidR="00E0397B" w:rsidRPr="00C44D9A" w:rsidTr="00E0397B">
        <w:trPr>
          <w:trHeight w:val="1035"/>
        </w:trPr>
        <w:tc>
          <w:tcPr>
            <w:tcW w:w="2835" w:type="dxa"/>
            <w:tcBorders>
              <w:top w:val="single" w:sz="4" w:space="0" w:color="auto"/>
              <w:bottom w:val="single" w:sz="4" w:space="0" w:color="auto"/>
            </w:tcBorders>
            <w:shd w:val="clear" w:color="auto" w:fill="auto"/>
            <w:vAlign w:val="center"/>
            <w:hideMark/>
          </w:tcPr>
          <w:p w:rsidR="00E0397B" w:rsidRPr="00C44D9A" w:rsidRDefault="00E0397B" w:rsidP="00E0397B">
            <w:pPr>
              <w:spacing w:line="240" w:lineRule="exact"/>
              <w:jc w:val="center"/>
              <w:rPr>
                <w:rFonts w:ascii="Arial" w:hAnsi="Arial" w:cs="Arial"/>
                <w:sz w:val="16"/>
                <w:szCs w:val="16"/>
              </w:rPr>
            </w:pPr>
            <w:r w:rsidRPr="00C44D9A">
              <w:rPr>
                <w:rFonts w:ascii="Arial" w:hAnsi="Arial" w:cs="Arial"/>
                <w:sz w:val="16"/>
                <w:szCs w:val="16"/>
              </w:rPr>
              <w:t>Код бюджетной классификации Российской Федерации</w:t>
            </w:r>
          </w:p>
        </w:tc>
        <w:tc>
          <w:tcPr>
            <w:tcW w:w="5245" w:type="dxa"/>
            <w:gridSpan w:val="2"/>
            <w:tcBorders>
              <w:top w:val="single" w:sz="4" w:space="0" w:color="auto"/>
              <w:bottom w:val="single" w:sz="4" w:space="0" w:color="auto"/>
            </w:tcBorders>
            <w:shd w:val="clear" w:color="auto" w:fill="auto"/>
            <w:vAlign w:val="center"/>
            <w:hideMark/>
          </w:tcPr>
          <w:p w:rsidR="00E0397B" w:rsidRPr="00C44D9A" w:rsidRDefault="00E0397B" w:rsidP="00E0397B">
            <w:pPr>
              <w:spacing w:line="240" w:lineRule="exact"/>
              <w:jc w:val="center"/>
              <w:rPr>
                <w:rFonts w:ascii="Arial" w:hAnsi="Arial" w:cs="Arial"/>
                <w:sz w:val="16"/>
                <w:szCs w:val="16"/>
              </w:rPr>
            </w:pPr>
            <w:r w:rsidRPr="00C44D9A">
              <w:rPr>
                <w:rFonts w:ascii="Arial" w:hAnsi="Arial" w:cs="Arial"/>
                <w:sz w:val="16"/>
                <w:szCs w:val="16"/>
              </w:rPr>
              <w:t>наименование дохода</w:t>
            </w:r>
          </w:p>
        </w:tc>
        <w:tc>
          <w:tcPr>
            <w:tcW w:w="1985" w:type="dxa"/>
            <w:tcBorders>
              <w:top w:val="single" w:sz="4" w:space="0" w:color="auto"/>
              <w:bottom w:val="single" w:sz="4" w:space="0" w:color="auto"/>
            </w:tcBorders>
            <w:shd w:val="clear" w:color="auto" w:fill="auto"/>
            <w:vAlign w:val="center"/>
            <w:hideMark/>
          </w:tcPr>
          <w:p w:rsidR="00E0397B" w:rsidRPr="00C44D9A" w:rsidRDefault="00E0397B" w:rsidP="00E0397B">
            <w:pPr>
              <w:spacing w:line="240" w:lineRule="exact"/>
              <w:jc w:val="center"/>
              <w:rPr>
                <w:rFonts w:ascii="Arial" w:hAnsi="Arial" w:cs="Arial"/>
                <w:sz w:val="16"/>
                <w:szCs w:val="16"/>
              </w:rPr>
            </w:pPr>
            <w:r w:rsidRPr="00C44D9A">
              <w:rPr>
                <w:rFonts w:ascii="Arial" w:hAnsi="Arial" w:cs="Arial"/>
                <w:sz w:val="16"/>
                <w:szCs w:val="16"/>
              </w:rPr>
              <w:t>сумма</w:t>
            </w:r>
          </w:p>
        </w:tc>
      </w:tr>
      <w:tr w:rsidR="00E0397B" w:rsidRPr="00C44D9A" w:rsidTr="00E0397B">
        <w:trPr>
          <w:trHeight w:val="279"/>
        </w:trPr>
        <w:tc>
          <w:tcPr>
            <w:tcW w:w="2835" w:type="dxa"/>
            <w:tcBorders>
              <w:bottom w:val="single" w:sz="4" w:space="0" w:color="auto"/>
            </w:tcBorders>
            <w:shd w:val="clear" w:color="auto" w:fill="auto"/>
            <w:hideMark/>
          </w:tcPr>
          <w:p w:rsidR="00E0397B" w:rsidRPr="00C44D9A" w:rsidRDefault="00E0397B" w:rsidP="00E0397B">
            <w:pPr>
              <w:tabs>
                <w:tab w:val="left" w:pos="360"/>
                <w:tab w:val="left" w:pos="540"/>
                <w:tab w:val="left" w:pos="5700"/>
              </w:tabs>
              <w:jc w:val="center"/>
              <w:rPr>
                <w:rFonts w:ascii="Arial" w:hAnsi="Arial" w:cs="Arial"/>
                <w:sz w:val="16"/>
                <w:szCs w:val="16"/>
              </w:rPr>
            </w:pPr>
            <w:r w:rsidRPr="00C44D9A">
              <w:rPr>
                <w:rFonts w:ascii="Arial" w:hAnsi="Arial" w:cs="Arial"/>
                <w:sz w:val="16"/>
                <w:szCs w:val="16"/>
              </w:rPr>
              <w:t>1</w:t>
            </w:r>
          </w:p>
        </w:tc>
        <w:tc>
          <w:tcPr>
            <w:tcW w:w="5245" w:type="dxa"/>
            <w:gridSpan w:val="2"/>
            <w:tcBorders>
              <w:bottom w:val="single" w:sz="4" w:space="0" w:color="auto"/>
            </w:tcBorders>
            <w:shd w:val="clear" w:color="auto" w:fill="auto"/>
            <w:hideMark/>
          </w:tcPr>
          <w:p w:rsidR="00E0397B" w:rsidRPr="00C44D9A" w:rsidRDefault="00E0397B" w:rsidP="00E0397B">
            <w:pPr>
              <w:tabs>
                <w:tab w:val="left" w:pos="360"/>
                <w:tab w:val="left" w:pos="540"/>
                <w:tab w:val="left" w:pos="5700"/>
              </w:tabs>
              <w:jc w:val="center"/>
              <w:rPr>
                <w:rFonts w:ascii="Arial" w:hAnsi="Arial" w:cs="Arial"/>
                <w:sz w:val="16"/>
                <w:szCs w:val="16"/>
              </w:rPr>
            </w:pPr>
            <w:r w:rsidRPr="00C44D9A">
              <w:rPr>
                <w:rFonts w:ascii="Arial" w:hAnsi="Arial" w:cs="Arial"/>
                <w:sz w:val="16"/>
                <w:szCs w:val="16"/>
              </w:rPr>
              <w:t>2</w:t>
            </w:r>
          </w:p>
        </w:tc>
        <w:tc>
          <w:tcPr>
            <w:tcW w:w="1985" w:type="dxa"/>
            <w:tcBorders>
              <w:bottom w:val="single" w:sz="4" w:space="0" w:color="auto"/>
            </w:tcBorders>
            <w:shd w:val="clear" w:color="auto" w:fill="auto"/>
            <w:noWrap/>
            <w:hideMark/>
          </w:tcPr>
          <w:p w:rsidR="00E0397B" w:rsidRPr="00C44D9A" w:rsidRDefault="00E0397B" w:rsidP="00E0397B">
            <w:pPr>
              <w:tabs>
                <w:tab w:val="left" w:pos="360"/>
                <w:tab w:val="left" w:pos="540"/>
                <w:tab w:val="left" w:pos="5700"/>
              </w:tabs>
              <w:ind w:left="-108" w:right="-108"/>
              <w:jc w:val="center"/>
              <w:rPr>
                <w:rFonts w:ascii="Arial" w:hAnsi="Arial" w:cs="Arial"/>
                <w:sz w:val="16"/>
                <w:szCs w:val="16"/>
              </w:rPr>
            </w:pPr>
            <w:r w:rsidRPr="00C44D9A">
              <w:rPr>
                <w:rFonts w:ascii="Arial" w:hAnsi="Arial" w:cs="Arial"/>
                <w:sz w:val="16"/>
                <w:szCs w:val="16"/>
              </w:rPr>
              <w:t>3</w:t>
            </w:r>
          </w:p>
        </w:tc>
      </w:tr>
      <w:tr w:rsidR="00E0397B" w:rsidRPr="00C44D9A" w:rsidTr="00E0397B">
        <w:trPr>
          <w:trHeight w:val="86"/>
        </w:trPr>
        <w:tc>
          <w:tcPr>
            <w:tcW w:w="2835" w:type="dxa"/>
            <w:tcBorders>
              <w:top w:val="single" w:sz="4" w:space="0" w:color="auto"/>
              <w:left w:val="nil"/>
              <w:bottom w:val="nil"/>
              <w:right w:val="nil"/>
            </w:tcBorders>
            <w:shd w:val="clear" w:color="auto" w:fill="auto"/>
          </w:tcPr>
          <w:p w:rsidR="00E0397B" w:rsidRPr="00C44D9A" w:rsidRDefault="00E0397B" w:rsidP="00E0397B">
            <w:pPr>
              <w:tabs>
                <w:tab w:val="left" w:pos="360"/>
                <w:tab w:val="left" w:pos="540"/>
                <w:tab w:val="left" w:pos="5700"/>
              </w:tabs>
              <w:ind w:left="-108" w:right="-108"/>
              <w:rPr>
                <w:rFonts w:ascii="Arial" w:hAnsi="Arial" w:cs="Arial"/>
                <w:sz w:val="16"/>
                <w:szCs w:val="16"/>
              </w:rPr>
            </w:pPr>
            <w:r w:rsidRPr="00C44D9A">
              <w:rPr>
                <w:rFonts w:ascii="Arial" w:hAnsi="Arial" w:cs="Arial"/>
                <w:sz w:val="16"/>
                <w:szCs w:val="16"/>
              </w:rPr>
              <w:t>000 1 00 00000 00 0000 000</w:t>
            </w:r>
          </w:p>
        </w:tc>
        <w:tc>
          <w:tcPr>
            <w:tcW w:w="5245" w:type="dxa"/>
            <w:gridSpan w:val="2"/>
            <w:tcBorders>
              <w:top w:val="single" w:sz="4" w:space="0" w:color="auto"/>
              <w:left w:val="nil"/>
              <w:bottom w:val="nil"/>
              <w:right w:val="nil"/>
            </w:tcBorders>
            <w:shd w:val="clear" w:color="auto" w:fill="auto"/>
          </w:tcPr>
          <w:p w:rsidR="00E0397B" w:rsidRPr="00C44D9A" w:rsidRDefault="00E0397B" w:rsidP="00E0397B">
            <w:pPr>
              <w:tabs>
                <w:tab w:val="left" w:pos="360"/>
                <w:tab w:val="left" w:pos="540"/>
                <w:tab w:val="left" w:pos="5700"/>
              </w:tabs>
              <w:jc w:val="both"/>
              <w:rPr>
                <w:rFonts w:ascii="Arial" w:hAnsi="Arial" w:cs="Arial"/>
                <w:sz w:val="16"/>
                <w:szCs w:val="16"/>
              </w:rPr>
            </w:pPr>
            <w:r w:rsidRPr="00C44D9A">
              <w:rPr>
                <w:rFonts w:ascii="Arial" w:hAnsi="Arial" w:cs="Arial"/>
                <w:sz w:val="16"/>
                <w:szCs w:val="16"/>
              </w:rPr>
              <w:t>НАЛОГОВЫЕ И НЕНАЛОГОВЫЕ ДОХОДЫ</w:t>
            </w:r>
          </w:p>
        </w:tc>
        <w:tc>
          <w:tcPr>
            <w:tcW w:w="1985" w:type="dxa"/>
            <w:tcBorders>
              <w:top w:val="single" w:sz="4" w:space="0" w:color="auto"/>
              <w:left w:val="nil"/>
              <w:bottom w:val="nil"/>
              <w:right w:val="nil"/>
            </w:tcBorders>
            <w:shd w:val="clear" w:color="auto" w:fill="auto"/>
            <w:noWrap/>
            <w:vAlign w:val="bottom"/>
          </w:tcPr>
          <w:p w:rsidR="00E0397B" w:rsidRPr="00C44D9A" w:rsidRDefault="00E0397B" w:rsidP="00E0397B">
            <w:pPr>
              <w:tabs>
                <w:tab w:val="left" w:pos="360"/>
                <w:tab w:val="left" w:pos="540"/>
                <w:tab w:val="left" w:pos="5700"/>
              </w:tabs>
              <w:ind w:left="-108"/>
              <w:jc w:val="right"/>
              <w:rPr>
                <w:rFonts w:ascii="Arial" w:hAnsi="Arial" w:cs="Arial"/>
                <w:sz w:val="16"/>
                <w:szCs w:val="16"/>
              </w:rPr>
            </w:pPr>
            <w:r w:rsidRPr="00C44D9A">
              <w:rPr>
                <w:rFonts w:ascii="Arial" w:hAnsi="Arial" w:cs="Arial"/>
                <w:sz w:val="16"/>
                <w:szCs w:val="16"/>
              </w:rPr>
              <w:t>406 843 862,06</w:t>
            </w:r>
          </w:p>
        </w:tc>
      </w:tr>
      <w:tr w:rsidR="00E0397B" w:rsidRPr="00C44D9A" w:rsidTr="00E0397B">
        <w:trPr>
          <w:trHeight w:val="184"/>
        </w:trPr>
        <w:tc>
          <w:tcPr>
            <w:tcW w:w="2835" w:type="dxa"/>
            <w:tcBorders>
              <w:top w:val="nil"/>
              <w:left w:val="nil"/>
              <w:bottom w:val="nil"/>
              <w:right w:val="nil"/>
            </w:tcBorders>
            <w:shd w:val="clear" w:color="auto" w:fill="auto"/>
          </w:tcPr>
          <w:p w:rsidR="00E0397B" w:rsidRPr="00C44D9A" w:rsidRDefault="00E0397B" w:rsidP="00E0397B">
            <w:pPr>
              <w:tabs>
                <w:tab w:val="left" w:pos="360"/>
                <w:tab w:val="left" w:pos="540"/>
                <w:tab w:val="left" w:pos="5700"/>
              </w:tabs>
              <w:ind w:left="-108" w:right="-108"/>
              <w:rPr>
                <w:rFonts w:ascii="Arial" w:hAnsi="Arial" w:cs="Arial"/>
                <w:sz w:val="16"/>
                <w:szCs w:val="16"/>
              </w:rPr>
            </w:pPr>
            <w:r w:rsidRPr="00C44D9A">
              <w:rPr>
                <w:rFonts w:ascii="Arial" w:hAnsi="Arial" w:cs="Arial"/>
                <w:sz w:val="16"/>
                <w:szCs w:val="16"/>
              </w:rPr>
              <w:t>000 1 01 00000 00 0000 000</w:t>
            </w:r>
          </w:p>
        </w:tc>
        <w:tc>
          <w:tcPr>
            <w:tcW w:w="5245" w:type="dxa"/>
            <w:gridSpan w:val="2"/>
            <w:tcBorders>
              <w:top w:val="nil"/>
              <w:left w:val="nil"/>
              <w:bottom w:val="nil"/>
              <w:right w:val="nil"/>
            </w:tcBorders>
            <w:shd w:val="clear" w:color="auto" w:fill="auto"/>
          </w:tcPr>
          <w:p w:rsidR="00E0397B" w:rsidRPr="00C44D9A" w:rsidRDefault="00E0397B" w:rsidP="00E0397B">
            <w:pPr>
              <w:tabs>
                <w:tab w:val="left" w:pos="360"/>
                <w:tab w:val="left" w:pos="540"/>
                <w:tab w:val="left" w:pos="5700"/>
              </w:tabs>
              <w:jc w:val="both"/>
              <w:rPr>
                <w:rFonts w:ascii="Arial" w:hAnsi="Arial" w:cs="Arial"/>
                <w:sz w:val="16"/>
                <w:szCs w:val="16"/>
              </w:rPr>
            </w:pPr>
            <w:r w:rsidRPr="00C44D9A">
              <w:rPr>
                <w:rFonts w:ascii="Arial" w:hAnsi="Arial" w:cs="Arial"/>
                <w:sz w:val="16"/>
                <w:szCs w:val="16"/>
              </w:rPr>
              <w:t>НАЛОГИ НА ПРИБЫЛЬ, ДОХОДЫ</w:t>
            </w:r>
          </w:p>
        </w:tc>
        <w:tc>
          <w:tcPr>
            <w:tcW w:w="1985" w:type="dxa"/>
            <w:tcBorders>
              <w:top w:val="nil"/>
              <w:left w:val="nil"/>
              <w:bottom w:val="nil"/>
              <w:right w:val="nil"/>
            </w:tcBorders>
            <w:shd w:val="clear" w:color="auto" w:fill="auto"/>
            <w:noWrap/>
            <w:vAlign w:val="bottom"/>
          </w:tcPr>
          <w:p w:rsidR="00E0397B" w:rsidRPr="00C44D9A" w:rsidRDefault="00E0397B" w:rsidP="00E0397B">
            <w:pPr>
              <w:tabs>
                <w:tab w:val="left" w:pos="360"/>
                <w:tab w:val="left" w:pos="540"/>
                <w:tab w:val="left" w:pos="5700"/>
              </w:tabs>
              <w:ind w:left="-108"/>
              <w:jc w:val="right"/>
              <w:rPr>
                <w:rFonts w:ascii="Arial" w:hAnsi="Arial" w:cs="Arial"/>
                <w:sz w:val="16"/>
                <w:szCs w:val="16"/>
              </w:rPr>
            </w:pPr>
            <w:r w:rsidRPr="00C44D9A">
              <w:rPr>
                <w:rFonts w:ascii="Arial" w:hAnsi="Arial" w:cs="Arial"/>
                <w:sz w:val="16"/>
                <w:szCs w:val="16"/>
              </w:rPr>
              <w:t>210 245 200,00</w:t>
            </w:r>
          </w:p>
        </w:tc>
      </w:tr>
      <w:tr w:rsidR="00E0397B" w:rsidRPr="00C44D9A" w:rsidTr="00E0397B">
        <w:trPr>
          <w:trHeight w:val="143"/>
        </w:trPr>
        <w:tc>
          <w:tcPr>
            <w:tcW w:w="2835" w:type="dxa"/>
            <w:tcBorders>
              <w:top w:val="nil"/>
              <w:left w:val="nil"/>
              <w:bottom w:val="nil"/>
              <w:right w:val="nil"/>
            </w:tcBorders>
            <w:shd w:val="clear" w:color="auto" w:fill="auto"/>
          </w:tcPr>
          <w:p w:rsidR="00E0397B" w:rsidRPr="00C44D9A" w:rsidRDefault="00E0397B" w:rsidP="00E0397B">
            <w:pPr>
              <w:tabs>
                <w:tab w:val="left" w:pos="360"/>
                <w:tab w:val="left" w:pos="540"/>
                <w:tab w:val="left" w:pos="5700"/>
              </w:tabs>
              <w:ind w:left="-108" w:right="-108"/>
              <w:rPr>
                <w:rFonts w:ascii="Arial" w:hAnsi="Arial" w:cs="Arial"/>
                <w:sz w:val="16"/>
                <w:szCs w:val="16"/>
              </w:rPr>
            </w:pPr>
            <w:r w:rsidRPr="00C44D9A">
              <w:rPr>
                <w:rFonts w:ascii="Arial" w:hAnsi="Arial" w:cs="Arial"/>
                <w:sz w:val="16"/>
                <w:szCs w:val="16"/>
              </w:rPr>
              <w:t>000 1 01 02000 01 0000 110</w:t>
            </w:r>
          </w:p>
        </w:tc>
        <w:tc>
          <w:tcPr>
            <w:tcW w:w="5245" w:type="dxa"/>
            <w:gridSpan w:val="2"/>
            <w:tcBorders>
              <w:top w:val="nil"/>
              <w:left w:val="nil"/>
              <w:bottom w:val="nil"/>
              <w:right w:val="nil"/>
            </w:tcBorders>
            <w:shd w:val="clear" w:color="auto" w:fill="auto"/>
          </w:tcPr>
          <w:p w:rsidR="00E0397B" w:rsidRPr="00C44D9A" w:rsidRDefault="00E0397B" w:rsidP="00E0397B">
            <w:pPr>
              <w:tabs>
                <w:tab w:val="left" w:pos="360"/>
                <w:tab w:val="left" w:pos="540"/>
                <w:tab w:val="left" w:pos="5700"/>
              </w:tabs>
              <w:jc w:val="both"/>
              <w:rPr>
                <w:rFonts w:ascii="Arial" w:hAnsi="Arial" w:cs="Arial"/>
                <w:sz w:val="16"/>
                <w:szCs w:val="16"/>
              </w:rPr>
            </w:pPr>
            <w:r w:rsidRPr="00C44D9A">
              <w:rPr>
                <w:rFonts w:ascii="Arial" w:hAnsi="Arial" w:cs="Arial"/>
                <w:sz w:val="16"/>
                <w:szCs w:val="16"/>
              </w:rPr>
              <w:t>Налог на доходы физических лиц</w:t>
            </w:r>
          </w:p>
        </w:tc>
        <w:tc>
          <w:tcPr>
            <w:tcW w:w="1985" w:type="dxa"/>
            <w:tcBorders>
              <w:top w:val="nil"/>
              <w:left w:val="nil"/>
              <w:bottom w:val="nil"/>
              <w:right w:val="nil"/>
            </w:tcBorders>
            <w:shd w:val="clear" w:color="auto" w:fill="auto"/>
            <w:noWrap/>
            <w:vAlign w:val="bottom"/>
          </w:tcPr>
          <w:p w:rsidR="00E0397B" w:rsidRPr="00C44D9A" w:rsidRDefault="00E0397B" w:rsidP="00E0397B">
            <w:pPr>
              <w:tabs>
                <w:tab w:val="left" w:pos="360"/>
                <w:tab w:val="left" w:pos="540"/>
                <w:tab w:val="left" w:pos="5700"/>
              </w:tabs>
              <w:ind w:left="-108"/>
              <w:jc w:val="right"/>
              <w:rPr>
                <w:rFonts w:ascii="Arial" w:hAnsi="Arial" w:cs="Arial"/>
                <w:sz w:val="16"/>
                <w:szCs w:val="16"/>
              </w:rPr>
            </w:pPr>
            <w:r w:rsidRPr="00C44D9A">
              <w:rPr>
                <w:rFonts w:ascii="Arial" w:hAnsi="Arial" w:cs="Arial"/>
                <w:sz w:val="16"/>
                <w:szCs w:val="16"/>
              </w:rPr>
              <w:t>210 245 200,00</w:t>
            </w:r>
          </w:p>
        </w:tc>
      </w:tr>
      <w:tr w:rsidR="00E0397B" w:rsidRPr="00C44D9A" w:rsidTr="00E0397B">
        <w:trPr>
          <w:trHeight w:val="279"/>
        </w:trPr>
        <w:tc>
          <w:tcPr>
            <w:tcW w:w="2835" w:type="dxa"/>
            <w:tcBorders>
              <w:top w:val="nil"/>
              <w:left w:val="nil"/>
              <w:bottom w:val="nil"/>
              <w:right w:val="nil"/>
            </w:tcBorders>
            <w:shd w:val="clear" w:color="auto" w:fill="auto"/>
          </w:tcPr>
          <w:p w:rsidR="00E0397B" w:rsidRPr="00C44D9A" w:rsidRDefault="00E0397B" w:rsidP="00E0397B">
            <w:pPr>
              <w:tabs>
                <w:tab w:val="left" w:pos="360"/>
                <w:tab w:val="left" w:pos="540"/>
                <w:tab w:val="left" w:pos="5700"/>
              </w:tabs>
              <w:ind w:left="-108" w:right="-108"/>
              <w:rPr>
                <w:rFonts w:ascii="Arial" w:hAnsi="Arial" w:cs="Arial"/>
                <w:sz w:val="16"/>
                <w:szCs w:val="16"/>
              </w:rPr>
            </w:pPr>
            <w:r w:rsidRPr="00C44D9A">
              <w:rPr>
                <w:rFonts w:ascii="Arial" w:hAnsi="Arial" w:cs="Arial"/>
                <w:sz w:val="16"/>
                <w:szCs w:val="16"/>
              </w:rPr>
              <w:t>000 1 03 00000 00 0000 000</w:t>
            </w:r>
          </w:p>
        </w:tc>
        <w:tc>
          <w:tcPr>
            <w:tcW w:w="5245" w:type="dxa"/>
            <w:gridSpan w:val="2"/>
            <w:tcBorders>
              <w:top w:val="nil"/>
              <w:left w:val="nil"/>
              <w:bottom w:val="nil"/>
              <w:right w:val="nil"/>
            </w:tcBorders>
            <w:shd w:val="clear" w:color="auto" w:fill="auto"/>
          </w:tcPr>
          <w:p w:rsidR="00E0397B" w:rsidRPr="00C44D9A" w:rsidRDefault="00E0397B" w:rsidP="00E0397B">
            <w:pPr>
              <w:tabs>
                <w:tab w:val="left" w:pos="360"/>
                <w:tab w:val="left" w:pos="540"/>
                <w:tab w:val="left" w:pos="5700"/>
              </w:tabs>
              <w:jc w:val="both"/>
              <w:rPr>
                <w:rFonts w:ascii="Arial" w:hAnsi="Arial" w:cs="Arial"/>
                <w:sz w:val="16"/>
                <w:szCs w:val="16"/>
              </w:rPr>
            </w:pPr>
            <w:r w:rsidRPr="00C44D9A">
              <w:rPr>
                <w:rFonts w:ascii="Arial" w:hAnsi="Arial" w:cs="Arial"/>
                <w:sz w:val="16"/>
                <w:szCs w:val="16"/>
              </w:rPr>
              <w:t>НАЛОГИ НА ТОВАРЫ (РАБОТЫ, УСЛУГИ), РЕАЛИЗУЕМЫЕ НА ТЕРРИТОРИИ РОССИЙСКОЙ ФЕДЕРАЦИИ</w:t>
            </w:r>
          </w:p>
        </w:tc>
        <w:tc>
          <w:tcPr>
            <w:tcW w:w="1985" w:type="dxa"/>
            <w:tcBorders>
              <w:top w:val="nil"/>
              <w:left w:val="nil"/>
              <w:bottom w:val="nil"/>
              <w:right w:val="nil"/>
            </w:tcBorders>
            <w:shd w:val="clear" w:color="auto" w:fill="auto"/>
            <w:noWrap/>
            <w:vAlign w:val="bottom"/>
          </w:tcPr>
          <w:p w:rsidR="00E0397B" w:rsidRPr="00C44D9A" w:rsidRDefault="00E0397B" w:rsidP="00E0397B">
            <w:pPr>
              <w:tabs>
                <w:tab w:val="left" w:pos="360"/>
                <w:tab w:val="left" w:pos="540"/>
                <w:tab w:val="left" w:pos="5700"/>
              </w:tabs>
              <w:ind w:left="-108"/>
              <w:jc w:val="right"/>
              <w:rPr>
                <w:rFonts w:ascii="Arial" w:hAnsi="Arial" w:cs="Arial"/>
                <w:sz w:val="16"/>
                <w:szCs w:val="16"/>
              </w:rPr>
            </w:pPr>
            <w:r w:rsidRPr="00C44D9A">
              <w:rPr>
                <w:rFonts w:ascii="Arial" w:hAnsi="Arial" w:cs="Arial"/>
                <w:sz w:val="16"/>
                <w:szCs w:val="16"/>
              </w:rPr>
              <w:t>17 486 730,00</w:t>
            </w:r>
          </w:p>
        </w:tc>
      </w:tr>
      <w:tr w:rsidR="00E0397B" w:rsidRPr="00C44D9A" w:rsidTr="00E0397B">
        <w:trPr>
          <w:trHeight w:val="279"/>
        </w:trPr>
        <w:tc>
          <w:tcPr>
            <w:tcW w:w="2835" w:type="dxa"/>
            <w:tcBorders>
              <w:top w:val="nil"/>
              <w:left w:val="nil"/>
              <w:bottom w:val="nil"/>
              <w:right w:val="nil"/>
            </w:tcBorders>
            <w:shd w:val="clear" w:color="auto" w:fill="auto"/>
          </w:tcPr>
          <w:p w:rsidR="00E0397B" w:rsidRPr="00C44D9A" w:rsidRDefault="00E0397B" w:rsidP="00E0397B">
            <w:pPr>
              <w:tabs>
                <w:tab w:val="left" w:pos="360"/>
                <w:tab w:val="left" w:pos="540"/>
                <w:tab w:val="left" w:pos="5700"/>
              </w:tabs>
              <w:ind w:left="-108" w:right="-108"/>
              <w:rPr>
                <w:rFonts w:ascii="Arial" w:hAnsi="Arial" w:cs="Arial"/>
                <w:sz w:val="16"/>
                <w:szCs w:val="16"/>
              </w:rPr>
            </w:pPr>
            <w:r w:rsidRPr="00C44D9A">
              <w:rPr>
                <w:rFonts w:ascii="Arial" w:hAnsi="Arial" w:cs="Arial"/>
                <w:sz w:val="16"/>
                <w:szCs w:val="16"/>
              </w:rPr>
              <w:t>000 1 03 02000 01 0000 110</w:t>
            </w:r>
          </w:p>
        </w:tc>
        <w:tc>
          <w:tcPr>
            <w:tcW w:w="5245" w:type="dxa"/>
            <w:gridSpan w:val="2"/>
            <w:tcBorders>
              <w:top w:val="nil"/>
              <w:left w:val="nil"/>
              <w:bottom w:val="nil"/>
              <w:right w:val="nil"/>
            </w:tcBorders>
            <w:shd w:val="clear" w:color="auto" w:fill="auto"/>
          </w:tcPr>
          <w:p w:rsidR="00E0397B" w:rsidRPr="00C44D9A" w:rsidRDefault="00E0397B" w:rsidP="00E0397B">
            <w:pPr>
              <w:tabs>
                <w:tab w:val="left" w:pos="360"/>
                <w:tab w:val="left" w:pos="540"/>
                <w:tab w:val="left" w:pos="5700"/>
              </w:tabs>
              <w:jc w:val="both"/>
              <w:rPr>
                <w:rFonts w:ascii="Arial" w:hAnsi="Arial" w:cs="Arial"/>
                <w:sz w:val="16"/>
                <w:szCs w:val="16"/>
              </w:rPr>
            </w:pPr>
            <w:r w:rsidRPr="00C44D9A">
              <w:rPr>
                <w:rFonts w:ascii="Arial" w:hAnsi="Arial" w:cs="Arial"/>
                <w:sz w:val="16"/>
                <w:szCs w:val="16"/>
              </w:rPr>
              <w:t>Акцизы по подакцизным товарам (продукции), производимым на территории Российской Федерации</w:t>
            </w:r>
          </w:p>
        </w:tc>
        <w:tc>
          <w:tcPr>
            <w:tcW w:w="1985" w:type="dxa"/>
            <w:tcBorders>
              <w:top w:val="nil"/>
              <w:left w:val="nil"/>
              <w:bottom w:val="nil"/>
              <w:right w:val="nil"/>
            </w:tcBorders>
            <w:shd w:val="clear" w:color="auto" w:fill="auto"/>
            <w:noWrap/>
            <w:vAlign w:val="bottom"/>
          </w:tcPr>
          <w:p w:rsidR="00E0397B" w:rsidRPr="00C44D9A" w:rsidRDefault="00E0397B" w:rsidP="00E0397B">
            <w:pPr>
              <w:tabs>
                <w:tab w:val="left" w:pos="360"/>
                <w:tab w:val="left" w:pos="540"/>
                <w:tab w:val="left" w:pos="5700"/>
              </w:tabs>
              <w:ind w:left="-108"/>
              <w:jc w:val="right"/>
              <w:rPr>
                <w:rFonts w:ascii="Arial" w:hAnsi="Arial" w:cs="Arial"/>
                <w:sz w:val="16"/>
                <w:szCs w:val="16"/>
              </w:rPr>
            </w:pPr>
            <w:r w:rsidRPr="00C44D9A">
              <w:rPr>
                <w:rFonts w:ascii="Arial" w:hAnsi="Arial" w:cs="Arial"/>
                <w:sz w:val="16"/>
                <w:szCs w:val="16"/>
              </w:rPr>
              <w:t>17 486 730,00</w:t>
            </w:r>
          </w:p>
        </w:tc>
      </w:tr>
      <w:tr w:rsidR="00E0397B" w:rsidRPr="00C44D9A" w:rsidTr="00E0397B">
        <w:trPr>
          <w:trHeight w:val="214"/>
        </w:trPr>
        <w:tc>
          <w:tcPr>
            <w:tcW w:w="2835" w:type="dxa"/>
            <w:tcBorders>
              <w:top w:val="nil"/>
              <w:left w:val="nil"/>
              <w:bottom w:val="nil"/>
              <w:right w:val="nil"/>
            </w:tcBorders>
            <w:shd w:val="clear" w:color="auto" w:fill="auto"/>
          </w:tcPr>
          <w:p w:rsidR="00E0397B" w:rsidRPr="00C44D9A" w:rsidRDefault="00E0397B" w:rsidP="00E0397B">
            <w:pPr>
              <w:tabs>
                <w:tab w:val="left" w:pos="360"/>
                <w:tab w:val="left" w:pos="540"/>
                <w:tab w:val="left" w:pos="5700"/>
              </w:tabs>
              <w:ind w:left="-108" w:right="-108"/>
              <w:rPr>
                <w:rFonts w:ascii="Arial" w:hAnsi="Arial" w:cs="Arial"/>
                <w:sz w:val="16"/>
                <w:szCs w:val="16"/>
              </w:rPr>
            </w:pPr>
            <w:r w:rsidRPr="00C44D9A">
              <w:rPr>
                <w:rFonts w:ascii="Arial" w:hAnsi="Arial" w:cs="Arial"/>
                <w:sz w:val="16"/>
                <w:szCs w:val="16"/>
              </w:rPr>
              <w:t>000 1 05 00000 00 0000 000</w:t>
            </w:r>
          </w:p>
        </w:tc>
        <w:tc>
          <w:tcPr>
            <w:tcW w:w="5245" w:type="dxa"/>
            <w:gridSpan w:val="2"/>
            <w:tcBorders>
              <w:top w:val="nil"/>
              <w:left w:val="nil"/>
              <w:bottom w:val="nil"/>
              <w:right w:val="nil"/>
            </w:tcBorders>
            <w:shd w:val="clear" w:color="auto" w:fill="auto"/>
          </w:tcPr>
          <w:p w:rsidR="00E0397B" w:rsidRPr="00C44D9A" w:rsidRDefault="00E0397B" w:rsidP="00E0397B">
            <w:pPr>
              <w:tabs>
                <w:tab w:val="left" w:pos="360"/>
                <w:tab w:val="left" w:pos="540"/>
                <w:tab w:val="left" w:pos="5700"/>
              </w:tabs>
              <w:jc w:val="both"/>
              <w:rPr>
                <w:rFonts w:ascii="Arial" w:hAnsi="Arial" w:cs="Arial"/>
                <w:sz w:val="16"/>
                <w:szCs w:val="16"/>
              </w:rPr>
            </w:pPr>
            <w:r w:rsidRPr="00C44D9A">
              <w:rPr>
                <w:rFonts w:ascii="Arial" w:hAnsi="Arial" w:cs="Arial"/>
                <w:sz w:val="16"/>
                <w:szCs w:val="16"/>
              </w:rPr>
              <w:t>НАЛОГИ НА СОВОКУПНЫЙ ДОХОД</w:t>
            </w:r>
          </w:p>
        </w:tc>
        <w:tc>
          <w:tcPr>
            <w:tcW w:w="1985" w:type="dxa"/>
            <w:tcBorders>
              <w:top w:val="nil"/>
              <w:left w:val="nil"/>
              <w:bottom w:val="nil"/>
              <w:right w:val="nil"/>
            </w:tcBorders>
            <w:shd w:val="clear" w:color="auto" w:fill="auto"/>
            <w:noWrap/>
            <w:vAlign w:val="bottom"/>
          </w:tcPr>
          <w:p w:rsidR="00E0397B" w:rsidRPr="00C44D9A" w:rsidRDefault="00E0397B" w:rsidP="00E0397B">
            <w:pPr>
              <w:tabs>
                <w:tab w:val="left" w:pos="360"/>
                <w:tab w:val="left" w:pos="540"/>
                <w:tab w:val="left" w:pos="5700"/>
              </w:tabs>
              <w:ind w:left="-108"/>
              <w:jc w:val="right"/>
              <w:rPr>
                <w:rFonts w:ascii="Arial" w:hAnsi="Arial" w:cs="Arial"/>
                <w:sz w:val="16"/>
                <w:szCs w:val="16"/>
              </w:rPr>
            </w:pPr>
            <w:r w:rsidRPr="00C44D9A">
              <w:rPr>
                <w:rFonts w:ascii="Arial" w:hAnsi="Arial" w:cs="Arial"/>
                <w:sz w:val="16"/>
                <w:szCs w:val="16"/>
              </w:rPr>
              <w:t>25 351 253,00</w:t>
            </w:r>
          </w:p>
        </w:tc>
      </w:tr>
      <w:tr w:rsidR="00E0397B" w:rsidRPr="00C44D9A" w:rsidTr="00E0397B">
        <w:trPr>
          <w:trHeight w:val="279"/>
        </w:trPr>
        <w:tc>
          <w:tcPr>
            <w:tcW w:w="2835" w:type="dxa"/>
            <w:tcBorders>
              <w:top w:val="nil"/>
              <w:left w:val="nil"/>
              <w:bottom w:val="nil"/>
              <w:right w:val="nil"/>
            </w:tcBorders>
            <w:shd w:val="clear" w:color="auto" w:fill="auto"/>
          </w:tcPr>
          <w:p w:rsidR="00E0397B" w:rsidRPr="00C44D9A" w:rsidRDefault="00E0397B" w:rsidP="00E0397B">
            <w:pPr>
              <w:tabs>
                <w:tab w:val="left" w:pos="360"/>
                <w:tab w:val="left" w:pos="540"/>
                <w:tab w:val="left" w:pos="5700"/>
              </w:tabs>
              <w:ind w:left="-108" w:right="-108"/>
              <w:rPr>
                <w:rFonts w:ascii="Arial" w:hAnsi="Arial" w:cs="Arial"/>
                <w:sz w:val="16"/>
                <w:szCs w:val="16"/>
              </w:rPr>
            </w:pPr>
            <w:r w:rsidRPr="00C44D9A">
              <w:rPr>
                <w:rFonts w:ascii="Arial" w:hAnsi="Arial" w:cs="Arial"/>
                <w:sz w:val="16"/>
                <w:szCs w:val="16"/>
              </w:rPr>
              <w:t>000 1 05 02000 02 0000 110</w:t>
            </w:r>
          </w:p>
        </w:tc>
        <w:tc>
          <w:tcPr>
            <w:tcW w:w="5245" w:type="dxa"/>
            <w:gridSpan w:val="2"/>
            <w:tcBorders>
              <w:top w:val="nil"/>
              <w:left w:val="nil"/>
              <w:bottom w:val="nil"/>
              <w:right w:val="nil"/>
            </w:tcBorders>
            <w:shd w:val="clear" w:color="auto" w:fill="auto"/>
          </w:tcPr>
          <w:p w:rsidR="00E0397B" w:rsidRPr="00C44D9A" w:rsidRDefault="00E0397B" w:rsidP="00E0397B">
            <w:pPr>
              <w:tabs>
                <w:tab w:val="left" w:pos="360"/>
                <w:tab w:val="left" w:pos="540"/>
                <w:tab w:val="left" w:pos="5700"/>
              </w:tabs>
              <w:jc w:val="both"/>
              <w:rPr>
                <w:rFonts w:ascii="Arial" w:hAnsi="Arial" w:cs="Arial"/>
                <w:sz w:val="16"/>
                <w:szCs w:val="16"/>
              </w:rPr>
            </w:pPr>
            <w:r w:rsidRPr="00C44D9A">
              <w:rPr>
                <w:rFonts w:ascii="Arial" w:hAnsi="Arial" w:cs="Arial"/>
                <w:sz w:val="16"/>
                <w:szCs w:val="16"/>
              </w:rPr>
              <w:t>Единый налог на вмененный доход для отдельных видов деятельности</w:t>
            </w:r>
          </w:p>
        </w:tc>
        <w:tc>
          <w:tcPr>
            <w:tcW w:w="1985" w:type="dxa"/>
            <w:tcBorders>
              <w:top w:val="nil"/>
              <w:left w:val="nil"/>
              <w:bottom w:val="nil"/>
              <w:right w:val="nil"/>
            </w:tcBorders>
            <w:shd w:val="clear" w:color="auto" w:fill="auto"/>
            <w:noWrap/>
            <w:vAlign w:val="bottom"/>
          </w:tcPr>
          <w:p w:rsidR="00E0397B" w:rsidRPr="00C44D9A" w:rsidRDefault="00E0397B" w:rsidP="00E0397B">
            <w:pPr>
              <w:tabs>
                <w:tab w:val="left" w:pos="360"/>
                <w:tab w:val="left" w:pos="540"/>
                <w:tab w:val="left" w:pos="5700"/>
              </w:tabs>
              <w:ind w:left="-108"/>
              <w:jc w:val="right"/>
              <w:rPr>
                <w:rFonts w:ascii="Arial" w:hAnsi="Arial" w:cs="Arial"/>
                <w:sz w:val="16"/>
                <w:szCs w:val="16"/>
              </w:rPr>
            </w:pPr>
            <w:r w:rsidRPr="00C44D9A">
              <w:rPr>
                <w:rFonts w:ascii="Arial" w:hAnsi="Arial" w:cs="Arial"/>
                <w:sz w:val="16"/>
                <w:szCs w:val="16"/>
              </w:rPr>
              <w:t>17 326 573,00</w:t>
            </w:r>
          </w:p>
        </w:tc>
      </w:tr>
      <w:tr w:rsidR="00E0397B" w:rsidRPr="00C44D9A" w:rsidTr="00E0397B">
        <w:trPr>
          <w:trHeight w:val="194"/>
        </w:trPr>
        <w:tc>
          <w:tcPr>
            <w:tcW w:w="2835" w:type="dxa"/>
            <w:tcBorders>
              <w:top w:val="nil"/>
              <w:left w:val="nil"/>
              <w:bottom w:val="nil"/>
              <w:right w:val="nil"/>
            </w:tcBorders>
            <w:shd w:val="clear" w:color="auto" w:fill="auto"/>
          </w:tcPr>
          <w:p w:rsidR="00E0397B" w:rsidRPr="00C44D9A" w:rsidRDefault="00E0397B" w:rsidP="00E0397B">
            <w:pPr>
              <w:tabs>
                <w:tab w:val="left" w:pos="360"/>
                <w:tab w:val="left" w:pos="540"/>
                <w:tab w:val="left" w:pos="5700"/>
              </w:tabs>
              <w:ind w:left="-108" w:right="-108"/>
              <w:rPr>
                <w:rFonts w:ascii="Arial" w:hAnsi="Arial" w:cs="Arial"/>
                <w:sz w:val="16"/>
                <w:szCs w:val="16"/>
              </w:rPr>
            </w:pPr>
            <w:r w:rsidRPr="00C44D9A">
              <w:rPr>
                <w:rFonts w:ascii="Arial" w:hAnsi="Arial" w:cs="Arial"/>
                <w:sz w:val="16"/>
                <w:szCs w:val="16"/>
              </w:rPr>
              <w:t>000 1 05 03000 01 0000 110</w:t>
            </w:r>
          </w:p>
        </w:tc>
        <w:tc>
          <w:tcPr>
            <w:tcW w:w="5245" w:type="dxa"/>
            <w:gridSpan w:val="2"/>
            <w:tcBorders>
              <w:top w:val="nil"/>
              <w:left w:val="nil"/>
              <w:bottom w:val="nil"/>
              <w:right w:val="nil"/>
            </w:tcBorders>
            <w:shd w:val="clear" w:color="auto" w:fill="auto"/>
          </w:tcPr>
          <w:p w:rsidR="00E0397B" w:rsidRPr="00C44D9A" w:rsidRDefault="00E0397B" w:rsidP="00E0397B">
            <w:pPr>
              <w:tabs>
                <w:tab w:val="left" w:pos="360"/>
                <w:tab w:val="left" w:pos="540"/>
                <w:tab w:val="left" w:pos="5700"/>
              </w:tabs>
              <w:jc w:val="both"/>
              <w:rPr>
                <w:rFonts w:ascii="Arial" w:hAnsi="Arial" w:cs="Arial"/>
                <w:sz w:val="16"/>
                <w:szCs w:val="16"/>
              </w:rPr>
            </w:pPr>
            <w:r w:rsidRPr="00C44D9A">
              <w:rPr>
                <w:rFonts w:ascii="Arial" w:hAnsi="Arial" w:cs="Arial"/>
                <w:sz w:val="16"/>
                <w:szCs w:val="16"/>
              </w:rPr>
              <w:t>Единый сельскохозяйственный налог</w:t>
            </w:r>
          </w:p>
        </w:tc>
        <w:tc>
          <w:tcPr>
            <w:tcW w:w="1985" w:type="dxa"/>
            <w:tcBorders>
              <w:top w:val="nil"/>
              <w:left w:val="nil"/>
              <w:bottom w:val="nil"/>
              <w:right w:val="nil"/>
            </w:tcBorders>
            <w:shd w:val="clear" w:color="auto" w:fill="auto"/>
            <w:noWrap/>
            <w:vAlign w:val="bottom"/>
          </w:tcPr>
          <w:p w:rsidR="00E0397B" w:rsidRPr="00C44D9A" w:rsidRDefault="00E0397B" w:rsidP="00E0397B">
            <w:pPr>
              <w:tabs>
                <w:tab w:val="left" w:pos="360"/>
                <w:tab w:val="left" w:pos="540"/>
                <w:tab w:val="left" w:pos="5700"/>
              </w:tabs>
              <w:ind w:left="-108"/>
              <w:jc w:val="right"/>
              <w:rPr>
                <w:rFonts w:ascii="Arial" w:hAnsi="Arial" w:cs="Arial"/>
                <w:sz w:val="16"/>
                <w:szCs w:val="16"/>
              </w:rPr>
            </w:pPr>
            <w:r w:rsidRPr="00C44D9A">
              <w:rPr>
                <w:rFonts w:ascii="Arial" w:hAnsi="Arial" w:cs="Arial"/>
                <w:sz w:val="16"/>
                <w:szCs w:val="16"/>
              </w:rPr>
              <w:t>7 867 680,00</w:t>
            </w:r>
          </w:p>
        </w:tc>
      </w:tr>
      <w:tr w:rsidR="00E0397B" w:rsidRPr="00C44D9A" w:rsidTr="00E0397B">
        <w:trPr>
          <w:trHeight w:val="279"/>
        </w:trPr>
        <w:tc>
          <w:tcPr>
            <w:tcW w:w="2835" w:type="dxa"/>
            <w:tcBorders>
              <w:top w:val="nil"/>
              <w:left w:val="nil"/>
              <w:bottom w:val="nil"/>
              <w:right w:val="nil"/>
            </w:tcBorders>
            <w:shd w:val="clear" w:color="auto" w:fill="auto"/>
          </w:tcPr>
          <w:p w:rsidR="00E0397B" w:rsidRPr="00C44D9A" w:rsidRDefault="00E0397B" w:rsidP="00E0397B">
            <w:pPr>
              <w:tabs>
                <w:tab w:val="left" w:pos="360"/>
                <w:tab w:val="left" w:pos="540"/>
                <w:tab w:val="left" w:pos="5700"/>
              </w:tabs>
              <w:ind w:left="-108" w:right="-108"/>
              <w:rPr>
                <w:rFonts w:ascii="Arial" w:hAnsi="Arial" w:cs="Arial"/>
                <w:sz w:val="16"/>
                <w:szCs w:val="16"/>
              </w:rPr>
            </w:pPr>
            <w:r w:rsidRPr="00C44D9A">
              <w:rPr>
                <w:rFonts w:ascii="Arial" w:hAnsi="Arial" w:cs="Arial"/>
                <w:sz w:val="16"/>
                <w:szCs w:val="16"/>
              </w:rPr>
              <w:t>000 1 05 04000 02 0000 110</w:t>
            </w:r>
          </w:p>
        </w:tc>
        <w:tc>
          <w:tcPr>
            <w:tcW w:w="5245" w:type="dxa"/>
            <w:gridSpan w:val="2"/>
            <w:tcBorders>
              <w:top w:val="nil"/>
              <w:left w:val="nil"/>
              <w:bottom w:val="nil"/>
              <w:right w:val="nil"/>
            </w:tcBorders>
            <w:shd w:val="clear" w:color="auto" w:fill="auto"/>
          </w:tcPr>
          <w:p w:rsidR="00E0397B" w:rsidRPr="00C44D9A" w:rsidRDefault="00E0397B" w:rsidP="00E0397B">
            <w:pPr>
              <w:tabs>
                <w:tab w:val="left" w:pos="360"/>
                <w:tab w:val="left" w:pos="540"/>
                <w:tab w:val="left" w:pos="5700"/>
              </w:tabs>
              <w:jc w:val="both"/>
              <w:rPr>
                <w:rFonts w:ascii="Arial" w:hAnsi="Arial" w:cs="Arial"/>
                <w:sz w:val="16"/>
                <w:szCs w:val="16"/>
              </w:rPr>
            </w:pPr>
            <w:r w:rsidRPr="00C44D9A">
              <w:rPr>
                <w:rFonts w:ascii="Arial" w:hAnsi="Arial" w:cs="Arial"/>
                <w:sz w:val="16"/>
                <w:szCs w:val="16"/>
              </w:rPr>
              <w:t>Налог взимаемый в связи с применением патентной системы налогообложения</w:t>
            </w:r>
          </w:p>
        </w:tc>
        <w:tc>
          <w:tcPr>
            <w:tcW w:w="1985" w:type="dxa"/>
            <w:tcBorders>
              <w:top w:val="nil"/>
              <w:left w:val="nil"/>
              <w:bottom w:val="nil"/>
              <w:right w:val="nil"/>
            </w:tcBorders>
            <w:shd w:val="clear" w:color="auto" w:fill="auto"/>
            <w:noWrap/>
            <w:vAlign w:val="bottom"/>
          </w:tcPr>
          <w:p w:rsidR="00E0397B" w:rsidRPr="00C44D9A" w:rsidRDefault="00E0397B" w:rsidP="00E0397B">
            <w:pPr>
              <w:tabs>
                <w:tab w:val="left" w:pos="360"/>
                <w:tab w:val="left" w:pos="540"/>
                <w:tab w:val="left" w:pos="5700"/>
              </w:tabs>
              <w:ind w:left="-108"/>
              <w:jc w:val="right"/>
              <w:rPr>
                <w:rFonts w:ascii="Arial" w:hAnsi="Arial" w:cs="Arial"/>
                <w:sz w:val="16"/>
                <w:szCs w:val="16"/>
              </w:rPr>
            </w:pPr>
            <w:r w:rsidRPr="00C44D9A">
              <w:rPr>
                <w:rFonts w:ascii="Arial" w:hAnsi="Arial" w:cs="Arial"/>
                <w:sz w:val="16"/>
                <w:szCs w:val="16"/>
              </w:rPr>
              <w:t>157 000,00</w:t>
            </w:r>
          </w:p>
        </w:tc>
      </w:tr>
      <w:tr w:rsidR="00E0397B" w:rsidRPr="00C44D9A" w:rsidTr="00E0397B">
        <w:trPr>
          <w:trHeight w:val="202"/>
        </w:trPr>
        <w:tc>
          <w:tcPr>
            <w:tcW w:w="2835" w:type="dxa"/>
            <w:tcBorders>
              <w:top w:val="nil"/>
              <w:left w:val="nil"/>
              <w:bottom w:val="nil"/>
              <w:right w:val="nil"/>
            </w:tcBorders>
            <w:shd w:val="clear" w:color="auto" w:fill="auto"/>
          </w:tcPr>
          <w:p w:rsidR="00E0397B" w:rsidRPr="00C44D9A" w:rsidRDefault="00E0397B" w:rsidP="00E0397B">
            <w:pPr>
              <w:tabs>
                <w:tab w:val="left" w:pos="360"/>
                <w:tab w:val="left" w:pos="540"/>
                <w:tab w:val="left" w:pos="5700"/>
              </w:tabs>
              <w:ind w:left="-108" w:right="-108"/>
              <w:rPr>
                <w:rFonts w:ascii="Arial" w:hAnsi="Arial" w:cs="Arial"/>
                <w:sz w:val="16"/>
                <w:szCs w:val="16"/>
              </w:rPr>
            </w:pPr>
            <w:r w:rsidRPr="00C44D9A">
              <w:rPr>
                <w:rFonts w:ascii="Arial" w:hAnsi="Arial" w:cs="Arial"/>
                <w:sz w:val="16"/>
                <w:szCs w:val="16"/>
              </w:rPr>
              <w:t>000 1 06 00000 00 0000 000</w:t>
            </w:r>
          </w:p>
        </w:tc>
        <w:tc>
          <w:tcPr>
            <w:tcW w:w="5245" w:type="dxa"/>
            <w:gridSpan w:val="2"/>
            <w:tcBorders>
              <w:top w:val="nil"/>
              <w:left w:val="nil"/>
              <w:bottom w:val="nil"/>
              <w:right w:val="nil"/>
            </w:tcBorders>
            <w:shd w:val="clear" w:color="auto" w:fill="auto"/>
          </w:tcPr>
          <w:p w:rsidR="00E0397B" w:rsidRPr="00C44D9A" w:rsidRDefault="00E0397B" w:rsidP="00E0397B">
            <w:pPr>
              <w:tabs>
                <w:tab w:val="left" w:pos="360"/>
                <w:tab w:val="left" w:pos="540"/>
                <w:tab w:val="left" w:pos="5700"/>
              </w:tabs>
              <w:jc w:val="both"/>
              <w:rPr>
                <w:rFonts w:ascii="Arial" w:hAnsi="Arial" w:cs="Arial"/>
                <w:sz w:val="16"/>
                <w:szCs w:val="16"/>
              </w:rPr>
            </w:pPr>
            <w:r w:rsidRPr="00C44D9A">
              <w:rPr>
                <w:rFonts w:ascii="Arial" w:hAnsi="Arial" w:cs="Arial"/>
                <w:sz w:val="16"/>
                <w:szCs w:val="16"/>
              </w:rPr>
              <w:t>НАЛОГИ НА ИМУЩЕСТВО</w:t>
            </w:r>
          </w:p>
        </w:tc>
        <w:tc>
          <w:tcPr>
            <w:tcW w:w="1985" w:type="dxa"/>
            <w:tcBorders>
              <w:top w:val="nil"/>
              <w:left w:val="nil"/>
              <w:bottom w:val="nil"/>
              <w:right w:val="nil"/>
            </w:tcBorders>
            <w:shd w:val="clear" w:color="auto" w:fill="auto"/>
            <w:noWrap/>
            <w:vAlign w:val="bottom"/>
          </w:tcPr>
          <w:p w:rsidR="00E0397B" w:rsidRPr="00C44D9A" w:rsidRDefault="00E0397B" w:rsidP="00E0397B">
            <w:pPr>
              <w:tabs>
                <w:tab w:val="left" w:pos="360"/>
                <w:tab w:val="left" w:pos="540"/>
                <w:tab w:val="left" w:pos="5700"/>
              </w:tabs>
              <w:ind w:left="-108"/>
              <w:jc w:val="right"/>
              <w:rPr>
                <w:rFonts w:ascii="Arial" w:hAnsi="Arial" w:cs="Arial"/>
                <w:sz w:val="16"/>
                <w:szCs w:val="16"/>
              </w:rPr>
            </w:pPr>
            <w:r w:rsidRPr="00C44D9A">
              <w:rPr>
                <w:rFonts w:ascii="Arial" w:hAnsi="Arial" w:cs="Arial"/>
                <w:sz w:val="16"/>
                <w:szCs w:val="16"/>
              </w:rPr>
              <w:t>73 004 470,00</w:t>
            </w:r>
          </w:p>
        </w:tc>
      </w:tr>
      <w:tr w:rsidR="00E0397B" w:rsidRPr="00C44D9A" w:rsidTr="00E0397B">
        <w:trPr>
          <w:trHeight w:val="134"/>
        </w:trPr>
        <w:tc>
          <w:tcPr>
            <w:tcW w:w="2835" w:type="dxa"/>
            <w:tcBorders>
              <w:top w:val="nil"/>
              <w:left w:val="nil"/>
              <w:bottom w:val="nil"/>
              <w:right w:val="nil"/>
            </w:tcBorders>
            <w:shd w:val="clear" w:color="auto" w:fill="auto"/>
          </w:tcPr>
          <w:p w:rsidR="00E0397B" w:rsidRPr="00C44D9A" w:rsidRDefault="00E0397B" w:rsidP="00E0397B">
            <w:pPr>
              <w:tabs>
                <w:tab w:val="left" w:pos="360"/>
                <w:tab w:val="left" w:pos="540"/>
                <w:tab w:val="left" w:pos="5700"/>
              </w:tabs>
              <w:ind w:left="-108" w:right="-108"/>
              <w:rPr>
                <w:rFonts w:ascii="Arial" w:hAnsi="Arial" w:cs="Arial"/>
                <w:sz w:val="16"/>
                <w:szCs w:val="16"/>
              </w:rPr>
            </w:pPr>
            <w:r w:rsidRPr="00C44D9A">
              <w:rPr>
                <w:rFonts w:ascii="Arial" w:hAnsi="Arial" w:cs="Arial"/>
                <w:sz w:val="16"/>
                <w:szCs w:val="16"/>
              </w:rPr>
              <w:t>000 1 06 01000 00 0000 110</w:t>
            </w:r>
          </w:p>
        </w:tc>
        <w:tc>
          <w:tcPr>
            <w:tcW w:w="5245" w:type="dxa"/>
            <w:gridSpan w:val="2"/>
            <w:tcBorders>
              <w:top w:val="nil"/>
              <w:left w:val="nil"/>
              <w:bottom w:val="nil"/>
              <w:right w:val="nil"/>
            </w:tcBorders>
            <w:shd w:val="clear" w:color="auto" w:fill="auto"/>
          </w:tcPr>
          <w:p w:rsidR="00E0397B" w:rsidRPr="00C44D9A" w:rsidRDefault="00E0397B" w:rsidP="00E0397B">
            <w:pPr>
              <w:tabs>
                <w:tab w:val="left" w:pos="360"/>
                <w:tab w:val="left" w:pos="540"/>
                <w:tab w:val="left" w:pos="5700"/>
              </w:tabs>
              <w:jc w:val="both"/>
              <w:rPr>
                <w:rFonts w:ascii="Arial" w:hAnsi="Arial" w:cs="Arial"/>
                <w:sz w:val="16"/>
                <w:szCs w:val="16"/>
              </w:rPr>
            </w:pPr>
            <w:r w:rsidRPr="00C44D9A">
              <w:rPr>
                <w:rFonts w:ascii="Arial" w:hAnsi="Arial" w:cs="Arial"/>
                <w:sz w:val="16"/>
                <w:szCs w:val="16"/>
              </w:rPr>
              <w:t>Налог на имущество физических лиц</w:t>
            </w:r>
          </w:p>
        </w:tc>
        <w:tc>
          <w:tcPr>
            <w:tcW w:w="1985" w:type="dxa"/>
            <w:tcBorders>
              <w:top w:val="nil"/>
              <w:left w:val="nil"/>
              <w:bottom w:val="nil"/>
              <w:right w:val="nil"/>
            </w:tcBorders>
            <w:shd w:val="clear" w:color="auto" w:fill="auto"/>
            <w:noWrap/>
            <w:vAlign w:val="bottom"/>
          </w:tcPr>
          <w:p w:rsidR="00E0397B" w:rsidRPr="00C44D9A" w:rsidRDefault="00E0397B" w:rsidP="00E0397B">
            <w:pPr>
              <w:tabs>
                <w:tab w:val="left" w:pos="360"/>
                <w:tab w:val="left" w:pos="540"/>
                <w:tab w:val="left" w:pos="5700"/>
              </w:tabs>
              <w:ind w:left="-108"/>
              <w:jc w:val="right"/>
              <w:rPr>
                <w:rFonts w:ascii="Arial" w:hAnsi="Arial" w:cs="Arial"/>
                <w:sz w:val="16"/>
                <w:szCs w:val="16"/>
              </w:rPr>
            </w:pPr>
            <w:r w:rsidRPr="00C44D9A">
              <w:rPr>
                <w:rFonts w:ascii="Arial" w:hAnsi="Arial" w:cs="Arial"/>
                <w:sz w:val="16"/>
                <w:szCs w:val="16"/>
              </w:rPr>
              <w:t>7 004 030,00</w:t>
            </w:r>
          </w:p>
        </w:tc>
      </w:tr>
      <w:tr w:rsidR="00E0397B" w:rsidRPr="00C44D9A" w:rsidTr="00E0397B">
        <w:trPr>
          <w:trHeight w:val="108"/>
        </w:trPr>
        <w:tc>
          <w:tcPr>
            <w:tcW w:w="2835" w:type="dxa"/>
            <w:tcBorders>
              <w:top w:val="nil"/>
              <w:left w:val="nil"/>
              <w:bottom w:val="nil"/>
              <w:right w:val="nil"/>
            </w:tcBorders>
            <w:shd w:val="clear" w:color="auto" w:fill="auto"/>
          </w:tcPr>
          <w:p w:rsidR="00E0397B" w:rsidRPr="00C44D9A" w:rsidRDefault="00E0397B" w:rsidP="00E0397B">
            <w:pPr>
              <w:tabs>
                <w:tab w:val="left" w:pos="360"/>
                <w:tab w:val="left" w:pos="540"/>
                <w:tab w:val="left" w:pos="5700"/>
              </w:tabs>
              <w:ind w:left="-108" w:right="-108"/>
              <w:rPr>
                <w:rFonts w:ascii="Arial" w:hAnsi="Arial" w:cs="Arial"/>
                <w:sz w:val="16"/>
                <w:szCs w:val="16"/>
              </w:rPr>
            </w:pPr>
            <w:r w:rsidRPr="00C44D9A">
              <w:rPr>
                <w:rFonts w:ascii="Arial" w:hAnsi="Arial" w:cs="Arial"/>
                <w:sz w:val="16"/>
                <w:szCs w:val="16"/>
              </w:rPr>
              <w:t>000 1 06 06000 00 0000 110</w:t>
            </w:r>
          </w:p>
        </w:tc>
        <w:tc>
          <w:tcPr>
            <w:tcW w:w="5245" w:type="dxa"/>
            <w:gridSpan w:val="2"/>
            <w:tcBorders>
              <w:top w:val="nil"/>
              <w:left w:val="nil"/>
              <w:bottom w:val="nil"/>
              <w:right w:val="nil"/>
            </w:tcBorders>
            <w:shd w:val="clear" w:color="auto" w:fill="auto"/>
          </w:tcPr>
          <w:p w:rsidR="00E0397B" w:rsidRPr="00C44D9A" w:rsidRDefault="00E0397B" w:rsidP="00E0397B">
            <w:pPr>
              <w:tabs>
                <w:tab w:val="left" w:pos="360"/>
                <w:tab w:val="left" w:pos="540"/>
                <w:tab w:val="left" w:pos="5700"/>
              </w:tabs>
              <w:jc w:val="both"/>
              <w:rPr>
                <w:rFonts w:ascii="Arial" w:hAnsi="Arial" w:cs="Arial"/>
                <w:sz w:val="16"/>
                <w:szCs w:val="16"/>
              </w:rPr>
            </w:pPr>
            <w:r w:rsidRPr="00C44D9A">
              <w:rPr>
                <w:rFonts w:ascii="Arial" w:hAnsi="Arial" w:cs="Arial"/>
                <w:sz w:val="16"/>
                <w:szCs w:val="16"/>
              </w:rPr>
              <w:t>Земельный налог</w:t>
            </w:r>
          </w:p>
        </w:tc>
        <w:tc>
          <w:tcPr>
            <w:tcW w:w="1985" w:type="dxa"/>
            <w:tcBorders>
              <w:top w:val="nil"/>
              <w:left w:val="nil"/>
              <w:bottom w:val="nil"/>
              <w:right w:val="nil"/>
            </w:tcBorders>
            <w:shd w:val="clear" w:color="auto" w:fill="auto"/>
            <w:noWrap/>
            <w:vAlign w:val="bottom"/>
          </w:tcPr>
          <w:p w:rsidR="00E0397B" w:rsidRPr="00C44D9A" w:rsidRDefault="00E0397B" w:rsidP="00E0397B">
            <w:pPr>
              <w:tabs>
                <w:tab w:val="left" w:pos="360"/>
                <w:tab w:val="left" w:pos="540"/>
                <w:tab w:val="left" w:pos="5700"/>
              </w:tabs>
              <w:ind w:left="-108"/>
              <w:jc w:val="right"/>
              <w:rPr>
                <w:rFonts w:ascii="Arial" w:hAnsi="Arial" w:cs="Arial"/>
                <w:sz w:val="16"/>
                <w:szCs w:val="16"/>
              </w:rPr>
            </w:pPr>
            <w:r w:rsidRPr="00C44D9A">
              <w:rPr>
                <w:rFonts w:ascii="Arial" w:hAnsi="Arial" w:cs="Arial"/>
                <w:sz w:val="16"/>
                <w:szCs w:val="16"/>
              </w:rPr>
              <w:t>66 000 440,00</w:t>
            </w:r>
          </w:p>
        </w:tc>
      </w:tr>
      <w:tr w:rsidR="00E0397B" w:rsidRPr="00C44D9A" w:rsidTr="00E0397B">
        <w:trPr>
          <w:trHeight w:val="196"/>
        </w:trPr>
        <w:tc>
          <w:tcPr>
            <w:tcW w:w="2835" w:type="dxa"/>
            <w:tcBorders>
              <w:top w:val="nil"/>
              <w:left w:val="nil"/>
              <w:bottom w:val="nil"/>
              <w:right w:val="nil"/>
            </w:tcBorders>
            <w:shd w:val="clear" w:color="auto" w:fill="auto"/>
          </w:tcPr>
          <w:p w:rsidR="00E0397B" w:rsidRPr="00C44D9A" w:rsidRDefault="00E0397B" w:rsidP="00E0397B">
            <w:pPr>
              <w:tabs>
                <w:tab w:val="left" w:pos="360"/>
                <w:tab w:val="left" w:pos="540"/>
                <w:tab w:val="left" w:pos="5700"/>
              </w:tabs>
              <w:ind w:left="-108" w:right="-108"/>
              <w:rPr>
                <w:rFonts w:ascii="Arial" w:hAnsi="Arial" w:cs="Arial"/>
                <w:sz w:val="16"/>
                <w:szCs w:val="16"/>
              </w:rPr>
            </w:pPr>
            <w:r w:rsidRPr="00C44D9A">
              <w:rPr>
                <w:rFonts w:ascii="Arial" w:hAnsi="Arial" w:cs="Arial"/>
                <w:sz w:val="16"/>
                <w:szCs w:val="16"/>
              </w:rPr>
              <w:t>000 1 08 00000 00 0000 000</w:t>
            </w:r>
          </w:p>
        </w:tc>
        <w:tc>
          <w:tcPr>
            <w:tcW w:w="5245" w:type="dxa"/>
            <w:gridSpan w:val="2"/>
            <w:tcBorders>
              <w:top w:val="nil"/>
              <w:left w:val="nil"/>
              <w:bottom w:val="nil"/>
              <w:right w:val="nil"/>
            </w:tcBorders>
            <w:shd w:val="clear" w:color="auto" w:fill="auto"/>
          </w:tcPr>
          <w:p w:rsidR="00E0397B" w:rsidRPr="00C44D9A" w:rsidRDefault="00E0397B" w:rsidP="00E0397B">
            <w:pPr>
              <w:tabs>
                <w:tab w:val="left" w:pos="360"/>
                <w:tab w:val="left" w:pos="540"/>
                <w:tab w:val="left" w:pos="5700"/>
              </w:tabs>
              <w:jc w:val="both"/>
              <w:rPr>
                <w:rFonts w:ascii="Arial" w:hAnsi="Arial" w:cs="Arial"/>
                <w:sz w:val="16"/>
                <w:szCs w:val="16"/>
              </w:rPr>
            </w:pPr>
            <w:r w:rsidRPr="00C44D9A">
              <w:rPr>
                <w:rFonts w:ascii="Arial" w:hAnsi="Arial" w:cs="Arial"/>
                <w:sz w:val="16"/>
                <w:szCs w:val="16"/>
              </w:rPr>
              <w:t>ГОСУДАРСТВЕННАЯ ПОШЛИНА</w:t>
            </w:r>
          </w:p>
        </w:tc>
        <w:tc>
          <w:tcPr>
            <w:tcW w:w="1985" w:type="dxa"/>
            <w:tcBorders>
              <w:top w:val="nil"/>
              <w:left w:val="nil"/>
              <w:bottom w:val="nil"/>
              <w:right w:val="nil"/>
            </w:tcBorders>
            <w:shd w:val="clear" w:color="auto" w:fill="auto"/>
            <w:noWrap/>
            <w:vAlign w:val="bottom"/>
          </w:tcPr>
          <w:p w:rsidR="00E0397B" w:rsidRPr="00C44D9A" w:rsidRDefault="00E0397B" w:rsidP="00E0397B">
            <w:pPr>
              <w:tabs>
                <w:tab w:val="left" w:pos="360"/>
                <w:tab w:val="left" w:pos="540"/>
                <w:tab w:val="left" w:pos="5700"/>
              </w:tabs>
              <w:ind w:left="-108"/>
              <w:jc w:val="right"/>
              <w:rPr>
                <w:rFonts w:ascii="Arial" w:hAnsi="Arial" w:cs="Arial"/>
                <w:sz w:val="16"/>
                <w:szCs w:val="16"/>
              </w:rPr>
            </w:pPr>
            <w:r w:rsidRPr="00C44D9A">
              <w:rPr>
                <w:rFonts w:ascii="Arial" w:hAnsi="Arial" w:cs="Arial"/>
                <w:sz w:val="16"/>
                <w:szCs w:val="16"/>
              </w:rPr>
              <w:t>4 716 000,00</w:t>
            </w:r>
          </w:p>
        </w:tc>
      </w:tr>
      <w:tr w:rsidR="00E0397B" w:rsidRPr="00C44D9A" w:rsidTr="00E0397B">
        <w:trPr>
          <w:trHeight w:val="279"/>
        </w:trPr>
        <w:tc>
          <w:tcPr>
            <w:tcW w:w="2835" w:type="dxa"/>
            <w:tcBorders>
              <w:top w:val="nil"/>
              <w:left w:val="nil"/>
              <w:bottom w:val="nil"/>
              <w:right w:val="nil"/>
            </w:tcBorders>
            <w:shd w:val="clear" w:color="auto" w:fill="auto"/>
          </w:tcPr>
          <w:p w:rsidR="00E0397B" w:rsidRPr="00C44D9A" w:rsidRDefault="00E0397B" w:rsidP="00E0397B">
            <w:pPr>
              <w:tabs>
                <w:tab w:val="left" w:pos="360"/>
                <w:tab w:val="left" w:pos="540"/>
                <w:tab w:val="left" w:pos="5700"/>
              </w:tabs>
              <w:ind w:left="-108" w:right="-108"/>
              <w:rPr>
                <w:rFonts w:ascii="Arial" w:hAnsi="Arial" w:cs="Arial"/>
                <w:sz w:val="16"/>
                <w:szCs w:val="16"/>
              </w:rPr>
            </w:pPr>
            <w:r w:rsidRPr="00C44D9A">
              <w:rPr>
                <w:rFonts w:ascii="Arial" w:hAnsi="Arial" w:cs="Arial"/>
                <w:sz w:val="16"/>
                <w:szCs w:val="16"/>
              </w:rPr>
              <w:t>000 1 08 03010 01 0000 110</w:t>
            </w:r>
          </w:p>
        </w:tc>
        <w:tc>
          <w:tcPr>
            <w:tcW w:w="5245" w:type="dxa"/>
            <w:gridSpan w:val="2"/>
            <w:tcBorders>
              <w:top w:val="nil"/>
              <w:left w:val="nil"/>
              <w:bottom w:val="nil"/>
              <w:right w:val="nil"/>
            </w:tcBorders>
            <w:shd w:val="clear" w:color="auto" w:fill="auto"/>
          </w:tcPr>
          <w:p w:rsidR="00E0397B" w:rsidRPr="00C44D9A" w:rsidRDefault="00E0397B" w:rsidP="00E0397B">
            <w:pPr>
              <w:tabs>
                <w:tab w:val="left" w:pos="360"/>
                <w:tab w:val="left" w:pos="540"/>
                <w:tab w:val="left" w:pos="5700"/>
              </w:tabs>
              <w:jc w:val="both"/>
              <w:rPr>
                <w:rFonts w:ascii="Arial" w:hAnsi="Arial" w:cs="Arial"/>
                <w:sz w:val="16"/>
                <w:szCs w:val="16"/>
              </w:rPr>
            </w:pPr>
            <w:r w:rsidRPr="00C44D9A">
              <w:rPr>
                <w:rFonts w:ascii="Arial" w:hAnsi="Arial" w:cs="Arial"/>
                <w:sz w:val="16"/>
                <w:szCs w:val="16"/>
              </w:rPr>
              <w:t>Государственная пошлина по делам, рассматриваемым в судах общей юрисдикции, мировыми судьями</w:t>
            </w:r>
          </w:p>
        </w:tc>
        <w:tc>
          <w:tcPr>
            <w:tcW w:w="1985" w:type="dxa"/>
            <w:tcBorders>
              <w:top w:val="nil"/>
              <w:left w:val="nil"/>
              <w:bottom w:val="nil"/>
              <w:right w:val="nil"/>
            </w:tcBorders>
            <w:shd w:val="clear" w:color="auto" w:fill="auto"/>
            <w:noWrap/>
            <w:vAlign w:val="bottom"/>
          </w:tcPr>
          <w:p w:rsidR="00E0397B" w:rsidRPr="00C44D9A" w:rsidRDefault="00E0397B" w:rsidP="00E0397B">
            <w:pPr>
              <w:tabs>
                <w:tab w:val="left" w:pos="360"/>
                <w:tab w:val="left" w:pos="540"/>
                <w:tab w:val="left" w:pos="5700"/>
              </w:tabs>
              <w:ind w:left="-108"/>
              <w:jc w:val="right"/>
              <w:rPr>
                <w:rFonts w:ascii="Arial" w:hAnsi="Arial" w:cs="Arial"/>
                <w:sz w:val="16"/>
                <w:szCs w:val="16"/>
              </w:rPr>
            </w:pPr>
            <w:r w:rsidRPr="00C44D9A">
              <w:rPr>
                <w:rFonts w:ascii="Arial" w:hAnsi="Arial" w:cs="Arial"/>
                <w:sz w:val="16"/>
                <w:szCs w:val="16"/>
              </w:rPr>
              <w:t>4 716 000,00</w:t>
            </w:r>
          </w:p>
        </w:tc>
      </w:tr>
      <w:tr w:rsidR="00E0397B" w:rsidRPr="00C44D9A" w:rsidTr="00E0397B">
        <w:trPr>
          <w:trHeight w:val="345"/>
        </w:trPr>
        <w:tc>
          <w:tcPr>
            <w:tcW w:w="2835" w:type="dxa"/>
            <w:tcBorders>
              <w:top w:val="nil"/>
              <w:left w:val="nil"/>
              <w:bottom w:val="nil"/>
              <w:right w:val="nil"/>
            </w:tcBorders>
            <w:shd w:val="clear" w:color="auto" w:fill="auto"/>
          </w:tcPr>
          <w:p w:rsidR="00E0397B" w:rsidRPr="00C44D9A" w:rsidRDefault="00E0397B" w:rsidP="00E0397B">
            <w:pPr>
              <w:tabs>
                <w:tab w:val="left" w:pos="360"/>
                <w:tab w:val="left" w:pos="540"/>
                <w:tab w:val="left" w:pos="5700"/>
              </w:tabs>
              <w:ind w:left="-108" w:right="-108"/>
              <w:rPr>
                <w:rFonts w:ascii="Arial" w:hAnsi="Arial" w:cs="Arial"/>
                <w:sz w:val="16"/>
                <w:szCs w:val="16"/>
              </w:rPr>
            </w:pPr>
            <w:r w:rsidRPr="00C44D9A">
              <w:rPr>
                <w:rFonts w:ascii="Arial" w:hAnsi="Arial" w:cs="Arial"/>
                <w:sz w:val="16"/>
                <w:szCs w:val="16"/>
              </w:rPr>
              <w:t>000 1 11 00000 00 0000 000</w:t>
            </w:r>
          </w:p>
        </w:tc>
        <w:tc>
          <w:tcPr>
            <w:tcW w:w="5245" w:type="dxa"/>
            <w:gridSpan w:val="2"/>
            <w:tcBorders>
              <w:top w:val="nil"/>
              <w:left w:val="nil"/>
              <w:bottom w:val="nil"/>
              <w:right w:val="nil"/>
            </w:tcBorders>
            <w:shd w:val="clear" w:color="auto" w:fill="auto"/>
          </w:tcPr>
          <w:p w:rsidR="00E0397B" w:rsidRPr="00C44D9A" w:rsidRDefault="00E0397B" w:rsidP="00E0397B">
            <w:pPr>
              <w:tabs>
                <w:tab w:val="left" w:pos="360"/>
                <w:tab w:val="left" w:pos="540"/>
                <w:tab w:val="left" w:pos="5700"/>
              </w:tabs>
              <w:jc w:val="both"/>
              <w:rPr>
                <w:rFonts w:ascii="Arial" w:hAnsi="Arial" w:cs="Arial"/>
                <w:sz w:val="16"/>
                <w:szCs w:val="16"/>
              </w:rPr>
            </w:pPr>
            <w:r w:rsidRPr="00C44D9A">
              <w:rPr>
                <w:rFonts w:ascii="Arial" w:hAnsi="Arial" w:cs="Arial"/>
                <w:sz w:val="16"/>
                <w:szCs w:val="16"/>
              </w:rPr>
              <w:t>ДОХОДЫ ОТ ИСПОЛЬЗОВАНИЯ ИМУЩЕСТВА, НАХОДЯЩЕГОСЯ В ГОСУДАРСТВЕННОЙ И МУНИЦИПАЛЬНОЙ СОБСТВЕННОСТИ</w:t>
            </w:r>
          </w:p>
        </w:tc>
        <w:tc>
          <w:tcPr>
            <w:tcW w:w="1985" w:type="dxa"/>
            <w:tcBorders>
              <w:top w:val="nil"/>
              <w:left w:val="nil"/>
              <w:bottom w:val="nil"/>
              <w:right w:val="nil"/>
            </w:tcBorders>
            <w:shd w:val="clear" w:color="auto" w:fill="auto"/>
            <w:noWrap/>
            <w:vAlign w:val="bottom"/>
          </w:tcPr>
          <w:p w:rsidR="00E0397B" w:rsidRPr="00C44D9A" w:rsidRDefault="00E0397B" w:rsidP="00E0397B">
            <w:pPr>
              <w:tabs>
                <w:tab w:val="left" w:pos="360"/>
                <w:tab w:val="left" w:pos="540"/>
                <w:tab w:val="left" w:pos="5700"/>
              </w:tabs>
              <w:rPr>
                <w:rFonts w:ascii="Arial" w:hAnsi="Arial" w:cs="Arial"/>
                <w:sz w:val="16"/>
                <w:szCs w:val="16"/>
              </w:rPr>
            </w:pPr>
          </w:p>
          <w:p w:rsidR="00E0397B" w:rsidRPr="00C44D9A" w:rsidRDefault="00E0397B" w:rsidP="00E0397B">
            <w:pPr>
              <w:tabs>
                <w:tab w:val="left" w:pos="360"/>
                <w:tab w:val="left" w:pos="540"/>
                <w:tab w:val="left" w:pos="5700"/>
              </w:tabs>
              <w:ind w:left="-108"/>
              <w:jc w:val="right"/>
              <w:rPr>
                <w:rFonts w:ascii="Arial" w:hAnsi="Arial" w:cs="Arial"/>
                <w:sz w:val="16"/>
                <w:szCs w:val="16"/>
              </w:rPr>
            </w:pPr>
            <w:r w:rsidRPr="00C44D9A">
              <w:rPr>
                <w:rFonts w:ascii="Arial" w:hAnsi="Arial" w:cs="Arial"/>
                <w:sz w:val="16"/>
                <w:szCs w:val="16"/>
              </w:rPr>
              <w:t>26 720 570,00</w:t>
            </w:r>
          </w:p>
        </w:tc>
      </w:tr>
      <w:tr w:rsidR="00E0397B" w:rsidRPr="00C44D9A" w:rsidTr="00E0397B">
        <w:trPr>
          <w:trHeight w:val="279"/>
        </w:trPr>
        <w:tc>
          <w:tcPr>
            <w:tcW w:w="2835" w:type="dxa"/>
            <w:tcBorders>
              <w:top w:val="nil"/>
              <w:left w:val="nil"/>
              <w:bottom w:val="nil"/>
              <w:right w:val="nil"/>
            </w:tcBorders>
            <w:shd w:val="clear" w:color="auto" w:fill="auto"/>
          </w:tcPr>
          <w:p w:rsidR="00E0397B" w:rsidRPr="00C44D9A" w:rsidRDefault="00E0397B" w:rsidP="00E0397B">
            <w:pPr>
              <w:tabs>
                <w:tab w:val="left" w:pos="360"/>
                <w:tab w:val="left" w:pos="540"/>
                <w:tab w:val="left" w:pos="5700"/>
              </w:tabs>
              <w:ind w:left="-108" w:right="-108"/>
              <w:rPr>
                <w:rFonts w:ascii="Arial" w:hAnsi="Arial" w:cs="Arial"/>
                <w:sz w:val="16"/>
                <w:szCs w:val="16"/>
              </w:rPr>
            </w:pPr>
            <w:r w:rsidRPr="00C44D9A">
              <w:rPr>
                <w:rFonts w:ascii="Arial" w:hAnsi="Arial" w:cs="Arial"/>
                <w:sz w:val="16"/>
                <w:szCs w:val="16"/>
              </w:rPr>
              <w:t>000 1 11 05000 00 0000 120</w:t>
            </w:r>
          </w:p>
        </w:tc>
        <w:tc>
          <w:tcPr>
            <w:tcW w:w="5245" w:type="dxa"/>
            <w:gridSpan w:val="2"/>
            <w:tcBorders>
              <w:top w:val="nil"/>
              <w:left w:val="nil"/>
              <w:bottom w:val="nil"/>
              <w:right w:val="nil"/>
            </w:tcBorders>
            <w:shd w:val="clear" w:color="auto" w:fill="auto"/>
          </w:tcPr>
          <w:p w:rsidR="00E0397B" w:rsidRPr="00C44D9A" w:rsidRDefault="00E0397B" w:rsidP="00E0397B">
            <w:pPr>
              <w:tabs>
                <w:tab w:val="left" w:pos="360"/>
                <w:tab w:val="left" w:pos="540"/>
                <w:tab w:val="left" w:pos="5700"/>
              </w:tabs>
              <w:jc w:val="both"/>
              <w:rPr>
                <w:rFonts w:ascii="Arial" w:hAnsi="Arial" w:cs="Arial"/>
                <w:sz w:val="16"/>
                <w:szCs w:val="16"/>
              </w:rPr>
            </w:pPr>
            <w:r w:rsidRPr="00C44D9A">
              <w:rPr>
                <w:rFonts w:ascii="Arial" w:hAnsi="Arial" w:cs="Arial"/>
                <w:sz w:val="16"/>
                <w:szCs w:val="16"/>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985" w:type="dxa"/>
            <w:tcBorders>
              <w:top w:val="nil"/>
              <w:left w:val="nil"/>
              <w:bottom w:val="nil"/>
              <w:right w:val="nil"/>
            </w:tcBorders>
            <w:shd w:val="clear" w:color="auto" w:fill="auto"/>
            <w:noWrap/>
            <w:vAlign w:val="bottom"/>
          </w:tcPr>
          <w:p w:rsidR="00E0397B" w:rsidRPr="00C44D9A" w:rsidRDefault="00E0397B" w:rsidP="00E0397B">
            <w:pPr>
              <w:tabs>
                <w:tab w:val="left" w:pos="360"/>
                <w:tab w:val="left" w:pos="540"/>
                <w:tab w:val="left" w:pos="5700"/>
              </w:tabs>
              <w:ind w:left="-108"/>
              <w:jc w:val="right"/>
              <w:rPr>
                <w:rFonts w:ascii="Arial" w:hAnsi="Arial" w:cs="Arial"/>
                <w:sz w:val="16"/>
                <w:szCs w:val="16"/>
              </w:rPr>
            </w:pPr>
            <w:r w:rsidRPr="00C44D9A">
              <w:rPr>
                <w:rFonts w:ascii="Arial" w:hAnsi="Arial" w:cs="Arial"/>
                <w:sz w:val="16"/>
                <w:szCs w:val="16"/>
              </w:rPr>
              <w:t>26 685 570,00</w:t>
            </w:r>
          </w:p>
        </w:tc>
      </w:tr>
      <w:tr w:rsidR="00E0397B" w:rsidRPr="00C44D9A" w:rsidTr="00E0397B">
        <w:trPr>
          <w:trHeight w:val="279"/>
        </w:trPr>
        <w:tc>
          <w:tcPr>
            <w:tcW w:w="2835" w:type="dxa"/>
            <w:tcBorders>
              <w:top w:val="nil"/>
              <w:left w:val="nil"/>
              <w:bottom w:val="nil"/>
              <w:right w:val="nil"/>
            </w:tcBorders>
            <w:shd w:val="clear" w:color="auto" w:fill="auto"/>
          </w:tcPr>
          <w:p w:rsidR="00E0397B" w:rsidRPr="00C44D9A" w:rsidRDefault="00E0397B" w:rsidP="00E0397B">
            <w:pPr>
              <w:tabs>
                <w:tab w:val="left" w:pos="360"/>
                <w:tab w:val="left" w:pos="540"/>
                <w:tab w:val="left" w:pos="5700"/>
              </w:tabs>
              <w:ind w:left="-108" w:right="-108"/>
              <w:rPr>
                <w:rFonts w:ascii="Arial" w:hAnsi="Arial" w:cs="Arial"/>
                <w:sz w:val="16"/>
                <w:szCs w:val="16"/>
              </w:rPr>
            </w:pPr>
            <w:r w:rsidRPr="00C44D9A">
              <w:rPr>
                <w:rFonts w:ascii="Arial" w:hAnsi="Arial" w:cs="Arial"/>
                <w:sz w:val="16"/>
                <w:szCs w:val="16"/>
              </w:rPr>
              <w:t>000 1 11 07000 00 0000 120</w:t>
            </w:r>
          </w:p>
        </w:tc>
        <w:tc>
          <w:tcPr>
            <w:tcW w:w="5245" w:type="dxa"/>
            <w:gridSpan w:val="2"/>
            <w:tcBorders>
              <w:top w:val="nil"/>
              <w:left w:val="nil"/>
              <w:bottom w:val="nil"/>
              <w:right w:val="nil"/>
            </w:tcBorders>
            <w:shd w:val="clear" w:color="auto" w:fill="auto"/>
          </w:tcPr>
          <w:p w:rsidR="00E0397B" w:rsidRPr="00C44D9A" w:rsidRDefault="00E0397B" w:rsidP="00E0397B">
            <w:pPr>
              <w:tabs>
                <w:tab w:val="left" w:pos="360"/>
                <w:tab w:val="left" w:pos="540"/>
                <w:tab w:val="left" w:pos="5700"/>
              </w:tabs>
              <w:jc w:val="both"/>
              <w:rPr>
                <w:rFonts w:ascii="Arial" w:hAnsi="Arial" w:cs="Arial"/>
                <w:sz w:val="16"/>
                <w:szCs w:val="16"/>
              </w:rPr>
            </w:pPr>
            <w:r w:rsidRPr="00C44D9A">
              <w:rPr>
                <w:rFonts w:ascii="Arial" w:hAnsi="Arial" w:cs="Arial"/>
                <w:sz w:val="16"/>
                <w:szCs w:val="16"/>
              </w:rPr>
              <w:t>Платежи от государственных и муниципальных унитарных предприятий</w:t>
            </w:r>
          </w:p>
        </w:tc>
        <w:tc>
          <w:tcPr>
            <w:tcW w:w="1985" w:type="dxa"/>
            <w:tcBorders>
              <w:top w:val="nil"/>
              <w:left w:val="nil"/>
              <w:bottom w:val="nil"/>
              <w:right w:val="nil"/>
            </w:tcBorders>
            <w:shd w:val="clear" w:color="auto" w:fill="auto"/>
            <w:noWrap/>
            <w:vAlign w:val="bottom"/>
          </w:tcPr>
          <w:p w:rsidR="00E0397B" w:rsidRPr="00C44D9A" w:rsidRDefault="00E0397B" w:rsidP="00E0397B">
            <w:pPr>
              <w:tabs>
                <w:tab w:val="left" w:pos="360"/>
                <w:tab w:val="left" w:pos="540"/>
                <w:tab w:val="left" w:pos="5700"/>
              </w:tabs>
              <w:ind w:left="-108"/>
              <w:jc w:val="right"/>
              <w:rPr>
                <w:rFonts w:ascii="Arial" w:hAnsi="Arial" w:cs="Arial"/>
                <w:sz w:val="16"/>
                <w:szCs w:val="16"/>
              </w:rPr>
            </w:pPr>
            <w:r w:rsidRPr="00C44D9A">
              <w:rPr>
                <w:rFonts w:ascii="Arial" w:hAnsi="Arial" w:cs="Arial"/>
                <w:sz w:val="16"/>
                <w:szCs w:val="16"/>
              </w:rPr>
              <w:t>35 000,00</w:t>
            </w:r>
          </w:p>
        </w:tc>
      </w:tr>
      <w:tr w:rsidR="00E0397B" w:rsidRPr="00C44D9A" w:rsidTr="00E0397B">
        <w:trPr>
          <w:trHeight w:val="201"/>
        </w:trPr>
        <w:tc>
          <w:tcPr>
            <w:tcW w:w="2835" w:type="dxa"/>
            <w:tcBorders>
              <w:top w:val="nil"/>
              <w:left w:val="nil"/>
              <w:bottom w:val="nil"/>
              <w:right w:val="nil"/>
            </w:tcBorders>
            <w:shd w:val="clear" w:color="auto" w:fill="auto"/>
          </w:tcPr>
          <w:p w:rsidR="00E0397B" w:rsidRPr="00C44D9A" w:rsidRDefault="00E0397B" w:rsidP="00E0397B">
            <w:pPr>
              <w:tabs>
                <w:tab w:val="left" w:pos="360"/>
                <w:tab w:val="left" w:pos="540"/>
                <w:tab w:val="left" w:pos="5700"/>
              </w:tabs>
              <w:ind w:left="-108" w:right="-108"/>
              <w:rPr>
                <w:rFonts w:ascii="Arial" w:hAnsi="Arial" w:cs="Arial"/>
                <w:sz w:val="16"/>
                <w:szCs w:val="16"/>
              </w:rPr>
            </w:pPr>
            <w:r w:rsidRPr="00C44D9A">
              <w:rPr>
                <w:rFonts w:ascii="Arial" w:hAnsi="Arial" w:cs="Arial"/>
                <w:sz w:val="16"/>
                <w:szCs w:val="16"/>
              </w:rPr>
              <w:t>000 1 12 00000 00 0000 000</w:t>
            </w:r>
          </w:p>
        </w:tc>
        <w:tc>
          <w:tcPr>
            <w:tcW w:w="5245" w:type="dxa"/>
            <w:gridSpan w:val="2"/>
            <w:tcBorders>
              <w:top w:val="nil"/>
              <w:left w:val="nil"/>
              <w:bottom w:val="nil"/>
              <w:right w:val="nil"/>
            </w:tcBorders>
            <w:shd w:val="clear" w:color="auto" w:fill="auto"/>
          </w:tcPr>
          <w:p w:rsidR="00E0397B" w:rsidRPr="00C44D9A" w:rsidRDefault="00E0397B" w:rsidP="00E0397B">
            <w:pPr>
              <w:tabs>
                <w:tab w:val="left" w:pos="360"/>
                <w:tab w:val="left" w:pos="540"/>
                <w:tab w:val="left" w:pos="5700"/>
              </w:tabs>
              <w:jc w:val="both"/>
              <w:rPr>
                <w:rFonts w:ascii="Arial" w:hAnsi="Arial" w:cs="Arial"/>
                <w:sz w:val="16"/>
                <w:szCs w:val="16"/>
              </w:rPr>
            </w:pPr>
            <w:r w:rsidRPr="00C44D9A">
              <w:rPr>
                <w:rFonts w:ascii="Arial" w:hAnsi="Arial" w:cs="Arial"/>
                <w:sz w:val="16"/>
                <w:szCs w:val="16"/>
              </w:rPr>
              <w:t>ПЛАТЕЖИ ПРИ ПОЛЬЗОВАНИИ ПРИРОДНЫМИ РЕСУРСАМИ</w:t>
            </w:r>
          </w:p>
        </w:tc>
        <w:tc>
          <w:tcPr>
            <w:tcW w:w="1985" w:type="dxa"/>
            <w:tcBorders>
              <w:top w:val="nil"/>
              <w:left w:val="nil"/>
              <w:bottom w:val="nil"/>
              <w:right w:val="nil"/>
            </w:tcBorders>
            <w:shd w:val="clear" w:color="auto" w:fill="auto"/>
            <w:noWrap/>
            <w:vAlign w:val="bottom"/>
          </w:tcPr>
          <w:p w:rsidR="00E0397B" w:rsidRPr="00C44D9A" w:rsidRDefault="00E0397B" w:rsidP="00E0397B">
            <w:pPr>
              <w:tabs>
                <w:tab w:val="left" w:pos="360"/>
                <w:tab w:val="left" w:pos="540"/>
                <w:tab w:val="left" w:pos="5700"/>
              </w:tabs>
              <w:ind w:left="-108"/>
              <w:jc w:val="right"/>
              <w:rPr>
                <w:rFonts w:ascii="Arial" w:hAnsi="Arial" w:cs="Arial"/>
                <w:sz w:val="16"/>
                <w:szCs w:val="16"/>
              </w:rPr>
            </w:pPr>
            <w:r w:rsidRPr="00C44D9A">
              <w:rPr>
                <w:rFonts w:ascii="Arial" w:hAnsi="Arial" w:cs="Arial"/>
                <w:sz w:val="16"/>
                <w:szCs w:val="16"/>
              </w:rPr>
              <w:t>635 290,00</w:t>
            </w:r>
          </w:p>
        </w:tc>
      </w:tr>
      <w:tr w:rsidR="00E0397B" w:rsidRPr="00C44D9A" w:rsidTr="00E0397B">
        <w:trPr>
          <w:trHeight w:val="148"/>
        </w:trPr>
        <w:tc>
          <w:tcPr>
            <w:tcW w:w="2835" w:type="dxa"/>
            <w:tcBorders>
              <w:top w:val="nil"/>
              <w:left w:val="nil"/>
              <w:bottom w:val="nil"/>
              <w:right w:val="nil"/>
            </w:tcBorders>
            <w:shd w:val="clear" w:color="auto" w:fill="auto"/>
          </w:tcPr>
          <w:p w:rsidR="00E0397B" w:rsidRPr="00C44D9A" w:rsidRDefault="00E0397B" w:rsidP="00E0397B">
            <w:pPr>
              <w:tabs>
                <w:tab w:val="left" w:pos="360"/>
                <w:tab w:val="left" w:pos="540"/>
                <w:tab w:val="left" w:pos="5700"/>
              </w:tabs>
              <w:ind w:left="-108" w:right="-108"/>
              <w:rPr>
                <w:rFonts w:ascii="Arial" w:hAnsi="Arial" w:cs="Arial"/>
                <w:sz w:val="16"/>
                <w:szCs w:val="16"/>
              </w:rPr>
            </w:pPr>
            <w:r w:rsidRPr="00C44D9A">
              <w:rPr>
                <w:rFonts w:ascii="Arial" w:hAnsi="Arial" w:cs="Arial"/>
                <w:sz w:val="16"/>
                <w:szCs w:val="16"/>
              </w:rPr>
              <w:t>000 1 12 01000 01 0000 120</w:t>
            </w:r>
          </w:p>
        </w:tc>
        <w:tc>
          <w:tcPr>
            <w:tcW w:w="5245" w:type="dxa"/>
            <w:gridSpan w:val="2"/>
            <w:tcBorders>
              <w:top w:val="nil"/>
              <w:left w:val="nil"/>
              <w:bottom w:val="nil"/>
              <w:right w:val="nil"/>
            </w:tcBorders>
            <w:shd w:val="clear" w:color="auto" w:fill="auto"/>
          </w:tcPr>
          <w:p w:rsidR="00E0397B" w:rsidRPr="00C44D9A" w:rsidRDefault="00E0397B" w:rsidP="00E0397B">
            <w:pPr>
              <w:tabs>
                <w:tab w:val="left" w:pos="360"/>
                <w:tab w:val="left" w:pos="540"/>
                <w:tab w:val="left" w:pos="5700"/>
              </w:tabs>
              <w:jc w:val="both"/>
              <w:rPr>
                <w:rFonts w:ascii="Arial" w:hAnsi="Arial" w:cs="Arial"/>
                <w:sz w:val="16"/>
                <w:szCs w:val="16"/>
              </w:rPr>
            </w:pPr>
            <w:r w:rsidRPr="00C44D9A">
              <w:rPr>
                <w:rFonts w:ascii="Arial" w:hAnsi="Arial" w:cs="Arial"/>
                <w:sz w:val="16"/>
                <w:szCs w:val="16"/>
              </w:rPr>
              <w:t>Плата за негативное воздействие на окружающую среду</w:t>
            </w:r>
          </w:p>
        </w:tc>
        <w:tc>
          <w:tcPr>
            <w:tcW w:w="1985" w:type="dxa"/>
            <w:tcBorders>
              <w:top w:val="nil"/>
              <w:left w:val="nil"/>
              <w:bottom w:val="nil"/>
              <w:right w:val="nil"/>
            </w:tcBorders>
            <w:shd w:val="clear" w:color="auto" w:fill="auto"/>
            <w:noWrap/>
            <w:vAlign w:val="bottom"/>
          </w:tcPr>
          <w:p w:rsidR="00E0397B" w:rsidRPr="00C44D9A" w:rsidRDefault="00E0397B" w:rsidP="00E0397B">
            <w:pPr>
              <w:tabs>
                <w:tab w:val="left" w:pos="360"/>
                <w:tab w:val="left" w:pos="540"/>
                <w:tab w:val="left" w:pos="5700"/>
              </w:tabs>
              <w:ind w:left="-108"/>
              <w:jc w:val="right"/>
              <w:rPr>
                <w:rFonts w:ascii="Arial" w:hAnsi="Arial" w:cs="Arial"/>
                <w:sz w:val="16"/>
                <w:szCs w:val="16"/>
              </w:rPr>
            </w:pPr>
            <w:r w:rsidRPr="00C44D9A">
              <w:rPr>
                <w:rFonts w:ascii="Arial" w:hAnsi="Arial" w:cs="Arial"/>
                <w:sz w:val="16"/>
                <w:szCs w:val="16"/>
              </w:rPr>
              <w:t>635 290,00</w:t>
            </w:r>
          </w:p>
        </w:tc>
      </w:tr>
      <w:tr w:rsidR="00E0397B" w:rsidRPr="00C44D9A" w:rsidTr="00E0397B">
        <w:trPr>
          <w:trHeight w:val="279"/>
        </w:trPr>
        <w:tc>
          <w:tcPr>
            <w:tcW w:w="2835" w:type="dxa"/>
            <w:tcBorders>
              <w:top w:val="nil"/>
              <w:left w:val="nil"/>
              <w:bottom w:val="nil"/>
              <w:right w:val="nil"/>
            </w:tcBorders>
            <w:shd w:val="clear" w:color="auto" w:fill="auto"/>
          </w:tcPr>
          <w:p w:rsidR="00E0397B" w:rsidRPr="00C44D9A" w:rsidRDefault="00E0397B" w:rsidP="00E0397B">
            <w:pPr>
              <w:tabs>
                <w:tab w:val="left" w:pos="360"/>
                <w:tab w:val="left" w:pos="540"/>
                <w:tab w:val="left" w:pos="5700"/>
              </w:tabs>
              <w:ind w:left="-108" w:right="-108"/>
              <w:rPr>
                <w:rFonts w:ascii="Arial" w:hAnsi="Arial" w:cs="Arial"/>
                <w:sz w:val="16"/>
                <w:szCs w:val="16"/>
              </w:rPr>
            </w:pPr>
            <w:r w:rsidRPr="00C44D9A">
              <w:rPr>
                <w:rFonts w:ascii="Arial" w:hAnsi="Arial" w:cs="Arial"/>
                <w:sz w:val="16"/>
                <w:szCs w:val="16"/>
              </w:rPr>
              <w:t>000 1 13 00000 00 0000 000</w:t>
            </w:r>
          </w:p>
        </w:tc>
        <w:tc>
          <w:tcPr>
            <w:tcW w:w="5245" w:type="dxa"/>
            <w:gridSpan w:val="2"/>
            <w:tcBorders>
              <w:top w:val="nil"/>
              <w:left w:val="nil"/>
              <w:bottom w:val="nil"/>
              <w:right w:val="nil"/>
            </w:tcBorders>
            <w:shd w:val="clear" w:color="auto" w:fill="auto"/>
          </w:tcPr>
          <w:p w:rsidR="00E0397B" w:rsidRPr="00C44D9A" w:rsidRDefault="00E0397B" w:rsidP="00E0397B">
            <w:pPr>
              <w:tabs>
                <w:tab w:val="left" w:pos="360"/>
                <w:tab w:val="left" w:pos="540"/>
                <w:tab w:val="left" w:pos="5700"/>
              </w:tabs>
              <w:jc w:val="both"/>
              <w:rPr>
                <w:rFonts w:ascii="Arial" w:hAnsi="Arial" w:cs="Arial"/>
                <w:sz w:val="16"/>
                <w:szCs w:val="16"/>
              </w:rPr>
            </w:pPr>
            <w:r w:rsidRPr="00C44D9A">
              <w:rPr>
                <w:rFonts w:ascii="Arial" w:hAnsi="Arial" w:cs="Arial"/>
                <w:sz w:val="16"/>
                <w:szCs w:val="16"/>
              </w:rPr>
              <w:t>ДОХОДЫ ОТ ОКАЗАНИЯ ПЛАТНЫХ УСЛУГ (РАБОТ) И КОМПЕНСАЦИИ ЗАТРАТ ГОСУДАРСТВА</w:t>
            </w:r>
          </w:p>
        </w:tc>
        <w:tc>
          <w:tcPr>
            <w:tcW w:w="1985" w:type="dxa"/>
            <w:tcBorders>
              <w:top w:val="nil"/>
              <w:left w:val="nil"/>
              <w:bottom w:val="nil"/>
              <w:right w:val="nil"/>
            </w:tcBorders>
            <w:shd w:val="clear" w:color="auto" w:fill="auto"/>
            <w:noWrap/>
            <w:vAlign w:val="bottom"/>
          </w:tcPr>
          <w:p w:rsidR="00E0397B" w:rsidRPr="00C44D9A" w:rsidRDefault="00E0397B" w:rsidP="00E0397B">
            <w:pPr>
              <w:tabs>
                <w:tab w:val="left" w:pos="360"/>
                <w:tab w:val="left" w:pos="540"/>
                <w:tab w:val="left" w:pos="5700"/>
              </w:tabs>
              <w:ind w:left="-108"/>
              <w:jc w:val="right"/>
              <w:rPr>
                <w:rFonts w:ascii="Arial" w:hAnsi="Arial" w:cs="Arial"/>
                <w:sz w:val="16"/>
                <w:szCs w:val="16"/>
              </w:rPr>
            </w:pPr>
            <w:r w:rsidRPr="00C44D9A">
              <w:rPr>
                <w:rFonts w:ascii="Arial" w:hAnsi="Arial" w:cs="Arial"/>
                <w:sz w:val="16"/>
                <w:szCs w:val="16"/>
              </w:rPr>
              <w:t>40 432 629,06</w:t>
            </w:r>
          </w:p>
        </w:tc>
      </w:tr>
      <w:tr w:rsidR="00E0397B" w:rsidRPr="00C44D9A" w:rsidTr="00E0397B">
        <w:trPr>
          <w:trHeight w:val="279"/>
        </w:trPr>
        <w:tc>
          <w:tcPr>
            <w:tcW w:w="2835" w:type="dxa"/>
            <w:tcBorders>
              <w:top w:val="nil"/>
              <w:left w:val="nil"/>
              <w:bottom w:val="nil"/>
              <w:right w:val="nil"/>
            </w:tcBorders>
            <w:shd w:val="clear" w:color="auto" w:fill="auto"/>
          </w:tcPr>
          <w:p w:rsidR="00E0397B" w:rsidRPr="00C44D9A" w:rsidRDefault="00E0397B" w:rsidP="00E0397B">
            <w:pPr>
              <w:tabs>
                <w:tab w:val="left" w:pos="360"/>
                <w:tab w:val="left" w:pos="540"/>
                <w:tab w:val="left" w:pos="5700"/>
              </w:tabs>
              <w:ind w:left="-108" w:right="-108"/>
              <w:rPr>
                <w:rFonts w:ascii="Arial" w:hAnsi="Arial" w:cs="Arial"/>
                <w:sz w:val="16"/>
                <w:szCs w:val="16"/>
              </w:rPr>
            </w:pPr>
            <w:r w:rsidRPr="00C44D9A">
              <w:rPr>
                <w:rFonts w:ascii="Arial" w:hAnsi="Arial" w:cs="Arial"/>
                <w:sz w:val="16"/>
                <w:szCs w:val="16"/>
              </w:rPr>
              <w:t>000 1 13 01994 04 0000 130</w:t>
            </w:r>
          </w:p>
        </w:tc>
        <w:tc>
          <w:tcPr>
            <w:tcW w:w="5245" w:type="dxa"/>
            <w:gridSpan w:val="2"/>
            <w:tcBorders>
              <w:top w:val="nil"/>
              <w:left w:val="nil"/>
              <w:bottom w:val="nil"/>
              <w:right w:val="nil"/>
            </w:tcBorders>
            <w:shd w:val="clear" w:color="auto" w:fill="auto"/>
          </w:tcPr>
          <w:p w:rsidR="00E0397B" w:rsidRPr="00C44D9A" w:rsidRDefault="00E0397B" w:rsidP="00E0397B">
            <w:pPr>
              <w:tabs>
                <w:tab w:val="left" w:pos="360"/>
                <w:tab w:val="left" w:pos="540"/>
                <w:tab w:val="left" w:pos="5700"/>
              </w:tabs>
              <w:jc w:val="both"/>
              <w:rPr>
                <w:rFonts w:ascii="Arial" w:hAnsi="Arial" w:cs="Arial"/>
                <w:sz w:val="16"/>
                <w:szCs w:val="16"/>
              </w:rPr>
            </w:pPr>
            <w:r w:rsidRPr="00C44D9A">
              <w:rPr>
                <w:rFonts w:ascii="Arial" w:hAnsi="Arial" w:cs="Arial"/>
                <w:sz w:val="16"/>
                <w:szCs w:val="16"/>
              </w:rPr>
              <w:t>Прочие доходы от оказания платных услуг (работ) получателями средств бюджетов городских округов</w:t>
            </w:r>
          </w:p>
        </w:tc>
        <w:tc>
          <w:tcPr>
            <w:tcW w:w="1985" w:type="dxa"/>
            <w:tcBorders>
              <w:top w:val="nil"/>
              <w:left w:val="nil"/>
              <w:bottom w:val="nil"/>
              <w:right w:val="nil"/>
            </w:tcBorders>
            <w:shd w:val="clear" w:color="auto" w:fill="auto"/>
            <w:noWrap/>
            <w:vAlign w:val="bottom"/>
          </w:tcPr>
          <w:p w:rsidR="00E0397B" w:rsidRPr="00C44D9A" w:rsidRDefault="00E0397B" w:rsidP="00E0397B">
            <w:pPr>
              <w:tabs>
                <w:tab w:val="left" w:pos="360"/>
                <w:tab w:val="left" w:pos="540"/>
                <w:tab w:val="left" w:pos="5700"/>
              </w:tabs>
              <w:ind w:left="-108"/>
              <w:jc w:val="right"/>
              <w:rPr>
                <w:rFonts w:ascii="Arial" w:hAnsi="Arial" w:cs="Arial"/>
                <w:sz w:val="16"/>
                <w:szCs w:val="16"/>
              </w:rPr>
            </w:pPr>
            <w:r w:rsidRPr="00C44D9A">
              <w:rPr>
                <w:rFonts w:ascii="Arial" w:hAnsi="Arial" w:cs="Arial"/>
                <w:sz w:val="16"/>
                <w:szCs w:val="16"/>
              </w:rPr>
              <w:t>526 000,00</w:t>
            </w:r>
          </w:p>
        </w:tc>
      </w:tr>
      <w:tr w:rsidR="00E0397B" w:rsidRPr="00C44D9A" w:rsidTr="00E0397B">
        <w:trPr>
          <w:trHeight w:val="279"/>
        </w:trPr>
        <w:tc>
          <w:tcPr>
            <w:tcW w:w="2835" w:type="dxa"/>
            <w:tcBorders>
              <w:top w:val="nil"/>
              <w:left w:val="nil"/>
              <w:bottom w:val="nil"/>
              <w:right w:val="nil"/>
            </w:tcBorders>
            <w:shd w:val="clear" w:color="auto" w:fill="auto"/>
          </w:tcPr>
          <w:p w:rsidR="00E0397B" w:rsidRPr="00C44D9A" w:rsidRDefault="00E0397B" w:rsidP="00E0397B">
            <w:pPr>
              <w:tabs>
                <w:tab w:val="left" w:pos="360"/>
                <w:tab w:val="left" w:pos="540"/>
                <w:tab w:val="left" w:pos="5700"/>
              </w:tabs>
              <w:ind w:left="-108" w:right="-108"/>
              <w:rPr>
                <w:rFonts w:ascii="Arial" w:hAnsi="Arial" w:cs="Arial"/>
                <w:sz w:val="16"/>
                <w:szCs w:val="16"/>
              </w:rPr>
            </w:pPr>
            <w:r w:rsidRPr="00C44D9A">
              <w:rPr>
                <w:rFonts w:ascii="Arial" w:hAnsi="Arial" w:cs="Arial"/>
                <w:sz w:val="16"/>
                <w:szCs w:val="16"/>
              </w:rPr>
              <w:t>000 1 13 01994 04 0000 130</w:t>
            </w:r>
          </w:p>
        </w:tc>
        <w:tc>
          <w:tcPr>
            <w:tcW w:w="5245" w:type="dxa"/>
            <w:gridSpan w:val="2"/>
            <w:tcBorders>
              <w:top w:val="nil"/>
              <w:left w:val="nil"/>
              <w:bottom w:val="nil"/>
              <w:right w:val="nil"/>
            </w:tcBorders>
            <w:shd w:val="clear" w:color="auto" w:fill="auto"/>
          </w:tcPr>
          <w:p w:rsidR="00E0397B" w:rsidRPr="00C44D9A" w:rsidRDefault="00E0397B" w:rsidP="00E0397B">
            <w:pPr>
              <w:tabs>
                <w:tab w:val="left" w:pos="360"/>
                <w:tab w:val="left" w:pos="540"/>
                <w:tab w:val="left" w:pos="5700"/>
              </w:tabs>
              <w:jc w:val="both"/>
              <w:rPr>
                <w:rFonts w:ascii="Arial" w:hAnsi="Arial" w:cs="Arial"/>
                <w:sz w:val="16"/>
                <w:szCs w:val="16"/>
              </w:rPr>
            </w:pPr>
            <w:r w:rsidRPr="00C44D9A">
              <w:rPr>
                <w:rFonts w:ascii="Arial" w:hAnsi="Arial" w:cs="Arial"/>
                <w:sz w:val="16"/>
                <w:szCs w:val="16"/>
              </w:rPr>
              <w:t>Прочие доходы от оказания платных услуг (работ) получателями средств бюджетов городских округов</w:t>
            </w:r>
          </w:p>
        </w:tc>
        <w:tc>
          <w:tcPr>
            <w:tcW w:w="1985" w:type="dxa"/>
            <w:tcBorders>
              <w:top w:val="nil"/>
              <w:left w:val="nil"/>
              <w:bottom w:val="nil"/>
              <w:right w:val="nil"/>
            </w:tcBorders>
            <w:shd w:val="clear" w:color="auto" w:fill="auto"/>
            <w:noWrap/>
            <w:vAlign w:val="bottom"/>
          </w:tcPr>
          <w:p w:rsidR="00E0397B" w:rsidRPr="00C44D9A" w:rsidRDefault="00E0397B" w:rsidP="00E0397B">
            <w:pPr>
              <w:tabs>
                <w:tab w:val="left" w:pos="360"/>
                <w:tab w:val="left" w:pos="540"/>
                <w:tab w:val="left" w:pos="5700"/>
              </w:tabs>
              <w:ind w:left="-108"/>
              <w:jc w:val="right"/>
              <w:rPr>
                <w:rFonts w:ascii="Arial" w:hAnsi="Arial" w:cs="Arial"/>
                <w:sz w:val="16"/>
                <w:szCs w:val="16"/>
              </w:rPr>
            </w:pPr>
            <w:r w:rsidRPr="00C44D9A">
              <w:rPr>
                <w:rFonts w:ascii="Arial" w:hAnsi="Arial" w:cs="Arial"/>
                <w:sz w:val="16"/>
                <w:szCs w:val="16"/>
              </w:rPr>
              <w:t>39 906 629,06</w:t>
            </w:r>
          </w:p>
        </w:tc>
      </w:tr>
      <w:tr w:rsidR="00E0397B" w:rsidRPr="00C44D9A" w:rsidTr="00E0397B">
        <w:trPr>
          <w:trHeight w:val="279"/>
        </w:trPr>
        <w:tc>
          <w:tcPr>
            <w:tcW w:w="2835" w:type="dxa"/>
            <w:tcBorders>
              <w:top w:val="nil"/>
              <w:left w:val="nil"/>
              <w:bottom w:val="nil"/>
              <w:right w:val="nil"/>
            </w:tcBorders>
            <w:shd w:val="clear" w:color="auto" w:fill="auto"/>
          </w:tcPr>
          <w:p w:rsidR="00E0397B" w:rsidRPr="00C44D9A" w:rsidRDefault="00E0397B" w:rsidP="00E0397B">
            <w:pPr>
              <w:tabs>
                <w:tab w:val="left" w:pos="360"/>
                <w:tab w:val="left" w:pos="540"/>
                <w:tab w:val="left" w:pos="5700"/>
              </w:tabs>
              <w:ind w:left="-108" w:right="-108"/>
              <w:rPr>
                <w:rFonts w:ascii="Arial" w:hAnsi="Arial" w:cs="Arial"/>
                <w:sz w:val="16"/>
                <w:szCs w:val="16"/>
              </w:rPr>
            </w:pPr>
            <w:r w:rsidRPr="00C44D9A">
              <w:rPr>
                <w:rFonts w:ascii="Arial" w:hAnsi="Arial" w:cs="Arial"/>
                <w:sz w:val="16"/>
                <w:szCs w:val="16"/>
              </w:rPr>
              <w:t>000 1 14 00000 00 0000 000</w:t>
            </w:r>
          </w:p>
        </w:tc>
        <w:tc>
          <w:tcPr>
            <w:tcW w:w="5245" w:type="dxa"/>
            <w:gridSpan w:val="2"/>
            <w:tcBorders>
              <w:top w:val="nil"/>
              <w:left w:val="nil"/>
              <w:bottom w:val="nil"/>
              <w:right w:val="nil"/>
            </w:tcBorders>
            <w:shd w:val="clear" w:color="auto" w:fill="auto"/>
          </w:tcPr>
          <w:p w:rsidR="00E0397B" w:rsidRPr="00C44D9A" w:rsidRDefault="00E0397B" w:rsidP="00E0397B">
            <w:pPr>
              <w:tabs>
                <w:tab w:val="left" w:pos="360"/>
                <w:tab w:val="left" w:pos="540"/>
                <w:tab w:val="left" w:pos="5700"/>
              </w:tabs>
              <w:jc w:val="both"/>
              <w:rPr>
                <w:rFonts w:ascii="Arial" w:hAnsi="Arial" w:cs="Arial"/>
                <w:sz w:val="16"/>
                <w:szCs w:val="16"/>
              </w:rPr>
            </w:pPr>
            <w:r w:rsidRPr="00C44D9A">
              <w:rPr>
                <w:rFonts w:ascii="Arial" w:hAnsi="Arial" w:cs="Arial"/>
                <w:sz w:val="16"/>
                <w:szCs w:val="16"/>
              </w:rPr>
              <w:t>ДОХОДЫ ОТ ПРОДАЖИ МАТЕРИАЛЬНЫХ И НЕМАТЕРИАЛЬНЫХ АКТИВОВ</w:t>
            </w:r>
          </w:p>
        </w:tc>
        <w:tc>
          <w:tcPr>
            <w:tcW w:w="1985" w:type="dxa"/>
            <w:tcBorders>
              <w:top w:val="nil"/>
              <w:left w:val="nil"/>
              <w:bottom w:val="nil"/>
              <w:right w:val="nil"/>
            </w:tcBorders>
            <w:shd w:val="clear" w:color="auto" w:fill="auto"/>
            <w:noWrap/>
            <w:vAlign w:val="bottom"/>
          </w:tcPr>
          <w:p w:rsidR="00E0397B" w:rsidRPr="00C44D9A" w:rsidRDefault="00E0397B" w:rsidP="00E0397B">
            <w:pPr>
              <w:tabs>
                <w:tab w:val="left" w:pos="360"/>
                <w:tab w:val="left" w:pos="540"/>
                <w:tab w:val="left" w:pos="5700"/>
              </w:tabs>
              <w:ind w:left="-108"/>
              <w:jc w:val="right"/>
              <w:rPr>
                <w:rFonts w:ascii="Arial" w:hAnsi="Arial" w:cs="Arial"/>
                <w:sz w:val="16"/>
                <w:szCs w:val="16"/>
              </w:rPr>
            </w:pPr>
            <w:r w:rsidRPr="00C44D9A">
              <w:rPr>
                <w:rFonts w:ascii="Arial" w:hAnsi="Arial" w:cs="Arial"/>
                <w:sz w:val="16"/>
                <w:szCs w:val="16"/>
              </w:rPr>
              <w:t>2 319 100,00</w:t>
            </w:r>
          </w:p>
        </w:tc>
      </w:tr>
      <w:tr w:rsidR="00E0397B" w:rsidRPr="00C44D9A" w:rsidTr="00E0397B">
        <w:trPr>
          <w:trHeight w:val="279"/>
        </w:trPr>
        <w:tc>
          <w:tcPr>
            <w:tcW w:w="2835" w:type="dxa"/>
            <w:tcBorders>
              <w:top w:val="nil"/>
              <w:left w:val="nil"/>
              <w:bottom w:val="nil"/>
              <w:right w:val="nil"/>
            </w:tcBorders>
            <w:shd w:val="clear" w:color="auto" w:fill="auto"/>
          </w:tcPr>
          <w:p w:rsidR="00E0397B" w:rsidRPr="00C44D9A" w:rsidRDefault="00E0397B" w:rsidP="00E0397B">
            <w:pPr>
              <w:tabs>
                <w:tab w:val="left" w:pos="360"/>
                <w:tab w:val="left" w:pos="540"/>
                <w:tab w:val="left" w:pos="5700"/>
              </w:tabs>
              <w:ind w:left="-108" w:right="-108"/>
              <w:rPr>
                <w:rFonts w:ascii="Arial" w:hAnsi="Arial" w:cs="Arial"/>
                <w:sz w:val="16"/>
                <w:szCs w:val="16"/>
              </w:rPr>
            </w:pPr>
            <w:r w:rsidRPr="00C44D9A">
              <w:rPr>
                <w:rFonts w:ascii="Arial" w:hAnsi="Arial" w:cs="Arial"/>
                <w:sz w:val="16"/>
                <w:szCs w:val="16"/>
              </w:rPr>
              <w:t>000 1 14 02000 00 0000 410</w:t>
            </w:r>
          </w:p>
        </w:tc>
        <w:tc>
          <w:tcPr>
            <w:tcW w:w="5245" w:type="dxa"/>
            <w:gridSpan w:val="2"/>
            <w:tcBorders>
              <w:top w:val="nil"/>
              <w:left w:val="nil"/>
              <w:bottom w:val="nil"/>
              <w:right w:val="nil"/>
            </w:tcBorders>
            <w:shd w:val="clear" w:color="auto" w:fill="auto"/>
          </w:tcPr>
          <w:p w:rsidR="00E0397B" w:rsidRPr="00C44D9A" w:rsidRDefault="00E0397B" w:rsidP="00E0397B">
            <w:pPr>
              <w:tabs>
                <w:tab w:val="left" w:pos="360"/>
                <w:tab w:val="left" w:pos="540"/>
                <w:tab w:val="left" w:pos="5700"/>
              </w:tabs>
              <w:jc w:val="both"/>
              <w:rPr>
                <w:rFonts w:ascii="Arial" w:hAnsi="Arial" w:cs="Arial"/>
                <w:sz w:val="16"/>
                <w:szCs w:val="16"/>
              </w:rPr>
            </w:pPr>
            <w:r w:rsidRPr="00C44D9A">
              <w:rPr>
                <w:rFonts w:ascii="Arial" w:hAnsi="Arial" w:cs="Arial"/>
                <w:sz w:val="16"/>
                <w:szCs w:val="16"/>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985" w:type="dxa"/>
            <w:tcBorders>
              <w:top w:val="nil"/>
              <w:left w:val="nil"/>
              <w:bottom w:val="nil"/>
              <w:right w:val="nil"/>
            </w:tcBorders>
            <w:shd w:val="clear" w:color="auto" w:fill="auto"/>
            <w:noWrap/>
            <w:vAlign w:val="bottom"/>
          </w:tcPr>
          <w:p w:rsidR="00E0397B" w:rsidRPr="00C44D9A" w:rsidRDefault="00E0397B" w:rsidP="00E0397B">
            <w:pPr>
              <w:tabs>
                <w:tab w:val="left" w:pos="360"/>
                <w:tab w:val="left" w:pos="540"/>
                <w:tab w:val="left" w:pos="5700"/>
              </w:tabs>
              <w:ind w:left="-108"/>
              <w:jc w:val="right"/>
              <w:rPr>
                <w:rFonts w:ascii="Arial" w:hAnsi="Arial" w:cs="Arial"/>
                <w:sz w:val="16"/>
                <w:szCs w:val="16"/>
              </w:rPr>
            </w:pPr>
            <w:r w:rsidRPr="00C44D9A">
              <w:rPr>
                <w:rFonts w:ascii="Arial" w:hAnsi="Arial" w:cs="Arial"/>
                <w:sz w:val="16"/>
                <w:szCs w:val="16"/>
              </w:rPr>
              <w:t>1 749 100,00</w:t>
            </w:r>
          </w:p>
        </w:tc>
      </w:tr>
      <w:tr w:rsidR="00E0397B" w:rsidRPr="00C44D9A" w:rsidTr="00E0397B">
        <w:trPr>
          <w:trHeight w:val="279"/>
        </w:trPr>
        <w:tc>
          <w:tcPr>
            <w:tcW w:w="2835" w:type="dxa"/>
            <w:tcBorders>
              <w:top w:val="nil"/>
              <w:left w:val="nil"/>
              <w:bottom w:val="nil"/>
              <w:right w:val="nil"/>
            </w:tcBorders>
            <w:shd w:val="clear" w:color="auto" w:fill="auto"/>
          </w:tcPr>
          <w:p w:rsidR="00E0397B" w:rsidRPr="00C44D9A" w:rsidRDefault="00E0397B" w:rsidP="00E0397B">
            <w:pPr>
              <w:tabs>
                <w:tab w:val="left" w:pos="360"/>
                <w:tab w:val="left" w:pos="540"/>
                <w:tab w:val="left" w:pos="5700"/>
              </w:tabs>
              <w:ind w:left="-108" w:right="-108"/>
              <w:rPr>
                <w:rFonts w:ascii="Arial" w:hAnsi="Arial" w:cs="Arial"/>
                <w:sz w:val="16"/>
                <w:szCs w:val="16"/>
              </w:rPr>
            </w:pPr>
            <w:r w:rsidRPr="00C44D9A">
              <w:rPr>
                <w:rFonts w:ascii="Arial" w:hAnsi="Arial" w:cs="Arial"/>
                <w:sz w:val="16"/>
                <w:szCs w:val="16"/>
              </w:rPr>
              <w:lastRenderedPageBreak/>
              <w:t>000 1 14 06000 00 0000 430</w:t>
            </w:r>
          </w:p>
        </w:tc>
        <w:tc>
          <w:tcPr>
            <w:tcW w:w="5245" w:type="dxa"/>
            <w:gridSpan w:val="2"/>
            <w:tcBorders>
              <w:top w:val="nil"/>
              <w:left w:val="nil"/>
              <w:bottom w:val="nil"/>
              <w:right w:val="nil"/>
            </w:tcBorders>
            <w:shd w:val="clear" w:color="auto" w:fill="auto"/>
          </w:tcPr>
          <w:p w:rsidR="00E0397B" w:rsidRPr="00C44D9A" w:rsidRDefault="00E0397B" w:rsidP="00E0397B">
            <w:pPr>
              <w:tabs>
                <w:tab w:val="left" w:pos="360"/>
                <w:tab w:val="left" w:pos="540"/>
                <w:tab w:val="left" w:pos="5700"/>
              </w:tabs>
              <w:jc w:val="both"/>
              <w:rPr>
                <w:rFonts w:ascii="Arial" w:hAnsi="Arial" w:cs="Arial"/>
                <w:sz w:val="16"/>
                <w:szCs w:val="16"/>
              </w:rPr>
            </w:pPr>
            <w:r w:rsidRPr="00C44D9A">
              <w:rPr>
                <w:rFonts w:ascii="Arial" w:hAnsi="Arial" w:cs="Arial"/>
                <w:sz w:val="16"/>
                <w:szCs w:val="16"/>
              </w:rPr>
              <w:t>Доходы от продажи земельных участков, находящихся в государственной и муниципальной собственности</w:t>
            </w:r>
          </w:p>
        </w:tc>
        <w:tc>
          <w:tcPr>
            <w:tcW w:w="1985" w:type="dxa"/>
            <w:tcBorders>
              <w:top w:val="nil"/>
              <w:left w:val="nil"/>
              <w:bottom w:val="nil"/>
              <w:right w:val="nil"/>
            </w:tcBorders>
            <w:shd w:val="clear" w:color="auto" w:fill="auto"/>
            <w:noWrap/>
            <w:vAlign w:val="bottom"/>
          </w:tcPr>
          <w:p w:rsidR="00E0397B" w:rsidRPr="00C44D9A" w:rsidRDefault="00E0397B" w:rsidP="00E0397B">
            <w:pPr>
              <w:tabs>
                <w:tab w:val="left" w:pos="360"/>
                <w:tab w:val="left" w:pos="540"/>
                <w:tab w:val="left" w:pos="5700"/>
              </w:tabs>
              <w:ind w:left="-108"/>
              <w:jc w:val="right"/>
              <w:rPr>
                <w:rFonts w:ascii="Arial" w:hAnsi="Arial" w:cs="Arial"/>
                <w:sz w:val="16"/>
                <w:szCs w:val="16"/>
              </w:rPr>
            </w:pPr>
            <w:r w:rsidRPr="00C44D9A">
              <w:rPr>
                <w:rFonts w:ascii="Arial" w:hAnsi="Arial" w:cs="Arial"/>
                <w:sz w:val="16"/>
                <w:szCs w:val="16"/>
              </w:rPr>
              <w:t>570 000,00</w:t>
            </w:r>
          </w:p>
        </w:tc>
      </w:tr>
      <w:tr w:rsidR="00E0397B" w:rsidRPr="00C44D9A" w:rsidTr="00E0397B">
        <w:trPr>
          <w:trHeight w:val="113"/>
        </w:trPr>
        <w:tc>
          <w:tcPr>
            <w:tcW w:w="2835" w:type="dxa"/>
            <w:tcBorders>
              <w:top w:val="nil"/>
              <w:left w:val="nil"/>
              <w:bottom w:val="nil"/>
              <w:right w:val="nil"/>
            </w:tcBorders>
            <w:shd w:val="clear" w:color="auto" w:fill="auto"/>
          </w:tcPr>
          <w:p w:rsidR="00E0397B" w:rsidRPr="00C44D9A" w:rsidRDefault="00E0397B" w:rsidP="00E0397B">
            <w:pPr>
              <w:tabs>
                <w:tab w:val="left" w:pos="360"/>
                <w:tab w:val="left" w:pos="540"/>
                <w:tab w:val="left" w:pos="5700"/>
              </w:tabs>
              <w:ind w:left="-108" w:right="-108"/>
              <w:rPr>
                <w:rFonts w:ascii="Arial" w:hAnsi="Arial" w:cs="Arial"/>
                <w:sz w:val="16"/>
                <w:szCs w:val="16"/>
              </w:rPr>
            </w:pPr>
            <w:r w:rsidRPr="00C44D9A">
              <w:rPr>
                <w:rFonts w:ascii="Arial" w:hAnsi="Arial" w:cs="Arial"/>
                <w:sz w:val="16"/>
                <w:szCs w:val="16"/>
              </w:rPr>
              <w:t>000 1 16 00000 00 0000 000</w:t>
            </w:r>
          </w:p>
        </w:tc>
        <w:tc>
          <w:tcPr>
            <w:tcW w:w="5245" w:type="dxa"/>
            <w:gridSpan w:val="2"/>
            <w:tcBorders>
              <w:top w:val="nil"/>
              <w:left w:val="nil"/>
              <w:bottom w:val="nil"/>
              <w:right w:val="nil"/>
            </w:tcBorders>
            <w:shd w:val="clear" w:color="auto" w:fill="auto"/>
          </w:tcPr>
          <w:p w:rsidR="00E0397B" w:rsidRPr="00C44D9A" w:rsidRDefault="00E0397B" w:rsidP="00E0397B">
            <w:pPr>
              <w:tabs>
                <w:tab w:val="left" w:pos="360"/>
                <w:tab w:val="left" w:pos="540"/>
                <w:tab w:val="left" w:pos="5700"/>
              </w:tabs>
              <w:jc w:val="both"/>
              <w:rPr>
                <w:rFonts w:ascii="Arial" w:hAnsi="Arial" w:cs="Arial"/>
                <w:sz w:val="16"/>
                <w:szCs w:val="16"/>
              </w:rPr>
            </w:pPr>
            <w:r w:rsidRPr="00C44D9A">
              <w:rPr>
                <w:rFonts w:ascii="Arial" w:hAnsi="Arial" w:cs="Arial"/>
                <w:sz w:val="16"/>
                <w:szCs w:val="16"/>
              </w:rPr>
              <w:t>ШТРАФЫ, САНКЦИИ, ВОЗМЕЩЕНИЕ УЩЕРБА</w:t>
            </w:r>
          </w:p>
        </w:tc>
        <w:tc>
          <w:tcPr>
            <w:tcW w:w="1985" w:type="dxa"/>
            <w:tcBorders>
              <w:top w:val="nil"/>
              <w:left w:val="nil"/>
              <w:bottom w:val="nil"/>
              <w:right w:val="nil"/>
            </w:tcBorders>
            <w:shd w:val="clear" w:color="auto" w:fill="auto"/>
            <w:noWrap/>
            <w:vAlign w:val="bottom"/>
          </w:tcPr>
          <w:p w:rsidR="00E0397B" w:rsidRPr="00C44D9A" w:rsidRDefault="00E0397B" w:rsidP="00E0397B">
            <w:pPr>
              <w:tabs>
                <w:tab w:val="left" w:pos="360"/>
                <w:tab w:val="left" w:pos="540"/>
                <w:tab w:val="left" w:pos="5700"/>
              </w:tabs>
              <w:ind w:left="-108"/>
              <w:jc w:val="right"/>
              <w:rPr>
                <w:rFonts w:ascii="Arial" w:hAnsi="Arial" w:cs="Arial"/>
                <w:sz w:val="16"/>
                <w:szCs w:val="16"/>
              </w:rPr>
            </w:pPr>
            <w:r w:rsidRPr="00C44D9A">
              <w:rPr>
                <w:rFonts w:ascii="Arial" w:hAnsi="Arial" w:cs="Arial"/>
                <w:sz w:val="16"/>
                <w:szCs w:val="16"/>
              </w:rPr>
              <w:t>5 932 620,00</w:t>
            </w:r>
          </w:p>
        </w:tc>
      </w:tr>
      <w:tr w:rsidR="00E0397B" w:rsidRPr="00C44D9A" w:rsidTr="00E0397B">
        <w:trPr>
          <w:trHeight w:val="374"/>
        </w:trPr>
        <w:tc>
          <w:tcPr>
            <w:tcW w:w="2835" w:type="dxa"/>
            <w:tcBorders>
              <w:top w:val="nil"/>
              <w:left w:val="nil"/>
              <w:bottom w:val="nil"/>
              <w:right w:val="nil"/>
            </w:tcBorders>
            <w:shd w:val="clear" w:color="auto" w:fill="auto"/>
          </w:tcPr>
          <w:p w:rsidR="00E0397B" w:rsidRPr="00C44D9A" w:rsidRDefault="00E0397B" w:rsidP="00E0397B">
            <w:pPr>
              <w:tabs>
                <w:tab w:val="left" w:pos="360"/>
                <w:tab w:val="left" w:pos="540"/>
                <w:tab w:val="left" w:pos="5700"/>
              </w:tabs>
              <w:ind w:left="-108" w:right="-108"/>
              <w:rPr>
                <w:rFonts w:ascii="Arial" w:hAnsi="Arial" w:cs="Arial"/>
                <w:sz w:val="16"/>
                <w:szCs w:val="16"/>
              </w:rPr>
            </w:pPr>
            <w:r w:rsidRPr="00C44D9A">
              <w:rPr>
                <w:rFonts w:ascii="Arial" w:hAnsi="Arial" w:cs="Arial"/>
                <w:sz w:val="16"/>
                <w:szCs w:val="16"/>
              </w:rPr>
              <w:t>000 1 16 03000 00 0000 140</w:t>
            </w:r>
          </w:p>
        </w:tc>
        <w:tc>
          <w:tcPr>
            <w:tcW w:w="5245" w:type="dxa"/>
            <w:gridSpan w:val="2"/>
            <w:tcBorders>
              <w:top w:val="nil"/>
              <w:left w:val="nil"/>
              <w:bottom w:val="nil"/>
              <w:right w:val="nil"/>
            </w:tcBorders>
            <w:shd w:val="clear" w:color="auto" w:fill="auto"/>
          </w:tcPr>
          <w:p w:rsidR="00E0397B" w:rsidRPr="00C44D9A" w:rsidRDefault="00E0397B" w:rsidP="00E0397B">
            <w:pPr>
              <w:tabs>
                <w:tab w:val="left" w:pos="360"/>
                <w:tab w:val="left" w:pos="540"/>
                <w:tab w:val="left" w:pos="5700"/>
              </w:tabs>
              <w:jc w:val="both"/>
              <w:rPr>
                <w:rFonts w:ascii="Arial" w:hAnsi="Arial" w:cs="Arial"/>
                <w:sz w:val="16"/>
                <w:szCs w:val="16"/>
              </w:rPr>
            </w:pPr>
            <w:r w:rsidRPr="00C44D9A">
              <w:rPr>
                <w:rFonts w:ascii="Arial" w:hAnsi="Arial" w:cs="Arial"/>
                <w:sz w:val="16"/>
                <w:szCs w:val="16"/>
              </w:rPr>
              <w:t>Денежные взыскания (штрафы) за нарушение законодательства о налогах и сборах</w:t>
            </w:r>
          </w:p>
        </w:tc>
        <w:tc>
          <w:tcPr>
            <w:tcW w:w="1985" w:type="dxa"/>
            <w:tcBorders>
              <w:top w:val="nil"/>
              <w:left w:val="nil"/>
              <w:bottom w:val="nil"/>
              <w:right w:val="nil"/>
            </w:tcBorders>
            <w:shd w:val="clear" w:color="auto" w:fill="auto"/>
            <w:noWrap/>
            <w:vAlign w:val="bottom"/>
          </w:tcPr>
          <w:p w:rsidR="00E0397B" w:rsidRPr="00C44D9A" w:rsidRDefault="00E0397B" w:rsidP="00E0397B">
            <w:pPr>
              <w:tabs>
                <w:tab w:val="left" w:pos="360"/>
                <w:tab w:val="left" w:pos="540"/>
                <w:tab w:val="left" w:pos="5700"/>
              </w:tabs>
              <w:rPr>
                <w:rFonts w:ascii="Arial" w:hAnsi="Arial" w:cs="Arial"/>
                <w:sz w:val="16"/>
                <w:szCs w:val="16"/>
              </w:rPr>
            </w:pPr>
          </w:p>
          <w:p w:rsidR="00E0397B" w:rsidRPr="00C44D9A" w:rsidRDefault="00E0397B" w:rsidP="00E0397B">
            <w:pPr>
              <w:tabs>
                <w:tab w:val="left" w:pos="360"/>
                <w:tab w:val="left" w:pos="540"/>
                <w:tab w:val="left" w:pos="5700"/>
              </w:tabs>
              <w:ind w:left="-108"/>
              <w:jc w:val="right"/>
              <w:rPr>
                <w:rFonts w:ascii="Arial" w:hAnsi="Arial" w:cs="Arial"/>
                <w:sz w:val="16"/>
                <w:szCs w:val="16"/>
              </w:rPr>
            </w:pPr>
            <w:r w:rsidRPr="00C44D9A">
              <w:rPr>
                <w:rFonts w:ascii="Arial" w:hAnsi="Arial" w:cs="Arial"/>
                <w:sz w:val="16"/>
                <w:szCs w:val="16"/>
              </w:rPr>
              <w:t>103 000,00</w:t>
            </w:r>
          </w:p>
        </w:tc>
      </w:tr>
      <w:tr w:rsidR="00E0397B" w:rsidRPr="00C44D9A" w:rsidTr="00E0397B">
        <w:trPr>
          <w:trHeight w:val="279"/>
        </w:trPr>
        <w:tc>
          <w:tcPr>
            <w:tcW w:w="2835" w:type="dxa"/>
            <w:tcBorders>
              <w:top w:val="nil"/>
              <w:left w:val="nil"/>
              <w:bottom w:val="nil"/>
              <w:right w:val="nil"/>
            </w:tcBorders>
            <w:shd w:val="clear" w:color="auto" w:fill="auto"/>
          </w:tcPr>
          <w:p w:rsidR="00E0397B" w:rsidRPr="00C44D9A" w:rsidRDefault="00E0397B" w:rsidP="00E0397B">
            <w:pPr>
              <w:tabs>
                <w:tab w:val="left" w:pos="360"/>
                <w:tab w:val="left" w:pos="540"/>
                <w:tab w:val="left" w:pos="5700"/>
              </w:tabs>
              <w:ind w:left="-108" w:right="-108"/>
              <w:rPr>
                <w:rFonts w:ascii="Arial" w:hAnsi="Arial" w:cs="Arial"/>
                <w:sz w:val="16"/>
                <w:szCs w:val="16"/>
              </w:rPr>
            </w:pPr>
            <w:r w:rsidRPr="00C44D9A">
              <w:rPr>
                <w:rFonts w:ascii="Arial" w:hAnsi="Arial" w:cs="Arial"/>
                <w:sz w:val="16"/>
                <w:szCs w:val="16"/>
              </w:rPr>
              <w:t>000 1 16 06000 00 0000 140</w:t>
            </w:r>
          </w:p>
        </w:tc>
        <w:tc>
          <w:tcPr>
            <w:tcW w:w="5245" w:type="dxa"/>
            <w:gridSpan w:val="2"/>
            <w:tcBorders>
              <w:top w:val="nil"/>
              <w:left w:val="nil"/>
              <w:bottom w:val="nil"/>
              <w:right w:val="nil"/>
            </w:tcBorders>
            <w:shd w:val="clear" w:color="auto" w:fill="auto"/>
          </w:tcPr>
          <w:p w:rsidR="00E0397B" w:rsidRPr="00C44D9A" w:rsidRDefault="00E0397B" w:rsidP="00E0397B">
            <w:pPr>
              <w:tabs>
                <w:tab w:val="left" w:pos="360"/>
                <w:tab w:val="left" w:pos="540"/>
                <w:tab w:val="left" w:pos="5700"/>
              </w:tabs>
              <w:jc w:val="both"/>
              <w:rPr>
                <w:rFonts w:ascii="Arial" w:hAnsi="Arial" w:cs="Arial"/>
                <w:sz w:val="16"/>
                <w:szCs w:val="16"/>
              </w:rPr>
            </w:pPr>
            <w:r w:rsidRPr="00C44D9A">
              <w:rPr>
                <w:rFonts w:ascii="Arial" w:hAnsi="Arial" w:cs="Arial"/>
                <w:sz w:val="16"/>
                <w:szCs w:val="16"/>
              </w:rPr>
              <w:t>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w:t>
            </w:r>
          </w:p>
        </w:tc>
        <w:tc>
          <w:tcPr>
            <w:tcW w:w="1985" w:type="dxa"/>
            <w:tcBorders>
              <w:top w:val="nil"/>
              <w:left w:val="nil"/>
              <w:bottom w:val="nil"/>
              <w:right w:val="nil"/>
            </w:tcBorders>
            <w:shd w:val="clear" w:color="auto" w:fill="auto"/>
            <w:noWrap/>
            <w:vAlign w:val="bottom"/>
          </w:tcPr>
          <w:p w:rsidR="00E0397B" w:rsidRPr="00C44D9A" w:rsidRDefault="00E0397B" w:rsidP="00E0397B">
            <w:pPr>
              <w:tabs>
                <w:tab w:val="left" w:pos="360"/>
                <w:tab w:val="left" w:pos="540"/>
                <w:tab w:val="left" w:pos="5700"/>
              </w:tabs>
              <w:ind w:left="-108"/>
              <w:jc w:val="right"/>
              <w:rPr>
                <w:rFonts w:ascii="Arial" w:hAnsi="Arial" w:cs="Arial"/>
                <w:sz w:val="16"/>
                <w:szCs w:val="16"/>
              </w:rPr>
            </w:pPr>
            <w:r w:rsidRPr="00C44D9A">
              <w:rPr>
                <w:rFonts w:ascii="Arial" w:hAnsi="Arial" w:cs="Arial"/>
                <w:sz w:val="16"/>
                <w:szCs w:val="16"/>
              </w:rPr>
              <w:t>130 000,00</w:t>
            </w:r>
          </w:p>
        </w:tc>
      </w:tr>
      <w:tr w:rsidR="00E0397B" w:rsidRPr="00C44D9A" w:rsidTr="00E0397B">
        <w:trPr>
          <w:trHeight w:val="279"/>
        </w:trPr>
        <w:tc>
          <w:tcPr>
            <w:tcW w:w="2835" w:type="dxa"/>
            <w:tcBorders>
              <w:top w:val="nil"/>
              <w:left w:val="nil"/>
              <w:bottom w:val="nil"/>
              <w:right w:val="nil"/>
            </w:tcBorders>
            <w:shd w:val="clear" w:color="auto" w:fill="auto"/>
          </w:tcPr>
          <w:p w:rsidR="00E0397B" w:rsidRPr="00C44D9A" w:rsidRDefault="00E0397B" w:rsidP="00E0397B">
            <w:pPr>
              <w:tabs>
                <w:tab w:val="left" w:pos="360"/>
                <w:tab w:val="left" w:pos="540"/>
                <w:tab w:val="left" w:pos="5700"/>
              </w:tabs>
              <w:ind w:left="-108" w:right="-108"/>
              <w:rPr>
                <w:rFonts w:ascii="Arial" w:hAnsi="Arial" w:cs="Arial"/>
                <w:sz w:val="16"/>
                <w:szCs w:val="16"/>
              </w:rPr>
            </w:pPr>
            <w:r w:rsidRPr="00C44D9A">
              <w:rPr>
                <w:rFonts w:ascii="Arial" w:hAnsi="Arial" w:cs="Arial"/>
                <w:sz w:val="16"/>
                <w:szCs w:val="16"/>
              </w:rPr>
              <w:t>000 1 16 08000 00 0000 140</w:t>
            </w:r>
          </w:p>
        </w:tc>
        <w:tc>
          <w:tcPr>
            <w:tcW w:w="5245" w:type="dxa"/>
            <w:gridSpan w:val="2"/>
            <w:tcBorders>
              <w:top w:val="nil"/>
              <w:left w:val="nil"/>
              <w:bottom w:val="nil"/>
              <w:right w:val="nil"/>
            </w:tcBorders>
            <w:shd w:val="clear" w:color="auto" w:fill="auto"/>
          </w:tcPr>
          <w:p w:rsidR="00E0397B" w:rsidRPr="00C44D9A" w:rsidRDefault="00E0397B" w:rsidP="00E0397B">
            <w:pPr>
              <w:tabs>
                <w:tab w:val="left" w:pos="360"/>
                <w:tab w:val="left" w:pos="540"/>
                <w:tab w:val="left" w:pos="5700"/>
              </w:tabs>
              <w:jc w:val="both"/>
              <w:rPr>
                <w:rFonts w:ascii="Arial" w:hAnsi="Arial" w:cs="Arial"/>
                <w:sz w:val="16"/>
                <w:szCs w:val="16"/>
              </w:rPr>
            </w:pPr>
            <w:r w:rsidRPr="00C44D9A">
              <w:rPr>
                <w:rFonts w:ascii="Arial" w:hAnsi="Arial" w:cs="Arial"/>
                <w:sz w:val="16"/>
                <w:szCs w:val="16"/>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и табачной продукции</w:t>
            </w:r>
          </w:p>
        </w:tc>
        <w:tc>
          <w:tcPr>
            <w:tcW w:w="1985" w:type="dxa"/>
            <w:tcBorders>
              <w:top w:val="nil"/>
              <w:left w:val="nil"/>
              <w:bottom w:val="nil"/>
              <w:right w:val="nil"/>
            </w:tcBorders>
            <w:shd w:val="clear" w:color="auto" w:fill="auto"/>
            <w:noWrap/>
            <w:vAlign w:val="bottom"/>
          </w:tcPr>
          <w:p w:rsidR="00E0397B" w:rsidRPr="00C44D9A" w:rsidRDefault="00E0397B" w:rsidP="00E0397B">
            <w:pPr>
              <w:tabs>
                <w:tab w:val="left" w:pos="360"/>
                <w:tab w:val="left" w:pos="540"/>
                <w:tab w:val="left" w:pos="5700"/>
              </w:tabs>
              <w:ind w:left="-108"/>
              <w:jc w:val="right"/>
              <w:rPr>
                <w:rFonts w:ascii="Arial" w:hAnsi="Arial" w:cs="Arial"/>
                <w:sz w:val="16"/>
                <w:szCs w:val="16"/>
              </w:rPr>
            </w:pPr>
            <w:r w:rsidRPr="00C44D9A">
              <w:rPr>
                <w:rFonts w:ascii="Arial" w:hAnsi="Arial" w:cs="Arial"/>
                <w:sz w:val="16"/>
                <w:szCs w:val="16"/>
              </w:rPr>
              <w:t>100 000,00</w:t>
            </w:r>
          </w:p>
        </w:tc>
      </w:tr>
      <w:tr w:rsidR="00E0397B" w:rsidRPr="00C44D9A" w:rsidTr="00E0397B">
        <w:trPr>
          <w:trHeight w:val="279"/>
        </w:trPr>
        <w:tc>
          <w:tcPr>
            <w:tcW w:w="2835" w:type="dxa"/>
            <w:tcBorders>
              <w:top w:val="nil"/>
              <w:left w:val="nil"/>
              <w:bottom w:val="nil"/>
              <w:right w:val="nil"/>
            </w:tcBorders>
            <w:shd w:val="clear" w:color="auto" w:fill="auto"/>
          </w:tcPr>
          <w:p w:rsidR="00E0397B" w:rsidRPr="00C44D9A" w:rsidRDefault="00E0397B" w:rsidP="00E0397B">
            <w:pPr>
              <w:tabs>
                <w:tab w:val="left" w:pos="360"/>
                <w:tab w:val="left" w:pos="540"/>
                <w:tab w:val="left" w:pos="5700"/>
              </w:tabs>
              <w:ind w:left="-108" w:right="-108"/>
              <w:rPr>
                <w:rFonts w:ascii="Arial" w:hAnsi="Arial" w:cs="Arial"/>
                <w:sz w:val="16"/>
                <w:szCs w:val="16"/>
              </w:rPr>
            </w:pPr>
            <w:r w:rsidRPr="00C44D9A">
              <w:rPr>
                <w:rFonts w:ascii="Arial" w:hAnsi="Arial" w:cs="Arial"/>
                <w:sz w:val="16"/>
                <w:szCs w:val="16"/>
              </w:rPr>
              <w:t>000 1 16 25000 00 0000 140</w:t>
            </w:r>
          </w:p>
        </w:tc>
        <w:tc>
          <w:tcPr>
            <w:tcW w:w="5245" w:type="dxa"/>
            <w:gridSpan w:val="2"/>
            <w:tcBorders>
              <w:top w:val="nil"/>
              <w:left w:val="nil"/>
              <w:bottom w:val="nil"/>
              <w:right w:val="nil"/>
            </w:tcBorders>
            <w:shd w:val="clear" w:color="auto" w:fill="auto"/>
          </w:tcPr>
          <w:p w:rsidR="00E0397B" w:rsidRPr="00C44D9A" w:rsidRDefault="00E0397B" w:rsidP="00E0397B">
            <w:pPr>
              <w:tabs>
                <w:tab w:val="left" w:pos="360"/>
                <w:tab w:val="left" w:pos="540"/>
                <w:tab w:val="left" w:pos="5700"/>
              </w:tabs>
              <w:jc w:val="both"/>
              <w:rPr>
                <w:rFonts w:ascii="Arial" w:hAnsi="Arial" w:cs="Arial"/>
                <w:sz w:val="16"/>
                <w:szCs w:val="16"/>
              </w:rPr>
            </w:pPr>
            <w:r w:rsidRPr="00C44D9A">
              <w:rPr>
                <w:rFonts w:ascii="Arial" w:hAnsi="Arial" w:cs="Arial"/>
                <w:sz w:val="16"/>
                <w:szCs w:val="16"/>
              </w:rPr>
              <w:t>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 земельного законодательства, лесного законодательства, водного законодательства</w:t>
            </w:r>
          </w:p>
        </w:tc>
        <w:tc>
          <w:tcPr>
            <w:tcW w:w="1985" w:type="dxa"/>
            <w:tcBorders>
              <w:top w:val="nil"/>
              <w:left w:val="nil"/>
              <w:bottom w:val="nil"/>
              <w:right w:val="nil"/>
            </w:tcBorders>
            <w:shd w:val="clear" w:color="auto" w:fill="auto"/>
            <w:noWrap/>
            <w:vAlign w:val="bottom"/>
          </w:tcPr>
          <w:p w:rsidR="00E0397B" w:rsidRPr="00C44D9A" w:rsidRDefault="00E0397B" w:rsidP="00E0397B">
            <w:pPr>
              <w:tabs>
                <w:tab w:val="left" w:pos="360"/>
                <w:tab w:val="left" w:pos="540"/>
                <w:tab w:val="left" w:pos="5700"/>
              </w:tabs>
              <w:ind w:left="-108"/>
              <w:jc w:val="right"/>
              <w:rPr>
                <w:rFonts w:ascii="Arial" w:hAnsi="Arial" w:cs="Arial"/>
                <w:sz w:val="16"/>
                <w:szCs w:val="16"/>
              </w:rPr>
            </w:pPr>
            <w:r w:rsidRPr="00C44D9A">
              <w:rPr>
                <w:rFonts w:ascii="Arial" w:hAnsi="Arial" w:cs="Arial"/>
                <w:sz w:val="16"/>
                <w:szCs w:val="16"/>
              </w:rPr>
              <w:t>2 300 000,00</w:t>
            </w:r>
          </w:p>
        </w:tc>
      </w:tr>
      <w:tr w:rsidR="00E0397B" w:rsidRPr="00C44D9A" w:rsidTr="00E0397B">
        <w:trPr>
          <w:trHeight w:val="279"/>
        </w:trPr>
        <w:tc>
          <w:tcPr>
            <w:tcW w:w="2835" w:type="dxa"/>
            <w:tcBorders>
              <w:top w:val="nil"/>
              <w:left w:val="nil"/>
              <w:bottom w:val="nil"/>
              <w:right w:val="nil"/>
            </w:tcBorders>
            <w:shd w:val="clear" w:color="auto" w:fill="auto"/>
          </w:tcPr>
          <w:p w:rsidR="00E0397B" w:rsidRPr="00C44D9A" w:rsidRDefault="00E0397B" w:rsidP="00E0397B">
            <w:pPr>
              <w:tabs>
                <w:tab w:val="left" w:pos="360"/>
                <w:tab w:val="left" w:pos="540"/>
                <w:tab w:val="left" w:pos="5700"/>
              </w:tabs>
              <w:ind w:left="-108" w:right="-108"/>
              <w:rPr>
                <w:rFonts w:ascii="Arial" w:hAnsi="Arial" w:cs="Arial"/>
                <w:sz w:val="16"/>
                <w:szCs w:val="16"/>
              </w:rPr>
            </w:pPr>
            <w:r w:rsidRPr="00C44D9A">
              <w:rPr>
                <w:rFonts w:ascii="Arial" w:hAnsi="Arial" w:cs="Arial"/>
                <w:sz w:val="16"/>
                <w:szCs w:val="16"/>
              </w:rPr>
              <w:t>000 1 16 28000 00 0000 140</w:t>
            </w:r>
          </w:p>
        </w:tc>
        <w:tc>
          <w:tcPr>
            <w:tcW w:w="5245" w:type="dxa"/>
            <w:gridSpan w:val="2"/>
            <w:tcBorders>
              <w:top w:val="nil"/>
              <w:left w:val="nil"/>
              <w:bottom w:val="nil"/>
              <w:right w:val="nil"/>
            </w:tcBorders>
            <w:shd w:val="clear" w:color="auto" w:fill="auto"/>
          </w:tcPr>
          <w:p w:rsidR="00E0397B" w:rsidRPr="00C44D9A" w:rsidRDefault="00E0397B" w:rsidP="00E0397B">
            <w:pPr>
              <w:tabs>
                <w:tab w:val="left" w:pos="360"/>
                <w:tab w:val="left" w:pos="540"/>
                <w:tab w:val="left" w:pos="5700"/>
              </w:tabs>
              <w:jc w:val="both"/>
              <w:rPr>
                <w:rFonts w:ascii="Arial" w:hAnsi="Arial" w:cs="Arial"/>
                <w:sz w:val="16"/>
                <w:szCs w:val="16"/>
              </w:rPr>
            </w:pPr>
            <w:r w:rsidRPr="00C44D9A">
              <w:rPr>
                <w:rFonts w:ascii="Arial" w:hAnsi="Arial" w:cs="Arial"/>
                <w:sz w:val="16"/>
                <w:szCs w:val="16"/>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c>
          <w:tcPr>
            <w:tcW w:w="1985" w:type="dxa"/>
            <w:tcBorders>
              <w:top w:val="nil"/>
              <w:left w:val="nil"/>
              <w:bottom w:val="nil"/>
              <w:right w:val="nil"/>
            </w:tcBorders>
            <w:shd w:val="clear" w:color="auto" w:fill="auto"/>
            <w:noWrap/>
            <w:vAlign w:val="bottom"/>
          </w:tcPr>
          <w:p w:rsidR="00E0397B" w:rsidRPr="00C44D9A" w:rsidRDefault="00E0397B" w:rsidP="00E0397B">
            <w:pPr>
              <w:tabs>
                <w:tab w:val="left" w:pos="360"/>
                <w:tab w:val="left" w:pos="540"/>
                <w:tab w:val="left" w:pos="5700"/>
              </w:tabs>
              <w:ind w:left="-108"/>
              <w:jc w:val="right"/>
              <w:rPr>
                <w:rFonts w:ascii="Arial" w:hAnsi="Arial" w:cs="Arial"/>
                <w:sz w:val="16"/>
                <w:szCs w:val="16"/>
              </w:rPr>
            </w:pPr>
            <w:r w:rsidRPr="00C44D9A">
              <w:rPr>
                <w:rFonts w:ascii="Arial" w:hAnsi="Arial" w:cs="Arial"/>
                <w:sz w:val="16"/>
                <w:szCs w:val="16"/>
              </w:rPr>
              <w:t>900 000,00</w:t>
            </w:r>
          </w:p>
        </w:tc>
      </w:tr>
      <w:tr w:rsidR="00E0397B" w:rsidRPr="00C44D9A" w:rsidTr="00E0397B">
        <w:trPr>
          <w:trHeight w:val="279"/>
        </w:trPr>
        <w:tc>
          <w:tcPr>
            <w:tcW w:w="2835" w:type="dxa"/>
            <w:tcBorders>
              <w:top w:val="nil"/>
              <w:left w:val="nil"/>
              <w:bottom w:val="nil"/>
              <w:right w:val="nil"/>
            </w:tcBorders>
            <w:shd w:val="clear" w:color="auto" w:fill="auto"/>
          </w:tcPr>
          <w:p w:rsidR="00E0397B" w:rsidRPr="00C44D9A" w:rsidRDefault="00E0397B" w:rsidP="00E0397B">
            <w:pPr>
              <w:tabs>
                <w:tab w:val="left" w:pos="360"/>
                <w:tab w:val="left" w:pos="540"/>
                <w:tab w:val="left" w:pos="5700"/>
              </w:tabs>
              <w:ind w:left="-108" w:right="-108"/>
              <w:rPr>
                <w:rFonts w:ascii="Arial" w:hAnsi="Arial" w:cs="Arial"/>
                <w:sz w:val="16"/>
                <w:szCs w:val="16"/>
              </w:rPr>
            </w:pPr>
            <w:r w:rsidRPr="00C44D9A">
              <w:rPr>
                <w:rFonts w:ascii="Arial" w:hAnsi="Arial" w:cs="Arial"/>
                <w:sz w:val="16"/>
                <w:szCs w:val="16"/>
              </w:rPr>
              <w:t>000 1 16 43000 00 0000 140</w:t>
            </w:r>
          </w:p>
        </w:tc>
        <w:tc>
          <w:tcPr>
            <w:tcW w:w="5245" w:type="dxa"/>
            <w:gridSpan w:val="2"/>
            <w:tcBorders>
              <w:top w:val="nil"/>
              <w:left w:val="nil"/>
              <w:bottom w:val="nil"/>
              <w:right w:val="nil"/>
            </w:tcBorders>
            <w:shd w:val="clear" w:color="auto" w:fill="auto"/>
          </w:tcPr>
          <w:p w:rsidR="00E0397B" w:rsidRPr="00C44D9A" w:rsidRDefault="00E0397B" w:rsidP="00E0397B">
            <w:pPr>
              <w:tabs>
                <w:tab w:val="left" w:pos="360"/>
                <w:tab w:val="left" w:pos="540"/>
                <w:tab w:val="left" w:pos="5700"/>
              </w:tabs>
              <w:jc w:val="both"/>
              <w:rPr>
                <w:rFonts w:ascii="Arial" w:hAnsi="Arial" w:cs="Arial"/>
                <w:sz w:val="16"/>
                <w:szCs w:val="16"/>
              </w:rPr>
            </w:pPr>
            <w:r w:rsidRPr="00C44D9A">
              <w:rPr>
                <w:rFonts w:ascii="Arial" w:hAnsi="Arial" w:cs="Arial"/>
                <w:sz w:val="16"/>
                <w:szCs w:val="16"/>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1985" w:type="dxa"/>
            <w:tcBorders>
              <w:top w:val="nil"/>
              <w:left w:val="nil"/>
              <w:bottom w:val="nil"/>
              <w:right w:val="nil"/>
            </w:tcBorders>
            <w:shd w:val="clear" w:color="auto" w:fill="auto"/>
            <w:noWrap/>
            <w:vAlign w:val="bottom"/>
          </w:tcPr>
          <w:p w:rsidR="00E0397B" w:rsidRPr="00C44D9A" w:rsidRDefault="00E0397B" w:rsidP="00E0397B">
            <w:pPr>
              <w:tabs>
                <w:tab w:val="left" w:pos="360"/>
                <w:tab w:val="left" w:pos="540"/>
                <w:tab w:val="left" w:pos="5700"/>
              </w:tabs>
              <w:ind w:left="-108"/>
              <w:jc w:val="right"/>
              <w:rPr>
                <w:rFonts w:ascii="Arial" w:hAnsi="Arial" w:cs="Arial"/>
                <w:sz w:val="16"/>
                <w:szCs w:val="16"/>
              </w:rPr>
            </w:pPr>
            <w:r w:rsidRPr="00C44D9A">
              <w:rPr>
                <w:rFonts w:ascii="Arial" w:hAnsi="Arial" w:cs="Arial"/>
                <w:sz w:val="16"/>
                <w:szCs w:val="16"/>
              </w:rPr>
              <w:t>300 000,00</w:t>
            </w:r>
          </w:p>
        </w:tc>
      </w:tr>
      <w:tr w:rsidR="00E0397B" w:rsidRPr="00C44D9A" w:rsidTr="00E0397B">
        <w:trPr>
          <w:trHeight w:val="279"/>
        </w:trPr>
        <w:tc>
          <w:tcPr>
            <w:tcW w:w="2835" w:type="dxa"/>
            <w:tcBorders>
              <w:top w:val="nil"/>
              <w:left w:val="nil"/>
              <w:bottom w:val="nil"/>
              <w:right w:val="nil"/>
            </w:tcBorders>
            <w:shd w:val="clear" w:color="auto" w:fill="auto"/>
          </w:tcPr>
          <w:p w:rsidR="00E0397B" w:rsidRPr="00C44D9A" w:rsidRDefault="00E0397B" w:rsidP="00E0397B">
            <w:pPr>
              <w:tabs>
                <w:tab w:val="left" w:pos="360"/>
                <w:tab w:val="left" w:pos="540"/>
                <w:tab w:val="left" w:pos="5700"/>
              </w:tabs>
              <w:ind w:left="-108" w:right="-108"/>
              <w:rPr>
                <w:rFonts w:ascii="Arial" w:hAnsi="Arial" w:cs="Arial"/>
                <w:sz w:val="16"/>
                <w:szCs w:val="16"/>
              </w:rPr>
            </w:pPr>
            <w:r w:rsidRPr="00C44D9A">
              <w:rPr>
                <w:rFonts w:ascii="Arial" w:hAnsi="Arial" w:cs="Arial"/>
                <w:sz w:val="16"/>
                <w:szCs w:val="16"/>
              </w:rPr>
              <w:t>000 1 16 90000 00 0000 140</w:t>
            </w:r>
          </w:p>
        </w:tc>
        <w:tc>
          <w:tcPr>
            <w:tcW w:w="5245" w:type="dxa"/>
            <w:gridSpan w:val="2"/>
            <w:tcBorders>
              <w:top w:val="nil"/>
              <w:left w:val="nil"/>
              <w:bottom w:val="nil"/>
              <w:right w:val="nil"/>
            </w:tcBorders>
            <w:shd w:val="clear" w:color="auto" w:fill="auto"/>
          </w:tcPr>
          <w:p w:rsidR="00E0397B" w:rsidRPr="00C44D9A" w:rsidRDefault="00E0397B" w:rsidP="00E0397B">
            <w:pPr>
              <w:tabs>
                <w:tab w:val="left" w:pos="360"/>
                <w:tab w:val="left" w:pos="540"/>
                <w:tab w:val="left" w:pos="5700"/>
              </w:tabs>
              <w:jc w:val="both"/>
              <w:rPr>
                <w:rFonts w:ascii="Arial" w:hAnsi="Arial" w:cs="Arial"/>
                <w:sz w:val="16"/>
                <w:szCs w:val="16"/>
              </w:rPr>
            </w:pPr>
            <w:r w:rsidRPr="00C44D9A">
              <w:rPr>
                <w:rFonts w:ascii="Arial" w:hAnsi="Arial" w:cs="Arial"/>
                <w:sz w:val="16"/>
                <w:szCs w:val="16"/>
              </w:rPr>
              <w:t>Прочие поступления от денежных взысканий (штрафов) и иных сумм в возмещение ущерба</w:t>
            </w:r>
          </w:p>
        </w:tc>
        <w:tc>
          <w:tcPr>
            <w:tcW w:w="1985" w:type="dxa"/>
            <w:tcBorders>
              <w:top w:val="nil"/>
              <w:left w:val="nil"/>
              <w:bottom w:val="nil"/>
              <w:right w:val="nil"/>
            </w:tcBorders>
            <w:shd w:val="clear" w:color="auto" w:fill="auto"/>
            <w:noWrap/>
            <w:vAlign w:val="bottom"/>
          </w:tcPr>
          <w:p w:rsidR="00E0397B" w:rsidRPr="00C44D9A" w:rsidRDefault="00E0397B" w:rsidP="00E0397B">
            <w:pPr>
              <w:tabs>
                <w:tab w:val="left" w:pos="360"/>
                <w:tab w:val="left" w:pos="540"/>
                <w:tab w:val="left" w:pos="5700"/>
              </w:tabs>
              <w:ind w:left="-108"/>
              <w:jc w:val="right"/>
              <w:rPr>
                <w:rFonts w:ascii="Arial" w:hAnsi="Arial" w:cs="Arial"/>
                <w:sz w:val="16"/>
                <w:szCs w:val="16"/>
              </w:rPr>
            </w:pPr>
            <w:r w:rsidRPr="00C44D9A">
              <w:rPr>
                <w:rFonts w:ascii="Arial" w:hAnsi="Arial" w:cs="Arial"/>
                <w:sz w:val="16"/>
                <w:szCs w:val="16"/>
              </w:rPr>
              <w:t>2 099 620,00</w:t>
            </w:r>
          </w:p>
        </w:tc>
      </w:tr>
      <w:tr w:rsidR="00E0397B" w:rsidRPr="00C44D9A" w:rsidTr="00E0397B">
        <w:trPr>
          <w:trHeight w:val="68"/>
        </w:trPr>
        <w:tc>
          <w:tcPr>
            <w:tcW w:w="2835" w:type="dxa"/>
            <w:tcBorders>
              <w:top w:val="nil"/>
              <w:left w:val="nil"/>
              <w:bottom w:val="nil"/>
              <w:right w:val="nil"/>
            </w:tcBorders>
            <w:shd w:val="clear" w:color="auto" w:fill="auto"/>
          </w:tcPr>
          <w:p w:rsidR="00E0397B" w:rsidRPr="00C44D9A" w:rsidRDefault="00E0397B" w:rsidP="00E0397B">
            <w:pPr>
              <w:tabs>
                <w:tab w:val="left" w:pos="360"/>
                <w:tab w:val="left" w:pos="540"/>
                <w:tab w:val="left" w:pos="5700"/>
              </w:tabs>
              <w:ind w:left="-108" w:right="-108"/>
              <w:rPr>
                <w:rFonts w:ascii="Arial" w:hAnsi="Arial" w:cs="Arial"/>
                <w:sz w:val="16"/>
                <w:szCs w:val="16"/>
              </w:rPr>
            </w:pPr>
            <w:r w:rsidRPr="00C44D9A">
              <w:rPr>
                <w:rFonts w:ascii="Arial" w:hAnsi="Arial" w:cs="Arial"/>
                <w:sz w:val="16"/>
                <w:szCs w:val="16"/>
              </w:rPr>
              <w:t>000 2 00 00000 00 0000 000</w:t>
            </w:r>
          </w:p>
        </w:tc>
        <w:tc>
          <w:tcPr>
            <w:tcW w:w="5245" w:type="dxa"/>
            <w:gridSpan w:val="2"/>
            <w:tcBorders>
              <w:top w:val="nil"/>
              <w:left w:val="nil"/>
              <w:bottom w:val="nil"/>
              <w:right w:val="nil"/>
            </w:tcBorders>
            <w:shd w:val="clear" w:color="auto" w:fill="auto"/>
          </w:tcPr>
          <w:p w:rsidR="00E0397B" w:rsidRPr="00C44D9A" w:rsidRDefault="00E0397B" w:rsidP="00E0397B">
            <w:pPr>
              <w:tabs>
                <w:tab w:val="left" w:pos="360"/>
                <w:tab w:val="left" w:pos="540"/>
                <w:tab w:val="left" w:pos="5700"/>
              </w:tabs>
              <w:jc w:val="both"/>
              <w:rPr>
                <w:rFonts w:ascii="Arial" w:hAnsi="Arial" w:cs="Arial"/>
                <w:sz w:val="16"/>
                <w:szCs w:val="16"/>
              </w:rPr>
            </w:pPr>
            <w:r w:rsidRPr="00C44D9A">
              <w:rPr>
                <w:rFonts w:ascii="Arial" w:hAnsi="Arial" w:cs="Arial"/>
                <w:sz w:val="16"/>
                <w:szCs w:val="16"/>
              </w:rPr>
              <w:t>БЕЗВОЗМЕЗДНЫЕ ПОСТУПЛЕНИЯ</w:t>
            </w:r>
          </w:p>
        </w:tc>
        <w:tc>
          <w:tcPr>
            <w:tcW w:w="1985" w:type="dxa"/>
            <w:tcBorders>
              <w:top w:val="nil"/>
              <w:left w:val="nil"/>
              <w:bottom w:val="nil"/>
              <w:right w:val="nil"/>
            </w:tcBorders>
            <w:shd w:val="clear" w:color="auto" w:fill="auto"/>
            <w:noWrap/>
            <w:vAlign w:val="bottom"/>
          </w:tcPr>
          <w:p w:rsidR="00E0397B" w:rsidRPr="00C44D9A" w:rsidRDefault="00E0397B" w:rsidP="00E0397B">
            <w:pPr>
              <w:tabs>
                <w:tab w:val="left" w:pos="360"/>
                <w:tab w:val="left" w:pos="540"/>
                <w:tab w:val="left" w:pos="5700"/>
              </w:tabs>
              <w:ind w:left="-108"/>
              <w:jc w:val="right"/>
              <w:rPr>
                <w:rFonts w:ascii="Arial" w:hAnsi="Arial" w:cs="Arial"/>
                <w:sz w:val="16"/>
                <w:szCs w:val="16"/>
              </w:rPr>
            </w:pPr>
            <w:r w:rsidRPr="00C44D9A">
              <w:rPr>
                <w:rFonts w:ascii="Arial" w:hAnsi="Arial" w:cs="Arial"/>
                <w:sz w:val="16"/>
                <w:szCs w:val="16"/>
              </w:rPr>
              <w:t>1 095 276 397,69</w:t>
            </w:r>
          </w:p>
        </w:tc>
      </w:tr>
      <w:tr w:rsidR="00E0397B" w:rsidRPr="00C44D9A" w:rsidTr="00E0397B">
        <w:trPr>
          <w:trHeight w:val="279"/>
        </w:trPr>
        <w:tc>
          <w:tcPr>
            <w:tcW w:w="2835" w:type="dxa"/>
            <w:tcBorders>
              <w:top w:val="nil"/>
              <w:left w:val="nil"/>
              <w:bottom w:val="nil"/>
              <w:right w:val="nil"/>
            </w:tcBorders>
            <w:shd w:val="clear" w:color="auto" w:fill="auto"/>
          </w:tcPr>
          <w:p w:rsidR="00E0397B" w:rsidRPr="00C44D9A" w:rsidRDefault="00E0397B" w:rsidP="00E0397B">
            <w:pPr>
              <w:tabs>
                <w:tab w:val="left" w:pos="360"/>
                <w:tab w:val="left" w:pos="540"/>
                <w:tab w:val="left" w:pos="5700"/>
              </w:tabs>
              <w:ind w:left="-108" w:right="-108"/>
              <w:rPr>
                <w:rFonts w:ascii="Arial" w:hAnsi="Arial" w:cs="Arial"/>
                <w:sz w:val="16"/>
                <w:szCs w:val="16"/>
              </w:rPr>
            </w:pPr>
            <w:r w:rsidRPr="00C44D9A">
              <w:rPr>
                <w:rFonts w:ascii="Arial" w:hAnsi="Arial" w:cs="Arial"/>
                <w:sz w:val="16"/>
                <w:szCs w:val="16"/>
              </w:rPr>
              <w:t>000 2 02 00000 00 0000 000</w:t>
            </w:r>
          </w:p>
        </w:tc>
        <w:tc>
          <w:tcPr>
            <w:tcW w:w="5245" w:type="dxa"/>
            <w:gridSpan w:val="2"/>
            <w:tcBorders>
              <w:top w:val="nil"/>
              <w:left w:val="nil"/>
              <w:bottom w:val="nil"/>
              <w:right w:val="nil"/>
            </w:tcBorders>
            <w:shd w:val="clear" w:color="auto" w:fill="auto"/>
          </w:tcPr>
          <w:p w:rsidR="00E0397B" w:rsidRPr="00C44D9A" w:rsidRDefault="00E0397B" w:rsidP="00E0397B">
            <w:pPr>
              <w:tabs>
                <w:tab w:val="left" w:pos="360"/>
                <w:tab w:val="left" w:pos="540"/>
                <w:tab w:val="left" w:pos="5700"/>
              </w:tabs>
              <w:jc w:val="both"/>
              <w:rPr>
                <w:rFonts w:ascii="Arial" w:hAnsi="Arial" w:cs="Arial"/>
                <w:sz w:val="16"/>
                <w:szCs w:val="16"/>
              </w:rPr>
            </w:pPr>
            <w:r w:rsidRPr="00C44D9A">
              <w:rPr>
                <w:rFonts w:ascii="Arial" w:hAnsi="Arial" w:cs="Arial"/>
                <w:sz w:val="16"/>
                <w:szCs w:val="16"/>
              </w:rPr>
              <w:t>БЕЗВОЗМЕЗДНЫЕ ПОСТУПЛЕНИЯ ОТ ДРУГИХ БЮДЖЕТОВ БЮДЖЕТНОЙ СИСТЕМЫ РОССИЙСКОЙ ФЕДЕРАЦИИ</w:t>
            </w:r>
          </w:p>
        </w:tc>
        <w:tc>
          <w:tcPr>
            <w:tcW w:w="1985" w:type="dxa"/>
            <w:tcBorders>
              <w:top w:val="nil"/>
              <w:left w:val="nil"/>
              <w:bottom w:val="nil"/>
              <w:right w:val="nil"/>
            </w:tcBorders>
            <w:shd w:val="clear" w:color="auto" w:fill="auto"/>
            <w:noWrap/>
            <w:vAlign w:val="bottom"/>
          </w:tcPr>
          <w:p w:rsidR="00E0397B" w:rsidRPr="00C44D9A" w:rsidRDefault="00E0397B" w:rsidP="00E0397B">
            <w:pPr>
              <w:tabs>
                <w:tab w:val="left" w:pos="360"/>
                <w:tab w:val="left" w:pos="540"/>
                <w:tab w:val="left" w:pos="5700"/>
              </w:tabs>
              <w:ind w:left="-108"/>
              <w:rPr>
                <w:rFonts w:ascii="Arial" w:hAnsi="Arial" w:cs="Arial"/>
                <w:sz w:val="16"/>
                <w:szCs w:val="16"/>
              </w:rPr>
            </w:pPr>
          </w:p>
          <w:p w:rsidR="00E0397B" w:rsidRPr="00C44D9A" w:rsidRDefault="00E0397B" w:rsidP="00E0397B">
            <w:pPr>
              <w:tabs>
                <w:tab w:val="left" w:pos="360"/>
                <w:tab w:val="left" w:pos="540"/>
                <w:tab w:val="left" w:pos="5700"/>
              </w:tabs>
              <w:ind w:left="-108"/>
              <w:jc w:val="right"/>
              <w:rPr>
                <w:rFonts w:ascii="Arial" w:hAnsi="Arial" w:cs="Arial"/>
                <w:sz w:val="16"/>
                <w:szCs w:val="16"/>
              </w:rPr>
            </w:pPr>
            <w:r w:rsidRPr="00C44D9A">
              <w:rPr>
                <w:rFonts w:ascii="Arial" w:hAnsi="Arial" w:cs="Arial"/>
                <w:sz w:val="16"/>
                <w:szCs w:val="16"/>
              </w:rPr>
              <w:t>1 095 736 447,76</w:t>
            </w:r>
          </w:p>
        </w:tc>
      </w:tr>
      <w:tr w:rsidR="00E0397B" w:rsidRPr="00C44D9A" w:rsidTr="00E0397B">
        <w:trPr>
          <w:trHeight w:val="68"/>
        </w:trPr>
        <w:tc>
          <w:tcPr>
            <w:tcW w:w="2835" w:type="dxa"/>
            <w:tcBorders>
              <w:top w:val="nil"/>
              <w:left w:val="nil"/>
              <w:bottom w:val="nil"/>
              <w:right w:val="nil"/>
            </w:tcBorders>
            <w:shd w:val="clear" w:color="auto" w:fill="auto"/>
          </w:tcPr>
          <w:p w:rsidR="00E0397B" w:rsidRPr="00C44D9A" w:rsidRDefault="00E0397B" w:rsidP="00E0397B">
            <w:pPr>
              <w:tabs>
                <w:tab w:val="left" w:pos="360"/>
                <w:tab w:val="left" w:pos="540"/>
                <w:tab w:val="left" w:pos="5700"/>
              </w:tabs>
              <w:ind w:left="-108" w:right="-108"/>
              <w:rPr>
                <w:rFonts w:ascii="Arial" w:hAnsi="Arial" w:cs="Arial"/>
                <w:sz w:val="16"/>
                <w:szCs w:val="16"/>
              </w:rPr>
            </w:pPr>
            <w:r w:rsidRPr="00C44D9A">
              <w:rPr>
                <w:rFonts w:ascii="Arial" w:hAnsi="Arial" w:cs="Arial"/>
                <w:sz w:val="16"/>
                <w:szCs w:val="16"/>
              </w:rPr>
              <w:t>000 2 02 10000 00 0000 151</w:t>
            </w:r>
          </w:p>
        </w:tc>
        <w:tc>
          <w:tcPr>
            <w:tcW w:w="5245" w:type="dxa"/>
            <w:gridSpan w:val="2"/>
            <w:tcBorders>
              <w:top w:val="nil"/>
              <w:left w:val="nil"/>
              <w:bottom w:val="nil"/>
              <w:right w:val="nil"/>
            </w:tcBorders>
            <w:shd w:val="clear" w:color="auto" w:fill="auto"/>
          </w:tcPr>
          <w:p w:rsidR="00E0397B" w:rsidRPr="00C44D9A" w:rsidRDefault="00E0397B" w:rsidP="00E0397B">
            <w:pPr>
              <w:tabs>
                <w:tab w:val="left" w:pos="360"/>
                <w:tab w:val="left" w:pos="540"/>
                <w:tab w:val="left" w:pos="5700"/>
              </w:tabs>
              <w:jc w:val="both"/>
              <w:rPr>
                <w:rFonts w:ascii="Arial" w:hAnsi="Arial" w:cs="Arial"/>
                <w:sz w:val="16"/>
                <w:szCs w:val="16"/>
              </w:rPr>
            </w:pPr>
            <w:r w:rsidRPr="00C44D9A">
              <w:rPr>
                <w:rFonts w:ascii="Arial" w:hAnsi="Arial" w:cs="Arial"/>
                <w:sz w:val="16"/>
                <w:szCs w:val="16"/>
              </w:rPr>
              <w:t xml:space="preserve">Дотации бюджетам бюджетной системы Российской Федерации </w:t>
            </w:r>
          </w:p>
        </w:tc>
        <w:tc>
          <w:tcPr>
            <w:tcW w:w="1985" w:type="dxa"/>
            <w:tcBorders>
              <w:top w:val="nil"/>
              <w:left w:val="nil"/>
              <w:bottom w:val="nil"/>
              <w:right w:val="nil"/>
            </w:tcBorders>
            <w:shd w:val="clear" w:color="auto" w:fill="auto"/>
            <w:noWrap/>
            <w:vAlign w:val="bottom"/>
          </w:tcPr>
          <w:p w:rsidR="00E0397B" w:rsidRPr="00C44D9A" w:rsidRDefault="00E0397B" w:rsidP="00E0397B">
            <w:pPr>
              <w:tabs>
                <w:tab w:val="left" w:pos="360"/>
                <w:tab w:val="left" w:pos="540"/>
                <w:tab w:val="left" w:pos="5700"/>
              </w:tabs>
              <w:ind w:left="-108"/>
              <w:jc w:val="right"/>
              <w:rPr>
                <w:rFonts w:ascii="Arial" w:hAnsi="Arial" w:cs="Arial"/>
                <w:sz w:val="16"/>
                <w:szCs w:val="16"/>
              </w:rPr>
            </w:pPr>
            <w:r w:rsidRPr="00C44D9A">
              <w:rPr>
                <w:rFonts w:ascii="Arial" w:hAnsi="Arial" w:cs="Arial"/>
                <w:sz w:val="16"/>
                <w:szCs w:val="16"/>
              </w:rPr>
              <w:t>88 870 000,00</w:t>
            </w:r>
          </w:p>
        </w:tc>
      </w:tr>
      <w:tr w:rsidR="00E0397B" w:rsidRPr="00C44D9A" w:rsidTr="00E0397B">
        <w:trPr>
          <w:trHeight w:val="168"/>
        </w:trPr>
        <w:tc>
          <w:tcPr>
            <w:tcW w:w="2835" w:type="dxa"/>
            <w:tcBorders>
              <w:top w:val="nil"/>
              <w:left w:val="nil"/>
              <w:bottom w:val="nil"/>
              <w:right w:val="nil"/>
            </w:tcBorders>
            <w:shd w:val="clear" w:color="auto" w:fill="auto"/>
          </w:tcPr>
          <w:p w:rsidR="00E0397B" w:rsidRPr="00C44D9A" w:rsidRDefault="00E0397B" w:rsidP="00E0397B">
            <w:pPr>
              <w:tabs>
                <w:tab w:val="left" w:pos="360"/>
                <w:tab w:val="left" w:pos="540"/>
                <w:tab w:val="left" w:pos="5700"/>
              </w:tabs>
              <w:ind w:left="-108" w:right="-108"/>
              <w:rPr>
                <w:rFonts w:ascii="Arial" w:hAnsi="Arial" w:cs="Arial"/>
                <w:sz w:val="16"/>
                <w:szCs w:val="16"/>
              </w:rPr>
            </w:pPr>
            <w:r w:rsidRPr="00C44D9A">
              <w:rPr>
                <w:rFonts w:ascii="Arial" w:hAnsi="Arial" w:cs="Arial"/>
                <w:sz w:val="16"/>
                <w:szCs w:val="16"/>
              </w:rPr>
              <w:t>000 2 02 15001 00 0000 151</w:t>
            </w:r>
          </w:p>
        </w:tc>
        <w:tc>
          <w:tcPr>
            <w:tcW w:w="5245" w:type="dxa"/>
            <w:gridSpan w:val="2"/>
            <w:tcBorders>
              <w:top w:val="nil"/>
              <w:left w:val="nil"/>
              <w:bottom w:val="nil"/>
              <w:right w:val="nil"/>
            </w:tcBorders>
            <w:shd w:val="clear" w:color="auto" w:fill="auto"/>
          </w:tcPr>
          <w:p w:rsidR="00E0397B" w:rsidRPr="00C44D9A" w:rsidRDefault="00E0397B" w:rsidP="00E0397B">
            <w:pPr>
              <w:tabs>
                <w:tab w:val="left" w:pos="360"/>
                <w:tab w:val="left" w:pos="540"/>
                <w:tab w:val="left" w:pos="5700"/>
              </w:tabs>
              <w:jc w:val="both"/>
              <w:rPr>
                <w:rFonts w:ascii="Arial" w:hAnsi="Arial" w:cs="Arial"/>
                <w:sz w:val="16"/>
                <w:szCs w:val="16"/>
              </w:rPr>
            </w:pPr>
            <w:r w:rsidRPr="00C44D9A">
              <w:rPr>
                <w:rFonts w:ascii="Arial" w:hAnsi="Arial" w:cs="Arial"/>
                <w:sz w:val="16"/>
                <w:szCs w:val="16"/>
              </w:rPr>
              <w:t>Дотации бюджетам на выравнивание бюджетной обеспеченности</w:t>
            </w:r>
          </w:p>
        </w:tc>
        <w:tc>
          <w:tcPr>
            <w:tcW w:w="1985" w:type="dxa"/>
            <w:tcBorders>
              <w:top w:val="nil"/>
              <w:left w:val="nil"/>
              <w:bottom w:val="nil"/>
              <w:right w:val="nil"/>
            </w:tcBorders>
            <w:shd w:val="clear" w:color="auto" w:fill="auto"/>
            <w:noWrap/>
            <w:vAlign w:val="bottom"/>
          </w:tcPr>
          <w:p w:rsidR="00E0397B" w:rsidRPr="00C44D9A" w:rsidRDefault="00E0397B" w:rsidP="00E0397B">
            <w:pPr>
              <w:tabs>
                <w:tab w:val="left" w:pos="360"/>
                <w:tab w:val="left" w:pos="540"/>
                <w:tab w:val="left" w:pos="5700"/>
              </w:tabs>
              <w:ind w:left="-108"/>
              <w:jc w:val="right"/>
              <w:rPr>
                <w:rFonts w:ascii="Arial" w:hAnsi="Arial" w:cs="Arial"/>
                <w:sz w:val="16"/>
                <w:szCs w:val="16"/>
              </w:rPr>
            </w:pPr>
            <w:r w:rsidRPr="00C44D9A">
              <w:rPr>
                <w:rFonts w:ascii="Arial" w:hAnsi="Arial" w:cs="Arial"/>
                <w:sz w:val="16"/>
                <w:szCs w:val="16"/>
              </w:rPr>
              <w:t>77 534 000,00</w:t>
            </w:r>
          </w:p>
        </w:tc>
      </w:tr>
      <w:tr w:rsidR="00E0397B" w:rsidRPr="00C44D9A" w:rsidTr="00E0397B">
        <w:trPr>
          <w:trHeight w:val="279"/>
        </w:trPr>
        <w:tc>
          <w:tcPr>
            <w:tcW w:w="2835" w:type="dxa"/>
            <w:tcBorders>
              <w:top w:val="nil"/>
              <w:left w:val="nil"/>
              <w:bottom w:val="nil"/>
              <w:right w:val="nil"/>
            </w:tcBorders>
            <w:shd w:val="clear" w:color="auto" w:fill="auto"/>
          </w:tcPr>
          <w:p w:rsidR="00E0397B" w:rsidRPr="00C44D9A" w:rsidRDefault="00E0397B" w:rsidP="00E0397B">
            <w:pPr>
              <w:tabs>
                <w:tab w:val="left" w:pos="360"/>
                <w:tab w:val="left" w:pos="540"/>
                <w:tab w:val="left" w:pos="5700"/>
              </w:tabs>
              <w:ind w:left="-108" w:right="-108"/>
              <w:rPr>
                <w:rFonts w:ascii="Arial" w:hAnsi="Arial" w:cs="Arial"/>
                <w:sz w:val="16"/>
                <w:szCs w:val="16"/>
              </w:rPr>
            </w:pPr>
            <w:r w:rsidRPr="00C44D9A">
              <w:rPr>
                <w:rFonts w:ascii="Arial" w:hAnsi="Arial" w:cs="Arial"/>
                <w:sz w:val="16"/>
                <w:szCs w:val="16"/>
              </w:rPr>
              <w:t>000 2 02 15001 04 0000 151</w:t>
            </w:r>
          </w:p>
        </w:tc>
        <w:tc>
          <w:tcPr>
            <w:tcW w:w="5245" w:type="dxa"/>
            <w:gridSpan w:val="2"/>
            <w:tcBorders>
              <w:top w:val="nil"/>
              <w:left w:val="nil"/>
              <w:bottom w:val="nil"/>
              <w:right w:val="nil"/>
            </w:tcBorders>
            <w:shd w:val="clear" w:color="auto" w:fill="auto"/>
          </w:tcPr>
          <w:p w:rsidR="00E0397B" w:rsidRPr="00C44D9A" w:rsidRDefault="00E0397B" w:rsidP="00E0397B">
            <w:pPr>
              <w:tabs>
                <w:tab w:val="left" w:pos="360"/>
                <w:tab w:val="left" w:pos="540"/>
                <w:tab w:val="left" w:pos="5700"/>
              </w:tabs>
              <w:jc w:val="both"/>
              <w:rPr>
                <w:rFonts w:ascii="Arial" w:hAnsi="Arial" w:cs="Arial"/>
                <w:sz w:val="16"/>
                <w:szCs w:val="16"/>
              </w:rPr>
            </w:pPr>
            <w:r w:rsidRPr="00C44D9A">
              <w:rPr>
                <w:rFonts w:ascii="Arial" w:hAnsi="Arial" w:cs="Arial"/>
                <w:sz w:val="16"/>
                <w:szCs w:val="16"/>
              </w:rPr>
              <w:t>Дотации бюджетам городских округов на выравнивание бюджетной обеспеченности</w:t>
            </w:r>
          </w:p>
        </w:tc>
        <w:tc>
          <w:tcPr>
            <w:tcW w:w="1985" w:type="dxa"/>
            <w:tcBorders>
              <w:top w:val="nil"/>
              <w:left w:val="nil"/>
              <w:bottom w:val="nil"/>
              <w:right w:val="nil"/>
            </w:tcBorders>
            <w:shd w:val="clear" w:color="auto" w:fill="auto"/>
            <w:noWrap/>
            <w:vAlign w:val="bottom"/>
          </w:tcPr>
          <w:p w:rsidR="00E0397B" w:rsidRPr="00C44D9A" w:rsidRDefault="00E0397B" w:rsidP="00E0397B">
            <w:pPr>
              <w:tabs>
                <w:tab w:val="left" w:pos="360"/>
                <w:tab w:val="left" w:pos="540"/>
                <w:tab w:val="left" w:pos="5700"/>
              </w:tabs>
              <w:ind w:left="-108"/>
              <w:jc w:val="right"/>
              <w:rPr>
                <w:rFonts w:ascii="Arial" w:hAnsi="Arial" w:cs="Arial"/>
                <w:sz w:val="16"/>
                <w:szCs w:val="16"/>
              </w:rPr>
            </w:pPr>
            <w:r w:rsidRPr="00C44D9A">
              <w:rPr>
                <w:rFonts w:ascii="Arial" w:hAnsi="Arial" w:cs="Arial"/>
                <w:sz w:val="16"/>
                <w:szCs w:val="16"/>
              </w:rPr>
              <w:t>77 534 000,00</w:t>
            </w:r>
          </w:p>
        </w:tc>
      </w:tr>
      <w:tr w:rsidR="00E0397B" w:rsidRPr="00C44D9A" w:rsidTr="00E0397B">
        <w:trPr>
          <w:trHeight w:val="279"/>
        </w:trPr>
        <w:tc>
          <w:tcPr>
            <w:tcW w:w="2835" w:type="dxa"/>
            <w:tcBorders>
              <w:top w:val="nil"/>
              <w:left w:val="nil"/>
              <w:bottom w:val="nil"/>
              <w:right w:val="nil"/>
            </w:tcBorders>
            <w:shd w:val="clear" w:color="auto" w:fill="auto"/>
          </w:tcPr>
          <w:p w:rsidR="00E0397B" w:rsidRPr="00C44D9A" w:rsidRDefault="00E0397B" w:rsidP="00E0397B">
            <w:pPr>
              <w:tabs>
                <w:tab w:val="left" w:pos="360"/>
                <w:tab w:val="left" w:pos="540"/>
                <w:tab w:val="left" w:pos="5700"/>
              </w:tabs>
              <w:ind w:left="-108" w:right="-108"/>
              <w:rPr>
                <w:rFonts w:ascii="Arial" w:hAnsi="Arial" w:cs="Arial"/>
                <w:sz w:val="16"/>
                <w:szCs w:val="16"/>
              </w:rPr>
            </w:pPr>
            <w:r w:rsidRPr="00C44D9A">
              <w:rPr>
                <w:rFonts w:ascii="Arial" w:hAnsi="Arial" w:cs="Arial"/>
                <w:sz w:val="16"/>
                <w:szCs w:val="16"/>
              </w:rPr>
              <w:t>000 2 02 15002 00 0000 151</w:t>
            </w:r>
          </w:p>
        </w:tc>
        <w:tc>
          <w:tcPr>
            <w:tcW w:w="5245" w:type="dxa"/>
            <w:gridSpan w:val="2"/>
            <w:tcBorders>
              <w:top w:val="nil"/>
              <w:left w:val="nil"/>
              <w:bottom w:val="nil"/>
              <w:right w:val="nil"/>
            </w:tcBorders>
            <w:shd w:val="clear" w:color="auto" w:fill="auto"/>
          </w:tcPr>
          <w:p w:rsidR="00E0397B" w:rsidRPr="00C44D9A" w:rsidRDefault="00E0397B" w:rsidP="00E0397B">
            <w:pPr>
              <w:tabs>
                <w:tab w:val="left" w:pos="360"/>
                <w:tab w:val="left" w:pos="540"/>
                <w:tab w:val="left" w:pos="5700"/>
              </w:tabs>
              <w:jc w:val="both"/>
              <w:rPr>
                <w:rFonts w:ascii="Arial" w:hAnsi="Arial" w:cs="Arial"/>
                <w:sz w:val="16"/>
                <w:szCs w:val="16"/>
              </w:rPr>
            </w:pPr>
            <w:r w:rsidRPr="00C44D9A">
              <w:rPr>
                <w:rFonts w:ascii="Arial" w:hAnsi="Arial" w:cs="Arial"/>
                <w:sz w:val="16"/>
                <w:szCs w:val="16"/>
              </w:rPr>
              <w:t>Дотации бюджетам на поддержку мер по обеспечению сбалансированности бюджетов</w:t>
            </w:r>
          </w:p>
        </w:tc>
        <w:tc>
          <w:tcPr>
            <w:tcW w:w="1985" w:type="dxa"/>
            <w:tcBorders>
              <w:top w:val="nil"/>
              <w:left w:val="nil"/>
              <w:bottom w:val="nil"/>
              <w:right w:val="nil"/>
            </w:tcBorders>
            <w:shd w:val="clear" w:color="auto" w:fill="auto"/>
            <w:noWrap/>
            <w:vAlign w:val="bottom"/>
          </w:tcPr>
          <w:p w:rsidR="00E0397B" w:rsidRPr="00C44D9A" w:rsidRDefault="00E0397B" w:rsidP="00E0397B">
            <w:pPr>
              <w:tabs>
                <w:tab w:val="left" w:pos="360"/>
                <w:tab w:val="left" w:pos="540"/>
                <w:tab w:val="left" w:pos="5700"/>
              </w:tabs>
              <w:ind w:left="-108"/>
              <w:jc w:val="right"/>
              <w:rPr>
                <w:rFonts w:ascii="Arial" w:hAnsi="Arial" w:cs="Arial"/>
                <w:sz w:val="16"/>
                <w:szCs w:val="16"/>
              </w:rPr>
            </w:pPr>
            <w:r w:rsidRPr="00C44D9A">
              <w:rPr>
                <w:rFonts w:ascii="Arial" w:hAnsi="Arial" w:cs="Arial"/>
                <w:sz w:val="16"/>
                <w:szCs w:val="16"/>
              </w:rPr>
              <w:t>11 336 000,00</w:t>
            </w:r>
          </w:p>
        </w:tc>
      </w:tr>
      <w:tr w:rsidR="00E0397B" w:rsidRPr="00C44D9A" w:rsidTr="00E0397B">
        <w:trPr>
          <w:trHeight w:val="279"/>
        </w:trPr>
        <w:tc>
          <w:tcPr>
            <w:tcW w:w="2835" w:type="dxa"/>
            <w:tcBorders>
              <w:top w:val="nil"/>
              <w:left w:val="nil"/>
              <w:bottom w:val="nil"/>
              <w:right w:val="nil"/>
            </w:tcBorders>
            <w:shd w:val="clear" w:color="auto" w:fill="auto"/>
          </w:tcPr>
          <w:p w:rsidR="00E0397B" w:rsidRPr="00C44D9A" w:rsidRDefault="00E0397B" w:rsidP="00E0397B">
            <w:pPr>
              <w:tabs>
                <w:tab w:val="left" w:pos="360"/>
                <w:tab w:val="left" w:pos="540"/>
                <w:tab w:val="left" w:pos="5700"/>
              </w:tabs>
              <w:ind w:left="-108" w:right="-108"/>
              <w:rPr>
                <w:rFonts w:ascii="Arial" w:hAnsi="Arial" w:cs="Arial"/>
                <w:sz w:val="16"/>
                <w:szCs w:val="16"/>
              </w:rPr>
            </w:pPr>
            <w:r w:rsidRPr="00C44D9A">
              <w:rPr>
                <w:rFonts w:ascii="Arial" w:hAnsi="Arial" w:cs="Arial"/>
                <w:sz w:val="16"/>
                <w:szCs w:val="16"/>
              </w:rPr>
              <w:t>000 2 02 15002 04 0000 151</w:t>
            </w:r>
          </w:p>
        </w:tc>
        <w:tc>
          <w:tcPr>
            <w:tcW w:w="5245" w:type="dxa"/>
            <w:gridSpan w:val="2"/>
            <w:tcBorders>
              <w:top w:val="nil"/>
              <w:left w:val="nil"/>
              <w:bottom w:val="nil"/>
              <w:right w:val="nil"/>
            </w:tcBorders>
            <w:shd w:val="clear" w:color="auto" w:fill="auto"/>
          </w:tcPr>
          <w:p w:rsidR="00E0397B" w:rsidRPr="00C44D9A" w:rsidRDefault="00E0397B" w:rsidP="00E0397B">
            <w:pPr>
              <w:tabs>
                <w:tab w:val="left" w:pos="360"/>
                <w:tab w:val="left" w:pos="540"/>
                <w:tab w:val="left" w:pos="5700"/>
              </w:tabs>
              <w:jc w:val="both"/>
              <w:rPr>
                <w:rFonts w:ascii="Arial" w:hAnsi="Arial" w:cs="Arial"/>
                <w:sz w:val="16"/>
                <w:szCs w:val="16"/>
              </w:rPr>
            </w:pPr>
            <w:r w:rsidRPr="00C44D9A">
              <w:rPr>
                <w:rFonts w:ascii="Arial" w:hAnsi="Arial" w:cs="Arial"/>
                <w:sz w:val="16"/>
                <w:szCs w:val="16"/>
              </w:rPr>
              <w:t>Дотации бюджетам городских округов на поддержку мер по обеспечению сбалансированности бюджетов</w:t>
            </w:r>
          </w:p>
        </w:tc>
        <w:tc>
          <w:tcPr>
            <w:tcW w:w="1985" w:type="dxa"/>
            <w:tcBorders>
              <w:top w:val="nil"/>
              <w:left w:val="nil"/>
              <w:bottom w:val="nil"/>
              <w:right w:val="nil"/>
            </w:tcBorders>
            <w:shd w:val="clear" w:color="auto" w:fill="auto"/>
            <w:noWrap/>
            <w:vAlign w:val="bottom"/>
          </w:tcPr>
          <w:p w:rsidR="00E0397B" w:rsidRPr="00C44D9A" w:rsidRDefault="00E0397B" w:rsidP="00E0397B">
            <w:pPr>
              <w:tabs>
                <w:tab w:val="left" w:pos="360"/>
                <w:tab w:val="left" w:pos="540"/>
                <w:tab w:val="left" w:pos="5700"/>
              </w:tabs>
              <w:ind w:left="-108"/>
              <w:jc w:val="right"/>
              <w:rPr>
                <w:rFonts w:ascii="Arial" w:hAnsi="Arial" w:cs="Arial"/>
                <w:sz w:val="16"/>
                <w:szCs w:val="16"/>
              </w:rPr>
            </w:pPr>
            <w:r w:rsidRPr="00C44D9A">
              <w:rPr>
                <w:rFonts w:ascii="Arial" w:hAnsi="Arial" w:cs="Arial"/>
                <w:sz w:val="16"/>
                <w:szCs w:val="16"/>
              </w:rPr>
              <w:t>11 336 000,00</w:t>
            </w:r>
          </w:p>
        </w:tc>
      </w:tr>
      <w:tr w:rsidR="00E0397B" w:rsidRPr="00C44D9A" w:rsidTr="00E0397B">
        <w:trPr>
          <w:trHeight w:val="279"/>
        </w:trPr>
        <w:tc>
          <w:tcPr>
            <w:tcW w:w="2835" w:type="dxa"/>
            <w:tcBorders>
              <w:top w:val="nil"/>
              <w:left w:val="nil"/>
              <w:bottom w:val="nil"/>
              <w:right w:val="nil"/>
            </w:tcBorders>
            <w:shd w:val="clear" w:color="auto" w:fill="auto"/>
          </w:tcPr>
          <w:p w:rsidR="00E0397B" w:rsidRPr="00C44D9A" w:rsidRDefault="00E0397B" w:rsidP="00E0397B">
            <w:pPr>
              <w:tabs>
                <w:tab w:val="left" w:pos="360"/>
                <w:tab w:val="left" w:pos="540"/>
                <w:tab w:val="left" w:pos="5700"/>
              </w:tabs>
              <w:ind w:left="-108" w:right="-108"/>
              <w:rPr>
                <w:rFonts w:ascii="Arial" w:hAnsi="Arial" w:cs="Arial"/>
                <w:sz w:val="16"/>
                <w:szCs w:val="16"/>
              </w:rPr>
            </w:pPr>
            <w:r w:rsidRPr="00C44D9A">
              <w:rPr>
                <w:rFonts w:ascii="Arial" w:hAnsi="Arial" w:cs="Arial"/>
                <w:sz w:val="16"/>
                <w:szCs w:val="16"/>
              </w:rPr>
              <w:t>000 2  02 20000 00 0000 151</w:t>
            </w:r>
          </w:p>
        </w:tc>
        <w:tc>
          <w:tcPr>
            <w:tcW w:w="5245" w:type="dxa"/>
            <w:gridSpan w:val="2"/>
            <w:tcBorders>
              <w:top w:val="nil"/>
              <w:left w:val="nil"/>
              <w:bottom w:val="nil"/>
              <w:right w:val="nil"/>
            </w:tcBorders>
            <w:shd w:val="clear" w:color="auto" w:fill="auto"/>
          </w:tcPr>
          <w:p w:rsidR="00E0397B" w:rsidRPr="00C44D9A" w:rsidRDefault="00E0397B" w:rsidP="00E0397B">
            <w:pPr>
              <w:tabs>
                <w:tab w:val="left" w:pos="360"/>
                <w:tab w:val="left" w:pos="540"/>
                <w:tab w:val="left" w:pos="5700"/>
              </w:tabs>
              <w:jc w:val="both"/>
              <w:rPr>
                <w:rFonts w:ascii="Arial" w:hAnsi="Arial" w:cs="Arial"/>
                <w:sz w:val="16"/>
                <w:szCs w:val="16"/>
              </w:rPr>
            </w:pPr>
            <w:r w:rsidRPr="00C44D9A">
              <w:rPr>
                <w:rFonts w:ascii="Arial" w:hAnsi="Arial" w:cs="Arial"/>
                <w:sz w:val="16"/>
                <w:szCs w:val="16"/>
              </w:rPr>
              <w:t>Субсидии бюджетам бюджетной системы Российской Федерации (межбюджетные субсидии)</w:t>
            </w:r>
          </w:p>
        </w:tc>
        <w:tc>
          <w:tcPr>
            <w:tcW w:w="1985" w:type="dxa"/>
            <w:tcBorders>
              <w:top w:val="nil"/>
              <w:left w:val="nil"/>
              <w:bottom w:val="nil"/>
              <w:right w:val="nil"/>
            </w:tcBorders>
            <w:shd w:val="clear" w:color="auto" w:fill="auto"/>
            <w:noWrap/>
            <w:vAlign w:val="bottom"/>
          </w:tcPr>
          <w:p w:rsidR="00E0397B" w:rsidRPr="00C44D9A" w:rsidRDefault="00E0397B" w:rsidP="00E0397B">
            <w:pPr>
              <w:tabs>
                <w:tab w:val="left" w:pos="360"/>
                <w:tab w:val="left" w:pos="540"/>
                <w:tab w:val="left" w:pos="5700"/>
              </w:tabs>
              <w:ind w:left="-108"/>
              <w:jc w:val="right"/>
              <w:rPr>
                <w:rFonts w:ascii="Arial" w:hAnsi="Arial" w:cs="Arial"/>
                <w:sz w:val="16"/>
                <w:szCs w:val="16"/>
              </w:rPr>
            </w:pPr>
            <w:r w:rsidRPr="00C44D9A">
              <w:rPr>
                <w:rFonts w:ascii="Arial" w:hAnsi="Arial" w:cs="Arial"/>
                <w:sz w:val="16"/>
                <w:szCs w:val="16"/>
              </w:rPr>
              <w:t>271 591 037,80</w:t>
            </w:r>
          </w:p>
        </w:tc>
      </w:tr>
      <w:tr w:rsidR="00E0397B" w:rsidRPr="00C44D9A" w:rsidTr="00E0397B">
        <w:trPr>
          <w:trHeight w:val="279"/>
        </w:trPr>
        <w:tc>
          <w:tcPr>
            <w:tcW w:w="2835" w:type="dxa"/>
            <w:tcBorders>
              <w:top w:val="nil"/>
              <w:left w:val="nil"/>
              <w:bottom w:val="nil"/>
              <w:right w:val="nil"/>
            </w:tcBorders>
            <w:shd w:val="clear" w:color="auto" w:fill="auto"/>
          </w:tcPr>
          <w:p w:rsidR="00E0397B" w:rsidRPr="00C44D9A" w:rsidRDefault="00E0397B" w:rsidP="00E0397B">
            <w:pPr>
              <w:tabs>
                <w:tab w:val="left" w:pos="360"/>
                <w:tab w:val="left" w:pos="540"/>
                <w:tab w:val="left" w:pos="5700"/>
              </w:tabs>
              <w:ind w:left="-108" w:right="-108"/>
              <w:rPr>
                <w:rFonts w:ascii="Arial" w:hAnsi="Arial" w:cs="Arial"/>
                <w:sz w:val="16"/>
                <w:szCs w:val="16"/>
              </w:rPr>
            </w:pPr>
            <w:r w:rsidRPr="00C44D9A">
              <w:rPr>
                <w:rFonts w:ascii="Arial" w:hAnsi="Arial" w:cs="Arial"/>
                <w:sz w:val="16"/>
                <w:szCs w:val="16"/>
              </w:rPr>
              <w:t>000 2 02 20216 00 0137 151</w:t>
            </w:r>
          </w:p>
        </w:tc>
        <w:tc>
          <w:tcPr>
            <w:tcW w:w="5245" w:type="dxa"/>
            <w:gridSpan w:val="2"/>
            <w:tcBorders>
              <w:top w:val="nil"/>
              <w:left w:val="nil"/>
              <w:bottom w:val="nil"/>
              <w:right w:val="nil"/>
            </w:tcBorders>
            <w:shd w:val="clear" w:color="auto" w:fill="auto"/>
          </w:tcPr>
          <w:p w:rsidR="00E0397B" w:rsidRPr="00C44D9A" w:rsidRDefault="00E0397B" w:rsidP="00E0397B">
            <w:pPr>
              <w:tabs>
                <w:tab w:val="left" w:pos="360"/>
                <w:tab w:val="left" w:pos="540"/>
                <w:tab w:val="left" w:pos="5700"/>
              </w:tabs>
              <w:jc w:val="both"/>
              <w:rPr>
                <w:rFonts w:ascii="Arial" w:hAnsi="Arial" w:cs="Arial"/>
                <w:sz w:val="16"/>
                <w:szCs w:val="16"/>
              </w:rPr>
            </w:pPr>
            <w:r w:rsidRPr="00C44D9A">
              <w:rPr>
                <w:rFonts w:ascii="Arial" w:hAnsi="Arial" w:cs="Arial"/>
                <w:sz w:val="16"/>
                <w:szCs w:val="16"/>
              </w:rPr>
              <w:t xml:space="preserve">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 (осуществление дорожной деятельности в части капитального ремонта и ремонта автомобильных дорог общего пользования местного значения) </w:t>
            </w:r>
          </w:p>
        </w:tc>
        <w:tc>
          <w:tcPr>
            <w:tcW w:w="1985" w:type="dxa"/>
            <w:tcBorders>
              <w:top w:val="nil"/>
              <w:left w:val="nil"/>
              <w:bottom w:val="nil"/>
              <w:right w:val="nil"/>
            </w:tcBorders>
            <w:shd w:val="clear" w:color="auto" w:fill="auto"/>
            <w:noWrap/>
            <w:vAlign w:val="bottom"/>
          </w:tcPr>
          <w:p w:rsidR="00E0397B" w:rsidRPr="00C44D9A" w:rsidRDefault="00E0397B" w:rsidP="00E0397B">
            <w:pPr>
              <w:tabs>
                <w:tab w:val="left" w:pos="360"/>
                <w:tab w:val="left" w:pos="540"/>
                <w:tab w:val="left" w:pos="5700"/>
              </w:tabs>
              <w:ind w:left="-108"/>
              <w:jc w:val="right"/>
              <w:rPr>
                <w:rFonts w:ascii="Arial" w:hAnsi="Arial" w:cs="Arial"/>
                <w:sz w:val="16"/>
                <w:szCs w:val="16"/>
              </w:rPr>
            </w:pPr>
            <w:r w:rsidRPr="00C44D9A">
              <w:rPr>
                <w:rFonts w:ascii="Arial" w:hAnsi="Arial" w:cs="Arial"/>
                <w:sz w:val="16"/>
                <w:szCs w:val="16"/>
              </w:rPr>
              <w:t>36 210 710,00</w:t>
            </w:r>
          </w:p>
        </w:tc>
      </w:tr>
      <w:tr w:rsidR="00E0397B" w:rsidRPr="00C44D9A" w:rsidTr="00E0397B">
        <w:trPr>
          <w:trHeight w:val="1485"/>
        </w:trPr>
        <w:tc>
          <w:tcPr>
            <w:tcW w:w="2835" w:type="dxa"/>
            <w:tcBorders>
              <w:top w:val="nil"/>
              <w:left w:val="nil"/>
              <w:bottom w:val="nil"/>
              <w:right w:val="nil"/>
            </w:tcBorders>
            <w:shd w:val="clear" w:color="auto" w:fill="auto"/>
          </w:tcPr>
          <w:p w:rsidR="00E0397B" w:rsidRPr="00C44D9A" w:rsidRDefault="00E0397B" w:rsidP="00E0397B">
            <w:pPr>
              <w:tabs>
                <w:tab w:val="left" w:pos="360"/>
                <w:tab w:val="left" w:pos="540"/>
                <w:tab w:val="left" w:pos="5700"/>
              </w:tabs>
              <w:ind w:left="-108" w:right="-108"/>
              <w:rPr>
                <w:rFonts w:ascii="Arial" w:hAnsi="Arial" w:cs="Arial"/>
                <w:sz w:val="16"/>
                <w:szCs w:val="16"/>
              </w:rPr>
            </w:pPr>
            <w:r w:rsidRPr="00C44D9A">
              <w:rPr>
                <w:rFonts w:ascii="Arial" w:hAnsi="Arial" w:cs="Arial"/>
                <w:sz w:val="16"/>
                <w:szCs w:val="16"/>
              </w:rPr>
              <w:t>000 2 02 20216 04 0137 151</w:t>
            </w:r>
          </w:p>
        </w:tc>
        <w:tc>
          <w:tcPr>
            <w:tcW w:w="5245" w:type="dxa"/>
            <w:gridSpan w:val="2"/>
            <w:tcBorders>
              <w:top w:val="nil"/>
              <w:left w:val="nil"/>
              <w:bottom w:val="nil"/>
              <w:right w:val="nil"/>
            </w:tcBorders>
            <w:shd w:val="clear" w:color="auto" w:fill="auto"/>
          </w:tcPr>
          <w:p w:rsidR="00E0397B" w:rsidRPr="00C44D9A" w:rsidRDefault="00E0397B" w:rsidP="00E0397B">
            <w:pPr>
              <w:tabs>
                <w:tab w:val="left" w:pos="360"/>
                <w:tab w:val="left" w:pos="540"/>
                <w:tab w:val="left" w:pos="5700"/>
              </w:tabs>
              <w:jc w:val="both"/>
              <w:rPr>
                <w:rFonts w:ascii="Arial" w:hAnsi="Arial" w:cs="Arial"/>
                <w:sz w:val="16"/>
                <w:szCs w:val="16"/>
              </w:rPr>
            </w:pPr>
            <w:r w:rsidRPr="00C44D9A">
              <w:rPr>
                <w:rFonts w:ascii="Arial" w:hAnsi="Arial" w:cs="Arial"/>
                <w:sz w:val="16"/>
                <w:szCs w:val="16"/>
              </w:rPr>
              <w:t xml:space="preserve">Субсидии бюджетам городских округов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 (осуществление дорожной деятельности в части капитального ремонта и ремонта автомобильных дорог общего пользования местного значения) </w:t>
            </w:r>
          </w:p>
        </w:tc>
        <w:tc>
          <w:tcPr>
            <w:tcW w:w="1985" w:type="dxa"/>
            <w:tcBorders>
              <w:top w:val="nil"/>
              <w:left w:val="nil"/>
              <w:bottom w:val="nil"/>
              <w:right w:val="nil"/>
            </w:tcBorders>
            <w:shd w:val="clear" w:color="auto" w:fill="auto"/>
            <w:noWrap/>
            <w:vAlign w:val="bottom"/>
          </w:tcPr>
          <w:p w:rsidR="00E0397B" w:rsidRPr="00C44D9A" w:rsidRDefault="00E0397B" w:rsidP="00E0397B">
            <w:pPr>
              <w:tabs>
                <w:tab w:val="left" w:pos="360"/>
                <w:tab w:val="left" w:pos="540"/>
                <w:tab w:val="left" w:pos="5700"/>
              </w:tabs>
              <w:ind w:left="-108"/>
              <w:jc w:val="right"/>
              <w:rPr>
                <w:rFonts w:ascii="Arial" w:hAnsi="Arial" w:cs="Arial"/>
                <w:sz w:val="16"/>
                <w:szCs w:val="16"/>
              </w:rPr>
            </w:pPr>
          </w:p>
          <w:p w:rsidR="00E0397B" w:rsidRPr="00C44D9A" w:rsidRDefault="00E0397B" w:rsidP="00E0397B">
            <w:pPr>
              <w:tabs>
                <w:tab w:val="left" w:pos="360"/>
                <w:tab w:val="left" w:pos="540"/>
                <w:tab w:val="left" w:pos="5700"/>
              </w:tabs>
              <w:ind w:left="-108"/>
              <w:jc w:val="right"/>
              <w:rPr>
                <w:rFonts w:ascii="Arial" w:hAnsi="Arial" w:cs="Arial"/>
                <w:sz w:val="16"/>
                <w:szCs w:val="16"/>
              </w:rPr>
            </w:pPr>
          </w:p>
          <w:p w:rsidR="00E0397B" w:rsidRPr="00C44D9A" w:rsidRDefault="00E0397B" w:rsidP="00E0397B">
            <w:pPr>
              <w:tabs>
                <w:tab w:val="left" w:pos="360"/>
                <w:tab w:val="left" w:pos="540"/>
                <w:tab w:val="left" w:pos="5700"/>
              </w:tabs>
              <w:ind w:left="-108"/>
              <w:jc w:val="right"/>
              <w:rPr>
                <w:rFonts w:ascii="Arial" w:hAnsi="Arial" w:cs="Arial"/>
                <w:sz w:val="16"/>
                <w:szCs w:val="16"/>
              </w:rPr>
            </w:pPr>
          </w:p>
          <w:p w:rsidR="00E0397B" w:rsidRPr="00C44D9A" w:rsidRDefault="00E0397B" w:rsidP="00E0397B">
            <w:pPr>
              <w:tabs>
                <w:tab w:val="left" w:pos="360"/>
                <w:tab w:val="left" w:pos="540"/>
                <w:tab w:val="left" w:pos="5700"/>
              </w:tabs>
              <w:ind w:left="-108"/>
              <w:jc w:val="right"/>
              <w:rPr>
                <w:rFonts w:ascii="Arial" w:hAnsi="Arial" w:cs="Arial"/>
                <w:sz w:val="16"/>
                <w:szCs w:val="16"/>
              </w:rPr>
            </w:pPr>
          </w:p>
          <w:p w:rsidR="00E0397B" w:rsidRPr="00C44D9A" w:rsidRDefault="00E0397B" w:rsidP="00E0397B">
            <w:pPr>
              <w:tabs>
                <w:tab w:val="left" w:pos="360"/>
                <w:tab w:val="left" w:pos="540"/>
                <w:tab w:val="left" w:pos="5700"/>
              </w:tabs>
              <w:ind w:left="-108"/>
              <w:jc w:val="right"/>
              <w:rPr>
                <w:rFonts w:ascii="Arial" w:hAnsi="Arial" w:cs="Arial"/>
                <w:sz w:val="16"/>
                <w:szCs w:val="16"/>
              </w:rPr>
            </w:pPr>
          </w:p>
          <w:p w:rsidR="00E0397B" w:rsidRPr="00C44D9A" w:rsidRDefault="00E0397B" w:rsidP="00E0397B">
            <w:pPr>
              <w:tabs>
                <w:tab w:val="left" w:pos="360"/>
                <w:tab w:val="left" w:pos="540"/>
                <w:tab w:val="left" w:pos="5700"/>
              </w:tabs>
              <w:ind w:left="-108"/>
              <w:jc w:val="right"/>
              <w:rPr>
                <w:rFonts w:ascii="Arial" w:hAnsi="Arial" w:cs="Arial"/>
                <w:sz w:val="16"/>
                <w:szCs w:val="16"/>
              </w:rPr>
            </w:pPr>
          </w:p>
          <w:p w:rsidR="00E0397B" w:rsidRPr="00C44D9A" w:rsidRDefault="00E0397B" w:rsidP="00E0397B">
            <w:pPr>
              <w:tabs>
                <w:tab w:val="left" w:pos="360"/>
                <w:tab w:val="left" w:pos="540"/>
                <w:tab w:val="left" w:pos="5700"/>
              </w:tabs>
              <w:ind w:left="-108"/>
              <w:jc w:val="right"/>
              <w:rPr>
                <w:rFonts w:ascii="Arial" w:hAnsi="Arial" w:cs="Arial"/>
                <w:sz w:val="16"/>
                <w:szCs w:val="16"/>
              </w:rPr>
            </w:pPr>
          </w:p>
          <w:p w:rsidR="00E0397B" w:rsidRPr="00C44D9A" w:rsidRDefault="00E0397B" w:rsidP="00E0397B">
            <w:pPr>
              <w:tabs>
                <w:tab w:val="left" w:pos="360"/>
                <w:tab w:val="left" w:pos="540"/>
                <w:tab w:val="left" w:pos="5700"/>
              </w:tabs>
              <w:ind w:left="-108"/>
              <w:jc w:val="right"/>
              <w:rPr>
                <w:rFonts w:ascii="Arial" w:hAnsi="Arial" w:cs="Arial"/>
                <w:sz w:val="16"/>
                <w:szCs w:val="16"/>
              </w:rPr>
            </w:pPr>
            <w:r w:rsidRPr="00C44D9A">
              <w:rPr>
                <w:rFonts w:ascii="Arial" w:hAnsi="Arial" w:cs="Arial"/>
                <w:sz w:val="16"/>
                <w:szCs w:val="16"/>
              </w:rPr>
              <w:t>36 210 710,00</w:t>
            </w:r>
          </w:p>
        </w:tc>
      </w:tr>
      <w:tr w:rsidR="00E0397B" w:rsidRPr="00C44D9A" w:rsidTr="00E0397B">
        <w:trPr>
          <w:trHeight w:val="279"/>
        </w:trPr>
        <w:tc>
          <w:tcPr>
            <w:tcW w:w="2835" w:type="dxa"/>
            <w:tcBorders>
              <w:top w:val="nil"/>
              <w:left w:val="nil"/>
              <w:bottom w:val="nil"/>
              <w:right w:val="nil"/>
            </w:tcBorders>
            <w:shd w:val="clear" w:color="auto" w:fill="auto"/>
          </w:tcPr>
          <w:p w:rsidR="00E0397B" w:rsidRPr="00C44D9A" w:rsidRDefault="00E0397B" w:rsidP="00E0397B">
            <w:pPr>
              <w:tabs>
                <w:tab w:val="left" w:pos="360"/>
                <w:tab w:val="left" w:pos="540"/>
                <w:tab w:val="left" w:pos="5700"/>
              </w:tabs>
              <w:ind w:left="-108" w:right="-108"/>
              <w:rPr>
                <w:rFonts w:ascii="Arial" w:hAnsi="Arial" w:cs="Arial"/>
                <w:sz w:val="16"/>
                <w:szCs w:val="16"/>
              </w:rPr>
            </w:pPr>
            <w:r w:rsidRPr="00C44D9A">
              <w:rPr>
                <w:rFonts w:ascii="Arial" w:hAnsi="Arial" w:cs="Arial"/>
                <w:sz w:val="16"/>
                <w:szCs w:val="16"/>
              </w:rPr>
              <w:t>000 2 02 25027 00 0000 151</w:t>
            </w:r>
          </w:p>
        </w:tc>
        <w:tc>
          <w:tcPr>
            <w:tcW w:w="5245" w:type="dxa"/>
            <w:gridSpan w:val="2"/>
            <w:tcBorders>
              <w:top w:val="nil"/>
              <w:left w:val="nil"/>
              <w:bottom w:val="nil"/>
              <w:right w:val="nil"/>
            </w:tcBorders>
            <w:shd w:val="clear" w:color="auto" w:fill="auto"/>
          </w:tcPr>
          <w:p w:rsidR="00E0397B" w:rsidRPr="00C44D9A" w:rsidRDefault="00E0397B" w:rsidP="00E0397B">
            <w:pPr>
              <w:tabs>
                <w:tab w:val="left" w:pos="360"/>
                <w:tab w:val="left" w:pos="540"/>
                <w:tab w:val="left" w:pos="5700"/>
              </w:tabs>
              <w:jc w:val="both"/>
              <w:rPr>
                <w:rFonts w:ascii="Arial" w:hAnsi="Arial" w:cs="Arial"/>
                <w:sz w:val="16"/>
                <w:szCs w:val="16"/>
              </w:rPr>
            </w:pPr>
            <w:r w:rsidRPr="00C44D9A">
              <w:rPr>
                <w:rFonts w:ascii="Arial" w:hAnsi="Arial" w:cs="Arial"/>
                <w:sz w:val="16"/>
                <w:szCs w:val="16"/>
              </w:rPr>
              <w:t>Субсидии бюджетам на реализацию мероприятий государственной программы Российской Федерации "Доступная среда" на 2011 - 2020 годы</w:t>
            </w:r>
          </w:p>
        </w:tc>
        <w:tc>
          <w:tcPr>
            <w:tcW w:w="1985" w:type="dxa"/>
            <w:tcBorders>
              <w:top w:val="nil"/>
              <w:left w:val="nil"/>
              <w:bottom w:val="nil"/>
              <w:right w:val="nil"/>
            </w:tcBorders>
            <w:shd w:val="clear" w:color="auto" w:fill="auto"/>
            <w:noWrap/>
            <w:vAlign w:val="bottom"/>
          </w:tcPr>
          <w:p w:rsidR="00E0397B" w:rsidRPr="00C44D9A" w:rsidRDefault="00E0397B" w:rsidP="00E0397B">
            <w:pPr>
              <w:tabs>
                <w:tab w:val="left" w:pos="360"/>
                <w:tab w:val="left" w:pos="540"/>
                <w:tab w:val="left" w:pos="5700"/>
              </w:tabs>
              <w:ind w:left="-108"/>
              <w:jc w:val="right"/>
              <w:rPr>
                <w:rFonts w:ascii="Arial" w:hAnsi="Arial" w:cs="Arial"/>
                <w:sz w:val="16"/>
                <w:szCs w:val="16"/>
              </w:rPr>
            </w:pPr>
            <w:r w:rsidRPr="00C44D9A">
              <w:rPr>
                <w:rFonts w:ascii="Arial" w:hAnsi="Arial" w:cs="Arial"/>
                <w:sz w:val="16"/>
                <w:szCs w:val="16"/>
              </w:rPr>
              <w:t>230 000,00</w:t>
            </w:r>
          </w:p>
        </w:tc>
      </w:tr>
      <w:tr w:rsidR="00E0397B" w:rsidRPr="00C44D9A" w:rsidTr="00E0397B">
        <w:trPr>
          <w:trHeight w:val="279"/>
        </w:trPr>
        <w:tc>
          <w:tcPr>
            <w:tcW w:w="2835" w:type="dxa"/>
            <w:tcBorders>
              <w:top w:val="nil"/>
              <w:left w:val="nil"/>
              <w:bottom w:val="nil"/>
              <w:right w:val="nil"/>
            </w:tcBorders>
            <w:shd w:val="clear" w:color="auto" w:fill="auto"/>
          </w:tcPr>
          <w:p w:rsidR="00E0397B" w:rsidRPr="00C44D9A" w:rsidRDefault="00E0397B" w:rsidP="00E0397B">
            <w:pPr>
              <w:tabs>
                <w:tab w:val="left" w:pos="360"/>
                <w:tab w:val="left" w:pos="540"/>
                <w:tab w:val="left" w:pos="5700"/>
              </w:tabs>
              <w:ind w:left="-108" w:right="-108"/>
              <w:rPr>
                <w:rFonts w:ascii="Arial" w:hAnsi="Arial" w:cs="Arial"/>
                <w:sz w:val="16"/>
                <w:szCs w:val="16"/>
              </w:rPr>
            </w:pPr>
            <w:r w:rsidRPr="00C44D9A">
              <w:rPr>
                <w:rFonts w:ascii="Arial" w:hAnsi="Arial" w:cs="Arial"/>
                <w:sz w:val="16"/>
                <w:szCs w:val="16"/>
              </w:rPr>
              <w:t>000 2 02 25027 04 0000 151</w:t>
            </w:r>
          </w:p>
        </w:tc>
        <w:tc>
          <w:tcPr>
            <w:tcW w:w="5245" w:type="dxa"/>
            <w:gridSpan w:val="2"/>
            <w:tcBorders>
              <w:top w:val="nil"/>
              <w:left w:val="nil"/>
              <w:bottom w:val="nil"/>
              <w:right w:val="nil"/>
            </w:tcBorders>
            <w:shd w:val="clear" w:color="auto" w:fill="auto"/>
          </w:tcPr>
          <w:p w:rsidR="00E0397B" w:rsidRPr="00C44D9A" w:rsidRDefault="00E0397B" w:rsidP="00E0397B">
            <w:pPr>
              <w:tabs>
                <w:tab w:val="left" w:pos="360"/>
                <w:tab w:val="left" w:pos="540"/>
                <w:tab w:val="left" w:pos="5700"/>
              </w:tabs>
              <w:jc w:val="both"/>
              <w:rPr>
                <w:rFonts w:ascii="Arial" w:hAnsi="Arial" w:cs="Arial"/>
                <w:sz w:val="16"/>
                <w:szCs w:val="16"/>
              </w:rPr>
            </w:pPr>
            <w:r w:rsidRPr="00C44D9A">
              <w:rPr>
                <w:rFonts w:ascii="Arial" w:hAnsi="Arial" w:cs="Arial"/>
                <w:sz w:val="16"/>
                <w:szCs w:val="16"/>
              </w:rPr>
              <w:t>Субсидии бюджетам городских округов на реализацию мероприятий государственной программы Российской Федерации "Доступная среда" на 2011 - 2020 годы</w:t>
            </w:r>
          </w:p>
        </w:tc>
        <w:tc>
          <w:tcPr>
            <w:tcW w:w="1985" w:type="dxa"/>
            <w:tcBorders>
              <w:top w:val="nil"/>
              <w:left w:val="nil"/>
              <w:bottom w:val="nil"/>
              <w:right w:val="nil"/>
            </w:tcBorders>
            <w:shd w:val="clear" w:color="auto" w:fill="auto"/>
            <w:noWrap/>
            <w:vAlign w:val="bottom"/>
          </w:tcPr>
          <w:p w:rsidR="00E0397B" w:rsidRPr="00C44D9A" w:rsidRDefault="00E0397B" w:rsidP="00E0397B">
            <w:pPr>
              <w:tabs>
                <w:tab w:val="left" w:pos="360"/>
                <w:tab w:val="left" w:pos="540"/>
                <w:tab w:val="left" w:pos="5700"/>
              </w:tabs>
              <w:ind w:left="-108"/>
              <w:jc w:val="right"/>
              <w:rPr>
                <w:rFonts w:ascii="Arial" w:hAnsi="Arial" w:cs="Arial"/>
                <w:sz w:val="16"/>
                <w:szCs w:val="16"/>
              </w:rPr>
            </w:pPr>
            <w:r w:rsidRPr="00C44D9A">
              <w:rPr>
                <w:rFonts w:ascii="Arial" w:hAnsi="Arial" w:cs="Arial"/>
                <w:sz w:val="16"/>
                <w:szCs w:val="16"/>
              </w:rPr>
              <w:t>230 000,00</w:t>
            </w:r>
          </w:p>
        </w:tc>
      </w:tr>
      <w:tr w:rsidR="00E0397B" w:rsidRPr="00C44D9A" w:rsidTr="00E0397B">
        <w:trPr>
          <w:trHeight w:val="279"/>
        </w:trPr>
        <w:tc>
          <w:tcPr>
            <w:tcW w:w="2835" w:type="dxa"/>
            <w:tcBorders>
              <w:top w:val="nil"/>
              <w:left w:val="nil"/>
              <w:bottom w:val="nil"/>
              <w:right w:val="nil"/>
            </w:tcBorders>
            <w:shd w:val="clear" w:color="auto" w:fill="auto"/>
          </w:tcPr>
          <w:p w:rsidR="00E0397B" w:rsidRPr="00C44D9A" w:rsidRDefault="00E0397B" w:rsidP="00E0397B">
            <w:pPr>
              <w:tabs>
                <w:tab w:val="left" w:pos="360"/>
                <w:tab w:val="left" w:pos="540"/>
                <w:tab w:val="left" w:pos="5700"/>
              </w:tabs>
              <w:ind w:left="-108" w:right="-108"/>
              <w:rPr>
                <w:rFonts w:ascii="Arial" w:hAnsi="Arial" w:cs="Arial"/>
                <w:sz w:val="16"/>
                <w:szCs w:val="16"/>
              </w:rPr>
            </w:pPr>
            <w:r w:rsidRPr="00C44D9A">
              <w:rPr>
                <w:rFonts w:ascii="Arial" w:hAnsi="Arial" w:cs="Arial"/>
                <w:sz w:val="16"/>
                <w:szCs w:val="16"/>
              </w:rPr>
              <w:t>000 2 02 25097 00 0000 151</w:t>
            </w:r>
          </w:p>
        </w:tc>
        <w:tc>
          <w:tcPr>
            <w:tcW w:w="5245" w:type="dxa"/>
            <w:gridSpan w:val="2"/>
            <w:tcBorders>
              <w:top w:val="nil"/>
              <w:left w:val="nil"/>
              <w:bottom w:val="nil"/>
              <w:right w:val="nil"/>
            </w:tcBorders>
            <w:shd w:val="clear" w:color="auto" w:fill="auto"/>
          </w:tcPr>
          <w:p w:rsidR="00E0397B" w:rsidRPr="00C44D9A" w:rsidRDefault="00E0397B" w:rsidP="00E0397B">
            <w:pPr>
              <w:tabs>
                <w:tab w:val="left" w:pos="360"/>
                <w:tab w:val="left" w:pos="540"/>
                <w:tab w:val="left" w:pos="5700"/>
              </w:tabs>
              <w:jc w:val="both"/>
              <w:rPr>
                <w:rFonts w:ascii="Arial" w:hAnsi="Arial" w:cs="Arial"/>
                <w:sz w:val="16"/>
                <w:szCs w:val="16"/>
              </w:rPr>
            </w:pPr>
            <w:r w:rsidRPr="00C44D9A">
              <w:rPr>
                <w:rFonts w:ascii="Arial" w:hAnsi="Arial" w:cs="Arial"/>
                <w:sz w:val="16"/>
                <w:szCs w:val="16"/>
              </w:rPr>
              <w:t>Субсидии бюджетам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1985" w:type="dxa"/>
            <w:tcBorders>
              <w:top w:val="nil"/>
              <w:left w:val="nil"/>
              <w:bottom w:val="nil"/>
              <w:right w:val="nil"/>
            </w:tcBorders>
            <w:shd w:val="clear" w:color="auto" w:fill="auto"/>
            <w:noWrap/>
            <w:vAlign w:val="bottom"/>
          </w:tcPr>
          <w:p w:rsidR="00E0397B" w:rsidRPr="00C44D9A" w:rsidRDefault="00E0397B" w:rsidP="00E0397B">
            <w:pPr>
              <w:tabs>
                <w:tab w:val="left" w:pos="360"/>
                <w:tab w:val="left" w:pos="540"/>
                <w:tab w:val="left" w:pos="5700"/>
              </w:tabs>
              <w:ind w:left="-108"/>
              <w:jc w:val="right"/>
              <w:rPr>
                <w:rFonts w:ascii="Arial" w:hAnsi="Arial" w:cs="Arial"/>
                <w:sz w:val="16"/>
                <w:szCs w:val="16"/>
              </w:rPr>
            </w:pPr>
            <w:r w:rsidRPr="00C44D9A">
              <w:rPr>
                <w:rFonts w:ascii="Arial" w:hAnsi="Arial" w:cs="Arial"/>
                <w:sz w:val="16"/>
                <w:szCs w:val="16"/>
              </w:rPr>
              <w:t>2 236 104,75</w:t>
            </w:r>
          </w:p>
        </w:tc>
      </w:tr>
      <w:tr w:rsidR="00E0397B" w:rsidRPr="00C44D9A" w:rsidTr="00E0397B">
        <w:trPr>
          <w:trHeight w:val="279"/>
        </w:trPr>
        <w:tc>
          <w:tcPr>
            <w:tcW w:w="2835" w:type="dxa"/>
            <w:tcBorders>
              <w:top w:val="nil"/>
              <w:left w:val="nil"/>
              <w:bottom w:val="nil"/>
              <w:right w:val="nil"/>
            </w:tcBorders>
            <w:shd w:val="clear" w:color="auto" w:fill="auto"/>
          </w:tcPr>
          <w:p w:rsidR="00E0397B" w:rsidRPr="00C44D9A" w:rsidRDefault="00E0397B" w:rsidP="00E0397B">
            <w:pPr>
              <w:tabs>
                <w:tab w:val="left" w:pos="360"/>
                <w:tab w:val="left" w:pos="540"/>
                <w:tab w:val="left" w:pos="5700"/>
              </w:tabs>
              <w:ind w:left="-108" w:right="-108"/>
              <w:rPr>
                <w:rFonts w:ascii="Arial" w:hAnsi="Arial" w:cs="Arial"/>
                <w:sz w:val="16"/>
                <w:szCs w:val="16"/>
              </w:rPr>
            </w:pPr>
            <w:r w:rsidRPr="00C44D9A">
              <w:rPr>
                <w:rFonts w:ascii="Arial" w:hAnsi="Arial" w:cs="Arial"/>
                <w:sz w:val="16"/>
                <w:szCs w:val="16"/>
              </w:rPr>
              <w:t>000 2 02 25097 04 0000 151</w:t>
            </w:r>
          </w:p>
        </w:tc>
        <w:tc>
          <w:tcPr>
            <w:tcW w:w="5245" w:type="dxa"/>
            <w:gridSpan w:val="2"/>
            <w:tcBorders>
              <w:top w:val="nil"/>
              <w:left w:val="nil"/>
              <w:bottom w:val="nil"/>
              <w:right w:val="nil"/>
            </w:tcBorders>
            <w:shd w:val="clear" w:color="auto" w:fill="auto"/>
          </w:tcPr>
          <w:p w:rsidR="00E0397B" w:rsidRPr="00C44D9A" w:rsidRDefault="00E0397B" w:rsidP="00E0397B">
            <w:pPr>
              <w:tabs>
                <w:tab w:val="left" w:pos="360"/>
                <w:tab w:val="left" w:pos="540"/>
                <w:tab w:val="left" w:pos="5700"/>
              </w:tabs>
              <w:jc w:val="both"/>
              <w:rPr>
                <w:rFonts w:ascii="Arial" w:hAnsi="Arial" w:cs="Arial"/>
                <w:sz w:val="16"/>
                <w:szCs w:val="16"/>
              </w:rPr>
            </w:pPr>
            <w:r w:rsidRPr="00C44D9A">
              <w:rPr>
                <w:rFonts w:ascii="Arial" w:hAnsi="Arial" w:cs="Arial"/>
                <w:sz w:val="16"/>
                <w:szCs w:val="16"/>
              </w:rPr>
              <w:t>Субсидии бюджетам городских округов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1985" w:type="dxa"/>
            <w:tcBorders>
              <w:top w:val="nil"/>
              <w:left w:val="nil"/>
              <w:bottom w:val="nil"/>
              <w:right w:val="nil"/>
            </w:tcBorders>
            <w:shd w:val="clear" w:color="auto" w:fill="auto"/>
            <w:noWrap/>
            <w:vAlign w:val="bottom"/>
          </w:tcPr>
          <w:p w:rsidR="00E0397B" w:rsidRPr="00C44D9A" w:rsidRDefault="00E0397B" w:rsidP="00E0397B">
            <w:pPr>
              <w:tabs>
                <w:tab w:val="left" w:pos="360"/>
                <w:tab w:val="left" w:pos="540"/>
                <w:tab w:val="left" w:pos="5700"/>
              </w:tabs>
              <w:ind w:left="-108"/>
              <w:jc w:val="right"/>
              <w:rPr>
                <w:rFonts w:ascii="Arial" w:hAnsi="Arial" w:cs="Arial"/>
                <w:sz w:val="16"/>
                <w:szCs w:val="16"/>
              </w:rPr>
            </w:pPr>
            <w:r w:rsidRPr="00C44D9A">
              <w:rPr>
                <w:rFonts w:ascii="Arial" w:hAnsi="Arial" w:cs="Arial"/>
                <w:sz w:val="16"/>
                <w:szCs w:val="16"/>
              </w:rPr>
              <w:t>2 236 104,75</w:t>
            </w:r>
          </w:p>
        </w:tc>
      </w:tr>
      <w:tr w:rsidR="00E0397B" w:rsidRPr="00C44D9A" w:rsidTr="00E0397B">
        <w:trPr>
          <w:trHeight w:val="279"/>
        </w:trPr>
        <w:tc>
          <w:tcPr>
            <w:tcW w:w="2835" w:type="dxa"/>
            <w:tcBorders>
              <w:top w:val="nil"/>
              <w:left w:val="nil"/>
              <w:bottom w:val="nil"/>
              <w:right w:val="nil"/>
            </w:tcBorders>
            <w:shd w:val="clear" w:color="auto" w:fill="auto"/>
          </w:tcPr>
          <w:p w:rsidR="00E0397B" w:rsidRPr="00C44D9A" w:rsidRDefault="00E0397B" w:rsidP="00E0397B">
            <w:pPr>
              <w:tabs>
                <w:tab w:val="left" w:pos="360"/>
                <w:tab w:val="left" w:pos="540"/>
                <w:tab w:val="left" w:pos="5700"/>
              </w:tabs>
              <w:ind w:left="-108" w:right="-108"/>
              <w:rPr>
                <w:rFonts w:ascii="Arial" w:hAnsi="Arial" w:cs="Arial"/>
                <w:sz w:val="16"/>
                <w:szCs w:val="16"/>
              </w:rPr>
            </w:pPr>
            <w:r w:rsidRPr="00C44D9A">
              <w:rPr>
                <w:rFonts w:ascii="Arial" w:hAnsi="Arial" w:cs="Arial"/>
                <w:sz w:val="16"/>
                <w:szCs w:val="16"/>
              </w:rPr>
              <w:t>000 2 02 25497 00 0000 151</w:t>
            </w:r>
          </w:p>
        </w:tc>
        <w:tc>
          <w:tcPr>
            <w:tcW w:w="5245" w:type="dxa"/>
            <w:gridSpan w:val="2"/>
            <w:tcBorders>
              <w:top w:val="nil"/>
              <w:left w:val="nil"/>
              <w:bottom w:val="nil"/>
              <w:right w:val="nil"/>
            </w:tcBorders>
            <w:shd w:val="clear" w:color="auto" w:fill="auto"/>
          </w:tcPr>
          <w:p w:rsidR="00E0397B" w:rsidRPr="00C44D9A" w:rsidRDefault="00E0397B" w:rsidP="00E0397B">
            <w:pPr>
              <w:tabs>
                <w:tab w:val="left" w:pos="360"/>
                <w:tab w:val="left" w:pos="540"/>
                <w:tab w:val="left" w:pos="5700"/>
              </w:tabs>
              <w:jc w:val="both"/>
              <w:rPr>
                <w:rFonts w:ascii="Arial" w:hAnsi="Arial" w:cs="Arial"/>
                <w:sz w:val="16"/>
                <w:szCs w:val="16"/>
              </w:rPr>
            </w:pPr>
            <w:r w:rsidRPr="00C44D9A">
              <w:rPr>
                <w:rFonts w:ascii="Arial" w:hAnsi="Arial" w:cs="Arial"/>
                <w:sz w:val="16"/>
                <w:szCs w:val="16"/>
              </w:rPr>
              <w:t>Субсидии бюджетам на реализацию мероприятий по обеспечению жильем молодых семей</w:t>
            </w:r>
          </w:p>
        </w:tc>
        <w:tc>
          <w:tcPr>
            <w:tcW w:w="1985" w:type="dxa"/>
            <w:tcBorders>
              <w:top w:val="nil"/>
              <w:left w:val="nil"/>
              <w:bottom w:val="nil"/>
              <w:right w:val="nil"/>
            </w:tcBorders>
            <w:shd w:val="clear" w:color="auto" w:fill="auto"/>
            <w:noWrap/>
            <w:vAlign w:val="bottom"/>
          </w:tcPr>
          <w:p w:rsidR="00E0397B" w:rsidRPr="00C44D9A" w:rsidRDefault="00E0397B" w:rsidP="00E0397B">
            <w:pPr>
              <w:tabs>
                <w:tab w:val="left" w:pos="360"/>
                <w:tab w:val="left" w:pos="540"/>
                <w:tab w:val="left" w:pos="5700"/>
              </w:tabs>
              <w:ind w:left="-108"/>
              <w:jc w:val="right"/>
              <w:rPr>
                <w:rFonts w:ascii="Arial" w:hAnsi="Arial" w:cs="Arial"/>
                <w:sz w:val="16"/>
                <w:szCs w:val="16"/>
              </w:rPr>
            </w:pPr>
            <w:r w:rsidRPr="00C44D9A">
              <w:rPr>
                <w:rFonts w:ascii="Arial" w:hAnsi="Arial" w:cs="Arial"/>
                <w:sz w:val="16"/>
                <w:szCs w:val="16"/>
              </w:rPr>
              <w:t>2 036 112,96</w:t>
            </w:r>
          </w:p>
        </w:tc>
      </w:tr>
      <w:tr w:rsidR="00E0397B" w:rsidRPr="00C44D9A" w:rsidTr="00E0397B">
        <w:trPr>
          <w:trHeight w:val="279"/>
        </w:trPr>
        <w:tc>
          <w:tcPr>
            <w:tcW w:w="2835" w:type="dxa"/>
            <w:tcBorders>
              <w:top w:val="nil"/>
              <w:left w:val="nil"/>
              <w:bottom w:val="nil"/>
              <w:right w:val="nil"/>
            </w:tcBorders>
            <w:shd w:val="clear" w:color="auto" w:fill="auto"/>
          </w:tcPr>
          <w:p w:rsidR="00E0397B" w:rsidRPr="00C44D9A" w:rsidRDefault="00E0397B" w:rsidP="00E0397B">
            <w:pPr>
              <w:tabs>
                <w:tab w:val="left" w:pos="360"/>
                <w:tab w:val="left" w:pos="540"/>
                <w:tab w:val="left" w:pos="5700"/>
              </w:tabs>
              <w:ind w:left="-108" w:right="-108"/>
              <w:rPr>
                <w:rFonts w:ascii="Arial" w:hAnsi="Arial" w:cs="Arial"/>
                <w:sz w:val="16"/>
                <w:szCs w:val="16"/>
              </w:rPr>
            </w:pPr>
            <w:r w:rsidRPr="00C44D9A">
              <w:rPr>
                <w:rFonts w:ascii="Arial" w:hAnsi="Arial" w:cs="Arial"/>
                <w:sz w:val="16"/>
                <w:szCs w:val="16"/>
              </w:rPr>
              <w:t>000 2 02 25497 04 0000 151</w:t>
            </w:r>
          </w:p>
        </w:tc>
        <w:tc>
          <w:tcPr>
            <w:tcW w:w="5245" w:type="dxa"/>
            <w:gridSpan w:val="2"/>
            <w:tcBorders>
              <w:top w:val="nil"/>
              <w:left w:val="nil"/>
              <w:bottom w:val="nil"/>
              <w:right w:val="nil"/>
            </w:tcBorders>
            <w:shd w:val="clear" w:color="auto" w:fill="auto"/>
          </w:tcPr>
          <w:p w:rsidR="00E0397B" w:rsidRPr="00C44D9A" w:rsidRDefault="00E0397B" w:rsidP="00E0397B">
            <w:pPr>
              <w:tabs>
                <w:tab w:val="left" w:pos="360"/>
                <w:tab w:val="left" w:pos="540"/>
                <w:tab w:val="left" w:pos="5700"/>
              </w:tabs>
              <w:jc w:val="both"/>
              <w:rPr>
                <w:rFonts w:ascii="Arial" w:hAnsi="Arial" w:cs="Arial"/>
                <w:sz w:val="16"/>
                <w:szCs w:val="16"/>
              </w:rPr>
            </w:pPr>
            <w:r w:rsidRPr="00C44D9A">
              <w:rPr>
                <w:rFonts w:ascii="Arial" w:hAnsi="Arial" w:cs="Arial"/>
                <w:sz w:val="16"/>
                <w:szCs w:val="16"/>
              </w:rPr>
              <w:t>Субсидии бюджетам на реализацию мероприятий по обеспечению жильем молодых семей</w:t>
            </w:r>
          </w:p>
        </w:tc>
        <w:tc>
          <w:tcPr>
            <w:tcW w:w="1985" w:type="dxa"/>
            <w:tcBorders>
              <w:top w:val="nil"/>
              <w:left w:val="nil"/>
              <w:bottom w:val="nil"/>
              <w:right w:val="nil"/>
            </w:tcBorders>
            <w:shd w:val="clear" w:color="auto" w:fill="auto"/>
            <w:noWrap/>
            <w:vAlign w:val="bottom"/>
          </w:tcPr>
          <w:p w:rsidR="00E0397B" w:rsidRPr="00C44D9A" w:rsidRDefault="00E0397B" w:rsidP="00E0397B">
            <w:pPr>
              <w:tabs>
                <w:tab w:val="left" w:pos="360"/>
                <w:tab w:val="left" w:pos="540"/>
                <w:tab w:val="left" w:pos="5700"/>
              </w:tabs>
              <w:ind w:left="-108"/>
              <w:jc w:val="right"/>
              <w:rPr>
                <w:rFonts w:ascii="Arial" w:hAnsi="Arial" w:cs="Arial"/>
                <w:sz w:val="16"/>
                <w:szCs w:val="16"/>
              </w:rPr>
            </w:pPr>
            <w:r w:rsidRPr="00C44D9A">
              <w:rPr>
                <w:rFonts w:ascii="Arial" w:hAnsi="Arial" w:cs="Arial"/>
                <w:sz w:val="16"/>
                <w:szCs w:val="16"/>
              </w:rPr>
              <w:t>2 036 112,96</w:t>
            </w:r>
          </w:p>
        </w:tc>
      </w:tr>
      <w:tr w:rsidR="00E0397B" w:rsidRPr="00C44D9A" w:rsidTr="00CC1727">
        <w:trPr>
          <w:trHeight w:val="236"/>
        </w:trPr>
        <w:tc>
          <w:tcPr>
            <w:tcW w:w="2835" w:type="dxa"/>
            <w:tcBorders>
              <w:top w:val="nil"/>
              <w:left w:val="nil"/>
              <w:bottom w:val="nil"/>
              <w:right w:val="nil"/>
            </w:tcBorders>
            <w:shd w:val="clear" w:color="auto" w:fill="auto"/>
          </w:tcPr>
          <w:p w:rsidR="00E0397B" w:rsidRPr="00C44D9A" w:rsidRDefault="00E0397B" w:rsidP="00E0397B">
            <w:pPr>
              <w:tabs>
                <w:tab w:val="left" w:pos="360"/>
                <w:tab w:val="left" w:pos="540"/>
                <w:tab w:val="left" w:pos="5700"/>
              </w:tabs>
              <w:ind w:left="-108" w:right="-108"/>
              <w:rPr>
                <w:rFonts w:ascii="Arial" w:hAnsi="Arial" w:cs="Arial"/>
                <w:sz w:val="16"/>
                <w:szCs w:val="16"/>
              </w:rPr>
            </w:pPr>
            <w:r w:rsidRPr="00C44D9A">
              <w:rPr>
                <w:rFonts w:ascii="Arial" w:hAnsi="Arial" w:cs="Arial"/>
                <w:sz w:val="16"/>
                <w:szCs w:val="16"/>
              </w:rPr>
              <w:t>000 2 02 25519 00 0000 151</w:t>
            </w:r>
          </w:p>
        </w:tc>
        <w:tc>
          <w:tcPr>
            <w:tcW w:w="5245" w:type="dxa"/>
            <w:gridSpan w:val="2"/>
            <w:tcBorders>
              <w:top w:val="nil"/>
              <w:left w:val="nil"/>
              <w:bottom w:val="nil"/>
              <w:right w:val="nil"/>
            </w:tcBorders>
            <w:shd w:val="clear" w:color="auto" w:fill="auto"/>
          </w:tcPr>
          <w:p w:rsidR="00E0397B" w:rsidRPr="00C44D9A" w:rsidRDefault="00E0397B" w:rsidP="00E0397B">
            <w:pPr>
              <w:tabs>
                <w:tab w:val="left" w:pos="360"/>
                <w:tab w:val="left" w:pos="540"/>
                <w:tab w:val="left" w:pos="5700"/>
              </w:tabs>
              <w:jc w:val="both"/>
              <w:rPr>
                <w:rFonts w:ascii="Arial" w:hAnsi="Arial" w:cs="Arial"/>
                <w:sz w:val="16"/>
                <w:szCs w:val="16"/>
              </w:rPr>
            </w:pPr>
            <w:r w:rsidRPr="00C44D9A">
              <w:rPr>
                <w:rFonts w:ascii="Arial" w:hAnsi="Arial" w:cs="Arial"/>
                <w:sz w:val="16"/>
                <w:szCs w:val="16"/>
              </w:rPr>
              <w:t>Субсидии бюджетам на поддержку отрасли культуры</w:t>
            </w:r>
          </w:p>
        </w:tc>
        <w:tc>
          <w:tcPr>
            <w:tcW w:w="1985" w:type="dxa"/>
            <w:tcBorders>
              <w:top w:val="nil"/>
              <w:left w:val="nil"/>
              <w:bottom w:val="nil"/>
              <w:right w:val="nil"/>
            </w:tcBorders>
            <w:shd w:val="clear" w:color="auto" w:fill="auto"/>
            <w:noWrap/>
            <w:vAlign w:val="bottom"/>
          </w:tcPr>
          <w:p w:rsidR="00E0397B" w:rsidRPr="00C44D9A" w:rsidRDefault="00E0397B" w:rsidP="00E0397B">
            <w:pPr>
              <w:tabs>
                <w:tab w:val="left" w:pos="360"/>
                <w:tab w:val="left" w:pos="540"/>
                <w:tab w:val="left" w:pos="5700"/>
              </w:tabs>
              <w:ind w:left="-108"/>
              <w:jc w:val="right"/>
              <w:rPr>
                <w:rFonts w:ascii="Arial" w:hAnsi="Arial" w:cs="Arial"/>
                <w:sz w:val="16"/>
                <w:szCs w:val="16"/>
              </w:rPr>
            </w:pPr>
            <w:r w:rsidRPr="00C44D9A">
              <w:rPr>
                <w:rFonts w:ascii="Arial" w:hAnsi="Arial" w:cs="Arial"/>
                <w:sz w:val="16"/>
                <w:szCs w:val="16"/>
              </w:rPr>
              <w:t>108 422,61</w:t>
            </w:r>
          </w:p>
        </w:tc>
      </w:tr>
      <w:tr w:rsidR="00E0397B" w:rsidRPr="00C44D9A" w:rsidTr="00E0397B">
        <w:trPr>
          <w:trHeight w:val="279"/>
        </w:trPr>
        <w:tc>
          <w:tcPr>
            <w:tcW w:w="2835" w:type="dxa"/>
            <w:tcBorders>
              <w:top w:val="nil"/>
              <w:left w:val="nil"/>
              <w:bottom w:val="nil"/>
              <w:right w:val="nil"/>
            </w:tcBorders>
            <w:shd w:val="clear" w:color="auto" w:fill="auto"/>
          </w:tcPr>
          <w:p w:rsidR="00E0397B" w:rsidRPr="00C44D9A" w:rsidRDefault="00E0397B" w:rsidP="00E0397B">
            <w:pPr>
              <w:tabs>
                <w:tab w:val="left" w:pos="360"/>
                <w:tab w:val="left" w:pos="540"/>
                <w:tab w:val="left" w:pos="5700"/>
              </w:tabs>
              <w:ind w:left="-108" w:right="-108"/>
              <w:rPr>
                <w:rFonts w:ascii="Arial" w:hAnsi="Arial" w:cs="Arial"/>
                <w:sz w:val="16"/>
                <w:szCs w:val="16"/>
              </w:rPr>
            </w:pPr>
            <w:r w:rsidRPr="00C44D9A">
              <w:rPr>
                <w:rFonts w:ascii="Arial" w:hAnsi="Arial" w:cs="Arial"/>
                <w:sz w:val="16"/>
                <w:szCs w:val="16"/>
              </w:rPr>
              <w:t>000 2 02 25519 04 0000 151</w:t>
            </w:r>
          </w:p>
        </w:tc>
        <w:tc>
          <w:tcPr>
            <w:tcW w:w="5245" w:type="dxa"/>
            <w:gridSpan w:val="2"/>
            <w:tcBorders>
              <w:top w:val="nil"/>
              <w:left w:val="nil"/>
              <w:bottom w:val="nil"/>
              <w:right w:val="nil"/>
            </w:tcBorders>
            <w:shd w:val="clear" w:color="auto" w:fill="auto"/>
          </w:tcPr>
          <w:p w:rsidR="00E0397B" w:rsidRPr="00C44D9A" w:rsidRDefault="00E0397B" w:rsidP="00E0397B">
            <w:pPr>
              <w:tabs>
                <w:tab w:val="left" w:pos="360"/>
                <w:tab w:val="left" w:pos="540"/>
                <w:tab w:val="left" w:pos="5700"/>
              </w:tabs>
              <w:jc w:val="both"/>
              <w:rPr>
                <w:rFonts w:ascii="Arial" w:hAnsi="Arial" w:cs="Arial"/>
                <w:sz w:val="16"/>
                <w:szCs w:val="16"/>
              </w:rPr>
            </w:pPr>
            <w:r w:rsidRPr="00C44D9A">
              <w:rPr>
                <w:rFonts w:ascii="Arial" w:hAnsi="Arial" w:cs="Arial"/>
                <w:sz w:val="16"/>
                <w:szCs w:val="16"/>
              </w:rPr>
              <w:t>Субсидии бюджетам городских округов на поддержку отрасли культуры</w:t>
            </w:r>
          </w:p>
        </w:tc>
        <w:tc>
          <w:tcPr>
            <w:tcW w:w="1985" w:type="dxa"/>
            <w:tcBorders>
              <w:top w:val="nil"/>
              <w:left w:val="nil"/>
              <w:bottom w:val="nil"/>
              <w:right w:val="nil"/>
            </w:tcBorders>
            <w:shd w:val="clear" w:color="auto" w:fill="auto"/>
            <w:noWrap/>
            <w:vAlign w:val="bottom"/>
          </w:tcPr>
          <w:p w:rsidR="00E0397B" w:rsidRPr="00C44D9A" w:rsidRDefault="00E0397B" w:rsidP="00E0397B">
            <w:pPr>
              <w:tabs>
                <w:tab w:val="left" w:pos="360"/>
                <w:tab w:val="left" w:pos="540"/>
                <w:tab w:val="left" w:pos="5700"/>
              </w:tabs>
              <w:ind w:left="-108"/>
              <w:jc w:val="right"/>
              <w:rPr>
                <w:rFonts w:ascii="Arial" w:hAnsi="Arial" w:cs="Arial"/>
                <w:sz w:val="16"/>
                <w:szCs w:val="16"/>
              </w:rPr>
            </w:pPr>
            <w:r w:rsidRPr="00C44D9A">
              <w:rPr>
                <w:rFonts w:ascii="Arial" w:hAnsi="Arial" w:cs="Arial"/>
                <w:sz w:val="16"/>
                <w:szCs w:val="16"/>
              </w:rPr>
              <w:t>108 422,61</w:t>
            </w:r>
          </w:p>
        </w:tc>
      </w:tr>
      <w:tr w:rsidR="00E0397B" w:rsidRPr="00C44D9A" w:rsidTr="00E6154F">
        <w:trPr>
          <w:trHeight w:val="113"/>
        </w:trPr>
        <w:tc>
          <w:tcPr>
            <w:tcW w:w="2835" w:type="dxa"/>
            <w:tcBorders>
              <w:top w:val="nil"/>
              <w:left w:val="nil"/>
              <w:bottom w:val="nil"/>
              <w:right w:val="nil"/>
            </w:tcBorders>
            <w:shd w:val="clear" w:color="auto" w:fill="auto"/>
          </w:tcPr>
          <w:p w:rsidR="00E0397B" w:rsidRPr="00C44D9A" w:rsidRDefault="00E0397B" w:rsidP="00E0397B">
            <w:pPr>
              <w:tabs>
                <w:tab w:val="left" w:pos="360"/>
                <w:tab w:val="left" w:pos="540"/>
                <w:tab w:val="left" w:pos="5700"/>
              </w:tabs>
              <w:ind w:left="-108" w:right="-108"/>
              <w:rPr>
                <w:rFonts w:ascii="Arial" w:hAnsi="Arial" w:cs="Arial"/>
                <w:sz w:val="16"/>
                <w:szCs w:val="16"/>
              </w:rPr>
            </w:pPr>
            <w:r w:rsidRPr="00C44D9A">
              <w:rPr>
                <w:rFonts w:ascii="Arial" w:hAnsi="Arial" w:cs="Arial"/>
                <w:sz w:val="16"/>
                <w:szCs w:val="16"/>
              </w:rPr>
              <w:lastRenderedPageBreak/>
              <w:t>000 2 02 25555 00 0000 151</w:t>
            </w:r>
          </w:p>
        </w:tc>
        <w:tc>
          <w:tcPr>
            <w:tcW w:w="5245" w:type="dxa"/>
            <w:gridSpan w:val="2"/>
            <w:tcBorders>
              <w:top w:val="nil"/>
              <w:left w:val="nil"/>
              <w:bottom w:val="nil"/>
              <w:right w:val="nil"/>
            </w:tcBorders>
            <w:shd w:val="clear" w:color="auto" w:fill="auto"/>
          </w:tcPr>
          <w:p w:rsidR="00E0397B" w:rsidRPr="00C44D9A" w:rsidRDefault="00E0397B" w:rsidP="00E0397B">
            <w:pPr>
              <w:tabs>
                <w:tab w:val="left" w:pos="360"/>
                <w:tab w:val="left" w:pos="540"/>
                <w:tab w:val="left" w:pos="5700"/>
              </w:tabs>
              <w:jc w:val="both"/>
              <w:rPr>
                <w:rFonts w:ascii="Arial" w:hAnsi="Arial" w:cs="Arial"/>
                <w:sz w:val="16"/>
                <w:szCs w:val="16"/>
              </w:rPr>
            </w:pPr>
            <w:r w:rsidRPr="00C44D9A">
              <w:rPr>
                <w:rFonts w:ascii="Arial" w:hAnsi="Arial" w:cs="Arial"/>
                <w:sz w:val="16"/>
                <w:szCs w:val="16"/>
              </w:rPr>
              <w:t>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1985" w:type="dxa"/>
            <w:tcBorders>
              <w:top w:val="nil"/>
              <w:left w:val="nil"/>
              <w:bottom w:val="nil"/>
              <w:right w:val="nil"/>
            </w:tcBorders>
            <w:shd w:val="clear" w:color="auto" w:fill="auto"/>
            <w:noWrap/>
            <w:vAlign w:val="bottom"/>
          </w:tcPr>
          <w:p w:rsidR="00E0397B" w:rsidRPr="00C44D9A" w:rsidRDefault="00E0397B" w:rsidP="00E0397B">
            <w:pPr>
              <w:tabs>
                <w:tab w:val="left" w:pos="360"/>
                <w:tab w:val="left" w:pos="540"/>
                <w:tab w:val="left" w:pos="5700"/>
              </w:tabs>
              <w:ind w:left="-108"/>
              <w:jc w:val="right"/>
              <w:rPr>
                <w:rFonts w:ascii="Arial" w:hAnsi="Arial" w:cs="Arial"/>
                <w:sz w:val="16"/>
                <w:szCs w:val="16"/>
              </w:rPr>
            </w:pPr>
            <w:r w:rsidRPr="00C44D9A">
              <w:rPr>
                <w:rFonts w:ascii="Arial" w:hAnsi="Arial" w:cs="Arial"/>
                <w:sz w:val="16"/>
                <w:szCs w:val="16"/>
              </w:rPr>
              <w:t>16 563 107,50</w:t>
            </w:r>
          </w:p>
        </w:tc>
      </w:tr>
      <w:tr w:rsidR="00E0397B" w:rsidRPr="00C44D9A" w:rsidTr="00E0397B">
        <w:trPr>
          <w:trHeight w:val="279"/>
        </w:trPr>
        <w:tc>
          <w:tcPr>
            <w:tcW w:w="2835" w:type="dxa"/>
            <w:tcBorders>
              <w:top w:val="nil"/>
              <w:left w:val="nil"/>
              <w:bottom w:val="nil"/>
              <w:right w:val="nil"/>
            </w:tcBorders>
            <w:shd w:val="clear" w:color="auto" w:fill="auto"/>
          </w:tcPr>
          <w:p w:rsidR="00E0397B" w:rsidRPr="00C44D9A" w:rsidRDefault="00E0397B" w:rsidP="00E0397B">
            <w:pPr>
              <w:tabs>
                <w:tab w:val="left" w:pos="360"/>
                <w:tab w:val="left" w:pos="540"/>
                <w:tab w:val="left" w:pos="5700"/>
              </w:tabs>
              <w:ind w:left="-108" w:right="-108"/>
              <w:rPr>
                <w:rFonts w:ascii="Arial" w:hAnsi="Arial" w:cs="Arial"/>
                <w:sz w:val="16"/>
                <w:szCs w:val="16"/>
              </w:rPr>
            </w:pPr>
            <w:r w:rsidRPr="00C44D9A">
              <w:rPr>
                <w:rFonts w:ascii="Arial" w:hAnsi="Arial" w:cs="Arial"/>
                <w:sz w:val="16"/>
                <w:szCs w:val="16"/>
              </w:rPr>
              <w:t>000 2 02 25555 04 0000 151</w:t>
            </w:r>
          </w:p>
        </w:tc>
        <w:tc>
          <w:tcPr>
            <w:tcW w:w="5245" w:type="dxa"/>
            <w:gridSpan w:val="2"/>
            <w:tcBorders>
              <w:top w:val="nil"/>
              <w:left w:val="nil"/>
              <w:bottom w:val="nil"/>
              <w:right w:val="nil"/>
            </w:tcBorders>
            <w:shd w:val="clear" w:color="auto" w:fill="auto"/>
          </w:tcPr>
          <w:p w:rsidR="00E0397B" w:rsidRPr="00C44D9A" w:rsidRDefault="00E0397B" w:rsidP="00E0397B">
            <w:pPr>
              <w:tabs>
                <w:tab w:val="left" w:pos="360"/>
                <w:tab w:val="left" w:pos="540"/>
                <w:tab w:val="left" w:pos="5700"/>
              </w:tabs>
              <w:jc w:val="both"/>
              <w:rPr>
                <w:rFonts w:ascii="Arial" w:hAnsi="Arial" w:cs="Arial"/>
                <w:sz w:val="16"/>
                <w:szCs w:val="16"/>
              </w:rPr>
            </w:pPr>
            <w:r w:rsidRPr="00C44D9A">
              <w:rPr>
                <w:rFonts w:ascii="Arial" w:hAnsi="Arial" w:cs="Arial"/>
                <w:sz w:val="16"/>
                <w:szCs w:val="16"/>
              </w:rPr>
              <w:t>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1985" w:type="dxa"/>
            <w:tcBorders>
              <w:top w:val="nil"/>
              <w:left w:val="nil"/>
              <w:bottom w:val="nil"/>
              <w:right w:val="nil"/>
            </w:tcBorders>
            <w:shd w:val="clear" w:color="auto" w:fill="auto"/>
            <w:noWrap/>
            <w:vAlign w:val="bottom"/>
          </w:tcPr>
          <w:p w:rsidR="00E0397B" w:rsidRPr="00C44D9A" w:rsidRDefault="00E0397B" w:rsidP="00E0397B">
            <w:pPr>
              <w:tabs>
                <w:tab w:val="left" w:pos="360"/>
                <w:tab w:val="left" w:pos="540"/>
                <w:tab w:val="left" w:pos="5700"/>
              </w:tabs>
              <w:ind w:left="-108"/>
              <w:jc w:val="right"/>
              <w:rPr>
                <w:rFonts w:ascii="Arial" w:hAnsi="Arial" w:cs="Arial"/>
                <w:sz w:val="16"/>
                <w:szCs w:val="16"/>
              </w:rPr>
            </w:pPr>
            <w:r w:rsidRPr="00C44D9A">
              <w:rPr>
                <w:rFonts w:ascii="Arial" w:hAnsi="Arial" w:cs="Arial"/>
                <w:sz w:val="16"/>
                <w:szCs w:val="16"/>
              </w:rPr>
              <w:t>16 563 107,50</w:t>
            </w:r>
          </w:p>
        </w:tc>
      </w:tr>
      <w:tr w:rsidR="00E0397B" w:rsidRPr="00C44D9A" w:rsidTr="00E6154F">
        <w:trPr>
          <w:trHeight w:val="81"/>
        </w:trPr>
        <w:tc>
          <w:tcPr>
            <w:tcW w:w="2835" w:type="dxa"/>
            <w:tcBorders>
              <w:top w:val="nil"/>
              <w:left w:val="nil"/>
              <w:bottom w:val="nil"/>
              <w:right w:val="nil"/>
            </w:tcBorders>
            <w:shd w:val="clear" w:color="auto" w:fill="auto"/>
          </w:tcPr>
          <w:p w:rsidR="00E0397B" w:rsidRPr="00C44D9A" w:rsidRDefault="00E0397B" w:rsidP="00E0397B">
            <w:pPr>
              <w:tabs>
                <w:tab w:val="left" w:pos="360"/>
                <w:tab w:val="left" w:pos="540"/>
                <w:tab w:val="left" w:pos="5700"/>
              </w:tabs>
              <w:ind w:left="-108" w:right="-108"/>
              <w:rPr>
                <w:rFonts w:ascii="Arial" w:hAnsi="Arial" w:cs="Arial"/>
                <w:sz w:val="16"/>
                <w:szCs w:val="16"/>
              </w:rPr>
            </w:pPr>
            <w:r w:rsidRPr="00C44D9A">
              <w:rPr>
                <w:rFonts w:ascii="Arial" w:hAnsi="Arial" w:cs="Arial"/>
                <w:sz w:val="16"/>
                <w:szCs w:val="16"/>
              </w:rPr>
              <w:t>000 2 02 29999 00 0000 151</w:t>
            </w:r>
          </w:p>
        </w:tc>
        <w:tc>
          <w:tcPr>
            <w:tcW w:w="5245" w:type="dxa"/>
            <w:gridSpan w:val="2"/>
            <w:tcBorders>
              <w:top w:val="nil"/>
              <w:left w:val="nil"/>
              <w:bottom w:val="nil"/>
              <w:right w:val="nil"/>
            </w:tcBorders>
            <w:shd w:val="clear" w:color="auto" w:fill="auto"/>
          </w:tcPr>
          <w:p w:rsidR="00E0397B" w:rsidRPr="00C44D9A" w:rsidRDefault="00E0397B" w:rsidP="00E0397B">
            <w:pPr>
              <w:tabs>
                <w:tab w:val="left" w:pos="360"/>
                <w:tab w:val="left" w:pos="540"/>
                <w:tab w:val="left" w:pos="5700"/>
              </w:tabs>
              <w:jc w:val="both"/>
              <w:rPr>
                <w:rFonts w:ascii="Arial" w:hAnsi="Arial" w:cs="Arial"/>
                <w:sz w:val="16"/>
                <w:szCs w:val="16"/>
              </w:rPr>
            </w:pPr>
            <w:r w:rsidRPr="00C44D9A">
              <w:rPr>
                <w:rFonts w:ascii="Arial" w:hAnsi="Arial" w:cs="Arial"/>
                <w:sz w:val="16"/>
                <w:szCs w:val="16"/>
              </w:rPr>
              <w:t xml:space="preserve">Прочие субсидии </w:t>
            </w:r>
          </w:p>
        </w:tc>
        <w:tc>
          <w:tcPr>
            <w:tcW w:w="1985" w:type="dxa"/>
            <w:tcBorders>
              <w:top w:val="nil"/>
              <w:left w:val="nil"/>
              <w:bottom w:val="nil"/>
              <w:right w:val="nil"/>
            </w:tcBorders>
            <w:shd w:val="clear" w:color="auto" w:fill="auto"/>
            <w:noWrap/>
            <w:vAlign w:val="bottom"/>
          </w:tcPr>
          <w:p w:rsidR="00E0397B" w:rsidRPr="00C44D9A" w:rsidRDefault="00E0397B" w:rsidP="00E0397B">
            <w:pPr>
              <w:tabs>
                <w:tab w:val="left" w:pos="360"/>
                <w:tab w:val="left" w:pos="540"/>
                <w:tab w:val="left" w:pos="5700"/>
              </w:tabs>
              <w:ind w:left="-108"/>
              <w:jc w:val="right"/>
              <w:rPr>
                <w:rFonts w:ascii="Arial" w:hAnsi="Arial" w:cs="Arial"/>
                <w:sz w:val="16"/>
                <w:szCs w:val="16"/>
              </w:rPr>
            </w:pPr>
            <w:r w:rsidRPr="00C44D9A">
              <w:rPr>
                <w:rFonts w:ascii="Arial" w:hAnsi="Arial" w:cs="Arial"/>
                <w:sz w:val="16"/>
                <w:szCs w:val="16"/>
              </w:rPr>
              <w:t>214 206 579,98</w:t>
            </w:r>
          </w:p>
        </w:tc>
      </w:tr>
      <w:tr w:rsidR="00E0397B" w:rsidRPr="00C44D9A" w:rsidTr="00E6154F">
        <w:trPr>
          <w:trHeight w:val="68"/>
        </w:trPr>
        <w:tc>
          <w:tcPr>
            <w:tcW w:w="2835" w:type="dxa"/>
            <w:tcBorders>
              <w:top w:val="nil"/>
              <w:left w:val="nil"/>
              <w:bottom w:val="nil"/>
              <w:right w:val="nil"/>
            </w:tcBorders>
            <w:shd w:val="clear" w:color="auto" w:fill="auto"/>
          </w:tcPr>
          <w:p w:rsidR="00E0397B" w:rsidRPr="00C44D9A" w:rsidRDefault="00E0397B" w:rsidP="00E0397B">
            <w:pPr>
              <w:tabs>
                <w:tab w:val="left" w:pos="360"/>
                <w:tab w:val="left" w:pos="540"/>
                <w:tab w:val="left" w:pos="5700"/>
              </w:tabs>
              <w:ind w:left="-108" w:right="-108"/>
              <w:rPr>
                <w:rFonts w:ascii="Arial" w:hAnsi="Arial" w:cs="Arial"/>
                <w:sz w:val="16"/>
                <w:szCs w:val="16"/>
              </w:rPr>
            </w:pPr>
            <w:r w:rsidRPr="00C44D9A">
              <w:rPr>
                <w:rFonts w:ascii="Arial" w:hAnsi="Arial" w:cs="Arial"/>
                <w:sz w:val="16"/>
                <w:szCs w:val="16"/>
              </w:rPr>
              <w:t>000 2 02 29999 04 0000 151</w:t>
            </w:r>
          </w:p>
        </w:tc>
        <w:tc>
          <w:tcPr>
            <w:tcW w:w="5245" w:type="dxa"/>
            <w:gridSpan w:val="2"/>
            <w:tcBorders>
              <w:top w:val="nil"/>
              <w:left w:val="nil"/>
              <w:bottom w:val="nil"/>
              <w:right w:val="nil"/>
            </w:tcBorders>
            <w:shd w:val="clear" w:color="auto" w:fill="auto"/>
          </w:tcPr>
          <w:p w:rsidR="00E0397B" w:rsidRPr="00C44D9A" w:rsidRDefault="00E0397B" w:rsidP="00E0397B">
            <w:pPr>
              <w:tabs>
                <w:tab w:val="left" w:pos="360"/>
                <w:tab w:val="left" w:pos="540"/>
                <w:tab w:val="left" w:pos="5700"/>
              </w:tabs>
              <w:jc w:val="both"/>
              <w:rPr>
                <w:rFonts w:ascii="Arial" w:hAnsi="Arial" w:cs="Arial"/>
                <w:sz w:val="16"/>
                <w:szCs w:val="16"/>
              </w:rPr>
            </w:pPr>
            <w:r w:rsidRPr="00C44D9A">
              <w:rPr>
                <w:rFonts w:ascii="Arial" w:hAnsi="Arial" w:cs="Arial"/>
                <w:sz w:val="16"/>
                <w:szCs w:val="16"/>
              </w:rPr>
              <w:t>Прочие субсидии бюджетам городских округов</w:t>
            </w:r>
          </w:p>
        </w:tc>
        <w:tc>
          <w:tcPr>
            <w:tcW w:w="1985" w:type="dxa"/>
            <w:tcBorders>
              <w:top w:val="nil"/>
              <w:left w:val="nil"/>
              <w:bottom w:val="nil"/>
              <w:right w:val="nil"/>
            </w:tcBorders>
            <w:shd w:val="clear" w:color="auto" w:fill="auto"/>
            <w:noWrap/>
            <w:vAlign w:val="bottom"/>
          </w:tcPr>
          <w:p w:rsidR="00E0397B" w:rsidRPr="00C44D9A" w:rsidRDefault="00E0397B" w:rsidP="00E0397B">
            <w:pPr>
              <w:tabs>
                <w:tab w:val="left" w:pos="360"/>
                <w:tab w:val="left" w:pos="540"/>
                <w:tab w:val="left" w:pos="5700"/>
              </w:tabs>
              <w:ind w:left="-108"/>
              <w:jc w:val="right"/>
              <w:rPr>
                <w:rFonts w:ascii="Arial" w:hAnsi="Arial" w:cs="Arial"/>
                <w:sz w:val="16"/>
                <w:szCs w:val="16"/>
              </w:rPr>
            </w:pPr>
            <w:r w:rsidRPr="00C44D9A">
              <w:rPr>
                <w:rFonts w:ascii="Arial" w:hAnsi="Arial" w:cs="Arial"/>
                <w:sz w:val="16"/>
                <w:szCs w:val="16"/>
              </w:rPr>
              <w:t>214 206 579,98</w:t>
            </w:r>
          </w:p>
        </w:tc>
      </w:tr>
      <w:tr w:rsidR="00E0397B" w:rsidRPr="00C44D9A" w:rsidTr="00E0397B">
        <w:trPr>
          <w:trHeight w:val="279"/>
        </w:trPr>
        <w:tc>
          <w:tcPr>
            <w:tcW w:w="2835" w:type="dxa"/>
            <w:tcBorders>
              <w:top w:val="nil"/>
              <w:left w:val="nil"/>
              <w:bottom w:val="nil"/>
              <w:right w:val="nil"/>
            </w:tcBorders>
            <w:shd w:val="clear" w:color="auto" w:fill="auto"/>
          </w:tcPr>
          <w:p w:rsidR="00E0397B" w:rsidRPr="00C44D9A" w:rsidRDefault="00E0397B" w:rsidP="00E0397B">
            <w:pPr>
              <w:tabs>
                <w:tab w:val="left" w:pos="360"/>
                <w:tab w:val="left" w:pos="540"/>
                <w:tab w:val="left" w:pos="5700"/>
              </w:tabs>
              <w:ind w:left="-108" w:right="-108"/>
              <w:rPr>
                <w:rFonts w:ascii="Arial" w:hAnsi="Arial" w:cs="Arial"/>
                <w:sz w:val="16"/>
                <w:szCs w:val="16"/>
              </w:rPr>
            </w:pPr>
            <w:r w:rsidRPr="00C44D9A">
              <w:rPr>
                <w:rFonts w:ascii="Arial" w:hAnsi="Arial" w:cs="Arial"/>
                <w:sz w:val="16"/>
                <w:szCs w:val="16"/>
              </w:rPr>
              <w:t>000 2 02 29999 04 0005 151</w:t>
            </w:r>
          </w:p>
        </w:tc>
        <w:tc>
          <w:tcPr>
            <w:tcW w:w="5245" w:type="dxa"/>
            <w:gridSpan w:val="2"/>
            <w:tcBorders>
              <w:top w:val="nil"/>
              <w:left w:val="nil"/>
              <w:bottom w:val="nil"/>
              <w:right w:val="nil"/>
            </w:tcBorders>
            <w:shd w:val="clear" w:color="auto" w:fill="auto"/>
          </w:tcPr>
          <w:p w:rsidR="00E0397B" w:rsidRPr="00C44D9A" w:rsidRDefault="00E0397B" w:rsidP="00E0397B">
            <w:pPr>
              <w:tabs>
                <w:tab w:val="left" w:pos="360"/>
                <w:tab w:val="left" w:pos="540"/>
                <w:tab w:val="left" w:pos="5700"/>
              </w:tabs>
              <w:jc w:val="both"/>
              <w:rPr>
                <w:rFonts w:ascii="Arial" w:hAnsi="Arial" w:cs="Arial"/>
                <w:sz w:val="16"/>
                <w:szCs w:val="16"/>
              </w:rPr>
            </w:pPr>
            <w:r w:rsidRPr="00C44D9A">
              <w:rPr>
                <w:rFonts w:ascii="Arial" w:hAnsi="Arial" w:cs="Arial"/>
                <w:sz w:val="16"/>
                <w:szCs w:val="16"/>
              </w:rPr>
              <w:t>Прочие субсидии бюджетам городских округов (компенсация расходов на обеспечение выплаты лицам,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 работникам органов местного самоуправления муниципальных образований, осуществляющим профессиональную деятельность по профессиям рабочих, и работникам муниципальных учреждений заработной платы не ниже установленного с 1 мая 2018 года федеральным законом минимального размера оплаты труда, а также компенсацию расходов на обеспечение выплаты работникам муниципальных учреждений с 1 января 2018 года коэффициента к заработной плате за работу в пустынных и безводных местностях)</w:t>
            </w:r>
          </w:p>
        </w:tc>
        <w:tc>
          <w:tcPr>
            <w:tcW w:w="1985" w:type="dxa"/>
            <w:tcBorders>
              <w:top w:val="nil"/>
              <w:left w:val="nil"/>
              <w:bottom w:val="nil"/>
              <w:right w:val="nil"/>
            </w:tcBorders>
            <w:shd w:val="clear" w:color="auto" w:fill="auto"/>
            <w:noWrap/>
            <w:vAlign w:val="bottom"/>
          </w:tcPr>
          <w:p w:rsidR="00E0397B" w:rsidRPr="00C44D9A" w:rsidRDefault="00E0397B" w:rsidP="00E0397B">
            <w:pPr>
              <w:tabs>
                <w:tab w:val="left" w:pos="360"/>
                <w:tab w:val="left" w:pos="540"/>
                <w:tab w:val="left" w:pos="5700"/>
              </w:tabs>
              <w:ind w:left="-108"/>
              <w:jc w:val="right"/>
              <w:rPr>
                <w:rFonts w:ascii="Arial" w:hAnsi="Arial" w:cs="Arial"/>
                <w:sz w:val="16"/>
                <w:szCs w:val="16"/>
              </w:rPr>
            </w:pPr>
            <w:r w:rsidRPr="00C44D9A">
              <w:rPr>
                <w:rFonts w:ascii="Arial" w:hAnsi="Arial" w:cs="Arial"/>
                <w:sz w:val="16"/>
                <w:szCs w:val="16"/>
              </w:rPr>
              <w:t>30 230 230,00</w:t>
            </w:r>
          </w:p>
        </w:tc>
      </w:tr>
      <w:tr w:rsidR="00E0397B" w:rsidRPr="00C44D9A" w:rsidTr="00E0397B">
        <w:trPr>
          <w:trHeight w:val="279"/>
        </w:trPr>
        <w:tc>
          <w:tcPr>
            <w:tcW w:w="2835" w:type="dxa"/>
            <w:tcBorders>
              <w:top w:val="nil"/>
              <w:left w:val="nil"/>
              <w:bottom w:val="nil"/>
              <w:right w:val="nil"/>
            </w:tcBorders>
            <w:shd w:val="clear" w:color="auto" w:fill="auto"/>
          </w:tcPr>
          <w:p w:rsidR="00E0397B" w:rsidRPr="00C44D9A" w:rsidRDefault="00E0397B" w:rsidP="00E0397B">
            <w:pPr>
              <w:tabs>
                <w:tab w:val="left" w:pos="360"/>
                <w:tab w:val="left" w:pos="540"/>
                <w:tab w:val="left" w:pos="5700"/>
              </w:tabs>
              <w:ind w:left="-108" w:right="-108"/>
              <w:rPr>
                <w:rFonts w:ascii="Arial" w:hAnsi="Arial" w:cs="Arial"/>
                <w:sz w:val="16"/>
                <w:szCs w:val="16"/>
              </w:rPr>
            </w:pPr>
            <w:r w:rsidRPr="00C44D9A">
              <w:rPr>
                <w:rFonts w:ascii="Arial" w:hAnsi="Arial" w:cs="Arial"/>
                <w:sz w:val="16"/>
                <w:szCs w:val="16"/>
              </w:rPr>
              <w:t>000 2 02 29999 04 0008 151</w:t>
            </w:r>
          </w:p>
        </w:tc>
        <w:tc>
          <w:tcPr>
            <w:tcW w:w="5245" w:type="dxa"/>
            <w:gridSpan w:val="2"/>
            <w:tcBorders>
              <w:top w:val="nil"/>
              <w:left w:val="nil"/>
              <w:bottom w:val="nil"/>
              <w:right w:val="nil"/>
            </w:tcBorders>
            <w:shd w:val="clear" w:color="auto" w:fill="auto"/>
          </w:tcPr>
          <w:p w:rsidR="00E0397B" w:rsidRPr="00C44D9A" w:rsidRDefault="00E0397B" w:rsidP="00E0397B">
            <w:pPr>
              <w:tabs>
                <w:tab w:val="left" w:pos="360"/>
                <w:tab w:val="left" w:pos="540"/>
                <w:tab w:val="left" w:pos="5700"/>
              </w:tabs>
              <w:jc w:val="both"/>
              <w:rPr>
                <w:rFonts w:ascii="Arial" w:hAnsi="Arial" w:cs="Arial"/>
                <w:sz w:val="16"/>
                <w:szCs w:val="16"/>
              </w:rPr>
            </w:pPr>
            <w:r w:rsidRPr="00C44D9A">
              <w:rPr>
                <w:rFonts w:ascii="Arial" w:hAnsi="Arial" w:cs="Arial"/>
                <w:sz w:val="16"/>
                <w:szCs w:val="16"/>
              </w:rPr>
              <w:t>Прочие субсидии бюджетам городских округов (формирование районных фондов финансовой поддержки поселений и финансовое обеспечение осуществления органами местного самоуправления полномочий по решению вопросов местного значения)</w:t>
            </w:r>
          </w:p>
        </w:tc>
        <w:tc>
          <w:tcPr>
            <w:tcW w:w="1985" w:type="dxa"/>
            <w:tcBorders>
              <w:top w:val="nil"/>
              <w:left w:val="nil"/>
              <w:bottom w:val="nil"/>
              <w:right w:val="nil"/>
            </w:tcBorders>
            <w:shd w:val="clear" w:color="auto" w:fill="auto"/>
            <w:noWrap/>
            <w:vAlign w:val="bottom"/>
          </w:tcPr>
          <w:p w:rsidR="00E0397B" w:rsidRPr="00C44D9A" w:rsidRDefault="00E0397B" w:rsidP="00E0397B">
            <w:pPr>
              <w:tabs>
                <w:tab w:val="left" w:pos="360"/>
                <w:tab w:val="left" w:pos="540"/>
                <w:tab w:val="left" w:pos="5700"/>
              </w:tabs>
              <w:ind w:left="-108"/>
              <w:jc w:val="right"/>
              <w:rPr>
                <w:rFonts w:ascii="Arial" w:hAnsi="Arial" w:cs="Arial"/>
                <w:sz w:val="16"/>
                <w:szCs w:val="16"/>
              </w:rPr>
            </w:pPr>
            <w:r w:rsidRPr="00C44D9A">
              <w:rPr>
                <w:rFonts w:ascii="Arial" w:hAnsi="Arial" w:cs="Arial"/>
                <w:sz w:val="16"/>
                <w:szCs w:val="16"/>
              </w:rPr>
              <w:t>113 944 000,00</w:t>
            </w:r>
          </w:p>
        </w:tc>
      </w:tr>
      <w:tr w:rsidR="00E0397B" w:rsidRPr="00C44D9A" w:rsidTr="00E6154F">
        <w:trPr>
          <w:trHeight w:val="476"/>
        </w:trPr>
        <w:tc>
          <w:tcPr>
            <w:tcW w:w="2835" w:type="dxa"/>
            <w:tcBorders>
              <w:top w:val="nil"/>
              <w:left w:val="nil"/>
              <w:bottom w:val="nil"/>
              <w:right w:val="nil"/>
            </w:tcBorders>
            <w:shd w:val="clear" w:color="auto" w:fill="auto"/>
          </w:tcPr>
          <w:p w:rsidR="00E0397B" w:rsidRPr="00C44D9A" w:rsidRDefault="00E0397B" w:rsidP="00E0397B">
            <w:pPr>
              <w:tabs>
                <w:tab w:val="left" w:pos="360"/>
                <w:tab w:val="left" w:pos="540"/>
                <w:tab w:val="left" w:pos="5700"/>
              </w:tabs>
              <w:ind w:left="-108" w:right="-108"/>
              <w:rPr>
                <w:rFonts w:ascii="Arial" w:hAnsi="Arial" w:cs="Arial"/>
                <w:sz w:val="16"/>
                <w:szCs w:val="16"/>
              </w:rPr>
            </w:pPr>
            <w:r w:rsidRPr="00C44D9A">
              <w:rPr>
                <w:rFonts w:ascii="Arial" w:hAnsi="Arial" w:cs="Arial"/>
                <w:sz w:val="16"/>
                <w:szCs w:val="16"/>
              </w:rPr>
              <w:t>000 2 02 29999 04 0018 151</w:t>
            </w:r>
          </w:p>
        </w:tc>
        <w:tc>
          <w:tcPr>
            <w:tcW w:w="5245" w:type="dxa"/>
            <w:gridSpan w:val="2"/>
            <w:tcBorders>
              <w:top w:val="nil"/>
              <w:left w:val="nil"/>
              <w:bottom w:val="nil"/>
              <w:right w:val="nil"/>
            </w:tcBorders>
            <w:shd w:val="clear" w:color="auto" w:fill="auto"/>
          </w:tcPr>
          <w:p w:rsidR="00E0397B" w:rsidRPr="00C44D9A" w:rsidRDefault="00E0397B" w:rsidP="00E0397B">
            <w:pPr>
              <w:tabs>
                <w:tab w:val="left" w:pos="360"/>
                <w:tab w:val="left" w:pos="540"/>
                <w:tab w:val="left" w:pos="5700"/>
              </w:tabs>
              <w:jc w:val="both"/>
              <w:rPr>
                <w:rFonts w:ascii="Arial" w:hAnsi="Arial" w:cs="Arial"/>
                <w:sz w:val="16"/>
                <w:szCs w:val="16"/>
              </w:rPr>
            </w:pPr>
            <w:r w:rsidRPr="00C44D9A">
              <w:rPr>
                <w:rFonts w:ascii="Arial" w:hAnsi="Arial" w:cs="Arial"/>
                <w:sz w:val="16"/>
                <w:szCs w:val="16"/>
              </w:rPr>
              <w:t>Прочие субсидии бюджетам городских округов (реализация проектов развития территорий муниципальных образований, основанных на местных инициативах)</w:t>
            </w:r>
          </w:p>
        </w:tc>
        <w:tc>
          <w:tcPr>
            <w:tcW w:w="1985" w:type="dxa"/>
            <w:tcBorders>
              <w:top w:val="nil"/>
              <w:left w:val="nil"/>
              <w:bottom w:val="nil"/>
              <w:right w:val="nil"/>
            </w:tcBorders>
            <w:shd w:val="clear" w:color="auto" w:fill="auto"/>
            <w:noWrap/>
            <w:vAlign w:val="bottom"/>
          </w:tcPr>
          <w:p w:rsidR="00E0397B" w:rsidRPr="00C44D9A" w:rsidRDefault="00E0397B" w:rsidP="00E0397B">
            <w:pPr>
              <w:tabs>
                <w:tab w:val="left" w:pos="360"/>
                <w:tab w:val="left" w:pos="540"/>
                <w:tab w:val="left" w:pos="5700"/>
              </w:tabs>
              <w:ind w:left="-108"/>
              <w:jc w:val="right"/>
              <w:rPr>
                <w:rFonts w:ascii="Arial" w:hAnsi="Arial" w:cs="Arial"/>
                <w:sz w:val="16"/>
                <w:szCs w:val="16"/>
              </w:rPr>
            </w:pPr>
          </w:p>
          <w:p w:rsidR="00E0397B" w:rsidRPr="00C44D9A" w:rsidRDefault="00E0397B" w:rsidP="00E0397B">
            <w:pPr>
              <w:tabs>
                <w:tab w:val="left" w:pos="360"/>
                <w:tab w:val="left" w:pos="540"/>
                <w:tab w:val="left" w:pos="5700"/>
              </w:tabs>
              <w:ind w:left="-108"/>
              <w:jc w:val="right"/>
              <w:rPr>
                <w:rFonts w:ascii="Arial" w:hAnsi="Arial" w:cs="Arial"/>
                <w:sz w:val="16"/>
                <w:szCs w:val="16"/>
              </w:rPr>
            </w:pPr>
          </w:p>
          <w:p w:rsidR="00E0397B" w:rsidRPr="00C44D9A" w:rsidRDefault="00E0397B" w:rsidP="00E0397B">
            <w:pPr>
              <w:tabs>
                <w:tab w:val="left" w:pos="360"/>
                <w:tab w:val="left" w:pos="540"/>
                <w:tab w:val="left" w:pos="5700"/>
              </w:tabs>
              <w:ind w:left="-108"/>
              <w:jc w:val="right"/>
              <w:rPr>
                <w:rFonts w:ascii="Arial" w:hAnsi="Arial" w:cs="Arial"/>
                <w:sz w:val="16"/>
                <w:szCs w:val="16"/>
              </w:rPr>
            </w:pPr>
            <w:r w:rsidRPr="00C44D9A">
              <w:rPr>
                <w:rFonts w:ascii="Arial" w:hAnsi="Arial" w:cs="Arial"/>
                <w:sz w:val="16"/>
                <w:szCs w:val="16"/>
              </w:rPr>
              <w:t>12 828 516,77</w:t>
            </w:r>
          </w:p>
        </w:tc>
      </w:tr>
      <w:tr w:rsidR="00E0397B" w:rsidRPr="00C44D9A" w:rsidTr="00E0397B">
        <w:trPr>
          <w:trHeight w:val="279"/>
        </w:trPr>
        <w:tc>
          <w:tcPr>
            <w:tcW w:w="2835" w:type="dxa"/>
            <w:tcBorders>
              <w:top w:val="nil"/>
              <w:left w:val="nil"/>
              <w:bottom w:val="nil"/>
              <w:right w:val="nil"/>
            </w:tcBorders>
            <w:shd w:val="clear" w:color="auto" w:fill="auto"/>
          </w:tcPr>
          <w:p w:rsidR="00E0397B" w:rsidRPr="00C44D9A" w:rsidRDefault="00E0397B" w:rsidP="00E0397B">
            <w:pPr>
              <w:tabs>
                <w:tab w:val="left" w:pos="360"/>
                <w:tab w:val="left" w:pos="540"/>
                <w:tab w:val="left" w:pos="5700"/>
              </w:tabs>
              <w:ind w:left="-108" w:right="-108"/>
              <w:rPr>
                <w:rFonts w:ascii="Arial" w:hAnsi="Arial" w:cs="Arial"/>
                <w:sz w:val="16"/>
                <w:szCs w:val="16"/>
              </w:rPr>
            </w:pPr>
            <w:r w:rsidRPr="00C44D9A">
              <w:rPr>
                <w:rFonts w:ascii="Arial" w:hAnsi="Arial" w:cs="Arial"/>
                <w:sz w:val="16"/>
                <w:szCs w:val="16"/>
              </w:rPr>
              <w:t>000 2 02 29999 04 0031 151</w:t>
            </w:r>
          </w:p>
        </w:tc>
        <w:tc>
          <w:tcPr>
            <w:tcW w:w="5245" w:type="dxa"/>
            <w:gridSpan w:val="2"/>
            <w:tcBorders>
              <w:top w:val="nil"/>
              <w:left w:val="nil"/>
              <w:bottom w:val="nil"/>
              <w:right w:val="nil"/>
            </w:tcBorders>
            <w:shd w:val="clear" w:color="auto" w:fill="auto"/>
          </w:tcPr>
          <w:p w:rsidR="00E0397B" w:rsidRPr="00C44D9A" w:rsidRDefault="00E0397B" w:rsidP="00E0397B">
            <w:pPr>
              <w:tabs>
                <w:tab w:val="left" w:pos="360"/>
                <w:tab w:val="left" w:pos="540"/>
                <w:tab w:val="left" w:pos="5700"/>
              </w:tabs>
              <w:jc w:val="both"/>
              <w:rPr>
                <w:rFonts w:ascii="Arial" w:hAnsi="Arial" w:cs="Arial"/>
                <w:sz w:val="16"/>
                <w:szCs w:val="16"/>
              </w:rPr>
            </w:pPr>
            <w:r w:rsidRPr="00C44D9A">
              <w:rPr>
                <w:rFonts w:ascii="Arial" w:hAnsi="Arial" w:cs="Arial"/>
                <w:sz w:val="16"/>
                <w:szCs w:val="16"/>
              </w:rPr>
              <w:t>Прочие субсидии бюджетам городских округов (проведение капитального ремонта зданий и сооружений муниципальных учреждений культуры муниципальных образований Ставропольского края)</w:t>
            </w:r>
          </w:p>
        </w:tc>
        <w:tc>
          <w:tcPr>
            <w:tcW w:w="1985" w:type="dxa"/>
            <w:tcBorders>
              <w:top w:val="nil"/>
              <w:left w:val="nil"/>
              <w:bottom w:val="nil"/>
              <w:right w:val="nil"/>
            </w:tcBorders>
            <w:shd w:val="clear" w:color="auto" w:fill="auto"/>
            <w:noWrap/>
            <w:vAlign w:val="bottom"/>
          </w:tcPr>
          <w:p w:rsidR="00E0397B" w:rsidRPr="00C44D9A" w:rsidRDefault="00E0397B" w:rsidP="00E0397B">
            <w:pPr>
              <w:tabs>
                <w:tab w:val="left" w:pos="360"/>
                <w:tab w:val="left" w:pos="540"/>
                <w:tab w:val="left" w:pos="5700"/>
              </w:tabs>
              <w:ind w:left="-108"/>
              <w:jc w:val="right"/>
              <w:rPr>
                <w:rFonts w:ascii="Arial" w:hAnsi="Arial" w:cs="Arial"/>
                <w:sz w:val="16"/>
                <w:szCs w:val="16"/>
              </w:rPr>
            </w:pPr>
            <w:r w:rsidRPr="00C44D9A">
              <w:rPr>
                <w:rFonts w:ascii="Arial" w:hAnsi="Arial" w:cs="Arial"/>
                <w:sz w:val="16"/>
                <w:szCs w:val="16"/>
              </w:rPr>
              <w:t>893 880,00</w:t>
            </w:r>
          </w:p>
        </w:tc>
      </w:tr>
      <w:tr w:rsidR="00E0397B" w:rsidRPr="00C44D9A" w:rsidTr="00E0397B">
        <w:trPr>
          <w:trHeight w:val="279"/>
        </w:trPr>
        <w:tc>
          <w:tcPr>
            <w:tcW w:w="2835" w:type="dxa"/>
            <w:tcBorders>
              <w:top w:val="nil"/>
              <w:left w:val="nil"/>
              <w:bottom w:val="nil"/>
              <w:right w:val="nil"/>
            </w:tcBorders>
            <w:shd w:val="clear" w:color="auto" w:fill="auto"/>
          </w:tcPr>
          <w:p w:rsidR="00E0397B" w:rsidRPr="00C44D9A" w:rsidRDefault="00E0397B" w:rsidP="00E0397B">
            <w:pPr>
              <w:tabs>
                <w:tab w:val="left" w:pos="360"/>
                <w:tab w:val="left" w:pos="540"/>
                <w:tab w:val="left" w:pos="5700"/>
              </w:tabs>
              <w:ind w:left="-108" w:right="-108"/>
              <w:rPr>
                <w:rFonts w:ascii="Arial" w:hAnsi="Arial" w:cs="Arial"/>
                <w:sz w:val="16"/>
                <w:szCs w:val="16"/>
              </w:rPr>
            </w:pPr>
            <w:r w:rsidRPr="00C44D9A">
              <w:rPr>
                <w:rFonts w:ascii="Arial" w:hAnsi="Arial" w:cs="Arial"/>
                <w:sz w:val="16"/>
                <w:szCs w:val="16"/>
              </w:rPr>
              <w:t>000 2 02 29999 04 0159 151</w:t>
            </w:r>
          </w:p>
        </w:tc>
        <w:tc>
          <w:tcPr>
            <w:tcW w:w="5245" w:type="dxa"/>
            <w:gridSpan w:val="2"/>
            <w:tcBorders>
              <w:top w:val="nil"/>
              <w:left w:val="nil"/>
              <w:bottom w:val="nil"/>
              <w:right w:val="nil"/>
            </w:tcBorders>
            <w:shd w:val="clear" w:color="auto" w:fill="auto"/>
          </w:tcPr>
          <w:p w:rsidR="00E0397B" w:rsidRPr="00C44D9A" w:rsidRDefault="00E0397B" w:rsidP="00E0397B">
            <w:pPr>
              <w:tabs>
                <w:tab w:val="left" w:pos="360"/>
                <w:tab w:val="left" w:pos="540"/>
                <w:tab w:val="left" w:pos="5700"/>
              </w:tabs>
              <w:jc w:val="both"/>
              <w:rPr>
                <w:rFonts w:ascii="Arial" w:hAnsi="Arial" w:cs="Arial"/>
                <w:sz w:val="16"/>
                <w:szCs w:val="16"/>
              </w:rPr>
            </w:pPr>
            <w:r w:rsidRPr="00C44D9A">
              <w:rPr>
                <w:rFonts w:ascii="Arial" w:hAnsi="Arial" w:cs="Arial"/>
                <w:sz w:val="16"/>
                <w:szCs w:val="16"/>
              </w:rPr>
              <w:t>Прочие субсидии бюджетам городских округов (повышение заработной платы работников муниципальных учреждений культуры)</w:t>
            </w:r>
          </w:p>
        </w:tc>
        <w:tc>
          <w:tcPr>
            <w:tcW w:w="1985" w:type="dxa"/>
            <w:tcBorders>
              <w:top w:val="nil"/>
              <w:left w:val="nil"/>
              <w:bottom w:val="nil"/>
              <w:right w:val="nil"/>
            </w:tcBorders>
            <w:shd w:val="clear" w:color="auto" w:fill="auto"/>
            <w:noWrap/>
            <w:vAlign w:val="bottom"/>
          </w:tcPr>
          <w:p w:rsidR="00E0397B" w:rsidRPr="00C44D9A" w:rsidRDefault="00E0397B" w:rsidP="00E0397B">
            <w:pPr>
              <w:tabs>
                <w:tab w:val="left" w:pos="360"/>
                <w:tab w:val="left" w:pos="540"/>
                <w:tab w:val="left" w:pos="5700"/>
              </w:tabs>
              <w:ind w:left="-108"/>
              <w:jc w:val="right"/>
              <w:rPr>
                <w:rFonts w:ascii="Arial" w:hAnsi="Arial" w:cs="Arial"/>
                <w:sz w:val="16"/>
                <w:szCs w:val="16"/>
              </w:rPr>
            </w:pPr>
          </w:p>
          <w:p w:rsidR="00E0397B" w:rsidRPr="00C44D9A" w:rsidRDefault="00E0397B" w:rsidP="00E0397B">
            <w:pPr>
              <w:tabs>
                <w:tab w:val="left" w:pos="360"/>
                <w:tab w:val="left" w:pos="540"/>
                <w:tab w:val="left" w:pos="5700"/>
              </w:tabs>
              <w:rPr>
                <w:rFonts w:ascii="Arial" w:hAnsi="Arial" w:cs="Arial"/>
                <w:sz w:val="16"/>
                <w:szCs w:val="16"/>
              </w:rPr>
            </w:pPr>
          </w:p>
          <w:p w:rsidR="00E0397B" w:rsidRPr="00C44D9A" w:rsidRDefault="00E0397B" w:rsidP="00E0397B">
            <w:pPr>
              <w:tabs>
                <w:tab w:val="left" w:pos="360"/>
                <w:tab w:val="left" w:pos="540"/>
                <w:tab w:val="left" w:pos="5700"/>
              </w:tabs>
              <w:ind w:left="-108"/>
              <w:jc w:val="right"/>
              <w:rPr>
                <w:rFonts w:ascii="Arial" w:hAnsi="Arial" w:cs="Arial"/>
                <w:sz w:val="16"/>
                <w:szCs w:val="16"/>
              </w:rPr>
            </w:pPr>
            <w:r w:rsidRPr="00C44D9A">
              <w:rPr>
                <w:rFonts w:ascii="Arial" w:hAnsi="Arial" w:cs="Arial"/>
                <w:sz w:val="16"/>
                <w:szCs w:val="16"/>
              </w:rPr>
              <w:t>10 327 660,00</w:t>
            </w:r>
          </w:p>
        </w:tc>
      </w:tr>
      <w:tr w:rsidR="00E0397B" w:rsidRPr="00C44D9A" w:rsidTr="00E0397B">
        <w:trPr>
          <w:trHeight w:val="279"/>
        </w:trPr>
        <w:tc>
          <w:tcPr>
            <w:tcW w:w="2835" w:type="dxa"/>
            <w:tcBorders>
              <w:top w:val="nil"/>
              <w:left w:val="nil"/>
              <w:bottom w:val="nil"/>
              <w:right w:val="nil"/>
            </w:tcBorders>
            <w:shd w:val="clear" w:color="auto" w:fill="auto"/>
          </w:tcPr>
          <w:p w:rsidR="00E0397B" w:rsidRPr="00C44D9A" w:rsidRDefault="00E0397B" w:rsidP="00E0397B">
            <w:pPr>
              <w:tabs>
                <w:tab w:val="left" w:pos="360"/>
                <w:tab w:val="left" w:pos="540"/>
                <w:tab w:val="left" w:pos="5700"/>
              </w:tabs>
              <w:ind w:left="-108" w:right="-108"/>
              <w:rPr>
                <w:rFonts w:ascii="Arial" w:hAnsi="Arial" w:cs="Arial"/>
                <w:sz w:val="16"/>
                <w:szCs w:val="16"/>
              </w:rPr>
            </w:pPr>
            <w:r w:rsidRPr="00C44D9A">
              <w:rPr>
                <w:rFonts w:ascii="Arial" w:hAnsi="Arial" w:cs="Arial"/>
                <w:sz w:val="16"/>
                <w:szCs w:val="16"/>
              </w:rPr>
              <w:t>000 2 02 29999 04 0173 151</w:t>
            </w:r>
          </w:p>
        </w:tc>
        <w:tc>
          <w:tcPr>
            <w:tcW w:w="5245" w:type="dxa"/>
            <w:gridSpan w:val="2"/>
            <w:tcBorders>
              <w:top w:val="nil"/>
              <w:left w:val="nil"/>
              <w:bottom w:val="nil"/>
              <w:right w:val="nil"/>
            </w:tcBorders>
            <w:shd w:val="clear" w:color="auto" w:fill="auto"/>
          </w:tcPr>
          <w:p w:rsidR="00E0397B" w:rsidRPr="00C44D9A" w:rsidRDefault="00E0397B" w:rsidP="00E0397B">
            <w:pPr>
              <w:tabs>
                <w:tab w:val="left" w:pos="360"/>
                <w:tab w:val="left" w:pos="540"/>
                <w:tab w:val="left" w:pos="5700"/>
              </w:tabs>
              <w:jc w:val="both"/>
              <w:rPr>
                <w:rFonts w:ascii="Arial" w:hAnsi="Arial" w:cs="Arial"/>
                <w:sz w:val="16"/>
                <w:szCs w:val="16"/>
              </w:rPr>
            </w:pPr>
            <w:r w:rsidRPr="00C44D9A">
              <w:rPr>
                <w:rFonts w:ascii="Arial" w:hAnsi="Arial" w:cs="Arial"/>
                <w:sz w:val="16"/>
                <w:szCs w:val="16"/>
              </w:rPr>
              <w:t xml:space="preserve">Прочие субсидии бюджетам городских округов (проведение работ по замене оконных блоков в муниципальных образовательных организациях Ставропольского края) </w:t>
            </w:r>
          </w:p>
        </w:tc>
        <w:tc>
          <w:tcPr>
            <w:tcW w:w="1985" w:type="dxa"/>
            <w:tcBorders>
              <w:top w:val="nil"/>
              <w:left w:val="nil"/>
              <w:bottom w:val="nil"/>
              <w:right w:val="nil"/>
            </w:tcBorders>
            <w:shd w:val="clear" w:color="auto" w:fill="auto"/>
            <w:noWrap/>
            <w:vAlign w:val="bottom"/>
          </w:tcPr>
          <w:p w:rsidR="00E0397B" w:rsidRPr="00C44D9A" w:rsidRDefault="00E0397B" w:rsidP="00E0397B">
            <w:pPr>
              <w:tabs>
                <w:tab w:val="left" w:pos="360"/>
                <w:tab w:val="left" w:pos="540"/>
                <w:tab w:val="left" w:pos="5700"/>
              </w:tabs>
              <w:ind w:left="-108"/>
              <w:jc w:val="right"/>
              <w:rPr>
                <w:rFonts w:ascii="Arial" w:hAnsi="Arial" w:cs="Arial"/>
                <w:sz w:val="16"/>
                <w:szCs w:val="16"/>
              </w:rPr>
            </w:pPr>
            <w:r w:rsidRPr="00C44D9A">
              <w:rPr>
                <w:rFonts w:ascii="Arial" w:hAnsi="Arial" w:cs="Arial"/>
                <w:sz w:val="16"/>
                <w:szCs w:val="16"/>
              </w:rPr>
              <w:t>8 126 794,55</w:t>
            </w:r>
          </w:p>
        </w:tc>
      </w:tr>
      <w:tr w:rsidR="00E0397B" w:rsidRPr="00C44D9A" w:rsidTr="00E0397B">
        <w:trPr>
          <w:trHeight w:val="279"/>
        </w:trPr>
        <w:tc>
          <w:tcPr>
            <w:tcW w:w="2835" w:type="dxa"/>
            <w:tcBorders>
              <w:top w:val="nil"/>
              <w:left w:val="nil"/>
              <w:bottom w:val="nil"/>
              <w:right w:val="nil"/>
            </w:tcBorders>
            <w:shd w:val="clear" w:color="auto" w:fill="auto"/>
          </w:tcPr>
          <w:p w:rsidR="00E0397B" w:rsidRPr="00C44D9A" w:rsidRDefault="00E0397B" w:rsidP="00E0397B">
            <w:pPr>
              <w:tabs>
                <w:tab w:val="left" w:pos="360"/>
                <w:tab w:val="left" w:pos="540"/>
                <w:tab w:val="left" w:pos="5700"/>
              </w:tabs>
              <w:ind w:left="-108" w:right="-108"/>
              <w:rPr>
                <w:rFonts w:ascii="Arial" w:hAnsi="Arial" w:cs="Arial"/>
                <w:sz w:val="16"/>
                <w:szCs w:val="16"/>
              </w:rPr>
            </w:pPr>
            <w:r w:rsidRPr="00C44D9A">
              <w:rPr>
                <w:rFonts w:ascii="Arial" w:hAnsi="Arial" w:cs="Arial"/>
                <w:sz w:val="16"/>
                <w:szCs w:val="16"/>
              </w:rPr>
              <w:t>000 2 02 29999 04 1161 151</w:t>
            </w:r>
          </w:p>
        </w:tc>
        <w:tc>
          <w:tcPr>
            <w:tcW w:w="5245" w:type="dxa"/>
            <w:gridSpan w:val="2"/>
            <w:tcBorders>
              <w:top w:val="nil"/>
              <w:left w:val="nil"/>
              <w:bottom w:val="nil"/>
              <w:right w:val="nil"/>
            </w:tcBorders>
            <w:shd w:val="clear" w:color="auto" w:fill="auto"/>
          </w:tcPr>
          <w:p w:rsidR="00E0397B" w:rsidRPr="00C44D9A" w:rsidRDefault="00E0397B" w:rsidP="00E0397B">
            <w:pPr>
              <w:tabs>
                <w:tab w:val="left" w:pos="360"/>
                <w:tab w:val="left" w:pos="540"/>
                <w:tab w:val="left" w:pos="5700"/>
              </w:tabs>
              <w:jc w:val="both"/>
              <w:rPr>
                <w:rFonts w:ascii="Arial" w:hAnsi="Arial" w:cs="Arial"/>
                <w:sz w:val="16"/>
                <w:szCs w:val="16"/>
              </w:rPr>
            </w:pPr>
            <w:r w:rsidRPr="00C44D9A">
              <w:rPr>
                <w:rFonts w:ascii="Arial" w:hAnsi="Arial" w:cs="Arial"/>
                <w:sz w:val="16"/>
                <w:szCs w:val="16"/>
              </w:rPr>
              <w:t>Прочие субсидии бюджетам городских округов (проведение работ по ремонту кровель в муниципальных общеобразовательных организациях)</w:t>
            </w:r>
          </w:p>
        </w:tc>
        <w:tc>
          <w:tcPr>
            <w:tcW w:w="1985" w:type="dxa"/>
            <w:tcBorders>
              <w:top w:val="nil"/>
              <w:left w:val="nil"/>
              <w:bottom w:val="nil"/>
              <w:right w:val="nil"/>
            </w:tcBorders>
            <w:shd w:val="clear" w:color="auto" w:fill="auto"/>
            <w:noWrap/>
            <w:vAlign w:val="bottom"/>
          </w:tcPr>
          <w:p w:rsidR="00E0397B" w:rsidRPr="00C44D9A" w:rsidRDefault="00E0397B" w:rsidP="00E0397B">
            <w:pPr>
              <w:tabs>
                <w:tab w:val="left" w:pos="360"/>
                <w:tab w:val="left" w:pos="540"/>
                <w:tab w:val="left" w:pos="5700"/>
              </w:tabs>
              <w:ind w:left="-108"/>
              <w:jc w:val="right"/>
              <w:rPr>
                <w:rFonts w:ascii="Arial" w:hAnsi="Arial" w:cs="Arial"/>
                <w:sz w:val="16"/>
                <w:szCs w:val="16"/>
              </w:rPr>
            </w:pPr>
            <w:r w:rsidRPr="00C44D9A">
              <w:rPr>
                <w:rFonts w:ascii="Arial" w:hAnsi="Arial" w:cs="Arial"/>
                <w:sz w:val="16"/>
                <w:szCs w:val="16"/>
              </w:rPr>
              <w:t>4 349 027,70</w:t>
            </w:r>
          </w:p>
        </w:tc>
      </w:tr>
      <w:tr w:rsidR="00E0397B" w:rsidRPr="00C44D9A" w:rsidTr="00E0397B">
        <w:trPr>
          <w:trHeight w:val="279"/>
        </w:trPr>
        <w:tc>
          <w:tcPr>
            <w:tcW w:w="2835" w:type="dxa"/>
            <w:tcBorders>
              <w:top w:val="nil"/>
              <w:left w:val="nil"/>
              <w:bottom w:val="nil"/>
              <w:right w:val="nil"/>
            </w:tcBorders>
            <w:shd w:val="clear" w:color="auto" w:fill="auto"/>
          </w:tcPr>
          <w:p w:rsidR="00E0397B" w:rsidRPr="00C44D9A" w:rsidRDefault="00E0397B" w:rsidP="00E0397B">
            <w:pPr>
              <w:tabs>
                <w:tab w:val="left" w:pos="360"/>
                <w:tab w:val="left" w:pos="540"/>
                <w:tab w:val="left" w:pos="5700"/>
              </w:tabs>
              <w:ind w:left="-108" w:right="-108"/>
              <w:rPr>
                <w:rFonts w:ascii="Arial" w:hAnsi="Arial" w:cs="Arial"/>
                <w:sz w:val="16"/>
                <w:szCs w:val="16"/>
              </w:rPr>
            </w:pPr>
            <w:r w:rsidRPr="00C44D9A">
              <w:rPr>
                <w:rFonts w:ascii="Arial" w:hAnsi="Arial" w:cs="Arial"/>
                <w:sz w:val="16"/>
                <w:szCs w:val="16"/>
              </w:rPr>
              <w:t>000 2 02 29999 04 1170 151</w:t>
            </w:r>
          </w:p>
        </w:tc>
        <w:tc>
          <w:tcPr>
            <w:tcW w:w="5245" w:type="dxa"/>
            <w:gridSpan w:val="2"/>
            <w:tcBorders>
              <w:top w:val="nil"/>
              <w:left w:val="nil"/>
              <w:bottom w:val="nil"/>
              <w:right w:val="nil"/>
            </w:tcBorders>
            <w:shd w:val="clear" w:color="auto" w:fill="auto"/>
          </w:tcPr>
          <w:p w:rsidR="00E0397B" w:rsidRPr="00C44D9A" w:rsidRDefault="00E0397B" w:rsidP="00E0397B">
            <w:pPr>
              <w:tabs>
                <w:tab w:val="left" w:pos="360"/>
                <w:tab w:val="left" w:pos="540"/>
                <w:tab w:val="left" w:pos="5700"/>
              </w:tabs>
              <w:jc w:val="both"/>
              <w:rPr>
                <w:rFonts w:ascii="Arial" w:hAnsi="Arial" w:cs="Arial"/>
                <w:sz w:val="16"/>
                <w:szCs w:val="16"/>
              </w:rPr>
            </w:pPr>
            <w:r w:rsidRPr="00C44D9A">
              <w:rPr>
                <w:rFonts w:ascii="Arial" w:hAnsi="Arial" w:cs="Arial"/>
                <w:sz w:val="16"/>
                <w:szCs w:val="16"/>
              </w:rPr>
              <w:t>Прочие субсидии бюджетам городских округов (обеспечение жильем молодых семей)</w:t>
            </w:r>
          </w:p>
        </w:tc>
        <w:tc>
          <w:tcPr>
            <w:tcW w:w="1985" w:type="dxa"/>
            <w:tcBorders>
              <w:top w:val="nil"/>
              <w:left w:val="nil"/>
              <w:bottom w:val="nil"/>
              <w:right w:val="nil"/>
            </w:tcBorders>
            <w:shd w:val="clear" w:color="auto" w:fill="auto"/>
            <w:noWrap/>
            <w:vAlign w:val="bottom"/>
          </w:tcPr>
          <w:p w:rsidR="00E0397B" w:rsidRPr="00C44D9A" w:rsidRDefault="00E0397B" w:rsidP="00E0397B">
            <w:pPr>
              <w:tabs>
                <w:tab w:val="left" w:pos="360"/>
                <w:tab w:val="left" w:pos="540"/>
                <w:tab w:val="left" w:pos="5700"/>
              </w:tabs>
              <w:ind w:left="-108"/>
              <w:jc w:val="right"/>
              <w:rPr>
                <w:rFonts w:ascii="Arial" w:hAnsi="Arial" w:cs="Arial"/>
                <w:sz w:val="16"/>
                <w:szCs w:val="16"/>
              </w:rPr>
            </w:pPr>
            <w:r w:rsidRPr="00C44D9A">
              <w:rPr>
                <w:rFonts w:ascii="Arial" w:hAnsi="Arial" w:cs="Arial"/>
                <w:sz w:val="16"/>
                <w:szCs w:val="16"/>
              </w:rPr>
              <w:t>28 175 400,96</w:t>
            </w:r>
          </w:p>
        </w:tc>
      </w:tr>
      <w:tr w:rsidR="00E0397B" w:rsidRPr="00C44D9A" w:rsidTr="00E0397B">
        <w:trPr>
          <w:trHeight w:val="279"/>
        </w:trPr>
        <w:tc>
          <w:tcPr>
            <w:tcW w:w="2835" w:type="dxa"/>
            <w:tcBorders>
              <w:top w:val="nil"/>
              <w:left w:val="nil"/>
              <w:bottom w:val="nil"/>
              <w:right w:val="nil"/>
            </w:tcBorders>
            <w:shd w:val="clear" w:color="auto" w:fill="auto"/>
          </w:tcPr>
          <w:p w:rsidR="00E0397B" w:rsidRPr="00C44D9A" w:rsidRDefault="00E0397B" w:rsidP="00E0397B">
            <w:pPr>
              <w:tabs>
                <w:tab w:val="left" w:pos="360"/>
                <w:tab w:val="left" w:pos="540"/>
                <w:tab w:val="left" w:pos="5700"/>
              </w:tabs>
              <w:ind w:left="-108" w:right="-108"/>
              <w:rPr>
                <w:rFonts w:ascii="Arial" w:hAnsi="Arial" w:cs="Arial"/>
                <w:sz w:val="16"/>
                <w:szCs w:val="16"/>
              </w:rPr>
            </w:pPr>
            <w:r w:rsidRPr="00C44D9A">
              <w:rPr>
                <w:rFonts w:ascii="Arial" w:hAnsi="Arial" w:cs="Arial"/>
                <w:sz w:val="16"/>
                <w:szCs w:val="16"/>
              </w:rPr>
              <w:t>000 2 02 29999 04 1186 151</w:t>
            </w:r>
          </w:p>
        </w:tc>
        <w:tc>
          <w:tcPr>
            <w:tcW w:w="5245" w:type="dxa"/>
            <w:gridSpan w:val="2"/>
            <w:tcBorders>
              <w:top w:val="nil"/>
              <w:left w:val="nil"/>
              <w:bottom w:val="nil"/>
              <w:right w:val="nil"/>
            </w:tcBorders>
            <w:shd w:val="clear" w:color="auto" w:fill="auto"/>
          </w:tcPr>
          <w:p w:rsidR="00E0397B" w:rsidRPr="00C44D9A" w:rsidRDefault="00E0397B" w:rsidP="00E0397B">
            <w:pPr>
              <w:tabs>
                <w:tab w:val="left" w:pos="360"/>
                <w:tab w:val="left" w:pos="540"/>
                <w:tab w:val="left" w:pos="5700"/>
              </w:tabs>
              <w:jc w:val="both"/>
              <w:rPr>
                <w:rFonts w:ascii="Arial" w:hAnsi="Arial" w:cs="Arial"/>
                <w:sz w:val="16"/>
                <w:szCs w:val="16"/>
              </w:rPr>
            </w:pPr>
            <w:r w:rsidRPr="00C44D9A">
              <w:rPr>
                <w:rFonts w:ascii="Arial" w:hAnsi="Arial" w:cs="Arial"/>
                <w:sz w:val="16"/>
                <w:szCs w:val="16"/>
              </w:rPr>
              <w:t>Прочие субсидии бюджетам городских округов (компенсация расходов по повышению заработной платы муниципальных служащих муниципальной службы, а также работников муниципальных учреждений)</w:t>
            </w:r>
          </w:p>
        </w:tc>
        <w:tc>
          <w:tcPr>
            <w:tcW w:w="1985" w:type="dxa"/>
            <w:tcBorders>
              <w:top w:val="nil"/>
              <w:left w:val="nil"/>
              <w:bottom w:val="nil"/>
              <w:right w:val="nil"/>
            </w:tcBorders>
            <w:shd w:val="clear" w:color="auto" w:fill="auto"/>
            <w:noWrap/>
            <w:vAlign w:val="bottom"/>
          </w:tcPr>
          <w:p w:rsidR="00E0397B" w:rsidRPr="00C44D9A" w:rsidRDefault="00E0397B" w:rsidP="00E0397B">
            <w:pPr>
              <w:tabs>
                <w:tab w:val="left" w:pos="360"/>
                <w:tab w:val="left" w:pos="540"/>
                <w:tab w:val="left" w:pos="5700"/>
              </w:tabs>
              <w:ind w:left="-108"/>
              <w:jc w:val="right"/>
              <w:rPr>
                <w:rFonts w:ascii="Arial" w:hAnsi="Arial" w:cs="Arial"/>
                <w:sz w:val="16"/>
                <w:szCs w:val="16"/>
              </w:rPr>
            </w:pPr>
            <w:r w:rsidRPr="00C44D9A">
              <w:rPr>
                <w:rFonts w:ascii="Arial" w:hAnsi="Arial" w:cs="Arial"/>
                <w:sz w:val="16"/>
                <w:szCs w:val="16"/>
              </w:rPr>
              <w:t>5 331 070,00</w:t>
            </w:r>
          </w:p>
        </w:tc>
      </w:tr>
      <w:tr w:rsidR="00E0397B" w:rsidRPr="00C44D9A" w:rsidTr="00CC1727">
        <w:trPr>
          <w:trHeight w:val="169"/>
        </w:trPr>
        <w:tc>
          <w:tcPr>
            <w:tcW w:w="2835" w:type="dxa"/>
            <w:tcBorders>
              <w:top w:val="nil"/>
              <w:left w:val="nil"/>
              <w:bottom w:val="nil"/>
              <w:right w:val="nil"/>
            </w:tcBorders>
            <w:shd w:val="clear" w:color="auto" w:fill="auto"/>
          </w:tcPr>
          <w:p w:rsidR="00E0397B" w:rsidRPr="00C44D9A" w:rsidRDefault="00E0397B" w:rsidP="00E0397B">
            <w:pPr>
              <w:tabs>
                <w:tab w:val="left" w:pos="360"/>
                <w:tab w:val="left" w:pos="540"/>
                <w:tab w:val="left" w:pos="5700"/>
              </w:tabs>
              <w:ind w:left="-108" w:right="-108"/>
              <w:rPr>
                <w:rFonts w:ascii="Arial" w:hAnsi="Arial" w:cs="Arial"/>
                <w:sz w:val="16"/>
                <w:szCs w:val="16"/>
              </w:rPr>
            </w:pPr>
            <w:r w:rsidRPr="00C44D9A">
              <w:rPr>
                <w:rFonts w:ascii="Arial" w:hAnsi="Arial" w:cs="Arial"/>
                <w:sz w:val="16"/>
                <w:szCs w:val="16"/>
              </w:rPr>
              <w:t>000 2 02 30000 00 0000 151</w:t>
            </w:r>
          </w:p>
        </w:tc>
        <w:tc>
          <w:tcPr>
            <w:tcW w:w="5245" w:type="dxa"/>
            <w:gridSpan w:val="2"/>
            <w:tcBorders>
              <w:top w:val="nil"/>
              <w:left w:val="nil"/>
              <w:bottom w:val="nil"/>
              <w:right w:val="nil"/>
            </w:tcBorders>
            <w:shd w:val="clear" w:color="auto" w:fill="auto"/>
          </w:tcPr>
          <w:p w:rsidR="00E0397B" w:rsidRPr="00C44D9A" w:rsidRDefault="00E0397B" w:rsidP="00E0397B">
            <w:pPr>
              <w:tabs>
                <w:tab w:val="left" w:pos="360"/>
                <w:tab w:val="left" w:pos="540"/>
                <w:tab w:val="left" w:pos="5700"/>
              </w:tabs>
              <w:jc w:val="both"/>
              <w:rPr>
                <w:rFonts w:ascii="Arial" w:hAnsi="Arial" w:cs="Arial"/>
                <w:sz w:val="16"/>
                <w:szCs w:val="16"/>
              </w:rPr>
            </w:pPr>
            <w:r w:rsidRPr="00C44D9A">
              <w:rPr>
                <w:rFonts w:ascii="Arial" w:hAnsi="Arial" w:cs="Arial"/>
                <w:sz w:val="16"/>
                <w:szCs w:val="16"/>
              </w:rPr>
              <w:t>Субвенции бюджетам бюджетной системы Российской Федерации</w:t>
            </w:r>
          </w:p>
        </w:tc>
        <w:tc>
          <w:tcPr>
            <w:tcW w:w="1985" w:type="dxa"/>
            <w:tcBorders>
              <w:top w:val="nil"/>
              <w:left w:val="nil"/>
              <w:bottom w:val="nil"/>
              <w:right w:val="nil"/>
            </w:tcBorders>
            <w:shd w:val="clear" w:color="auto" w:fill="auto"/>
            <w:noWrap/>
            <w:vAlign w:val="bottom"/>
          </w:tcPr>
          <w:p w:rsidR="00E0397B" w:rsidRPr="00C44D9A" w:rsidRDefault="00E0397B" w:rsidP="00E0397B">
            <w:pPr>
              <w:tabs>
                <w:tab w:val="left" w:pos="360"/>
                <w:tab w:val="left" w:pos="540"/>
                <w:tab w:val="left" w:pos="5700"/>
              </w:tabs>
              <w:ind w:left="-108"/>
              <w:jc w:val="right"/>
              <w:rPr>
                <w:rFonts w:ascii="Arial" w:hAnsi="Arial" w:cs="Arial"/>
                <w:sz w:val="16"/>
                <w:szCs w:val="16"/>
              </w:rPr>
            </w:pPr>
            <w:r w:rsidRPr="00C44D9A">
              <w:rPr>
                <w:rFonts w:ascii="Arial" w:hAnsi="Arial" w:cs="Arial"/>
                <w:sz w:val="16"/>
                <w:szCs w:val="16"/>
              </w:rPr>
              <w:t>703 915 960,60</w:t>
            </w:r>
          </w:p>
        </w:tc>
      </w:tr>
      <w:tr w:rsidR="00E0397B" w:rsidRPr="00C44D9A" w:rsidTr="00E0397B">
        <w:trPr>
          <w:trHeight w:val="279"/>
        </w:trPr>
        <w:tc>
          <w:tcPr>
            <w:tcW w:w="2835" w:type="dxa"/>
            <w:tcBorders>
              <w:top w:val="nil"/>
              <w:left w:val="nil"/>
              <w:bottom w:val="nil"/>
              <w:right w:val="nil"/>
            </w:tcBorders>
            <w:shd w:val="clear" w:color="auto" w:fill="auto"/>
          </w:tcPr>
          <w:p w:rsidR="00E0397B" w:rsidRPr="00C44D9A" w:rsidRDefault="00E0397B" w:rsidP="00E0397B">
            <w:pPr>
              <w:tabs>
                <w:tab w:val="left" w:pos="360"/>
                <w:tab w:val="left" w:pos="540"/>
                <w:tab w:val="left" w:pos="5700"/>
              </w:tabs>
              <w:ind w:left="-108" w:right="-108"/>
              <w:rPr>
                <w:rFonts w:ascii="Arial" w:hAnsi="Arial" w:cs="Arial"/>
                <w:sz w:val="16"/>
                <w:szCs w:val="16"/>
              </w:rPr>
            </w:pPr>
            <w:r w:rsidRPr="00C44D9A">
              <w:rPr>
                <w:rFonts w:ascii="Arial" w:hAnsi="Arial" w:cs="Arial"/>
                <w:sz w:val="16"/>
                <w:szCs w:val="16"/>
              </w:rPr>
              <w:t>000 2 02 30024 00 0000 151</w:t>
            </w:r>
          </w:p>
        </w:tc>
        <w:tc>
          <w:tcPr>
            <w:tcW w:w="5245" w:type="dxa"/>
            <w:gridSpan w:val="2"/>
            <w:tcBorders>
              <w:top w:val="nil"/>
              <w:left w:val="nil"/>
              <w:bottom w:val="nil"/>
              <w:right w:val="nil"/>
            </w:tcBorders>
            <w:shd w:val="clear" w:color="auto" w:fill="auto"/>
          </w:tcPr>
          <w:p w:rsidR="00E0397B" w:rsidRPr="00C44D9A" w:rsidRDefault="00E0397B" w:rsidP="00E0397B">
            <w:pPr>
              <w:tabs>
                <w:tab w:val="left" w:pos="360"/>
                <w:tab w:val="left" w:pos="540"/>
                <w:tab w:val="left" w:pos="5700"/>
              </w:tabs>
              <w:jc w:val="both"/>
              <w:rPr>
                <w:rFonts w:ascii="Arial" w:hAnsi="Arial" w:cs="Arial"/>
                <w:sz w:val="16"/>
                <w:szCs w:val="16"/>
              </w:rPr>
            </w:pPr>
            <w:r w:rsidRPr="00C44D9A">
              <w:rPr>
                <w:rFonts w:ascii="Arial" w:hAnsi="Arial" w:cs="Arial"/>
                <w:sz w:val="16"/>
                <w:szCs w:val="16"/>
              </w:rPr>
              <w:t>Субвенции местным бюджетам на выполнение передаваемых полномочий субъектов Российской Федерации</w:t>
            </w:r>
          </w:p>
        </w:tc>
        <w:tc>
          <w:tcPr>
            <w:tcW w:w="1985" w:type="dxa"/>
            <w:tcBorders>
              <w:top w:val="nil"/>
              <w:left w:val="nil"/>
              <w:bottom w:val="nil"/>
              <w:right w:val="nil"/>
            </w:tcBorders>
            <w:shd w:val="clear" w:color="auto" w:fill="auto"/>
            <w:noWrap/>
            <w:vAlign w:val="bottom"/>
          </w:tcPr>
          <w:p w:rsidR="00E0397B" w:rsidRPr="00C44D9A" w:rsidRDefault="00E0397B" w:rsidP="00E0397B">
            <w:pPr>
              <w:tabs>
                <w:tab w:val="left" w:pos="360"/>
                <w:tab w:val="left" w:pos="540"/>
                <w:tab w:val="left" w:pos="5700"/>
              </w:tabs>
              <w:ind w:left="-108"/>
              <w:jc w:val="right"/>
              <w:rPr>
                <w:rFonts w:ascii="Arial" w:hAnsi="Arial" w:cs="Arial"/>
                <w:sz w:val="16"/>
                <w:szCs w:val="16"/>
              </w:rPr>
            </w:pPr>
            <w:r w:rsidRPr="00C44D9A">
              <w:rPr>
                <w:rFonts w:ascii="Arial" w:hAnsi="Arial" w:cs="Arial"/>
                <w:sz w:val="16"/>
                <w:szCs w:val="16"/>
              </w:rPr>
              <w:t>378 686 878,98</w:t>
            </w:r>
          </w:p>
        </w:tc>
      </w:tr>
      <w:tr w:rsidR="00E0397B" w:rsidRPr="00C44D9A" w:rsidTr="00E0397B">
        <w:trPr>
          <w:trHeight w:val="279"/>
        </w:trPr>
        <w:tc>
          <w:tcPr>
            <w:tcW w:w="2835" w:type="dxa"/>
            <w:tcBorders>
              <w:top w:val="nil"/>
              <w:left w:val="nil"/>
              <w:bottom w:val="nil"/>
              <w:right w:val="nil"/>
            </w:tcBorders>
            <w:shd w:val="clear" w:color="auto" w:fill="auto"/>
          </w:tcPr>
          <w:p w:rsidR="00E0397B" w:rsidRPr="00C44D9A" w:rsidRDefault="00E0397B" w:rsidP="00E0397B">
            <w:pPr>
              <w:tabs>
                <w:tab w:val="left" w:pos="360"/>
                <w:tab w:val="left" w:pos="540"/>
                <w:tab w:val="left" w:pos="5700"/>
              </w:tabs>
              <w:ind w:left="-108" w:right="-108"/>
              <w:rPr>
                <w:rFonts w:ascii="Arial" w:hAnsi="Arial" w:cs="Arial"/>
                <w:sz w:val="16"/>
                <w:szCs w:val="16"/>
              </w:rPr>
            </w:pPr>
            <w:r w:rsidRPr="00C44D9A">
              <w:rPr>
                <w:rFonts w:ascii="Arial" w:hAnsi="Arial" w:cs="Arial"/>
                <w:sz w:val="16"/>
                <w:szCs w:val="16"/>
              </w:rPr>
              <w:t>000 2 02 30024 04 0000 151</w:t>
            </w:r>
          </w:p>
        </w:tc>
        <w:tc>
          <w:tcPr>
            <w:tcW w:w="5245" w:type="dxa"/>
            <w:gridSpan w:val="2"/>
            <w:tcBorders>
              <w:top w:val="nil"/>
              <w:left w:val="nil"/>
              <w:bottom w:val="nil"/>
              <w:right w:val="nil"/>
            </w:tcBorders>
            <w:shd w:val="clear" w:color="auto" w:fill="auto"/>
          </w:tcPr>
          <w:p w:rsidR="00E0397B" w:rsidRPr="00C44D9A" w:rsidRDefault="00E0397B" w:rsidP="00E0397B">
            <w:pPr>
              <w:tabs>
                <w:tab w:val="left" w:pos="360"/>
                <w:tab w:val="left" w:pos="540"/>
                <w:tab w:val="left" w:pos="5700"/>
              </w:tabs>
              <w:jc w:val="both"/>
              <w:rPr>
                <w:rFonts w:ascii="Arial" w:hAnsi="Arial" w:cs="Arial"/>
                <w:sz w:val="16"/>
                <w:szCs w:val="16"/>
              </w:rPr>
            </w:pPr>
            <w:r w:rsidRPr="00C44D9A">
              <w:rPr>
                <w:rFonts w:ascii="Arial" w:hAnsi="Arial" w:cs="Arial"/>
                <w:sz w:val="16"/>
                <w:szCs w:val="16"/>
              </w:rPr>
              <w:t>Субвенции бюджетам городских округов на выполнение передаваемых полномочий субъектов Российской Федерации</w:t>
            </w:r>
          </w:p>
        </w:tc>
        <w:tc>
          <w:tcPr>
            <w:tcW w:w="1985" w:type="dxa"/>
            <w:tcBorders>
              <w:top w:val="nil"/>
              <w:left w:val="nil"/>
              <w:bottom w:val="nil"/>
              <w:right w:val="nil"/>
            </w:tcBorders>
            <w:shd w:val="clear" w:color="auto" w:fill="auto"/>
            <w:noWrap/>
            <w:vAlign w:val="bottom"/>
          </w:tcPr>
          <w:p w:rsidR="00E0397B" w:rsidRPr="00C44D9A" w:rsidRDefault="00E0397B" w:rsidP="00E0397B">
            <w:pPr>
              <w:tabs>
                <w:tab w:val="left" w:pos="360"/>
                <w:tab w:val="left" w:pos="540"/>
                <w:tab w:val="left" w:pos="5700"/>
              </w:tabs>
              <w:ind w:left="-108"/>
              <w:jc w:val="right"/>
              <w:rPr>
                <w:rFonts w:ascii="Arial" w:hAnsi="Arial" w:cs="Arial"/>
                <w:sz w:val="16"/>
                <w:szCs w:val="16"/>
              </w:rPr>
            </w:pPr>
            <w:r w:rsidRPr="00C44D9A">
              <w:rPr>
                <w:rFonts w:ascii="Arial" w:hAnsi="Arial" w:cs="Arial"/>
                <w:sz w:val="16"/>
                <w:szCs w:val="16"/>
              </w:rPr>
              <w:t>378 686 878,98</w:t>
            </w:r>
          </w:p>
        </w:tc>
      </w:tr>
      <w:tr w:rsidR="00E0397B" w:rsidRPr="00C44D9A" w:rsidTr="00E0397B">
        <w:trPr>
          <w:trHeight w:val="279"/>
        </w:trPr>
        <w:tc>
          <w:tcPr>
            <w:tcW w:w="2835" w:type="dxa"/>
            <w:tcBorders>
              <w:top w:val="nil"/>
              <w:left w:val="nil"/>
              <w:bottom w:val="nil"/>
              <w:right w:val="nil"/>
            </w:tcBorders>
            <w:shd w:val="clear" w:color="auto" w:fill="auto"/>
          </w:tcPr>
          <w:p w:rsidR="00E0397B" w:rsidRPr="00C44D9A" w:rsidRDefault="00E0397B" w:rsidP="00E0397B">
            <w:pPr>
              <w:tabs>
                <w:tab w:val="left" w:pos="360"/>
                <w:tab w:val="left" w:pos="540"/>
                <w:tab w:val="left" w:pos="5700"/>
              </w:tabs>
              <w:ind w:left="-108" w:right="-108"/>
              <w:rPr>
                <w:rFonts w:ascii="Arial" w:hAnsi="Arial" w:cs="Arial"/>
                <w:sz w:val="16"/>
                <w:szCs w:val="16"/>
              </w:rPr>
            </w:pPr>
            <w:r w:rsidRPr="00C44D9A">
              <w:rPr>
                <w:rFonts w:ascii="Arial" w:hAnsi="Arial" w:cs="Arial"/>
                <w:sz w:val="16"/>
                <w:szCs w:val="16"/>
              </w:rPr>
              <w:t>000 2 02 30024 04 0022 151</w:t>
            </w:r>
          </w:p>
        </w:tc>
        <w:tc>
          <w:tcPr>
            <w:tcW w:w="5245" w:type="dxa"/>
            <w:gridSpan w:val="2"/>
            <w:tcBorders>
              <w:top w:val="nil"/>
              <w:left w:val="nil"/>
              <w:bottom w:val="nil"/>
              <w:right w:val="nil"/>
            </w:tcBorders>
            <w:shd w:val="clear" w:color="auto" w:fill="auto"/>
          </w:tcPr>
          <w:p w:rsidR="00E0397B" w:rsidRPr="00C44D9A" w:rsidRDefault="00E0397B" w:rsidP="00E0397B">
            <w:pPr>
              <w:tabs>
                <w:tab w:val="left" w:pos="360"/>
                <w:tab w:val="left" w:pos="540"/>
                <w:tab w:val="left" w:pos="5700"/>
              </w:tabs>
              <w:jc w:val="both"/>
              <w:rPr>
                <w:rFonts w:ascii="Arial" w:hAnsi="Arial" w:cs="Arial"/>
                <w:sz w:val="16"/>
                <w:szCs w:val="16"/>
              </w:rPr>
            </w:pPr>
            <w:r w:rsidRPr="00C44D9A">
              <w:rPr>
                <w:rFonts w:ascii="Arial" w:hAnsi="Arial" w:cs="Arial"/>
                <w:sz w:val="16"/>
                <w:szCs w:val="16"/>
              </w:rPr>
              <w:t xml:space="preserve">Субвенции бюджетам городских округов на выполнение передаваемых полномочий субъектов Российской Федерации (выплата субсидий на животноводческую продукцию (кроме субсидий гражданам, ведущим личное подсобное хозяйство) </w:t>
            </w:r>
          </w:p>
        </w:tc>
        <w:tc>
          <w:tcPr>
            <w:tcW w:w="1985" w:type="dxa"/>
            <w:tcBorders>
              <w:top w:val="nil"/>
              <w:left w:val="nil"/>
              <w:bottom w:val="nil"/>
              <w:right w:val="nil"/>
            </w:tcBorders>
            <w:shd w:val="clear" w:color="auto" w:fill="auto"/>
            <w:noWrap/>
            <w:vAlign w:val="bottom"/>
          </w:tcPr>
          <w:p w:rsidR="00E0397B" w:rsidRPr="00C44D9A" w:rsidRDefault="00E0397B" w:rsidP="00E0397B">
            <w:pPr>
              <w:tabs>
                <w:tab w:val="left" w:pos="360"/>
                <w:tab w:val="left" w:pos="540"/>
                <w:tab w:val="left" w:pos="5700"/>
              </w:tabs>
              <w:ind w:left="-108"/>
              <w:jc w:val="right"/>
              <w:rPr>
                <w:rFonts w:ascii="Arial" w:hAnsi="Arial" w:cs="Arial"/>
                <w:sz w:val="16"/>
                <w:szCs w:val="16"/>
              </w:rPr>
            </w:pPr>
            <w:r w:rsidRPr="00C44D9A">
              <w:rPr>
                <w:rFonts w:ascii="Arial" w:hAnsi="Arial" w:cs="Arial"/>
                <w:sz w:val="16"/>
                <w:szCs w:val="16"/>
              </w:rPr>
              <w:t>7 396 670,00</w:t>
            </w:r>
          </w:p>
        </w:tc>
      </w:tr>
      <w:tr w:rsidR="00E0397B" w:rsidRPr="00C44D9A" w:rsidTr="00E0397B">
        <w:trPr>
          <w:trHeight w:val="279"/>
        </w:trPr>
        <w:tc>
          <w:tcPr>
            <w:tcW w:w="2835" w:type="dxa"/>
            <w:tcBorders>
              <w:top w:val="nil"/>
              <w:left w:val="nil"/>
              <w:bottom w:val="nil"/>
              <w:right w:val="nil"/>
            </w:tcBorders>
            <w:shd w:val="clear" w:color="auto" w:fill="auto"/>
          </w:tcPr>
          <w:p w:rsidR="00E0397B" w:rsidRPr="00C44D9A" w:rsidRDefault="00E0397B" w:rsidP="00E0397B">
            <w:pPr>
              <w:tabs>
                <w:tab w:val="left" w:pos="360"/>
                <w:tab w:val="left" w:pos="540"/>
                <w:tab w:val="left" w:pos="5700"/>
              </w:tabs>
              <w:ind w:left="-108" w:right="-108"/>
              <w:rPr>
                <w:rFonts w:ascii="Arial" w:hAnsi="Arial" w:cs="Arial"/>
                <w:sz w:val="16"/>
                <w:szCs w:val="16"/>
              </w:rPr>
            </w:pPr>
            <w:r w:rsidRPr="00C44D9A">
              <w:rPr>
                <w:rFonts w:ascii="Arial" w:hAnsi="Arial" w:cs="Arial"/>
                <w:sz w:val="16"/>
                <w:szCs w:val="16"/>
              </w:rPr>
              <w:t>000 2 02 30024 04 0026 151</w:t>
            </w:r>
          </w:p>
        </w:tc>
        <w:tc>
          <w:tcPr>
            <w:tcW w:w="5245" w:type="dxa"/>
            <w:gridSpan w:val="2"/>
            <w:tcBorders>
              <w:top w:val="nil"/>
              <w:left w:val="nil"/>
              <w:bottom w:val="nil"/>
              <w:right w:val="nil"/>
            </w:tcBorders>
            <w:shd w:val="clear" w:color="auto" w:fill="auto"/>
          </w:tcPr>
          <w:p w:rsidR="00E0397B" w:rsidRPr="00C44D9A" w:rsidRDefault="00E0397B" w:rsidP="00E0397B">
            <w:pPr>
              <w:tabs>
                <w:tab w:val="left" w:pos="360"/>
                <w:tab w:val="left" w:pos="540"/>
                <w:tab w:val="left" w:pos="5700"/>
              </w:tabs>
              <w:jc w:val="both"/>
              <w:rPr>
                <w:rFonts w:ascii="Arial" w:hAnsi="Arial" w:cs="Arial"/>
                <w:sz w:val="16"/>
                <w:szCs w:val="16"/>
              </w:rPr>
            </w:pPr>
            <w:r w:rsidRPr="00C44D9A">
              <w:rPr>
                <w:rFonts w:ascii="Arial" w:hAnsi="Arial" w:cs="Arial"/>
                <w:sz w:val="16"/>
                <w:szCs w:val="16"/>
              </w:rPr>
              <w:t>Субвенции бюджетам городских округов на выполнение передаваемых полномочий субъектов Российской Федерации (организация и осуществление деятельности по опеке и попечительству в области здравоохранения)</w:t>
            </w:r>
          </w:p>
        </w:tc>
        <w:tc>
          <w:tcPr>
            <w:tcW w:w="1985" w:type="dxa"/>
            <w:tcBorders>
              <w:top w:val="nil"/>
              <w:left w:val="nil"/>
              <w:bottom w:val="nil"/>
              <w:right w:val="nil"/>
            </w:tcBorders>
            <w:shd w:val="clear" w:color="auto" w:fill="auto"/>
            <w:noWrap/>
            <w:vAlign w:val="bottom"/>
          </w:tcPr>
          <w:p w:rsidR="00E0397B" w:rsidRPr="00C44D9A" w:rsidRDefault="00E0397B" w:rsidP="00E0397B">
            <w:pPr>
              <w:tabs>
                <w:tab w:val="left" w:pos="360"/>
                <w:tab w:val="left" w:pos="540"/>
                <w:tab w:val="left" w:pos="5700"/>
              </w:tabs>
              <w:ind w:left="-108"/>
              <w:jc w:val="right"/>
              <w:rPr>
                <w:rFonts w:ascii="Arial" w:hAnsi="Arial" w:cs="Arial"/>
                <w:sz w:val="16"/>
                <w:szCs w:val="16"/>
              </w:rPr>
            </w:pPr>
          </w:p>
          <w:p w:rsidR="00E0397B" w:rsidRPr="00C44D9A" w:rsidRDefault="00E0397B" w:rsidP="00E0397B">
            <w:pPr>
              <w:tabs>
                <w:tab w:val="left" w:pos="360"/>
                <w:tab w:val="left" w:pos="540"/>
                <w:tab w:val="left" w:pos="5700"/>
              </w:tabs>
              <w:ind w:left="-108"/>
              <w:jc w:val="right"/>
              <w:rPr>
                <w:rFonts w:ascii="Arial" w:hAnsi="Arial" w:cs="Arial"/>
                <w:sz w:val="16"/>
                <w:szCs w:val="16"/>
              </w:rPr>
            </w:pPr>
          </w:p>
          <w:p w:rsidR="00E0397B" w:rsidRPr="00C44D9A" w:rsidRDefault="00E0397B" w:rsidP="00E0397B">
            <w:pPr>
              <w:tabs>
                <w:tab w:val="left" w:pos="360"/>
                <w:tab w:val="left" w:pos="540"/>
                <w:tab w:val="left" w:pos="5700"/>
              </w:tabs>
              <w:rPr>
                <w:rFonts w:ascii="Arial" w:hAnsi="Arial" w:cs="Arial"/>
                <w:sz w:val="16"/>
                <w:szCs w:val="16"/>
              </w:rPr>
            </w:pPr>
          </w:p>
          <w:p w:rsidR="00E0397B" w:rsidRPr="00C44D9A" w:rsidRDefault="00E0397B" w:rsidP="00E0397B">
            <w:pPr>
              <w:tabs>
                <w:tab w:val="left" w:pos="360"/>
                <w:tab w:val="left" w:pos="540"/>
                <w:tab w:val="left" w:pos="5700"/>
              </w:tabs>
              <w:ind w:left="-108"/>
              <w:jc w:val="right"/>
              <w:rPr>
                <w:rFonts w:ascii="Arial" w:hAnsi="Arial" w:cs="Arial"/>
                <w:sz w:val="16"/>
                <w:szCs w:val="16"/>
              </w:rPr>
            </w:pPr>
            <w:r w:rsidRPr="00C44D9A">
              <w:rPr>
                <w:rFonts w:ascii="Arial" w:hAnsi="Arial" w:cs="Arial"/>
                <w:sz w:val="16"/>
                <w:szCs w:val="16"/>
              </w:rPr>
              <w:t>276 090,00</w:t>
            </w:r>
          </w:p>
        </w:tc>
      </w:tr>
      <w:tr w:rsidR="00E0397B" w:rsidRPr="00C44D9A" w:rsidTr="00E0397B">
        <w:trPr>
          <w:trHeight w:val="279"/>
        </w:trPr>
        <w:tc>
          <w:tcPr>
            <w:tcW w:w="2835" w:type="dxa"/>
            <w:tcBorders>
              <w:top w:val="nil"/>
              <w:left w:val="nil"/>
              <w:bottom w:val="nil"/>
              <w:right w:val="nil"/>
            </w:tcBorders>
            <w:shd w:val="clear" w:color="auto" w:fill="auto"/>
          </w:tcPr>
          <w:p w:rsidR="00E0397B" w:rsidRPr="00C44D9A" w:rsidRDefault="00E0397B" w:rsidP="00E0397B">
            <w:pPr>
              <w:tabs>
                <w:tab w:val="left" w:pos="360"/>
                <w:tab w:val="left" w:pos="540"/>
                <w:tab w:val="left" w:pos="5700"/>
              </w:tabs>
              <w:ind w:left="-108" w:right="-108"/>
              <w:rPr>
                <w:rFonts w:ascii="Arial" w:hAnsi="Arial" w:cs="Arial"/>
                <w:sz w:val="16"/>
                <w:szCs w:val="16"/>
              </w:rPr>
            </w:pPr>
            <w:r w:rsidRPr="00C44D9A">
              <w:rPr>
                <w:rFonts w:ascii="Arial" w:hAnsi="Arial" w:cs="Arial"/>
                <w:sz w:val="16"/>
                <w:szCs w:val="16"/>
              </w:rPr>
              <w:t>000 2 02 30024 04 0028 151</w:t>
            </w:r>
          </w:p>
        </w:tc>
        <w:tc>
          <w:tcPr>
            <w:tcW w:w="5245" w:type="dxa"/>
            <w:gridSpan w:val="2"/>
            <w:tcBorders>
              <w:top w:val="nil"/>
              <w:left w:val="nil"/>
              <w:bottom w:val="nil"/>
              <w:right w:val="nil"/>
            </w:tcBorders>
            <w:shd w:val="clear" w:color="auto" w:fill="auto"/>
          </w:tcPr>
          <w:p w:rsidR="00E0397B" w:rsidRPr="00C44D9A" w:rsidRDefault="00E0397B" w:rsidP="00E0397B">
            <w:pPr>
              <w:tabs>
                <w:tab w:val="left" w:pos="360"/>
                <w:tab w:val="left" w:pos="540"/>
                <w:tab w:val="left" w:pos="5700"/>
              </w:tabs>
              <w:jc w:val="both"/>
              <w:rPr>
                <w:rFonts w:ascii="Arial" w:hAnsi="Arial" w:cs="Arial"/>
                <w:sz w:val="16"/>
                <w:szCs w:val="16"/>
              </w:rPr>
            </w:pPr>
            <w:r w:rsidRPr="00C44D9A">
              <w:rPr>
                <w:rFonts w:ascii="Arial" w:hAnsi="Arial" w:cs="Arial"/>
                <w:sz w:val="16"/>
                <w:szCs w:val="16"/>
              </w:rPr>
              <w:t>Субвенции бюджетам городских округов на выполнение передаваемых полномочий субъектов Российской Федерации (организация и осуществление деятельности по опеке и попечительству в области образования)</w:t>
            </w:r>
          </w:p>
        </w:tc>
        <w:tc>
          <w:tcPr>
            <w:tcW w:w="1985" w:type="dxa"/>
            <w:tcBorders>
              <w:top w:val="nil"/>
              <w:left w:val="nil"/>
              <w:bottom w:val="nil"/>
              <w:right w:val="nil"/>
            </w:tcBorders>
            <w:shd w:val="clear" w:color="auto" w:fill="auto"/>
            <w:noWrap/>
            <w:vAlign w:val="bottom"/>
          </w:tcPr>
          <w:p w:rsidR="00E0397B" w:rsidRPr="00C44D9A" w:rsidRDefault="00E0397B" w:rsidP="00E0397B">
            <w:pPr>
              <w:tabs>
                <w:tab w:val="left" w:pos="360"/>
                <w:tab w:val="left" w:pos="540"/>
                <w:tab w:val="left" w:pos="5700"/>
              </w:tabs>
              <w:ind w:left="-108"/>
              <w:jc w:val="right"/>
              <w:rPr>
                <w:rFonts w:ascii="Arial" w:hAnsi="Arial" w:cs="Arial"/>
                <w:sz w:val="16"/>
                <w:szCs w:val="16"/>
              </w:rPr>
            </w:pPr>
            <w:r w:rsidRPr="00C44D9A">
              <w:rPr>
                <w:rFonts w:ascii="Arial" w:hAnsi="Arial" w:cs="Arial"/>
                <w:sz w:val="16"/>
                <w:szCs w:val="16"/>
              </w:rPr>
              <w:t>1 456 420,00</w:t>
            </w:r>
          </w:p>
        </w:tc>
      </w:tr>
      <w:tr w:rsidR="00E0397B" w:rsidRPr="00C44D9A" w:rsidTr="00E0397B">
        <w:trPr>
          <w:trHeight w:val="279"/>
        </w:trPr>
        <w:tc>
          <w:tcPr>
            <w:tcW w:w="2835" w:type="dxa"/>
            <w:tcBorders>
              <w:top w:val="nil"/>
              <w:left w:val="nil"/>
              <w:bottom w:val="nil"/>
              <w:right w:val="nil"/>
            </w:tcBorders>
            <w:shd w:val="clear" w:color="auto" w:fill="auto"/>
          </w:tcPr>
          <w:p w:rsidR="00E0397B" w:rsidRPr="00C44D9A" w:rsidRDefault="00E0397B" w:rsidP="00E0397B">
            <w:pPr>
              <w:tabs>
                <w:tab w:val="left" w:pos="360"/>
                <w:tab w:val="left" w:pos="540"/>
                <w:tab w:val="left" w:pos="5700"/>
              </w:tabs>
              <w:ind w:left="-108" w:right="-108"/>
              <w:rPr>
                <w:rFonts w:ascii="Arial" w:hAnsi="Arial" w:cs="Arial"/>
                <w:sz w:val="16"/>
                <w:szCs w:val="16"/>
              </w:rPr>
            </w:pPr>
            <w:r w:rsidRPr="00C44D9A">
              <w:rPr>
                <w:rFonts w:ascii="Arial" w:hAnsi="Arial" w:cs="Arial"/>
                <w:sz w:val="16"/>
                <w:szCs w:val="16"/>
              </w:rPr>
              <w:t xml:space="preserve">000 2 02 30024 04 0032 151         </w:t>
            </w:r>
          </w:p>
        </w:tc>
        <w:tc>
          <w:tcPr>
            <w:tcW w:w="5245" w:type="dxa"/>
            <w:gridSpan w:val="2"/>
            <w:tcBorders>
              <w:top w:val="nil"/>
              <w:left w:val="nil"/>
              <w:bottom w:val="nil"/>
              <w:right w:val="nil"/>
            </w:tcBorders>
            <w:shd w:val="clear" w:color="auto" w:fill="auto"/>
          </w:tcPr>
          <w:p w:rsidR="00E0397B" w:rsidRPr="00C44D9A" w:rsidRDefault="00E0397B" w:rsidP="00E0397B">
            <w:pPr>
              <w:tabs>
                <w:tab w:val="left" w:pos="360"/>
                <w:tab w:val="left" w:pos="540"/>
                <w:tab w:val="left" w:pos="5700"/>
              </w:tabs>
              <w:jc w:val="both"/>
              <w:rPr>
                <w:rFonts w:ascii="Arial" w:hAnsi="Arial" w:cs="Arial"/>
                <w:sz w:val="16"/>
                <w:szCs w:val="16"/>
              </w:rPr>
            </w:pPr>
            <w:r w:rsidRPr="00C44D9A">
              <w:rPr>
                <w:rFonts w:ascii="Arial" w:hAnsi="Arial" w:cs="Arial"/>
                <w:sz w:val="16"/>
                <w:szCs w:val="16"/>
              </w:rPr>
              <w:t>Субвенции бюджетам городских округов на выполнение передаваемых полномочий субъектов Российской Федерации (организация и проведение мероприятий по борьбе с иксодовыми клещами-переносчиками Крымской геморрагической лихорадки в природных биотопах)</w:t>
            </w:r>
          </w:p>
        </w:tc>
        <w:tc>
          <w:tcPr>
            <w:tcW w:w="1985" w:type="dxa"/>
            <w:tcBorders>
              <w:top w:val="nil"/>
              <w:left w:val="nil"/>
              <w:bottom w:val="nil"/>
              <w:right w:val="nil"/>
            </w:tcBorders>
            <w:shd w:val="clear" w:color="auto" w:fill="auto"/>
            <w:noWrap/>
            <w:vAlign w:val="bottom"/>
          </w:tcPr>
          <w:p w:rsidR="00E0397B" w:rsidRPr="00C44D9A" w:rsidRDefault="00E0397B" w:rsidP="00E0397B">
            <w:pPr>
              <w:tabs>
                <w:tab w:val="left" w:pos="360"/>
                <w:tab w:val="left" w:pos="540"/>
                <w:tab w:val="left" w:pos="5700"/>
              </w:tabs>
              <w:ind w:left="-108"/>
              <w:jc w:val="right"/>
              <w:rPr>
                <w:rFonts w:ascii="Arial" w:hAnsi="Arial" w:cs="Arial"/>
                <w:sz w:val="16"/>
                <w:szCs w:val="16"/>
              </w:rPr>
            </w:pPr>
            <w:r w:rsidRPr="00C44D9A">
              <w:rPr>
                <w:rFonts w:ascii="Arial" w:hAnsi="Arial" w:cs="Arial"/>
                <w:sz w:val="16"/>
                <w:szCs w:val="16"/>
              </w:rPr>
              <w:t>157 490,00</w:t>
            </w:r>
          </w:p>
        </w:tc>
      </w:tr>
      <w:tr w:rsidR="00E0397B" w:rsidRPr="00C44D9A" w:rsidTr="00E0397B">
        <w:trPr>
          <w:trHeight w:val="279"/>
        </w:trPr>
        <w:tc>
          <w:tcPr>
            <w:tcW w:w="2835" w:type="dxa"/>
            <w:tcBorders>
              <w:top w:val="nil"/>
              <w:left w:val="nil"/>
              <w:bottom w:val="nil"/>
              <w:right w:val="nil"/>
            </w:tcBorders>
            <w:shd w:val="clear" w:color="auto" w:fill="auto"/>
          </w:tcPr>
          <w:p w:rsidR="00E0397B" w:rsidRPr="00C44D9A" w:rsidRDefault="00E0397B" w:rsidP="00E0397B">
            <w:pPr>
              <w:tabs>
                <w:tab w:val="left" w:pos="360"/>
                <w:tab w:val="left" w:pos="540"/>
                <w:tab w:val="left" w:pos="5700"/>
              </w:tabs>
              <w:ind w:left="-108" w:right="-108"/>
              <w:rPr>
                <w:rFonts w:ascii="Arial" w:hAnsi="Arial" w:cs="Arial"/>
                <w:sz w:val="16"/>
                <w:szCs w:val="16"/>
              </w:rPr>
            </w:pPr>
            <w:r w:rsidRPr="00C44D9A">
              <w:rPr>
                <w:rFonts w:ascii="Arial" w:hAnsi="Arial" w:cs="Arial"/>
                <w:sz w:val="16"/>
                <w:szCs w:val="16"/>
              </w:rPr>
              <w:t>000 2 02 30024 04 0036 151</w:t>
            </w:r>
          </w:p>
        </w:tc>
        <w:tc>
          <w:tcPr>
            <w:tcW w:w="5245" w:type="dxa"/>
            <w:gridSpan w:val="2"/>
            <w:tcBorders>
              <w:top w:val="nil"/>
              <w:left w:val="nil"/>
              <w:bottom w:val="nil"/>
              <w:right w:val="nil"/>
            </w:tcBorders>
            <w:shd w:val="clear" w:color="auto" w:fill="auto"/>
          </w:tcPr>
          <w:p w:rsidR="00E0397B" w:rsidRPr="00C44D9A" w:rsidRDefault="00E0397B" w:rsidP="00E0397B">
            <w:pPr>
              <w:tabs>
                <w:tab w:val="left" w:pos="360"/>
                <w:tab w:val="left" w:pos="540"/>
                <w:tab w:val="left" w:pos="5700"/>
              </w:tabs>
              <w:jc w:val="both"/>
              <w:rPr>
                <w:rFonts w:ascii="Arial" w:hAnsi="Arial" w:cs="Arial"/>
                <w:sz w:val="16"/>
                <w:szCs w:val="16"/>
              </w:rPr>
            </w:pPr>
            <w:r w:rsidRPr="00C44D9A">
              <w:rPr>
                <w:rFonts w:ascii="Arial" w:hAnsi="Arial" w:cs="Arial"/>
                <w:sz w:val="16"/>
                <w:szCs w:val="16"/>
              </w:rPr>
              <w:t>Субвенции бюджетам городских округов на выполнение передаваемых полномочий субъектов Российской Федерации (администрирование переданных отдельных государственных полномочий в области сельского хозяйства)</w:t>
            </w:r>
          </w:p>
        </w:tc>
        <w:tc>
          <w:tcPr>
            <w:tcW w:w="1985" w:type="dxa"/>
            <w:tcBorders>
              <w:top w:val="nil"/>
              <w:left w:val="nil"/>
              <w:bottom w:val="nil"/>
              <w:right w:val="nil"/>
            </w:tcBorders>
            <w:shd w:val="clear" w:color="auto" w:fill="auto"/>
            <w:noWrap/>
            <w:vAlign w:val="bottom"/>
          </w:tcPr>
          <w:p w:rsidR="00E0397B" w:rsidRPr="00C44D9A" w:rsidRDefault="00E0397B" w:rsidP="00E0397B">
            <w:pPr>
              <w:tabs>
                <w:tab w:val="left" w:pos="360"/>
                <w:tab w:val="left" w:pos="540"/>
                <w:tab w:val="left" w:pos="5700"/>
              </w:tabs>
              <w:ind w:left="-108"/>
              <w:jc w:val="right"/>
              <w:rPr>
                <w:rFonts w:ascii="Arial" w:hAnsi="Arial" w:cs="Arial"/>
                <w:sz w:val="16"/>
                <w:szCs w:val="16"/>
              </w:rPr>
            </w:pPr>
            <w:r w:rsidRPr="00C44D9A">
              <w:rPr>
                <w:rFonts w:ascii="Arial" w:hAnsi="Arial" w:cs="Arial"/>
                <w:sz w:val="16"/>
                <w:szCs w:val="16"/>
              </w:rPr>
              <w:t>1 894 667,85</w:t>
            </w:r>
          </w:p>
        </w:tc>
      </w:tr>
      <w:tr w:rsidR="00E0397B" w:rsidRPr="00C44D9A" w:rsidTr="00E6154F">
        <w:trPr>
          <w:trHeight w:val="113"/>
        </w:trPr>
        <w:tc>
          <w:tcPr>
            <w:tcW w:w="2835" w:type="dxa"/>
            <w:tcBorders>
              <w:top w:val="nil"/>
              <w:left w:val="nil"/>
              <w:bottom w:val="nil"/>
              <w:right w:val="nil"/>
            </w:tcBorders>
            <w:shd w:val="clear" w:color="auto" w:fill="auto"/>
          </w:tcPr>
          <w:p w:rsidR="00E0397B" w:rsidRPr="00C44D9A" w:rsidRDefault="00E0397B" w:rsidP="00E0397B">
            <w:pPr>
              <w:tabs>
                <w:tab w:val="left" w:pos="360"/>
                <w:tab w:val="left" w:pos="540"/>
                <w:tab w:val="left" w:pos="5700"/>
              </w:tabs>
              <w:ind w:left="-108" w:right="-108"/>
              <w:rPr>
                <w:rFonts w:ascii="Arial" w:hAnsi="Arial" w:cs="Arial"/>
                <w:sz w:val="16"/>
                <w:szCs w:val="16"/>
              </w:rPr>
            </w:pPr>
            <w:r w:rsidRPr="00C44D9A">
              <w:rPr>
                <w:rFonts w:ascii="Arial" w:hAnsi="Arial" w:cs="Arial"/>
                <w:sz w:val="16"/>
                <w:szCs w:val="16"/>
              </w:rPr>
              <w:t>000 2 02 30024 04 0040 151</w:t>
            </w:r>
          </w:p>
        </w:tc>
        <w:tc>
          <w:tcPr>
            <w:tcW w:w="5245" w:type="dxa"/>
            <w:gridSpan w:val="2"/>
            <w:tcBorders>
              <w:top w:val="nil"/>
              <w:left w:val="nil"/>
              <w:bottom w:val="nil"/>
              <w:right w:val="nil"/>
            </w:tcBorders>
            <w:shd w:val="clear" w:color="auto" w:fill="auto"/>
          </w:tcPr>
          <w:p w:rsidR="00E0397B" w:rsidRPr="00C44D9A" w:rsidRDefault="00E0397B" w:rsidP="00E0397B">
            <w:pPr>
              <w:tabs>
                <w:tab w:val="left" w:pos="360"/>
                <w:tab w:val="left" w:pos="540"/>
                <w:tab w:val="left" w:pos="5700"/>
              </w:tabs>
              <w:jc w:val="both"/>
              <w:rPr>
                <w:rFonts w:ascii="Arial" w:hAnsi="Arial" w:cs="Arial"/>
                <w:sz w:val="16"/>
                <w:szCs w:val="16"/>
              </w:rPr>
            </w:pPr>
            <w:r w:rsidRPr="00C44D9A">
              <w:rPr>
                <w:rFonts w:ascii="Arial" w:hAnsi="Arial" w:cs="Arial"/>
                <w:sz w:val="16"/>
                <w:szCs w:val="16"/>
              </w:rPr>
              <w:t xml:space="preserve">Субвенции бюджетам городских округов на выполнение передаваемых полномочий субъектов Российской Федерации (предоставление государственной социальной помощи </w:t>
            </w:r>
            <w:r w:rsidRPr="00C44D9A">
              <w:rPr>
                <w:rFonts w:ascii="Arial" w:hAnsi="Arial" w:cs="Arial"/>
                <w:sz w:val="16"/>
                <w:szCs w:val="16"/>
              </w:rPr>
              <w:lastRenderedPageBreak/>
              <w:t>малоимущим семьям, малоимущим одиноко проживающим гражданам)</w:t>
            </w:r>
          </w:p>
        </w:tc>
        <w:tc>
          <w:tcPr>
            <w:tcW w:w="1985" w:type="dxa"/>
            <w:tcBorders>
              <w:top w:val="nil"/>
              <w:left w:val="nil"/>
              <w:bottom w:val="nil"/>
              <w:right w:val="nil"/>
            </w:tcBorders>
            <w:shd w:val="clear" w:color="auto" w:fill="auto"/>
            <w:noWrap/>
            <w:vAlign w:val="bottom"/>
          </w:tcPr>
          <w:p w:rsidR="00E6154F" w:rsidRDefault="00E6154F" w:rsidP="00E0397B">
            <w:pPr>
              <w:tabs>
                <w:tab w:val="left" w:pos="360"/>
                <w:tab w:val="left" w:pos="540"/>
                <w:tab w:val="left" w:pos="5700"/>
              </w:tabs>
              <w:ind w:left="-108"/>
              <w:jc w:val="right"/>
              <w:rPr>
                <w:rFonts w:ascii="Arial" w:hAnsi="Arial" w:cs="Arial"/>
                <w:sz w:val="16"/>
                <w:szCs w:val="16"/>
              </w:rPr>
            </w:pPr>
          </w:p>
          <w:p w:rsidR="00E6154F" w:rsidRDefault="00E6154F" w:rsidP="00E0397B">
            <w:pPr>
              <w:tabs>
                <w:tab w:val="left" w:pos="360"/>
                <w:tab w:val="left" w:pos="540"/>
                <w:tab w:val="left" w:pos="5700"/>
              </w:tabs>
              <w:ind w:left="-108"/>
              <w:jc w:val="right"/>
              <w:rPr>
                <w:rFonts w:ascii="Arial" w:hAnsi="Arial" w:cs="Arial"/>
                <w:sz w:val="16"/>
                <w:szCs w:val="16"/>
              </w:rPr>
            </w:pPr>
          </w:p>
          <w:p w:rsidR="00E6154F" w:rsidRDefault="00E6154F" w:rsidP="00E0397B">
            <w:pPr>
              <w:tabs>
                <w:tab w:val="left" w:pos="360"/>
                <w:tab w:val="left" w:pos="540"/>
                <w:tab w:val="left" w:pos="5700"/>
              </w:tabs>
              <w:ind w:left="-108"/>
              <w:jc w:val="right"/>
              <w:rPr>
                <w:rFonts w:ascii="Arial" w:hAnsi="Arial" w:cs="Arial"/>
                <w:sz w:val="16"/>
                <w:szCs w:val="16"/>
              </w:rPr>
            </w:pPr>
          </w:p>
          <w:p w:rsidR="00E6154F" w:rsidRDefault="00E6154F" w:rsidP="00E0397B">
            <w:pPr>
              <w:tabs>
                <w:tab w:val="left" w:pos="360"/>
                <w:tab w:val="left" w:pos="540"/>
                <w:tab w:val="left" w:pos="5700"/>
              </w:tabs>
              <w:ind w:left="-108"/>
              <w:jc w:val="right"/>
              <w:rPr>
                <w:rFonts w:ascii="Arial" w:hAnsi="Arial" w:cs="Arial"/>
                <w:sz w:val="16"/>
                <w:szCs w:val="16"/>
              </w:rPr>
            </w:pPr>
          </w:p>
          <w:p w:rsidR="00E0397B" w:rsidRPr="00C44D9A" w:rsidRDefault="00E0397B" w:rsidP="00E0397B">
            <w:pPr>
              <w:tabs>
                <w:tab w:val="left" w:pos="360"/>
                <w:tab w:val="left" w:pos="540"/>
                <w:tab w:val="left" w:pos="5700"/>
              </w:tabs>
              <w:ind w:left="-108"/>
              <w:jc w:val="right"/>
              <w:rPr>
                <w:rFonts w:ascii="Arial" w:hAnsi="Arial" w:cs="Arial"/>
                <w:sz w:val="16"/>
                <w:szCs w:val="16"/>
              </w:rPr>
            </w:pPr>
            <w:r w:rsidRPr="00C44D9A">
              <w:rPr>
                <w:rFonts w:ascii="Arial" w:hAnsi="Arial" w:cs="Arial"/>
                <w:sz w:val="16"/>
                <w:szCs w:val="16"/>
              </w:rPr>
              <w:t>1 381 240,00</w:t>
            </w:r>
          </w:p>
        </w:tc>
      </w:tr>
      <w:tr w:rsidR="00E0397B" w:rsidRPr="00C44D9A" w:rsidTr="00E0397B">
        <w:trPr>
          <w:trHeight w:val="279"/>
        </w:trPr>
        <w:tc>
          <w:tcPr>
            <w:tcW w:w="2835" w:type="dxa"/>
            <w:tcBorders>
              <w:top w:val="nil"/>
              <w:left w:val="nil"/>
              <w:bottom w:val="nil"/>
              <w:right w:val="nil"/>
            </w:tcBorders>
            <w:shd w:val="clear" w:color="auto" w:fill="auto"/>
          </w:tcPr>
          <w:p w:rsidR="00E0397B" w:rsidRPr="00C44D9A" w:rsidRDefault="00E0397B" w:rsidP="00E0397B">
            <w:pPr>
              <w:tabs>
                <w:tab w:val="left" w:pos="360"/>
                <w:tab w:val="left" w:pos="540"/>
                <w:tab w:val="left" w:pos="5700"/>
              </w:tabs>
              <w:ind w:left="-108" w:right="-108"/>
              <w:rPr>
                <w:rFonts w:ascii="Arial" w:hAnsi="Arial" w:cs="Arial"/>
                <w:sz w:val="16"/>
                <w:szCs w:val="16"/>
              </w:rPr>
            </w:pPr>
            <w:r w:rsidRPr="00C44D9A">
              <w:rPr>
                <w:rFonts w:ascii="Arial" w:hAnsi="Arial" w:cs="Arial"/>
                <w:sz w:val="16"/>
                <w:szCs w:val="16"/>
              </w:rPr>
              <w:lastRenderedPageBreak/>
              <w:t>000 2 02 30024 04 0042 151</w:t>
            </w:r>
          </w:p>
        </w:tc>
        <w:tc>
          <w:tcPr>
            <w:tcW w:w="5245" w:type="dxa"/>
            <w:gridSpan w:val="2"/>
            <w:tcBorders>
              <w:top w:val="nil"/>
              <w:left w:val="nil"/>
              <w:bottom w:val="nil"/>
              <w:right w:val="nil"/>
            </w:tcBorders>
            <w:shd w:val="clear" w:color="auto" w:fill="auto"/>
          </w:tcPr>
          <w:p w:rsidR="00E0397B" w:rsidRPr="00C44D9A" w:rsidRDefault="00E0397B" w:rsidP="00E0397B">
            <w:pPr>
              <w:tabs>
                <w:tab w:val="left" w:pos="360"/>
                <w:tab w:val="left" w:pos="540"/>
                <w:tab w:val="left" w:pos="5700"/>
              </w:tabs>
              <w:jc w:val="both"/>
              <w:rPr>
                <w:rFonts w:ascii="Arial" w:hAnsi="Arial" w:cs="Arial"/>
                <w:sz w:val="16"/>
                <w:szCs w:val="16"/>
              </w:rPr>
            </w:pPr>
            <w:r w:rsidRPr="00C44D9A">
              <w:rPr>
                <w:rFonts w:ascii="Arial" w:hAnsi="Arial" w:cs="Arial"/>
                <w:sz w:val="16"/>
                <w:szCs w:val="16"/>
              </w:rPr>
              <w:t>Субвенции бюджетам городских округов на выполнение передаваемых полномочий субъектов Российской Федерации (выплата ежегодного социального пособия на проезд студентам)</w:t>
            </w:r>
          </w:p>
        </w:tc>
        <w:tc>
          <w:tcPr>
            <w:tcW w:w="1985" w:type="dxa"/>
            <w:tcBorders>
              <w:top w:val="nil"/>
              <w:left w:val="nil"/>
              <w:bottom w:val="nil"/>
              <w:right w:val="nil"/>
            </w:tcBorders>
            <w:shd w:val="clear" w:color="auto" w:fill="auto"/>
            <w:noWrap/>
            <w:vAlign w:val="bottom"/>
          </w:tcPr>
          <w:p w:rsidR="00E0397B" w:rsidRPr="00C44D9A" w:rsidRDefault="00E0397B" w:rsidP="00E0397B">
            <w:pPr>
              <w:tabs>
                <w:tab w:val="left" w:pos="360"/>
                <w:tab w:val="left" w:pos="540"/>
                <w:tab w:val="left" w:pos="5700"/>
              </w:tabs>
              <w:ind w:left="-108"/>
              <w:jc w:val="right"/>
              <w:rPr>
                <w:rFonts w:ascii="Arial" w:hAnsi="Arial" w:cs="Arial"/>
                <w:sz w:val="16"/>
                <w:szCs w:val="16"/>
              </w:rPr>
            </w:pPr>
            <w:r w:rsidRPr="00C44D9A">
              <w:rPr>
                <w:rFonts w:ascii="Arial" w:hAnsi="Arial" w:cs="Arial"/>
                <w:sz w:val="16"/>
                <w:szCs w:val="16"/>
              </w:rPr>
              <w:t>35 485,55</w:t>
            </w:r>
          </w:p>
        </w:tc>
      </w:tr>
      <w:tr w:rsidR="00E0397B" w:rsidRPr="00C44D9A" w:rsidTr="00E0397B">
        <w:trPr>
          <w:trHeight w:val="279"/>
        </w:trPr>
        <w:tc>
          <w:tcPr>
            <w:tcW w:w="2835" w:type="dxa"/>
            <w:tcBorders>
              <w:top w:val="nil"/>
              <w:left w:val="nil"/>
              <w:bottom w:val="nil"/>
              <w:right w:val="nil"/>
            </w:tcBorders>
            <w:shd w:val="clear" w:color="auto" w:fill="auto"/>
          </w:tcPr>
          <w:p w:rsidR="00E0397B" w:rsidRPr="00C44D9A" w:rsidRDefault="00E0397B" w:rsidP="00E0397B">
            <w:pPr>
              <w:tabs>
                <w:tab w:val="left" w:pos="360"/>
                <w:tab w:val="left" w:pos="540"/>
                <w:tab w:val="left" w:pos="5700"/>
              </w:tabs>
              <w:ind w:left="-108" w:right="-108"/>
              <w:rPr>
                <w:rFonts w:ascii="Arial" w:hAnsi="Arial" w:cs="Arial"/>
                <w:sz w:val="16"/>
                <w:szCs w:val="16"/>
              </w:rPr>
            </w:pPr>
            <w:r w:rsidRPr="00C44D9A">
              <w:rPr>
                <w:rFonts w:ascii="Arial" w:hAnsi="Arial" w:cs="Arial"/>
                <w:sz w:val="16"/>
                <w:szCs w:val="16"/>
              </w:rPr>
              <w:t>000 2 02 30024 04 0045 151</w:t>
            </w:r>
          </w:p>
        </w:tc>
        <w:tc>
          <w:tcPr>
            <w:tcW w:w="5245" w:type="dxa"/>
            <w:gridSpan w:val="2"/>
            <w:tcBorders>
              <w:top w:val="nil"/>
              <w:left w:val="nil"/>
              <w:bottom w:val="nil"/>
              <w:right w:val="nil"/>
            </w:tcBorders>
            <w:shd w:val="clear" w:color="auto" w:fill="auto"/>
          </w:tcPr>
          <w:p w:rsidR="00E0397B" w:rsidRPr="00C44D9A" w:rsidRDefault="00E0397B" w:rsidP="00E0397B">
            <w:pPr>
              <w:tabs>
                <w:tab w:val="left" w:pos="360"/>
                <w:tab w:val="left" w:pos="540"/>
                <w:tab w:val="left" w:pos="5700"/>
              </w:tabs>
              <w:jc w:val="both"/>
              <w:rPr>
                <w:rFonts w:ascii="Arial" w:hAnsi="Arial" w:cs="Arial"/>
                <w:sz w:val="16"/>
                <w:szCs w:val="16"/>
              </w:rPr>
            </w:pPr>
            <w:r w:rsidRPr="00C44D9A">
              <w:rPr>
                <w:rFonts w:ascii="Arial" w:hAnsi="Arial" w:cs="Arial"/>
                <w:sz w:val="16"/>
                <w:szCs w:val="16"/>
              </w:rPr>
              <w:t>Субвенции бюджетам городских округов на выполнение передаваемых полномочий субъектов Российской Федерации (реализация Закона Ставропольского края "О наделении органов местного самоуправления муниципальных образований в Ставропольском крае отдельными государственными полномочиями Ставропольского края по формированию, содержанию и использованию Архивного фонда Ставропольского края")</w:t>
            </w:r>
          </w:p>
        </w:tc>
        <w:tc>
          <w:tcPr>
            <w:tcW w:w="1985" w:type="dxa"/>
            <w:tcBorders>
              <w:top w:val="nil"/>
              <w:left w:val="nil"/>
              <w:bottom w:val="nil"/>
              <w:right w:val="nil"/>
            </w:tcBorders>
            <w:shd w:val="clear" w:color="auto" w:fill="auto"/>
            <w:noWrap/>
            <w:vAlign w:val="bottom"/>
          </w:tcPr>
          <w:p w:rsidR="00E0397B" w:rsidRPr="00C44D9A" w:rsidRDefault="00E0397B" w:rsidP="00E0397B">
            <w:pPr>
              <w:tabs>
                <w:tab w:val="left" w:pos="360"/>
                <w:tab w:val="left" w:pos="540"/>
                <w:tab w:val="left" w:pos="5700"/>
              </w:tabs>
              <w:ind w:left="-108"/>
              <w:jc w:val="right"/>
              <w:rPr>
                <w:rFonts w:ascii="Arial" w:hAnsi="Arial" w:cs="Arial"/>
                <w:sz w:val="16"/>
                <w:szCs w:val="16"/>
              </w:rPr>
            </w:pPr>
          </w:p>
          <w:p w:rsidR="00E0397B" w:rsidRPr="00C44D9A" w:rsidRDefault="00E0397B" w:rsidP="00E0397B">
            <w:pPr>
              <w:tabs>
                <w:tab w:val="left" w:pos="360"/>
                <w:tab w:val="left" w:pos="540"/>
                <w:tab w:val="left" w:pos="5700"/>
              </w:tabs>
              <w:ind w:left="-108"/>
              <w:jc w:val="right"/>
              <w:rPr>
                <w:rFonts w:ascii="Arial" w:hAnsi="Arial" w:cs="Arial"/>
                <w:sz w:val="16"/>
                <w:szCs w:val="16"/>
              </w:rPr>
            </w:pPr>
          </w:p>
          <w:p w:rsidR="00E0397B" w:rsidRPr="00C44D9A" w:rsidRDefault="00E0397B" w:rsidP="00E0397B">
            <w:pPr>
              <w:tabs>
                <w:tab w:val="left" w:pos="360"/>
                <w:tab w:val="left" w:pos="540"/>
                <w:tab w:val="left" w:pos="5700"/>
              </w:tabs>
              <w:ind w:left="-108"/>
              <w:jc w:val="right"/>
              <w:rPr>
                <w:rFonts w:ascii="Arial" w:hAnsi="Arial" w:cs="Arial"/>
                <w:sz w:val="16"/>
                <w:szCs w:val="16"/>
              </w:rPr>
            </w:pPr>
          </w:p>
          <w:p w:rsidR="00E0397B" w:rsidRPr="00C44D9A" w:rsidRDefault="00E0397B" w:rsidP="00E0397B">
            <w:pPr>
              <w:tabs>
                <w:tab w:val="left" w:pos="360"/>
                <w:tab w:val="left" w:pos="540"/>
                <w:tab w:val="left" w:pos="5700"/>
              </w:tabs>
              <w:ind w:left="-108"/>
              <w:jc w:val="right"/>
              <w:rPr>
                <w:rFonts w:ascii="Arial" w:hAnsi="Arial" w:cs="Arial"/>
                <w:sz w:val="16"/>
                <w:szCs w:val="16"/>
              </w:rPr>
            </w:pPr>
          </w:p>
          <w:p w:rsidR="00E0397B" w:rsidRPr="00C44D9A" w:rsidRDefault="00E0397B" w:rsidP="00E0397B">
            <w:pPr>
              <w:tabs>
                <w:tab w:val="left" w:pos="360"/>
                <w:tab w:val="left" w:pos="540"/>
                <w:tab w:val="left" w:pos="5700"/>
              </w:tabs>
              <w:ind w:left="-108"/>
              <w:jc w:val="right"/>
              <w:rPr>
                <w:rFonts w:ascii="Arial" w:hAnsi="Arial" w:cs="Arial"/>
                <w:sz w:val="16"/>
                <w:szCs w:val="16"/>
              </w:rPr>
            </w:pPr>
          </w:p>
          <w:p w:rsidR="00E0397B" w:rsidRPr="00C44D9A" w:rsidRDefault="00E0397B" w:rsidP="00E0397B">
            <w:pPr>
              <w:tabs>
                <w:tab w:val="left" w:pos="360"/>
                <w:tab w:val="left" w:pos="540"/>
                <w:tab w:val="left" w:pos="5700"/>
              </w:tabs>
              <w:ind w:left="-108"/>
              <w:jc w:val="right"/>
              <w:rPr>
                <w:rFonts w:ascii="Arial" w:hAnsi="Arial" w:cs="Arial"/>
                <w:sz w:val="16"/>
                <w:szCs w:val="16"/>
              </w:rPr>
            </w:pPr>
          </w:p>
          <w:p w:rsidR="00E0397B" w:rsidRPr="00C44D9A" w:rsidRDefault="00E0397B" w:rsidP="00E0397B">
            <w:pPr>
              <w:tabs>
                <w:tab w:val="left" w:pos="360"/>
                <w:tab w:val="left" w:pos="540"/>
                <w:tab w:val="left" w:pos="5700"/>
              </w:tabs>
              <w:rPr>
                <w:rFonts w:ascii="Arial" w:hAnsi="Arial" w:cs="Arial"/>
                <w:sz w:val="16"/>
                <w:szCs w:val="16"/>
              </w:rPr>
            </w:pPr>
          </w:p>
          <w:p w:rsidR="00E0397B" w:rsidRPr="00C44D9A" w:rsidRDefault="00E0397B" w:rsidP="00E0397B">
            <w:pPr>
              <w:tabs>
                <w:tab w:val="left" w:pos="360"/>
                <w:tab w:val="left" w:pos="540"/>
                <w:tab w:val="left" w:pos="5700"/>
              </w:tabs>
              <w:ind w:left="-108"/>
              <w:jc w:val="right"/>
              <w:rPr>
                <w:rFonts w:ascii="Arial" w:hAnsi="Arial" w:cs="Arial"/>
                <w:sz w:val="16"/>
                <w:szCs w:val="16"/>
              </w:rPr>
            </w:pPr>
            <w:r w:rsidRPr="00C44D9A">
              <w:rPr>
                <w:rFonts w:ascii="Arial" w:hAnsi="Arial" w:cs="Arial"/>
                <w:sz w:val="16"/>
                <w:szCs w:val="16"/>
              </w:rPr>
              <w:t>858 586,00</w:t>
            </w:r>
          </w:p>
        </w:tc>
      </w:tr>
      <w:tr w:rsidR="00E0397B" w:rsidRPr="00C44D9A" w:rsidTr="00E0397B">
        <w:trPr>
          <w:trHeight w:val="279"/>
        </w:trPr>
        <w:tc>
          <w:tcPr>
            <w:tcW w:w="2835" w:type="dxa"/>
            <w:tcBorders>
              <w:top w:val="nil"/>
              <w:left w:val="nil"/>
              <w:bottom w:val="nil"/>
              <w:right w:val="nil"/>
            </w:tcBorders>
            <w:shd w:val="clear" w:color="auto" w:fill="auto"/>
          </w:tcPr>
          <w:p w:rsidR="00E0397B" w:rsidRPr="00C44D9A" w:rsidRDefault="00E0397B" w:rsidP="00E0397B">
            <w:pPr>
              <w:tabs>
                <w:tab w:val="left" w:pos="360"/>
                <w:tab w:val="left" w:pos="540"/>
                <w:tab w:val="left" w:pos="5700"/>
              </w:tabs>
              <w:ind w:left="-108" w:right="-108"/>
              <w:rPr>
                <w:rFonts w:ascii="Arial" w:hAnsi="Arial" w:cs="Arial"/>
                <w:sz w:val="16"/>
                <w:szCs w:val="16"/>
              </w:rPr>
            </w:pPr>
            <w:r w:rsidRPr="00C44D9A">
              <w:rPr>
                <w:rFonts w:ascii="Arial" w:hAnsi="Arial" w:cs="Arial"/>
                <w:sz w:val="16"/>
                <w:szCs w:val="16"/>
              </w:rPr>
              <w:t>000 2 02 30024 04 0047 151</w:t>
            </w:r>
          </w:p>
        </w:tc>
        <w:tc>
          <w:tcPr>
            <w:tcW w:w="5245" w:type="dxa"/>
            <w:gridSpan w:val="2"/>
            <w:tcBorders>
              <w:top w:val="nil"/>
              <w:left w:val="nil"/>
              <w:bottom w:val="nil"/>
              <w:right w:val="nil"/>
            </w:tcBorders>
            <w:shd w:val="clear" w:color="auto" w:fill="auto"/>
          </w:tcPr>
          <w:p w:rsidR="00E0397B" w:rsidRPr="00C44D9A" w:rsidRDefault="00E0397B" w:rsidP="00E0397B">
            <w:pPr>
              <w:tabs>
                <w:tab w:val="left" w:pos="360"/>
                <w:tab w:val="left" w:pos="540"/>
                <w:tab w:val="left" w:pos="5700"/>
              </w:tabs>
              <w:jc w:val="both"/>
              <w:rPr>
                <w:rFonts w:ascii="Arial" w:hAnsi="Arial" w:cs="Arial"/>
                <w:sz w:val="16"/>
                <w:szCs w:val="16"/>
              </w:rPr>
            </w:pPr>
            <w:r w:rsidRPr="00C44D9A">
              <w:rPr>
                <w:rFonts w:ascii="Arial" w:hAnsi="Arial" w:cs="Arial"/>
                <w:sz w:val="16"/>
                <w:szCs w:val="16"/>
              </w:rPr>
              <w:t>Субвенции бюджетам городских округов на выполнение передаваемых полномочий субъектов Российской Федерации (создание и организация деятельности комиссий по делам несовершеннолетних и защите их прав)</w:t>
            </w:r>
          </w:p>
        </w:tc>
        <w:tc>
          <w:tcPr>
            <w:tcW w:w="1985" w:type="dxa"/>
            <w:tcBorders>
              <w:top w:val="nil"/>
              <w:left w:val="nil"/>
              <w:bottom w:val="nil"/>
              <w:right w:val="nil"/>
            </w:tcBorders>
            <w:shd w:val="clear" w:color="auto" w:fill="auto"/>
            <w:noWrap/>
            <w:vAlign w:val="bottom"/>
          </w:tcPr>
          <w:p w:rsidR="00E0397B" w:rsidRPr="00C44D9A" w:rsidRDefault="00E0397B" w:rsidP="00E0397B">
            <w:pPr>
              <w:tabs>
                <w:tab w:val="left" w:pos="360"/>
                <w:tab w:val="left" w:pos="540"/>
                <w:tab w:val="left" w:pos="5700"/>
              </w:tabs>
              <w:ind w:left="-108"/>
              <w:jc w:val="right"/>
              <w:rPr>
                <w:rFonts w:ascii="Arial" w:hAnsi="Arial" w:cs="Arial"/>
                <w:sz w:val="16"/>
                <w:szCs w:val="16"/>
              </w:rPr>
            </w:pPr>
            <w:r w:rsidRPr="00C44D9A">
              <w:rPr>
                <w:rFonts w:ascii="Arial" w:hAnsi="Arial" w:cs="Arial"/>
                <w:sz w:val="16"/>
                <w:szCs w:val="16"/>
              </w:rPr>
              <w:t>39 400,00</w:t>
            </w:r>
          </w:p>
        </w:tc>
      </w:tr>
      <w:tr w:rsidR="00E0397B" w:rsidRPr="00C44D9A" w:rsidTr="00E0397B">
        <w:trPr>
          <w:trHeight w:val="279"/>
        </w:trPr>
        <w:tc>
          <w:tcPr>
            <w:tcW w:w="2835" w:type="dxa"/>
            <w:tcBorders>
              <w:top w:val="nil"/>
              <w:left w:val="nil"/>
              <w:bottom w:val="nil"/>
              <w:right w:val="nil"/>
            </w:tcBorders>
            <w:shd w:val="clear" w:color="auto" w:fill="auto"/>
          </w:tcPr>
          <w:p w:rsidR="00E0397B" w:rsidRPr="00C44D9A" w:rsidRDefault="00E0397B" w:rsidP="00E0397B">
            <w:pPr>
              <w:tabs>
                <w:tab w:val="left" w:pos="360"/>
                <w:tab w:val="left" w:pos="540"/>
                <w:tab w:val="left" w:pos="5700"/>
              </w:tabs>
              <w:ind w:left="-108" w:right="-108"/>
              <w:rPr>
                <w:rFonts w:ascii="Arial" w:hAnsi="Arial" w:cs="Arial"/>
                <w:sz w:val="16"/>
                <w:szCs w:val="16"/>
              </w:rPr>
            </w:pPr>
            <w:r w:rsidRPr="00C44D9A">
              <w:rPr>
                <w:rFonts w:ascii="Arial" w:hAnsi="Arial" w:cs="Arial"/>
                <w:sz w:val="16"/>
                <w:szCs w:val="16"/>
              </w:rPr>
              <w:t xml:space="preserve">000 2 02 30024 04 0066 151       </w:t>
            </w:r>
          </w:p>
        </w:tc>
        <w:tc>
          <w:tcPr>
            <w:tcW w:w="5245" w:type="dxa"/>
            <w:gridSpan w:val="2"/>
            <w:tcBorders>
              <w:top w:val="nil"/>
              <w:left w:val="nil"/>
              <w:bottom w:val="nil"/>
              <w:right w:val="nil"/>
            </w:tcBorders>
            <w:shd w:val="clear" w:color="auto" w:fill="auto"/>
          </w:tcPr>
          <w:p w:rsidR="00E0397B" w:rsidRPr="00C44D9A" w:rsidRDefault="00E0397B" w:rsidP="00E0397B">
            <w:pPr>
              <w:tabs>
                <w:tab w:val="left" w:pos="360"/>
                <w:tab w:val="left" w:pos="540"/>
                <w:tab w:val="left" w:pos="5700"/>
              </w:tabs>
              <w:jc w:val="both"/>
              <w:rPr>
                <w:rFonts w:ascii="Arial" w:hAnsi="Arial" w:cs="Arial"/>
                <w:sz w:val="16"/>
                <w:szCs w:val="16"/>
              </w:rPr>
            </w:pPr>
            <w:r w:rsidRPr="00C44D9A">
              <w:rPr>
                <w:rFonts w:ascii="Arial" w:hAnsi="Arial" w:cs="Arial"/>
                <w:sz w:val="16"/>
                <w:szCs w:val="16"/>
              </w:rPr>
              <w:t>Субвенции бюджетам городских округов на выполнение передаваемых полномочий субъектов Российской Федерации (выплата ежемесячного пособия на ребенка)</w:t>
            </w:r>
          </w:p>
        </w:tc>
        <w:tc>
          <w:tcPr>
            <w:tcW w:w="1985" w:type="dxa"/>
            <w:tcBorders>
              <w:top w:val="nil"/>
              <w:left w:val="nil"/>
              <w:bottom w:val="nil"/>
              <w:right w:val="nil"/>
            </w:tcBorders>
            <w:shd w:val="clear" w:color="auto" w:fill="auto"/>
            <w:noWrap/>
            <w:vAlign w:val="bottom"/>
          </w:tcPr>
          <w:p w:rsidR="00E0397B" w:rsidRPr="00C44D9A" w:rsidRDefault="00E0397B" w:rsidP="00E0397B">
            <w:pPr>
              <w:tabs>
                <w:tab w:val="left" w:pos="360"/>
                <w:tab w:val="left" w:pos="540"/>
                <w:tab w:val="left" w:pos="5700"/>
              </w:tabs>
              <w:ind w:left="-108"/>
              <w:jc w:val="right"/>
              <w:rPr>
                <w:rFonts w:ascii="Arial" w:hAnsi="Arial" w:cs="Arial"/>
                <w:sz w:val="16"/>
                <w:szCs w:val="16"/>
              </w:rPr>
            </w:pPr>
            <w:r w:rsidRPr="00C44D9A">
              <w:rPr>
                <w:rFonts w:ascii="Arial" w:hAnsi="Arial" w:cs="Arial"/>
                <w:sz w:val="16"/>
                <w:szCs w:val="16"/>
              </w:rPr>
              <w:t>37 836 300,00</w:t>
            </w:r>
          </w:p>
        </w:tc>
      </w:tr>
      <w:tr w:rsidR="00E0397B" w:rsidRPr="00C44D9A" w:rsidTr="00E0397B">
        <w:trPr>
          <w:trHeight w:val="279"/>
        </w:trPr>
        <w:tc>
          <w:tcPr>
            <w:tcW w:w="2835" w:type="dxa"/>
            <w:tcBorders>
              <w:top w:val="nil"/>
              <w:left w:val="nil"/>
              <w:bottom w:val="nil"/>
              <w:right w:val="nil"/>
            </w:tcBorders>
            <w:shd w:val="clear" w:color="auto" w:fill="auto"/>
          </w:tcPr>
          <w:p w:rsidR="00E0397B" w:rsidRPr="00C44D9A" w:rsidRDefault="00E0397B" w:rsidP="00E0397B">
            <w:pPr>
              <w:tabs>
                <w:tab w:val="left" w:pos="360"/>
                <w:tab w:val="left" w:pos="540"/>
                <w:tab w:val="left" w:pos="5700"/>
              </w:tabs>
              <w:ind w:left="-108" w:right="-108"/>
              <w:rPr>
                <w:rFonts w:ascii="Arial" w:hAnsi="Arial" w:cs="Arial"/>
                <w:sz w:val="16"/>
                <w:szCs w:val="16"/>
              </w:rPr>
            </w:pPr>
            <w:r w:rsidRPr="00C44D9A">
              <w:rPr>
                <w:rFonts w:ascii="Arial" w:hAnsi="Arial" w:cs="Arial"/>
                <w:sz w:val="16"/>
                <w:szCs w:val="16"/>
              </w:rPr>
              <w:t>000 2 02 30024 04 0090 151</w:t>
            </w:r>
          </w:p>
        </w:tc>
        <w:tc>
          <w:tcPr>
            <w:tcW w:w="5245" w:type="dxa"/>
            <w:gridSpan w:val="2"/>
            <w:tcBorders>
              <w:top w:val="nil"/>
              <w:left w:val="nil"/>
              <w:bottom w:val="nil"/>
              <w:right w:val="nil"/>
            </w:tcBorders>
            <w:shd w:val="clear" w:color="auto" w:fill="auto"/>
          </w:tcPr>
          <w:p w:rsidR="00E0397B" w:rsidRPr="00C44D9A" w:rsidRDefault="00E0397B" w:rsidP="00E0397B">
            <w:pPr>
              <w:tabs>
                <w:tab w:val="left" w:pos="360"/>
                <w:tab w:val="left" w:pos="540"/>
                <w:tab w:val="left" w:pos="5700"/>
              </w:tabs>
              <w:jc w:val="both"/>
              <w:rPr>
                <w:rFonts w:ascii="Arial" w:hAnsi="Arial" w:cs="Arial"/>
                <w:sz w:val="16"/>
                <w:szCs w:val="16"/>
              </w:rPr>
            </w:pPr>
            <w:r w:rsidRPr="00C44D9A">
              <w:rPr>
                <w:rFonts w:ascii="Arial" w:hAnsi="Arial" w:cs="Arial"/>
                <w:sz w:val="16"/>
                <w:szCs w:val="16"/>
              </w:rPr>
              <w:t>Субвенции бюджетам городских округов на выполнение передаваемых полномочий субъектов Российской Федерации (предоставление мер социальной поддержки по оплате жилых помещений, отопления и освещения педагогическим работникам образовательных организаций, проживающим и работающим в сельских населенных пунктах, рабочих поселках (поселках городского типа)</w:t>
            </w:r>
          </w:p>
        </w:tc>
        <w:tc>
          <w:tcPr>
            <w:tcW w:w="1985" w:type="dxa"/>
            <w:tcBorders>
              <w:top w:val="nil"/>
              <w:left w:val="nil"/>
              <w:bottom w:val="nil"/>
              <w:right w:val="nil"/>
            </w:tcBorders>
            <w:shd w:val="clear" w:color="auto" w:fill="auto"/>
            <w:noWrap/>
            <w:vAlign w:val="bottom"/>
          </w:tcPr>
          <w:p w:rsidR="00E0397B" w:rsidRPr="00C44D9A" w:rsidRDefault="00E0397B" w:rsidP="00E0397B">
            <w:pPr>
              <w:tabs>
                <w:tab w:val="left" w:pos="360"/>
                <w:tab w:val="left" w:pos="540"/>
                <w:tab w:val="left" w:pos="5700"/>
              </w:tabs>
              <w:ind w:left="-108"/>
              <w:jc w:val="right"/>
              <w:rPr>
                <w:rFonts w:ascii="Arial" w:hAnsi="Arial" w:cs="Arial"/>
                <w:sz w:val="16"/>
                <w:szCs w:val="16"/>
              </w:rPr>
            </w:pPr>
            <w:r w:rsidRPr="00C44D9A">
              <w:rPr>
                <w:rFonts w:ascii="Arial" w:hAnsi="Arial" w:cs="Arial"/>
                <w:sz w:val="16"/>
                <w:szCs w:val="16"/>
              </w:rPr>
              <w:t>10 016 558,74</w:t>
            </w:r>
          </w:p>
        </w:tc>
      </w:tr>
      <w:tr w:rsidR="00E0397B" w:rsidRPr="00C44D9A" w:rsidTr="00E0397B">
        <w:trPr>
          <w:trHeight w:val="279"/>
        </w:trPr>
        <w:tc>
          <w:tcPr>
            <w:tcW w:w="2835" w:type="dxa"/>
            <w:tcBorders>
              <w:top w:val="nil"/>
              <w:left w:val="nil"/>
              <w:bottom w:val="nil"/>
              <w:right w:val="nil"/>
            </w:tcBorders>
            <w:shd w:val="clear" w:color="auto" w:fill="auto"/>
          </w:tcPr>
          <w:p w:rsidR="00E0397B" w:rsidRPr="00C44D9A" w:rsidRDefault="00E0397B" w:rsidP="00E0397B">
            <w:pPr>
              <w:tabs>
                <w:tab w:val="left" w:pos="360"/>
                <w:tab w:val="left" w:pos="540"/>
                <w:tab w:val="left" w:pos="5700"/>
              </w:tabs>
              <w:ind w:left="-108" w:right="-108"/>
              <w:rPr>
                <w:rFonts w:ascii="Arial" w:hAnsi="Arial" w:cs="Arial"/>
                <w:sz w:val="16"/>
                <w:szCs w:val="16"/>
              </w:rPr>
            </w:pPr>
            <w:r w:rsidRPr="00C44D9A">
              <w:rPr>
                <w:rFonts w:ascii="Arial" w:hAnsi="Arial" w:cs="Arial"/>
                <w:sz w:val="16"/>
                <w:szCs w:val="16"/>
              </w:rPr>
              <w:t>000 2 02 30024 04 0147 151</w:t>
            </w:r>
          </w:p>
        </w:tc>
        <w:tc>
          <w:tcPr>
            <w:tcW w:w="5245" w:type="dxa"/>
            <w:gridSpan w:val="2"/>
            <w:tcBorders>
              <w:top w:val="nil"/>
              <w:left w:val="nil"/>
              <w:bottom w:val="nil"/>
              <w:right w:val="nil"/>
            </w:tcBorders>
            <w:shd w:val="clear" w:color="auto" w:fill="auto"/>
          </w:tcPr>
          <w:p w:rsidR="00E0397B" w:rsidRPr="00C44D9A" w:rsidRDefault="00E0397B" w:rsidP="00E0397B">
            <w:pPr>
              <w:tabs>
                <w:tab w:val="left" w:pos="360"/>
                <w:tab w:val="left" w:pos="540"/>
                <w:tab w:val="left" w:pos="5700"/>
              </w:tabs>
              <w:jc w:val="both"/>
              <w:rPr>
                <w:rFonts w:ascii="Arial" w:hAnsi="Arial" w:cs="Arial"/>
                <w:sz w:val="16"/>
                <w:szCs w:val="16"/>
              </w:rPr>
            </w:pPr>
            <w:r w:rsidRPr="00C44D9A">
              <w:rPr>
                <w:rFonts w:ascii="Arial" w:hAnsi="Arial" w:cs="Arial"/>
                <w:sz w:val="16"/>
                <w:szCs w:val="16"/>
              </w:rPr>
              <w:t>Субвенции бюджетам городских округов на выполнение передаваемых полномочий субъектов Российской Федерации (осуществление отдельных государственных полномочий в области труда и социальной защиты отдельных категорий граждан)</w:t>
            </w:r>
          </w:p>
        </w:tc>
        <w:tc>
          <w:tcPr>
            <w:tcW w:w="1985" w:type="dxa"/>
            <w:tcBorders>
              <w:top w:val="nil"/>
              <w:left w:val="nil"/>
              <w:bottom w:val="nil"/>
              <w:right w:val="nil"/>
            </w:tcBorders>
            <w:shd w:val="clear" w:color="auto" w:fill="auto"/>
            <w:noWrap/>
            <w:vAlign w:val="bottom"/>
          </w:tcPr>
          <w:p w:rsidR="00E0397B" w:rsidRPr="00C44D9A" w:rsidRDefault="00E0397B" w:rsidP="00E0397B">
            <w:pPr>
              <w:tabs>
                <w:tab w:val="left" w:pos="360"/>
                <w:tab w:val="left" w:pos="540"/>
                <w:tab w:val="left" w:pos="5700"/>
              </w:tabs>
              <w:ind w:left="-108"/>
              <w:jc w:val="right"/>
              <w:rPr>
                <w:rFonts w:ascii="Arial" w:hAnsi="Arial" w:cs="Arial"/>
                <w:sz w:val="16"/>
                <w:szCs w:val="16"/>
              </w:rPr>
            </w:pPr>
            <w:r w:rsidRPr="00C44D9A">
              <w:rPr>
                <w:rFonts w:ascii="Arial" w:hAnsi="Arial" w:cs="Arial"/>
                <w:sz w:val="16"/>
                <w:szCs w:val="16"/>
              </w:rPr>
              <w:t>18 187 220,00</w:t>
            </w:r>
          </w:p>
        </w:tc>
      </w:tr>
      <w:tr w:rsidR="00E0397B" w:rsidRPr="00C44D9A" w:rsidTr="00E0397B">
        <w:trPr>
          <w:trHeight w:val="279"/>
        </w:trPr>
        <w:tc>
          <w:tcPr>
            <w:tcW w:w="2835" w:type="dxa"/>
            <w:tcBorders>
              <w:top w:val="nil"/>
              <w:left w:val="nil"/>
              <w:bottom w:val="nil"/>
              <w:right w:val="nil"/>
            </w:tcBorders>
            <w:shd w:val="clear" w:color="auto" w:fill="auto"/>
          </w:tcPr>
          <w:p w:rsidR="00E0397B" w:rsidRPr="00C44D9A" w:rsidRDefault="00E0397B" w:rsidP="00E0397B">
            <w:pPr>
              <w:tabs>
                <w:tab w:val="left" w:pos="360"/>
                <w:tab w:val="left" w:pos="540"/>
                <w:tab w:val="left" w:pos="5700"/>
              </w:tabs>
              <w:ind w:left="-108" w:right="-108"/>
              <w:rPr>
                <w:rFonts w:ascii="Arial" w:hAnsi="Arial" w:cs="Arial"/>
                <w:sz w:val="16"/>
                <w:szCs w:val="16"/>
              </w:rPr>
            </w:pPr>
            <w:r w:rsidRPr="00C44D9A">
              <w:rPr>
                <w:rFonts w:ascii="Arial" w:hAnsi="Arial" w:cs="Arial"/>
                <w:sz w:val="16"/>
                <w:szCs w:val="16"/>
              </w:rPr>
              <w:t>000 2 02 30024 04 0181 151</w:t>
            </w:r>
          </w:p>
        </w:tc>
        <w:tc>
          <w:tcPr>
            <w:tcW w:w="5245" w:type="dxa"/>
            <w:gridSpan w:val="2"/>
            <w:tcBorders>
              <w:top w:val="nil"/>
              <w:left w:val="nil"/>
              <w:bottom w:val="nil"/>
              <w:right w:val="nil"/>
            </w:tcBorders>
            <w:shd w:val="clear" w:color="auto" w:fill="auto"/>
          </w:tcPr>
          <w:p w:rsidR="00E0397B" w:rsidRPr="00C44D9A" w:rsidRDefault="00E0397B" w:rsidP="00E0397B">
            <w:pPr>
              <w:tabs>
                <w:tab w:val="left" w:pos="360"/>
                <w:tab w:val="left" w:pos="540"/>
                <w:tab w:val="left" w:pos="5700"/>
              </w:tabs>
              <w:jc w:val="both"/>
              <w:rPr>
                <w:rFonts w:ascii="Arial" w:hAnsi="Arial" w:cs="Arial"/>
                <w:sz w:val="16"/>
                <w:szCs w:val="16"/>
              </w:rPr>
            </w:pPr>
            <w:r w:rsidRPr="00C44D9A">
              <w:rPr>
                <w:rFonts w:ascii="Arial" w:hAnsi="Arial" w:cs="Arial"/>
                <w:sz w:val="16"/>
                <w:szCs w:val="16"/>
              </w:rPr>
              <w:t>Субвенции бюджетам городских округов на выполнение передаваемых полномочий субъектов Российской Федерации (реализация Закона Ставропольского края "О наделении органов местного самоуправления городских округов и городских округов в Ставропольском крае отдельными государственными полномочиями Ставропольского края по созданию административных комиссий")</w:t>
            </w:r>
          </w:p>
        </w:tc>
        <w:tc>
          <w:tcPr>
            <w:tcW w:w="1985" w:type="dxa"/>
            <w:tcBorders>
              <w:top w:val="nil"/>
              <w:left w:val="nil"/>
              <w:bottom w:val="nil"/>
              <w:right w:val="nil"/>
            </w:tcBorders>
            <w:shd w:val="clear" w:color="auto" w:fill="auto"/>
            <w:noWrap/>
            <w:vAlign w:val="bottom"/>
          </w:tcPr>
          <w:p w:rsidR="00E0397B" w:rsidRPr="00C44D9A" w:rsidRDefault="00E0397B" w:rsidP="00E0397B">
            <w:pPr>
              <w:tabs>
                <w:tab w:val="left" w:pos="360"/>
                <w:tab w:val="left" w:pos="540"/>
                <w:tab w:val="left" w:pos="5700"/>
              </w:tabs>
              <w:ind w:left="-108"/>
              <w:jc w:val="right"/>
              <w:rPr>
                <w:rFonts w:ascii="Arial" w:hAnsi="Arial" w:cs="Arial"/>
                <w:sz w:val="16"/>
                <w:szCs w:val="16"/>
              </w:rPr>
            </w:pPr>
          </w:p>
          <w:p w:rsidR="00E0397B" w:rsidRPr="00C44D9A" w:rsidRDefault="00E0397B" w:rsidP="00E0397B">
            <w:pPr>
              <w:tabs>
                <w:tab w:val="left" w:pos="360"/>
                <w:tab w:val="left" w:pos="540"/>
                <w:tab w:val="left" w:pos="5700"/>
              </w:tabs>
              <w:ind w:left="-108"/>
              <w:jc w:val="right"/>
              <w:rPr>
                <w:rFonts w:ascii="Arial" w:hAnsi="Arial" w:cs="Arial"/>
                <w:sz w:val="16"/>
                <w:szCs w:val="16"/>
              </w:rPr>
            </w:pPr>
          </w:p>
          <w:p w:rsidR="00E0397B" w:rsidRPr="00C44D9A" w:rsidRDefault="00E0397B" w:rsidP="00E0397B">
            <w:pPr>
              <w:tabs>
                <w:tab w:val="left" w:pos="360"/>
                <w:tab w:val="left" w:pos="540"/>
                <w:tab w:val="left" w:pos="5700"/>
              </w:tabs>
              <w:ind w:left="-108"/>
              <w:jc w:val="right"/>
              <w:rPr>
                <w:rFonts w:ascii="Arial" w:hAnsi="Arial" w:cs="Arial"/>
                <w:sz w:val="16"/>
                <w:szCs w:val="16"/>
              </w:rPr>
            </w:pPr>
          </w:p>
          <w:p w:rsidR="00E0397B" w:rsidRPr="00C44D9A" w:rsidRDefault="00E0397B" w:rsidP="00E0397B">
            <w:pPr>
              <w:tabs>
                <w:tab w:val="left" w:pos="360"/>
                <w:tab w:val="left" w:pos="540"/>
                <w:tab w:val="left" w:pos="5700"/>
              </w:tabs>
              <w:ind w:left="-108"/>
              <w:jc w:val="right"/>
              <w:rPr>
                <w:rFonts w:ascii="Arial" w:hAnsi="Arial" w:cs="Arial"/>
                <w:sz w:val="16"/>
                <w:szCs w:val="16"/>
              </w:rPr>
            </w:pPr>
          </w:p>
          <w:p w:rsidR="00E0397B" w:rsidRPr="00C44D9A" w:rsidRDefault="00E0397B" w:rsidP="00E0397B">
            <w:pPr>
              <w:tabs>
                <w:tab w:val="left" w:pos="360"/>
                <w:tab w:val="left" w:pos="540"/>
                <w:tab w:val="left" w:pos="5700"/>
              </w:tabs>
              <w:ind w:left="-108"/>
              <w:jc w:val="right"/>
              <w:rPr>
                <w:rFonts w:ascii="Arial" w:hAnsi="Arial" w:cs="Arial"/>
                <w:sz w:val="16"/>
                <w:szCs w:val="16"/>
              </w:rPr>
            </w:pPr>
          </w:p>
          <w:p w:rsidR="00E0397B" w:rsidRPr="00C44D9A" w:rsidRDefault="00E0397B" w:rsidP="00E0397B">
            <w:pPr>
              <w:tabs>
                <w:tab w:val="left" w:pos="360"/>
                <w:tab w:val="left" w:pos="540"/>
                <w:tab w:val="left" w:pos="5700"/>
              </w:tabs>
              <w:rPr>
                <w:rFonts w:ascii="Arial" w:hAnsi="Arial" w:cs="Arial"/>
                <w:sz w:val="16"/>
                <w:szCs w:val="16"/>
              </w:rPr>
            </w:pPr>
          </w:p>
          <w:p w:rsidR="00E0397B" w:rsidRPr="00C44D9A" w:rsidRDefault="00E0397B" w:rsidP="00E0397B">
            <w:pPr>
              <w:tabs>
                <w:tab w:val="left" w:pos="360"/>
                <w:tab w:val="left" w:pos="540"/>
                <w:tab w:val="left" w:pos="5700"/>
              </w:tabs>
              <w:ind w:left="-108"/>
              <w:jc w:val="right"/>
              <w:rPr>
                <w:rFonts w:ascii="Arial" w:hAnsi="Arial" w:cs="Arial"/>
                <w:sz w:val="16"/>
                <w:szCs w:val="16"/>
              </w:rPr>
            </w:pPr>
            <w:r w:rsidRPr="00C44D9A">
              <w:rPr>
                <w:rFonts w:ascii="Arial" w:hAnsi="Arial" w:cs="Arial"/>
                <w:sz w:val="16"/>
                <w:szCs w:val="16"/>
              </w:rPr>
              <w:t>3 000,00</w:t>
            </w:r>
          </w:p>
        </w:tc>
      </w:tr>
      <w:tr w:rsidR="00E0397B" w:rsidRPr="00C44D9A" w:rsidTr="00E0397B">
        <w:trPr>
          <w:trHeight w:val="279"/>
        </w:trPr>
        <w:tc>
          <w:tcPr>
            <w:tcW w:w="2835" w:type="dxa"/>
            <w:tcBorders>
              <w:top w:val="nil"/>
              <w:left w:val="nil"/>
              <w:bottom w:val="nil"/>
              <w:right w:val="nil"/>
            </w:tcBorders>
            <w:shd w:val="clear" w:color="auto" w:fill="auto"/>
          </w:tcPr>
          <w:p w:rsidR="00E0397B" w:rsidRPr="00C44D9A" w:rsidRDefault="00E0397B" w:rsidP="00E0397B">
            <w:pPr>
              <w:tabs>
                <w:tab w:val="left" w:pos="360"/>
                <w:tab w:val="left" w:pos="540"/>
                <w:tab w:val="left" w:pos="5700"/>
              </w:tabs>
              <w:ind w:left="-108" w:right="-108"/>
              <w:rPr>
                <w:rFonts w:ascii="Arial" w:hAnsi="Arial" w:cs="Arial"/>
                <w:sz w:val="16"/>
                <w:szCs w:val="16"/>
              </w:rPr>
            </w:pPr>
            <w:r w:rsidRPr="00C44D9A">
              <w:rPr>
                <w:rFonts w:ascii="Arial" w:hAnsi="Arial" w:cs="Arial"/>
                <w:sz w:val="16"/>
                <w:szCs w:val="16"/>
              </w:rPr>
              <w:t>000 2 02 30024 04 1107 151</w:t>
            </w:r>
          </w:p>
        </w:tc>
        <w:tc>
          <w:tcPr>
            <w:tcW w:w="5245" w:type="dxa"/>
            <w:gridSpan w:val="2"/>
            <w:tcBorders>
              <w:top w:val="nil"/>
              <w:left w:val="nil"/>
              <w:bottom w:val="nil"/>
              <w:right w:val="nil"/>
            </w:tcBorders>
            <w:shd w:val="clear" w:color="auto" w:fill="auto"/>
          </w:tcPr>
          <w:p w:rsidR="00E0397B" w:rsidRPr="00C44D9A" w:rsidRDefault="00E0397B" w:rsidP="00E0397B">
            <w:pPr>
              <w:tabs>
                <w:tab w:val="left" w:pos="360"/>
                <w:tab w:val="left" w:pos="540"/>
                <w:tab w:val="left" w:pos="5700"/>
              </w:tabs>
              <w:jc w:val="both"/>
              <w:rPr>
                <w:rFonts w:ascii="Arial" w:hAnsi="Arial" w:cs="Arial"/>
                <w:sz w:val="16"/>
                <w:szCs w:val="16"/>
              </w:rPr>
            </w:pPr>
            <w:r w:rsidRPr="00C44D9A">
              <w:rPr>
                <w:rFonts w:ascii="Arial" w:hAnsi="Arial" w:cs="Arial"/>
                <w:sz w:val="16"/>
                <w:szCs w:val="16"/>
              </w:rPr>
              <w:t>Субвенции бюджетам городских округов на выполнение передаваемых полномочий субъектов Российской Федерации (обеспечение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c>
          <w:tcPr>
            <w:tcW w:w="1985" w:type="dxa"/>
            <w:tcBorders>
              <w:top w:val="nil"/>
              <w:left w:val="nil"/>
              <w:bottom w:val="nil"/>
              <w:right w:val="nil"/>
            </w:tcBorders>
            <w:shd w:val="clear" w:color="auto" w:fill="auto"/>
            <w:noWrap/>
            <w:vAlign w:val="bottom"/>
          </w:tcPr>
          <w:p w:rsidR="00E0397B" w:rsidRPr="00C44D9A" w:rsidRDefault="00E0397B" w:rsidP="00E0397B">
            <w:pPr>
              <w:tabs>
                <w:tab w:val="left" w:pos="360"/>
                <w:tab w:val="left" w:pos="540"/>
                <w:tab w:val="left" w:pos="5700"/>
              </w:tabs>
              <w:ind w:left="-108"/>
              <w:jc w:val="right"/>
              <w:rPr>
                <w:rFonts w:ascii="Arial" w:hAnsi="Arial" w:cs="Arial"/>
                <w:sz w:val="16"/>
                <w:szCs w:val="16"/>
              </w:rPr>
            </w:pPr>
            <w:r w:rsidRPr="00C44D9A">
              <w:rPr>
                <w:rFonts w:ascii="Arial" w:hAnsi="Arial" w:cs="Arial"/>
                <w:sz w:val="16"/>
                <w:szCs w:val="16"/>
              </w:rPr>
              <w:t>83 061 597,44</w:t>
            </w:r>
          </w:p>
        </w:tc>
      </w:tr>
      <w:tr w:rsidR="00E0397B" w:rsidRPr="00C44D9A" w:rsidTr="00E0397B">
        <w:trPr>
          <w:trHeight w:val="279"/>
        </w:trPr>
        <w:tc>
          <w:tcPr>
            <w:tcW w:w="2835" w:type="dxa"/>
            <w:tcBorders>
              <w:top w:val="nil"/>
              <w:left w:val="nil"/>
              <w:bottom w:val="nil"/>
              <w:right w:val="nil"/>
            </w:tcBorders>
            <w:shd w:val="clear" w:color="auto" w:fill="auto"/>
          </w:tcPr>
          <w:p w:rsidR="00E0397B" w:rsidRPr="00C44D9A" w:rsidRDefault="00E0397B" w:rsidP="00E0397B">
            <w:pPr>
              <w:tabs>
                <w:tab w:val="left" w:pos="360"/>
                <w:tab w:val="left" w:pos="540"/>
                <w:tab w:val="left" w:pos="5700"/>
              </w:tabs>
              <w:ind w:left="-108" w:right="-108"/>
              <w:rPr>
                <w:rFonts w:ascii="Arial" w:hAnsi="Arial" w:cs="Arial"/>
                <w:sz w:val="16"/>
                <w:szCs w:val="16"/>
              </w:rPr>
            </w:pPr>
            <w:r w:rsidRPr="00C44D9A">
              <w:rPr>
                <w:rFonts w:ascii="Arial" w:hAnsi="Arial" w:cs="Arial"/>
                <w:sz w:val="16"/>
                <w:szCs w:val="16"/>
              </w:rPr>
              <w:t>000 2 02 30024 04 1108 151</w:t>
            </w:r>
          </w:p>
        </w:tc>
        <w:tc>
          <w:tcPr>
            <w:tcW w:w="5245" w:type="dxa"/>
            <w:gridSpan w:val="2"/>
            <w:tcBorders>
              <w:top w:val="nil"/>
              <w:left w:val="nil"/>
              <w:bottom w:val="nil"/>
              <w:right w:val="nil"/>
            </w:tcBorders>
            <w:shd w:val="clear" w:color="auto" w:fill="auto"/>
          </w:tcPr>
          <w:p w:rsidR="00E0397B" w:rsidRPr="00C44D9A" w:rsidRDefault="00E0397B" w:rsidP="00E0397B">
            <w:pPr>
              <w:tabs>
                <w:tab w:val="left" w:pos="360"/>
                <w:tab w:val="left" w:pos="540"/>
                <w:tab w:val="left" w:pos="5700"/>
              </w:tabs>
              <w:jc w:val="both"/>
              <w:rPr>
                <w:rFonts w:ascii="Arial" w:hAnsi="Arial" w:cs="Arial"/>
                <w:sz w:val="16"/>
                <w:szCs w:val="16"/>
              </w:rPr>
            </w:pPr>
            <w:r w:rsidRPr="00C44D9A">
              <w:rPr>
                <w:rFonts w:ascii="Arial" w:hAnsi="Arial" w:cs="Arial"/>
                <w:sz w:val="16"/>
                <w:szCs w:val="16"/>
              </w:rPr>
              <w:t>Субвенции бюджетам городских округов на выполнение передаваемых полномочий субъектов Российской Федерации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
        </w:tc>
        <w:tc>
          <w:tcPr>
            <w:tcW w:w="1985" w:type="dxa"/>
            <w:tcBorders>
              <w:top w:val="nil"/>
              <w:left w:val="nil"/>
              <w:bottom w:val="nil"/>
              <w:right w:val="nil"/>
            </w:tcBorders>
            <w:shd w:val="clear" w:color="auto" w:fill="auto"/>
            <w:noWrap/>
            <w:vAlign w:val="bottom"/>
          </w:tcPr>
          <w:p w:rsidR="00E0397B" w:rsidRPr="00C44D9A" w:rsidRDefault="00E0397B" w:rsidP="00E0397B">
            <w:pPr>
              <w:tabs>
                <w:tab w:val="left" w:pos="360"/>
                <w:tab w:val="left" w:pos="540"/>
                <w:tab w:val="left" w:pos="5700"/>
              </w:tabs>
              <w:ind w:left="-108"/>
              <w:jc w:val="right"/>
              <w:rPr>
                <w:rFonts w:ascii="Arial" w:hAnsi="Arial" w:cs="Arial"/>
                <w:sz w:val="16"/>
                <w:szCs w:val="16"/>
              </w:rPr>
            </w:pPr>
            <w:r w:rsidRPr="00C44D9A">
              <w:rPr>
                <w:rFonts w:ascii="Arial" w:hAnsi="Arial" w:cs="Arial"/>
                <w:sz w:val="16"/>
                <w:szCs w:val="16"/>
              </w:rPr>
              <w:t>214 301 141,00</w:t>
            </w:r>
          </w:p>
        </w:tc>
      </w:tr>
      <w:tr w:rsidR="00E0397B" w:rsidRPr="00C44D9A" w:rsidTr="00E0397B">
        <w:trPr>
          <w:trHeight w:val="279"/>
        </w:trPr>
        <w:tc>
          <w:tcPr>
            <w:tcW w:w="2835" w:type="dxa"/>
            <w:tcBorders>
              <w:top w:val="nil"/>
              <w:left w:val="nil"/>
              <w:bottom w:val="nil"/>
              <w:right w:val="nil"/>
            </w:tcBorders>
            <w:shd w:val="clear" w:color="auto" w:fill="auto"/>
          </w:tcPr>
          <w:p w:rsidR="00E0397B" w:rsidRPr="00C44D9A" w:rsidRDefault="00E0397B" w:rsidP="00E0397B">
            <w:pPr>
              <w:tabs>
                <w:tab w:val="left" w:pos="360"/>
                <w:tab w:val="left" w:pos="540"/>
                <w:tab w:val="left" w:pos="5700"/>
              </w:tabs>
              <w:ind w:left="-108" w:right="-108"/>
              <w:rPr>
                <w:rFonts w:ascii="Arial" w:hAnsi="Arial" w:cs="Arial"/>
                <w:sz w:val="16"/>
                <w:szCs w:val="16"/>
              </w:rPr>
            </w:pPr>
            <w:r w:rsidRPr="00C44D9A">
              <w:rPr>
                <w:rFonts w:ascii="Arial" w:hAnsi="Arial" w:cs="Arial"/>
                <w:sz w:val="16"/>
                <w:szCs w:val="16"/>
              </w:rPr>
              <w:t>000 2 02 30024 04 1110 151</w:t>
            </w:r>
          </w:p>
        </w:tc>
        <w:tc>
          <w:tcPr>
            <w:tcW w:w="5245" w:type="dxa"/>
            <w:gridSpan w:val="2"/>
            <w:tcBorders>
              <w:top w:val="nil"/>
              <w:left w:val="nil"/>
              <w:bottom w:val="nil"/>
              <w:right w:val="nil"/>
            </w:tcBorders>
            <w:shd w:val="clear" w:color="auto" w:fill="auto"/>
          </w:tcPr>
          <w:p w:rsidR="00E0397B" w:rsidRPr="00C44D9A" w:rsidRDefault="00E0397B" w:rsidP="00E0397B">
            <w:pPr>
              <w:tabs>
                <w:tab w:val="left" w:pos="360"/>
                <w:tab w:val="left" w:pos="540"/>
                <w:tab w:val="left" w:pos="5700"/>
              </w:tabs>
              <w:jc w:val="both"/>
              <w:rPr>
                <w:rFonts w:ascii="Arial" w:hAnsi="Arial" w:cs="Arial"/>
                <w:sz w:val="16"/>
                <w:szCs w:val="16"/>
              </w:rPr>
            </w:pPr>
            <w:r w:rsidRPr="00C44D9A">
              <w:rPr>
                <w:rFonts w:ascii="Arial" w:hAnsi="Arial" w:cs="Arial"/>
                <w:sz w:val="16"/>
                <w:szCs w:val="16"/>
              </w:rPr>
              <w:t>Субвенции бюджетам городских округов на выполнение передаваемых полномочий субъектов Российской Федерации (организация проведения на территории Ставропольского края мероприятий по отлову и содержанию безнадзорных животных)</w:t>
            </w:r>
          </w:p>
        </w:tc>
        <w:tc>
          <w:tcPr>
            <w:tcW w:w="1985" w:type="dxa"/>
            <w:tcBorders>
              <w:top w:val="nil"/>
              <w:left w:val="nil"/>
              <w:bottom w:val="nil"/>
              <w:right w:val="nil"/>
            </w:tcBorders>
            <w:shd w:val="clear" w:color="auto" w:fill="auto"/>
            <w:noWrap/>
            <w:vAlign w:val="bottom"/>
          </w:tcPr>
          <w:p w:rsidR="00E0397B" w:rsidRPr="00C44D9A" w:rsidRDefault="00E0397B" w:rsidP="00E0397B">
            <w:pPr>
              <w:tabs>
                <w:tab w:val="left" w:pos="360"/>
                <w:tab w:val="left" w:pos="540"/>
                <w:tab w:val="left" w:pos="5700"/>
              </w:tabs>
              <w:ind w:left="-108"/>
              <w:jc w:val="right"/>
              <w:rPr>
                <w:rFonts w:ascii="Arial" w:hAnsi="Arial" w:cs="Arial"/>
                <w:sz w:val="16"/>
                <w:szCs w:val="16"/>
              </w:rPr>
            </w:pPr>
            <w:r w:rsidRPr="00C44D9A">
              <w:rPr>
                <w:rFonts w:ascii="Arial" w:hAnsi="Arial" w:cs="Arial"/>
                <w:sz w:val="16"/>
                <w:szCs w:val="16"/>
              </w:rPr>
              <w:t>177 840,00</w:t>
            </w:r>
          </w:p>
        </w:tc>
      </w:tr>
      <w:tr w:rsidR="00E0397B" w:rsidRPr="00C44D9A" w:rsidTr="00E0397B">
        <w:trPr>
          <w:trHeight w:val="279"/>
        </w:trPr>
        <w:tc>
          <w:tcPr>
            <w:tcW w:w="2835" w:type="dxa"/>
            <w:tcBorders>
              <w:top w:val="nil"/>
              <w:left w:val="nil"/>
              <w:bottom w:val="nil"/>
              <w:right w:val="nil"/>
            </w:tcBorders>
            <w:shd w:val="clear" w:color="auto" w:fill="auto"/>
          </w:tcPr>
          <w:p w:rsidR="00E0397B" w:rsidRPr="00C44D9A" w:rsidRDefault="00E0397B" w:rsidP="00E0397B">
            <w:pPr>
              <w:tabs>
                <w:tab w:val="left" w:pos="360"/>
                <w:tab w:val="left" w:pos="540"/>
                <w:tab w:val="left" w:pos="5700"/>
              </w:tabs>
              <w:ind w:left="-108" w:right="-108"/>
              <w:rPr>
                <w:rFonts w:ascii="Arial" w:hAnsi="Arial" w:cs="Arial"/>
                <w:sz w:val="16"/>
                <w:szCs w:val="16"/>
              </w:rPr>
            </w:pPr>
            <w:r w:rsidRPr="00C44D9A">
              <w:rPr>
                <w:rFonts w:ascii="Arial" w:hAnsi="Arial" w:cs="Arial"/>
                <w:sz w:val="16"/>
                <w:szCs w:val="16"/>
              </w:rPr>
              <w:t>000 2 02 30024 04 1122 151</w:t>
            </w:r>
          </w:p>
        </w:tc>
        <w:tc>
          <w:tcPr>
            <w:tcW w:w="5245" w:type="dxa"/>
            <w:gridSpan w:val="2"/>
            <w:tcBorders>
              <w:top w:val="nil"/>
              <w:left w:val="nil"/>
              <w:bottom w:val="nil"/>
              <w:right w:val="nil"/>
            </w:tcBorders>
            <w:shd w:val="clear" w:color="auto" w:fill="auto"/>
          </w:tcPr>
          <w:p w:rsidR="00E0397B" w:rsidRPr="00C44D9A" w:rsidRDefault="00E0397B" w:rsidP="00E0397B">
            <w:pPr>
              <w:tabs>
                <w:tab w:val="left" w:pos="360"/>
                <w:tab w:val="left" w:pos="540"/>
                <w:tab w:val="left" w:pos="5700"/>
              </w:tabs>
              <w:jc w:val="both"/>
              <w:rPr>
                <w:rFonts w:ascii="Arial" w:hAnsi="Arial" w:cs="Arial"/>
                <w:sz w:val="16"/>
                <w:szCs w:val="16"/>
              </w:rPr>
            </w:pPr>
            <w:r w:rsidRPr="00C44D9A">
              <w:rPr>
                <w:rFonts w:ascii="Arial" w:hAnsi="Arial" w:cs="Arial"/>
                <w:sz w:val="16"/>
                <w:szCs w:val="16"/>
              </w:rPr>
              <w:t>Субвенции бюджетам городских округов на выполнение передаваемых полномочий субъектов Российской Федерации (выплата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w:t>
            </w:r>
          </w:p>
        </w:tc>
        <w:tc>
          <w:tcPr>
            <w:tcW w:w="1985" w:type="dxa"/>
            <w:tcBorders>
              <w:top w:val="nil"/>
              <w:left w:val="nil"/>
              <w:bottom w:val="nil"/>
              <w:right w:val="nil"/>
            </w:tcBorders>
            <w:shd w:val="clear" w:color="auto" w:fill="auto"/>
            <w:noWrap/>
            <w:vAlign w:val="bottom"/>
          </w:tcPr>
          <w:p w:rsidR="00E0397B" w:rsidRPr="00C44D9A" w:rsidRDefault="00E0397B" w:rsidP="00E0397B">
            <w:pPr>
              <w:tabs>
                <w:tab w:val="left" w:pos="360"/>
                <w:tab w:val="left" w:pos="540"/>
                <w:tab w:val="left" w:pos="5700"/>
              </w:tabs>
              <w:ind w:left="-108"/>
              <w:jc w:val="right"/>
              <w:rPr>
                <w:rFonts w:ascii="Arial" w:hAnsi="Arial" w:cs="Arial"/>
                <w:sz w:val="16"/>
                <w:szCs w:val="16"/>
              </w:rPr>
            </w:pPr>
          </w:p>
          <w:p w:rsidR="00E0397B" w:rsidRPr="00C44D9A" w:rsidRDefault="00E0397B" w:rsidP="00E0397B">
            <w:pPr>
              <w:tabs>
                <w:tab w:val="left" w:pos="360"/>
                <w:tab w:val="left" w:pos="540"/>
                <w:tab w:val="left" w:pos="5700"/>
              </w:tabs>
              <w:ind w:left="-108"/>
              <w:jc w:val="right"/>
              <w:rPr>
                <w:rFonts w:ascii="Arial" w:hAnsi="Arial" w:cs="Arial"/>
                <w:sz w:val="16"/>
                <w:szCs w:val="16"/>
              </w:rPr>
            </w:pPr>
          </w:p>
          <w:p w:rsidR="00E0397B" w:rsidRPr="00C44D9A" w:rsidRDefault="00E0397B" w:rsidP="00E0397B">
            <w:pPr>
              <w:tabs>
                <w:tab w:val="left" w:pos="360"/>
                <w:tab w:val="left" w:pos="540"/>
                <w:tab w:val="left" w:pos="5700"/>
              </w:tabs>
              <w:ind w:left="-108"/>
              <w:jc w:val="right"/>
              <w:rPr>
                <w:rFonts w:ascii="Arial" w:hAnsi="Arial" w:cs="Arial"/>
                <w:sz w:val="16"/>
                <w:szCs w:val="16"/>
              </w:rPr>
            </w:pPr>
          </w:p>
          <w:p w:rsidR="00E0397B" w:rsidRPr="00C44D9A" w:rsidRDefault="00E0397B" w:rsidP="00E0397B">
            <w:pPr>
              <w:tabs>
                <w:tab w:val="left" w:pos="360"/>
                <w:tab w:val="left" w:pos="540"/>
                <w:tab w:val="left" w:pos="5700"/>
              </w:tabs>
              <w:ind w:left="-108"/>
              <w:jc w:val="right"/>
              <w:rPr>
                <w:rFonts w:ascii="Arial" w:hAnsi="Arial" w:cs="Arial"/>
                <w:sz w:val="16"/>
                <w:szCs w:val="16"/>
              </w:rPr>
            </w:pPr>
          </w:p>
          <w:p w:rsidR="00E0397B" w:rsidRPr="00C44D9A" w:rsidRDefault="00E0397B" w:rsidP="00E0397B">
            <w:pPr>
              <w:tabs>
                <w:tab w:val="left" w:pos="360"/>
                <w:tab w:val="left" w:pos="540"/>
                <w:tab w:val="left" w:pos="5700"/>
              </w:tabs>
              <w:ind w:left="-108"/>
              <w:jc w:val="right"/>
              <w:rPr>
                <w:rFonts w:ascii="Arial" w:hAnsi="Arial" w:cs="Arial"/>
                <w:sz w:val="16"/>
                <w:szCs w:val="16"/>
              </w:rPr>
            </w:pPr>
          </w:p>
          <w:p w:rsidR="00E0397B" w:rsidRPr="00C44D9A" w:rsidRDefault="00E0397B" w:rsidP="00E0397B">
            <w:pPr>
              <w:tabs>
                <w:tab w:val="left" w:pos="360"/>
                <w:tab w:val="left" w:pos="540"/>
                <w:tab w:val="left" w:pos="5700"/>
              </w:tabs>
              <w:rPr>
                <w:rFonts w:ascii="Arial" w:hAnsi="Arial" w:cs="Arial"/>
                <w:sz w:val="16"/>
                <w:szCs w:val="16"/>
              </w:rPr>
            </w:pPr>
          </w:p>
          <w:p w:rsidR="00E0397B" w:rsidRPr="00C44D9A" w:rsidRDefault="00E0397B" w:rsidP="00E0397B">
            <w:pPr>
              <w:tabs>
                <w:tab w:val="left" w:pos="360"/>
                <w:tab w:val="left" w:pos="540"/>
                <w:tab w:val="left" w:pos="5700"/>
              </w:tabs>
              <w:ind w:left="-108"/>
              <w:jc w:val="right"/>
              <w:rPr>
                <w:rFonts w:ascii="Arial" w:hAnsi="Arial" w:cs="Arial"/>
                <w:sz w:val="16"/>
                <w:szCs w:val="16"/>
              </w:rPr>
            </w:pPr>
            <w:r w:rsidRPr="00C44D9A">
              <w:rPr>
                <w:rFonts w:ascii="Arial" w:hAnsi="Arial" w:cs="Arial"/>
                <w:sz w:val="16"/>
                <w:szCs w:val="16"/>
              </w:rPr>
              <w:t>1 607 172,40</w:t>
            </w:r>
          </w:p>
        </w:tc>
      </w:tr>
      <w:tr w:rsidR="00E0397B" w:rsidRPr="00C44D9A" w:rsidTr="00E0397B">
        <w:trPr>
          <w:trHeight w:val="279"/>
        </w:trPr>
        <w:tc>
          <w:tcPr>
            <w:tcW w:w="2835" w:type="dxa"/>
            <w:tcBorders>
              <w:top w:val="nil"/>
              <w:left w:val="nil"/>
              <w:bottom w:val="nil"/>
              <w:right w:val="nil"/>
            </w:tcBorders>
            <w:shd w:val="clear" w:color="auto" w:fill="auto"/>
          </w:tcPr>
          <w:p w:rsidR="00E0397B" w:rsidRPr="00C44D9A" w:rsidRDefault="00E0397B" w:rsidP="00E0397B">
            <w:pPr>
              <w:tabs>
                <w:tab w:val="left" w:pos="360"/>
                <w:tab w:val="left" w:pos="540"/>
                <w:tab w:val="left" w:pos="5700"/>
              </w:tabs>
              <w:ind w:left="-108" w:right="-108"/>
              <w:rPr>
                <w:rFonts w:ascii="Arial" w:hAnsi="Arial" w:cs="Arial"/>
                <w:sz w:val="16"/>
                <w:szCs w:val="16"/>
              </w:rPr>
            </w:pPr>
            <w:r w:rsidRPr="00C44D9A">
              <w:rPr>
                <w:rFonts w:ascii="Arial" w:hAnsi="Arial" w:cs="Arial"/>
                <w:sz w:val="16"/>
                <w:szCs w:val="16"/>
              </w:rPr>
              <w:t>000 2 02 30029 00 0000 151</w:t>
            </w:r>
          </w:p>
        </w:tc>
        <w:tc>
          <w:tcPr>
            <w:tcW w:w="5245" w:type="dxa"/>
            <w:gridSpan w:val="2"/>
            <w:tcBorders>
              <w:top w:val="nil"/>
              <w:left w:val="nil"/>
              <w:bottom w:val="nil"/>
              <w:right w:val="nil"/>
            </w:tcBorders>
            <w:shd w:val="clear" w:color="auto" w:fill="auto"/>
          </w:tcPr>
          <w:p w:rsidR="00E0397B" w:rsidRPr="00C44D9A" w:rsidRDefault="00E0397B" w:rsidP="00E0397B">
            <w:pPr>
              <w:tabs>
                <w:tab w:val="left" w:pos="360"/>
                <w:tab w:val="left" w:pos="540"/>
                <w:tab w:val="left" w:pos="5700"/>
              </w:tabs>
              <w:jc w:val="both"/>
              <w:rPr>
                <w:rFonts w:ascii="Arial" w:hAnsi="Arial" w:cs="Arial"/>
                <w:sz w:val="16"/>
                <w:szCs w:val="16"/>
              </w:rPr>
            </w:pPr>
            <w:r w:rsidRPr="00C44D9A">
              <w:rPr>
                <w:rFonts w:ascii="Arial" w:hAnsi="Arial" w:cs="Arial"/>
                <w:sz w:val="16"/>
                <w:szCs w:val="16"/>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985" w:type="dxa"/>
            <w:tcBorders>
              <w:top w:val="nil"/>
              <w:left w:val="nil"/>
              <w:bottom w:val="nil"/>
              <w:right w:val="nil"/>
            </w:tcBorders>
            <w:shd w:val="clear" w:color="auto" w:fill="auto"/>
            <w:noWrap/>
            <w:vAlign w:val="bottom"/>
          </w:tcPr>
          <w:p w:rsidR="00E0397B" w:rsidRPr="00C44D9A" w:rsidRDefault="00E0397B" w:rsidP="00E0397B">
            <w:pPr>
              <w:tabs>
                <w:tab w:val="left" w:pos="360"/>
                <w:tab w:val="left" w:pos="540"/>
                <w:tab w:val="left" w:pos="5700"/>
              </w:tabs>
              <w:ind w:left="-108"/>
              <w:jc w:val="right"/>
              <w:rPr>
                <w:rFonts w:ascii="Arial" w:hAnsi="Arial" w:cs="Arial"/>
                <w:sz w:val="16"/>
                <w:szCs w:val="16"/>
              </w:rPr>
            </w:pPr>
            <w:r w:rsidRPr="00C44D9A">
              <w:rPr>
                <w:rFonts w:ascii="Arial" w:hAnsi="Arial" w:cs="Arial"/>
                <w:sz w:val="16"/>
                <w:szCs w:val="16"/>
              </w:rPr>
              <w:t>10 255 650,00</w:t>
            </w:r>
          </w:p>
        </w:tc>
      </w:tr>
      <w:tr w:rsidR="00E0397B" w:rsidRPr="00C44D9A" w:rsidTr="00CC1727">
        <w:trPr>
          <w:trHeight w:val="113"/>
        </w:trPr>
        <w:tc>
          <w:tcPr>
            <w:tcW w:w="2835" w:type="dxa"/>
            <w:tcBorders>
              <w:top w:val="nil"/>
              <w:left w:val="nil"/>
              <w:bottom w:val="nil"/>
              <w:right w:val="nil"/>
            </w:tcBorders>
            <w:shd w:val="clear" w:color="auto" w:fill="auto"/>
          </w:tcPr>
          <w:p w:rsidR="00E0397B" w:rsidRPr="00C44D9A" w:rsidRDefault="00E0397B" w:rsidP="00E0397B">
            <w:pPr>
              <w:tabs>
                <w:tab w:val="left" w:pos="360"/>
                <w:tab w:val="left" w:pos="540"/>
                <w:tab w:val="left" w:pos="5700"/>
              </w:tabs>
              <w:ind w:left="-108" w:right="-108"/>
              <w:rPr>
                <w:rFonts w:ascii="Arial" w:hAnsi="Arial" w:cs="Arial"/>
                <w:sz w:val="16"/>
                <w:szCs w:val="16"/>
              </w:rPr>
            </w:pPr>
            <w:r w:rsidRPr="00C44D9A">
              <w:rPr>
                <w:rFonts w:ascii="Arial" w:hAnsi="Arial" w:cs="Arial"/>
                <w:sz w:val="16"/>
                <w:szCs w:val="16"/>
              </w:rPr>
              <w:t>000 2 02 30029 04 0000 151</w:t>
            </w:r>
          </w:p>
        </w:tc>
        <w:tc>
          <w:tcPr>
            <w:tcW w:w="5245" w:type="dxa"/>
            <w:gridSpan w:val="2"/>
            <w:tcBorders>
              <w:top w:val="nil"/>
              <w:left w:val="nil"/>
              <w:bottom w:val="nil"/>
              <w:right w:val="nil"/>
            </w:tcBorders>
            <w:shd w:val="clear" w:color="auto" w:fill="auto"/>
          </w:tcPr>
          <w:p w:rsidR="00E0397B" w:rsidRPr="00C44D9A" w:rsidRDefault="00E0397B" w:rsidP="00E0397B">
            <w:pPr>
              <w:tabs>
                <w:tab w:val="left" w:pos="360"/>
                <w:tab w:val="left" w:pos="540"/>
                <w:tab w:val="left" w:pos="5700"/>
              </w:tabs>
              <w:jc w:val="both"/>
              <w:rPr>
                <w:rFonts w:ascii="Arial" w:hAnsi="Arial" w:cs="Arial"/>
                <w:sz w:val="16"/>
                <w:szCs w:val="16"/>
              </w:rPr>
            </w:pPr>
            <w:r w:rsidRPr="00C44D9A">
              <w:rPr>
                <w:rFonts w:ascii="Arial" w:hAnsi="Arial" w:cs="Arial"/>
                <w:sz w:val="16"/>
                <w:szCs w:val="16"/>
              </w:rPr>
              <w:t xml:space="preserve">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w:t>
            </w:r>
            <w:r w:rsidRPr="00C44D9A">
              <w:rPr>
                <w:rFonts w:ascii="Arial" w:hAnsi="Arial" w:cs="Arial"/>
                <w:sz w:val="16"/>
                <w:szCs w:val="16"/>
              </w:rPr>
              <w:lastRenderedPageBreak/>
              <w:t>дошкольного образования</w:t>
            </w:r>
          </w:p>
        </w:tc>
        <w:tc>
          <w:tcPr>
            <w:tcW w:w="1985" w:type="dxa"/>
            <w:tcBorders>
              <w:top w:val="nil"/>
              <w:left w:val="nil"/>
              <w:bottom w:val="nil"/>
              <w:right w:val="nil"/>
            </w:tcBorders>
            <w:shd w:val="clear" w:color="auto" w:fill="auto"/>
            <w:noWrap/>
            <w:vAlign w:val="bottom"/>
          </w:tcPr>
          <w:p w:rsidR="00E0397B" w:rsidRPr="00C44D9A" w:rsidRDefault="00E0397B" w:rsidP="00E0397B">
            <w:pPr>
              <w:tabs>
                <w:tab w:val="left" w:pos="360"/>
                <w:tab w:val="left" w:pos="540"/>
                <w:tab w:val="left" w:pos="5700"/>
              </w:tabs>
              <w:ind w:left="-108"/>
              <w:jc w:val="right"/>
              <w:rPr>
                <w:rFonts w:ascii="Arial" w:hAnsi="Arial" w:cs="Arial"/>
                <w:sz w:val="16"/>
                <w:szCs w:val="16"/>
              </w:rPr>
            </w:pPr>
          </w:p>
          <w:p w:rsidR="00E0397B" w:rsidRPr="00C44D9A" w:rsidRDefault="00E0397B" w:rsidP="00E0397B">
            <w:pPr>
              <w:tabs>
                <w:tab w:val="left" w:pos="360"/>
                <w:tab w:val="left" w:pos="540"/>
                <w:tab w:val="left" w:pos="5700"/>
              </w:tabs>
              <w:ind w:left="-108"/>
              <w:jc w:val="right"/>
              <w:rPr>
                <w:rFonts w:ascii="Arial" w:hAnsi="Arial" w:cs="Arial"/>
                <w:sz w:val="16"/>
                <w:szCs w:val="16"/>
              </w:rPr>
            </w:pPr>
          </w:p>
          <w:p w:rsidR="00E0397B" w:rsidRPr="00C44D9A" w:rsidRDefault="00E0397B" w:rsidP="00E0397B">
            <w:pPr>
              <w:tabs>
                <w:tab w:val="left" w:pos="360"/>
                <w:tab w:val="left" w:pos="540"/>
                <w:tab w:val="left" w:pos="5700"/>
              </w:tabs>
              <w:ind w:left="-108"/>
              <w:jc w:val="right"/>
              <w:rPr>
                <w:rFonts w:ascii="Arial" w:hAnsi="Arial" w:cs="Arial"/>
                <w:sz w:val="16"/>
                <w:szCs w:val="16"/>
              </w:rPr>
            </w:pPr>
          </w:p>
          <w:p w:rsidR="00E0397B" w:rsidRPr="00C44D9A" w:rsidRDefault="00E0397B" w:rsidP="00E0397B">
            <w:pPr>
              <w:tabs>
                <w:tab w:val="left" w:pos="360"/>
                <w:tab w:val="left" w:pos="540"/>
                <w:tab w:val="left" w:pos="5700"/>
              </w:tabs>
              <w:ind w:left="-108"/>
              <w:jc w:val="right"/>
              <w:rPr>
                <w:rFonts w:ascii="Arial" w:hAnsi="Arial" w:cs="Arial"/>
                <w:sz w:val="16"/>
                <w:szCs w:val="16"/>
              </w:rPr>
            </w:pPr>
          </w:p>
          <w:p w:rsidR="00E0397B" w:rsidRPr="00C44D9A" w:rsidRDefault="00E0397B" w:rsidP="00E0397B">
            <w:pPr>
              <w:tabs>
                <w:tab w:val="left" w:pos="360"/>
                <w:tab w:val="left" w:pos="540"/>
                <w:tab w:val="left" w:pos="5700"/>
              </w:tabs>
              <w:ind w:left="-108"/>
              <w:jc w:val="right"/>
              <w:rPr>
                <w:rFonts w:ascii="Arial" w:hAnsi="Arial" w:cs="Arial"/>
                <w:sz w:val="16"/>
                <w:szCs w:val="16"/>
              </w:rPr>
            </w:pPr>
            <w:r w:rsidRPr="00C44D9A">
              <w:rPr>
                <w:rFonts w:ascii="Arial" w:hAnsi="Arial" w:cs="Arial"/>
                <w:sz w:val="16"/>
                <w:szCs w:val="16"/>
              </w:rPr>
              <w:lastRenderedPageBreak/>
              <w:t>10 255 650,00</w:t>
            </w:r>
          </w:p>
        </w:tc>
      </w:tr>
      <w:tr w:rsidR="00E0397B" w:rsidRPr="00C44D9A" w:rsidTr="00E0397B">
        <w:trPr>
          <w:trHeight w:val="279"/>
        </w:trPr>
        <w:tc>
          <w:tcPr>
            <w:tcW w:w="2835" w:type="dxa"/>
            <w:tcBorders>
              <w:top w:val="nil"/>
              <w:left w:val="nil"/>
              <w:bottom w:val="nil"/>
              <w:right w:val="nil"/>
            </w:tcBorders>
            <w:shd w:val="clear" w:color="auto" w:fill="auto"/>
          </w:tcPr>
          <w:p w:rsidR="00E0397B" w:rsidRPr="00C44D9A" w:rsidRDefault="00E0397B" w:rsidP="00E0397B">
            <w:pPr>
              <w:tabs>
                <w:tab w:val="left" w:pos="360"/>
                <w:tab w:val="left" w:pos="540"/>
                <w:tab w:val="left" w:pos="5700"/>
              </w:tabs>
              <w:ind w:left="-108" w:right="-108"/>
              <w:rPr>
                <w:rFonts w:ascii="Arial" w:hAnsi="Arial" w:cs="Arial"/>
                <w:sz w:val="16"/>
                <w:szCs w:val="16"/>
              </w:rPr>
            </w:pPr>
            <w:r w:rsidRPr="00C44D9A">
              <w:rPr>
                <w:rFonts w:ascii="Arial" w:hAnsi="Arial" w:cs="Arial"/>
                <w:sz w:val="16"/>
                <w:szCs w:val="16"/>
              </w:rPr>
              <w:lastRenderedPageBreak/>
              <w:t>000 2 02 35084 00 0000 151</w:t>
            </w:r>
          </w:p>
        </w:tc>
        <w:tc>
          <w:tcPr>
            <w:tcW w:w="5245" w:type="dxa"/>
            <w:gridSpan w:val="2"/>
            <w:tcBorders>
              <w:top w:val="nil"/>
              <w:left w:val="nil"/>
              <w:bottom w:val="nil"/>
              <w:right w:val="nil"/>
            </w:tcBorders>
            <w:shd w:val="clear" w:color="auto" w:fill="auto"/>
          </w:tcPr>
          <w:p w:rsidR="00E0397B" w:rsidRPr="00C44D9A" w:rsidRDefault="00E0397B" w:rsidP="00E0397B">
            <w:pPr>
              <w:tabs>
                <w:tab w:val="left" w:pos="360"/>
                <w:tab w:val="left" w:pos="540"/>
                <w:tab w:val="left" w:pos="5700"/>
              </w:tabs>
              <w:jc w:val="both"/>
              <w:rPr>
                <w:rFonts w:ascii="Arial" w:hAnsi="Arial" w:cs="Arial"/>
                <w:sz w:val="16"/>
                <w:szCs w:val="16"/>
              </w:rPr>
            </w:pPr>
            <w:r w:rsidRPr="00C44D9A">
              <w:rPr>
                <w:rFonts w:ascii="Arial" w:hAnsi="Arial" w:cs="Arial"/>
                <w:sz w:val="16"/>
                <w:szCs w:val="16"/>
              </w:rPr>
              <w:t>Субвенции бюджетам муниципальных образований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1985" w:type="dxa"/>
            <w:tcBorders>
              <w:top w:val="nil"/>
              <w:left w:val="nil"/>
              <w:bottom w:val="nil"/>
              <w:right w:val="nil"/>
            </w:tcBorders>
            <w:shd w:val="clear" w:color="auto" w:fill="auto"/>
            <w:noWrap/>
            <w:vAlign w:val="bottom"/>
          </w:tcPr>
          <w:p w:rsidR="00E0397B" w:rsidRPr="00C44D9A" w:rsidRDefault="00E0397B" w:rsidP="00E0397B">
            <w:pPr>
              <w:tabs>
                <w:tab w:val="left" w:pos="360"/>
                <w:tab w:val="left" w:pos="540"/>
                <w:tab w:val="left" w:pos="5700"/>
              </w:tabs>
              <w:ind w:left="-108"/>
              <w:jc w:val="right"/>
              <w:rPr>
                <w:rFonts w:ascii="Arial" w:hAnsi="Arial" w:cs="Arial"/>
                <w:sz w:val="16"/>
                <w:szCs w:val="16"/>
              </w:rPr>
            </w:pPr>
            <w:r w:rsidRPr="00C44D9A">
              <w:rPr>
                <w:rFonts w:ascii="Arial" w:hAnsi="Arial" w:cs="Arial"/>
                <w:sz w:val="16"/>
                <w:szCs w:val="16"/>
              </w:rPr>
              <w:t>56 580 300,00</w:t>
            </w:r>
          </w:p>
        </w:tc>
      </w:tr>
      <w:tr w:rsidR="00E0397B" w:rsidRPr="00C44D9A" w:rsidTr="00E0397B">
        <w:trPr>
          <w:trHeight w:val="279"/>
        </w:trPr>
        <w:tc>
          <w:tcPr>
            <w:tcW w:w="2835" w:type="dxa"/>
            <w:tcBorders>
              <w:top w:val="nil"/>
              <w:left w:val="nil"/>
              <w:bottom w:val="nil"/>
              <w:right w:val="nil"/>
            </w:tcBorders>
            <w:shd w:val="clear" w:color="auto" w:fill="auto"/>
          </w:tcPr>
          <w:p w:rsidR="00E0397B" w:rsidRPr="00C44D9A" w:rsidRDefault="00E0397B" w:rsidP="00E0397B">
            <w:pPr>
              <w:tabs>
                <w:tab w:val="left" w:pos="360"/>
                <w:tab w:val="left" w:pos="540"/>
                <w:tab w:val="left" w:pos="5700"/>
              </w:tabs>
              <w:ind w:left="-108" w:right="-108"/>
              <w:rPr>
                <w:rFonts w:ascii="Arial" w:hAnsi="Arial" w:cs="Arial"/>
                <w:sz w:val="16"/>
                <w:szCs w:val="16"/>
              </w:rPr>
            </w:pPr>
            <w:r w:rsidRPr="00C44D9A">
              <w:rPr>
                <w:rFonts w:ascii="Arial" w:hAnsi="Arial" w:cs="Arial"/>
                <w:sz w:val="16"/>
                <w:szCs w:val="16"/>
              </w:rPr>
              <w:t>000 2 02 35084 04 0000 151</w:t>
            </w:r>
          </w:p>
        </w:tc>
        <w:tc>
          <w:tcPr>
            <w:tcW w:w="5245" w:type="dxa"/>
            <w:gridSpan w:val="2"/>
            <w:tcBorders>
              <w:top w:val="nil"/>
              <w:left w:val="nil"/>
              <w:bottom w:val="nil"/>
              <w:right w:val="nil"/>
            </w:tcBorders>
            <w:shd w:val="clear" w:color="auto" w:fill="auto"/>
          </w:tcPr>
          <w:p w:rsidR="00E0397B" w:rsidRPr="00C44D9A" w:rsidRDefault="00E0397B" w:rsidP="00E0397B">
            <w:pPr>
              <w:tabs>
                <w:tab w:val="left" w:pos="360"/>
                <w:tab w:val="left" w:pos="540"/>
                <w:tab w:val="left" w:pos="5700"/>
              </w:tabs>
              <w:jc w:val="both"/>
              <w:rPr>
                <w:rFonts w:ascii="Arial" w:hAnsi="Arial" w:cs="Arial"/>
                <w:sz w:val="16"/>
                <w:szCs w:val="16"/>
              </w:rPr>
            </w:pPr>
            <w:r w:rsidRPr="00C44D9A">
              <w:rPr>
                <w:rFonts w:ascii="Arial" w:hAnsi="Arial" w:cs="Arial"/>
                <w:sz w:val="16"/>
                <w:szCs w:val="16"/>
              </w:rPr>
              <w:t>Субвенции бюджетам городских округов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1985" w:type="dxa"/>
            <w:tcBorders>
              <w:top w:val="nil"/>
              <w:left w:val="nil"/>
              <w:bottom w:val="nil"/>
              <w:right w:val="nil"/>
            </w:tcBorders>
            <w:shd w:val="clear" w:color="auto" w:fill="auto"/>
            <w:noWrap/>
            <w:vAlign w:val="bottom"/>
          </w:tcPr>
          <w:p w:rsidR="00E0397B" w:rsidRPr="00C44D9A" w:rsidRDefault="00E0397B" w:rsidP="00E0397B">
            <w:pPr>
              <w:tabs>
                <w:tab w:val="left" w:pos="360"/>
                <w:tab w:val="left" w:pos="540"/>
                <w:tab w:val="left" w:pos="5700"/>
              </w:tabs>
              <w:ind w:left="-108"/>
              <w:jc w:val="right"/>
              <w:rPr>
                <w:rFonts w:ascii="Arial" w:hAnsi="Arial" w:cs="Arial"/>
                <w:sz w:val="16"/>
                <w:szCs w:val="16"/>
              </w:rPr>
            </w:pPr>
            <w:r w:rsidRPr="00C44D9A">
              <w:rPr>
                <w:rFonts w:ascii="Arial" w:hAnsi="Arial" w:cs="Arial"/>
                <w:sz w:val="16"/>
                <w:szCs w:val="16"/>
              </w:rPr>
              <w:t>56 580 300,00</w:t>
            </w:r>
          </w:p>
        </w:tc>
      </w:tr>
      <w:tr w:rsidR="00E0397B" w:rsidRPr="00C44D9A" w:rsidTr="00E0397B">
        <w:trPr>
          <w:trHeight w:val="279"/>
        </w:trPr>
        <w:tc>
          <w:tcPr>
            <w:tcW w:w="2835" w:type="dxa"/>
            <w:tcBorders>
              <w:top w:val="nil"/>
              <w:left w:val="nil"/>
              <w:bottom w:val="nil"/>
              <w:right w:val="nil"/>
            </w:tcBorders>
            <w:shd w:val="clear" w:color="auto" w:fill="auto"/>
          </w:tcPr>
          <w:p w:rsidR="00E0397B" w:rsidRPr="00C44D9A" w:rsidRDefault="00E0397B" w:rsidP="00E0397B">
            <w:pPr>
              <w:tabs>
                <w:tab w:val="left" w:pos="360"/>
                <w:tab w:val="left" w:pos="540"/>
                <w:tab w:val="left" w:pos="5700"/>
              </w:tabs>
              <w:ind w:left="-108" w:right="-108"/>
              <w:rPr>
                <w:rFonts w:ascii="Arial" w:hAnsi="Arial" w:cs="Arial"/>
                <w:sz w:val="16"/>
                <w:szCs w:val="16"/>
              </w:rPr>
            </w:pPr>
            <w:r w:rsidRPr="00C44D9A">
              <w:rPr>
                <w:rFonts w:ascii="Arial" w:hAnsi="Arial" w:cs="Arial"/>
                <w:sz w:val="16"/>
                <w:szCs w:val="16"/>
              </w:rPr>
              <w:t>000 2 02 35120 00 0000 151</w:t>
            </w:r>
          </w:p>
        </w:tc>
        <w:tc>
          <w:tcPr>
            <w:tcW w:w="5245" w:type="dxa"/>
            <w:gridSpan w:val="2"/>
            <w:tcBorders>
              <w:top w:val="nil"/>
              <w:left w:val="nil"/>
              <w:bottom w:val="nil"/>
              <w:right w:val="nil"/>
            </w:tcBorders>
            <w:shd w:val="clear" w:color="auto" w:fill="auto"/>
          </w:tcPr>
          <w:p w:rsidR="00E0397B" w:rsidRPr="00C44D9A" w:rsidRDefault="00E0397B" w:rsidP="00E0397B">
            <w:pPr>
              <w:tabs>
                <w:tab w:val="left" w:pos="360"/>
                <w:tab w:val="left" w:pos="540"/>
                <w:tab w:val="left" w:pos="5700"/>
              </w:tabs>
              <w:jc w:val="both"/>
              <w:rPr>
                <w:rFonts w:ascii="Arial" w:hAnsi="Arial" w:cs="Arial"/>
                <w:sz w:val="16"/>
                <w:szCs w:val="16"/>
              </w:rPr>
            </w:pPr>
            <w:r w:rsidRPr="00C44D9A">
              <w:rPr>
                <w:rFonts w:ascii="Arial" w:hAnsi="Arial" w:cs="Arial"/>
                <w:sz w:val="16"/>
                <w:szCs w:val="16"/>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985" w:type="dxa"/>
            <w:tcBorders>
              <w:top w:val="nil"/>
              <w:left w:val="nil"/>
              <w:bottom w:val="nil"/>
              <w:right w:val="nil"/>
            </w:tcBorders>
            <w:shd w:val="clear" w:color="auto" w:fill="auto"/>
            <w:noWrap/>
            <w:vAlign w:val="bottom"/>
          </w:tcPr>
          <w:p w:rsidR="00E0397B" w:rsidRPr="00C44D9A" w:rsidRDefault="00E0397B" w:rsidP="00E0397B">
            <w:pPr>
              <w:tabs>
                <w:tab w:val="left" w:pos="360"/>
                <w:tab w:val="left" w:pos="540"/>
                <w:tab w:val="left" w:pos="5700"/>
              </w:tabs>
              <w:ind w:left="-108"/>
              <w:jc w:val="right"/>
              <w:rPr>
                <w:rFonts w:ascii="Arial" w:hAnsi="Arial" w:cs="Arial"/>
                <w:sz w:val="16"/>
                <w:szCs w:val="16"/>
              </w:rPr>
            </w:pPr>
            <w:r w:rsidRPr="00C44D9A">
              <w:rPr>
                <w:rFonts w:ascii="Arial" w:hAnsi="Arial" w:cs="Arial"/>
                <w:sz w:val="16"/>
                <w:szCs w:val="16"/>
              </w:rPr>
              <w:t>268 270,00</w:t>
            </w:r>
          </w:p>
        </w:tc>
      </w:tr>
      <w:tr w:rsidR="00E0397B" w:rsidRPr="00C44D9A" w:rsidTr="00E0397B">
        <w:trPr>
          <w:trHeight w:val="279"/>
        </w:trPr>
        <w:tc>
          <w:tcPr>
            <w:tcW w:w="2835" w:type="dxa"/>
            <w:tcBorders>
              <w:top w:val="nil"/>
              <w:left w:val="nil"/>
              <w:bottom w:val="nil"/>
              <w:right w:val="nil"/>
            </w:tcBorders>
            <w:shd w:val="clear" w:color="auto" w:fill="auto"/>
          </w:tcPr>
          <w:p w:rsidR="00E0397B" w:rsidRPr="00C44D9A" w:rsidRDefault="00E0397B" w:rsidP="00E0397B">
            <w:pPr>
              <w:tabs>
                <w:tab w:val="left" w:pos="360"/>
                <w:tab w:val="left" w:pos="540"/>
                <w:tab w:val="left" w:pos="5700"/>
              </w:tabs>
              <w:ind w:left="-108" w:right="-108"/>
              <w:rPr>
                <w:rFonts w:ascii="Arial" w:hAnsi="Arial" w:cs="Arial"/>
                <w:sz w:val="16"/>
                <w:szCs w:val="16"/>
              </w:rPr>
            </w:pPr>
            <w:r w:rsidRPr="00C44D9A">
              <w:rPr>
                <w:rFonts w:ascii="Arial" w:hAnsi="Arial" w:cs="Arial"/>
                <w:sz w:val="16"/>
                <w:szCs w:val="16"/>
              </w:rPr>
              <w:t>000 2 02 35120 04 0000 151</w:t>
            </w:r>
          </w:p>
        </w:tc>
        <w:tc>
          <w:tcPr>
            <w:tcW w:w="5245" w:type="dxa"/>
            <w:gridSpan w:val="2"/>
            <w:tcBorders>
              <w:top w:val="nil"/>
              <w:left w:val="nil"/>
              <w:bottom w:val="nil"/>
              <w:right w:val="nil"/>
            </w:tcBorders>
            <w:shd w:val="clear" w:color="auto" w:fill="auto"/>
          </w:tcPr>
          <w:p w:rsidR="00E0397B" w:rsidRPr="00C44D9A" w:rsidRDefault="00E0397B" w:rsidP="00E0397B">
            <w:pPr>
              <w:tabs>
                <w:tab w:val="left" w:pos="360"/>
                <w:tab w:val="left" w:pos="540"/>
                <w:tab w:val="left" w:pos="5700"/>
              </w:tabs>
              <w:jc w:val="both"/>
              <w:rPr>
                <w:rFonts w:ascii="Arial" w:hAnsi="Arial" w:cs="Arial"/>
                <w:sz w:val="16"/>
                <w:szCs w:val="16"/>
              </w:rPr>
            </w:pPr>
            <w:r w:rsidRPr="00C44D9A">
              <w:rPr>
                <w:rFonts w:ascii="Arial" w:hAnsi="Arial" w:cs="Arial"/>
                <w:sz w:val="16"/>
                <w:szCs w:val="16"/>
              </w:rP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985" w:type="dxa"/>
            <w:tcBorders>
              <w:top w:val="nil"/>
              <w:left w:val="nil"/>
              <w:bottom w:val="nil"/>
              <w:right w:val="nil"/>
            </w:tcBorders>
            <w:shd w:val="clear" w:color="auto" w:fill="auto"/>
            <w:noWrap/>
            <w:vAlign w:val="bottom"/>
          </w:tcPr>
          <w:p w:rsidR="00E0397B" w:rsidRPr="00C44D9A" w:rsidRDefault="00E0397B" w:rsidP="00E0397B">
            <w:pPr>
              <w:tabs>
                <w:tab w:val="left" w:pos="360"/>
                <w:tab w:val="left" w:pos="540"/>
                <w:tab w:val="left" w:pos="5700"/>
              </w:tabs>
              <w:ind w:left="-108"/>
              <w:jc w:val="right"/>
              <w:rPr>
                <w:rFonts w:ascii="Arial" w:hAnsi="Arial" w:cs="Arial"/>
                <w:sz w:val="16"/>
                <w:szCs w:val="16"/>
              </w:rPr>
            </w:pPr>
          </w:p>
          <w:p w:rsidR="00E0397B" w:rsidRPr="00C44D9A" w:rsidRDefault="00E0397B" w:rsidP="00E0397B">
            <w:pPr>
              <w:tabs>
                <w:tab w:val="left" w:pos="360"/>
                <w:tab w:val="left" w:pos="540"/>
                <w:tab w:val="left" w:pos="5700"/>
              </w:tabs>
              <w:rPr>
                <w:rFonts w:ascii="Arial" w:hAnsi="Arial" w:cs="Arial"/>
                <w:sz w:val="16"/>
                <w:szCs w:val="16"/>
              </w:rPr>
            </w:pPr>
          </w:p>
          <w:p w:rsidR="00E0397B" w:rsidRPr="00C44D9A" w:rsidRDefault="00E0397B" w:rsidP="00E0397B">
            <w:pPr>
              <w:tabs>
                <w:tab w:val="left" w:pos="360"/>
                <w:tab w:val="left" w:pos="540"/>
                <w:tab w:val="left" w:pos="5700"/>
              </w:tabs>
              <w:ind w:left="-108"/>
              <w:jc w:val="right"/>
              <w:rPr>
                <w:rFonts w:ascii="Arial" w:hAnsi="Arial" w:cs="Arial"/>
                <w:sz w:val="16"/>
                <w:szCs w:val="16"/>
              </w:rPr>
            </w:pPr>
          </w:p>
          <w:p w:rsidR="00E0397B" w:rsidRPr="00C44D9A" w:rsidRDefault="00E0397B" w:rsidP="00E0397B">
            <w:pPr>
              <w:tabs>
                <w:tab w:val="left" w:pos="360"/>
                <w:tab w:val="left" w:pos="540"/>
                <w:tab w:val="left" w:pos="5700"/>
              </w:tabs>
              <w:ind w:left="-108"/>
              <w:jc w:val="right"/>
              <w:rPr>
                <w:rFonts w:ascii="Arial" w:hAnsi="Arial" w:cs="Arial"/>
                <w:sz w:val="16"/>
                <w:szCs w:val="16"/>
              </w:rPr>
            </w:pPr>
            <w:r w:rsidRPr="00C44D9A">
              <w:rPr>
                <w:rFonts w:ascii="Arial" w:hAnsi="Arial" w:cs="Arial"/>
                <w:sz w:val="16"/>
                <w:szCs w:val="16"/>
              </w:rPr>
              <w:t>268 270,00</w:t>
            </w:r>
          </w:p>
        </w:tc>
      </w:tr>
      <w:tr w:rsidR="00E0397B" w:rsidRPr="00C44D9A" w:rsidTr="00E0397B">
        <w:trPr>
          <w:trHeight w:val="279"/>
        </w:trPr>
        <w:tc>
          <w:tcPr>
            <w:tcW w:w="2835" w:type="dxa"/>
            <w:tcBorders>
              <w:top w:val="nil"/>
              <w:left w:val="nil"/>
              <w:bottom w:val="nil"/>
              <w:right w:val="nil"/>
            </w:tcBorders>
            <w:shd w:val="clear" w:color="auto" w:fill="auto"/>
          </w:tcPr>
          <w:p w:rsidR="00E0397B" w:rsidRPr="00C44D9A" w:rsidRDefault="00E0397B" w:rsidP="00E0397B">
            <w:pPr>
              <w:tabs>
                <w:tab w:val="left" w:pos="360"/>
                <w:tab w:val="left" w:pos="540"/>
                <w:tab w:val="left" w:pos="5700"/>
              </w:tabs>
              <w:ind w:left="-108" w:right="-108"/>
              <w:rPr>
                <w:rFonts w:ascii="Arial" w:hAnsi="Arial" w:cs="Arial"/>
                <w:sz w:val="16"/>
                <w:szCs w:val="16"/>
              </w:rPr>
            </w:pPr>
            <w:r w:rsidRPr="00C44D9A">
              <w:rPr>
                <w:rFonts w:ascii="Arial" w:hAnsi="Arial" w:cs="Arial"/>
                <w:sz w:val="16"/>
                <w:szCs w:val="16"/>
              </w:rPr>
              <w:t>000 2 02 35220 00 0000 151</w:t>
            </w:r>
          </w:p>
        </w:tc>
        <w:tc>
          <w:tcPr>
            <w:tcW w:w="5245" w:type="dxa"/>
            <w:gridSpan w:val="2"/>
            <w:tcBorders>
              <w:top w:val="nil"/>
              <w:left w:val="nil"/>
              <w:bottom w:val="nil"/>
              <w:right w:val="nil"/>
            </w:tcBorders>
            <w:shd w:val="clear" w:color="auto" w:fill="auto"/>
          </w:tcPr>
          <w:p w:rsidR="00E0397B" w:rsidRPr="00C44D9A" w:rsidRDefault="00E0397B" w:rsidP="00E0397B">
            <w:pPr>
              <w:tabs>
                <w:tab w:val="left" w:pos="360"/>
                <w:tab w:val="left" w:pos="540"/>
                <w:tab w:val="left" w:pos="5700"/>
              </w:tabs>
              <w:jc w:val="both"/>
              <w:rPr>
                <w:rFonts w:ascii="Arial" w:hAnsi="Arial" w:cs="Arial"/>
                <w:sz w:val="16"/>
                <w:szCs w:val="16"/>
              </w:rPr>
            </w:pPr>
            <w:r w:rsidRPr="00C44D9A">
              <w:rPr>
                <w:rFonts w:ascii="Arial" w:hAnsi="Arial" w:cs="Arial"/>
                <w:sz w:val="16"/>
                <w:szCs w:val="16"/>
              </w:rPr>
              <w:t>Субвенции бюджетам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1985" w:type="dxa"/>
            <w:tcBorders>
              <w:top w:val="nil"/>
              <w:left w:val="nil"/>
              <w:bottom w:val="nil"/>
              <w:right w:val="nil"/>
            </w:tcBorders>
            <w:shd w:val="clear" w:color="auto" w:fill="auto"/>
            <w:noWrap/>
            <w:vAlign w:val="bottom"/>
          </w:tcPr>
          <w:p w:rsidR="00E0397B" w:rsidRPr="00C44D9A" w:rsidRDefault="00E0397B" w:rsidP="00E0397B">
            <w:pPr>
              <w:tabs>
                <w:tab w:val="left" w:pos="360"/>
                <w:tab w:val="left" w:pos="540"/>
                <w:tab w:val="left" w:pos="5700"/>
              </w:tabs>
              <w:ind w:left="-108"/>
              <w:jc w:val="right"/>
              <w:rPr>
                <w:rFonts w:ascii="Arial" w:hAnsi="Arial" w:cs="Arial"/>
                <w:sz w:val="16"/>
                <w:szCs w:val="16"/>
              </w:rPr>
            </w:pPr>
            <w:r w:rsidRPr="00C44D9A">
              <w:rPr>
                <w:rFonts w:ascii="Arial" w:hAnsi="Arial" w:cs="Arial"/>
                <w:sz w:val="16"/>
                <w:szCs w:val="16"/>
              </w:rPr>
              <w:t>3 964 891,06</w:t>
            </w:r>
          </w:p>
        </w:tc>
      </w:tr>
      <w:tr w:rsidR="00E0397B" w:rsidRPr="00C44D9A" w:rsidTr="00E0397B">
        <w:trPr>
          <w:trHeight w:val="279"/>
        </w:trPr>
        <w:tc>
          <w:tcPr>
            <w:tcW w:w="2835" w:type="dxa"/>
            <w:tcBorders>
              <w:top w:val="nil"/>
              <w:left w:val="nil"/>
              <w:bottom w:val="nil"/>
              <w:right w:val="nil"/>
            </w:tcBorders>
            <w:shd w:val="clear" w:color="auto" w:fill="auto"/>
          </w:tcPr>
          <w:p w:rsidR="00E0397B" w:rsidRPr="00C44D9A" w:rsidRDefault="00E0397B" w:rsidP="00E0397B">
            <w:pPr>
              <w:tabs>
                <w:tab w:val="left" w:pos="360"/>
                <w:tab w:val="left" w:pos="540"/>
                <w:tab w:val="left" w:pos="5700"/>
              </w:tabs>
              <w:ind w:left="-108" w:right="-108"/>
              <w:rPr>
                <w:rFonts w:ascii="Arial" w:hAnsi="Arial" w:cs="Arial"/>
                <w:sz w:val="16"/>
                <w:szCs w:val="16"/>
              </w:rPr>
            </w:pPr>
            <w:r w:rsidRPr="00C44D9A">
              <w:rPr>
                <w:rFonts w:ascii="Arial" w:hAnsi="Arial" w:cs="Arial"/>
                <w:sz w:val="16"/>
                <w:szCs w:val="16"/>
              </w:rPr>
              <w:t>000 2 02 35220 04 0000 151</w:t>
            </w:r>
          </w:p>
        </w:tc>
        <w:tc>
          <w:tcPr>
            <w:tcW w:w="5245" w:type="dxa"/>
            <w:gridSpan w:val="2"/>
            <w:tcBorders>
              <w:top w:val="nil"/>
              <w:left w:val="nil"/>
              <w:bottom w:val="nil"/>
              <w:right w:val="nil"/>
            </w:tcBorders>
            <w:shd w:val="clear" w:color="auto" w:fill="auto"/>
          </w:tcPr>
          <w:p w:rsidR="00E0397B" w:rsidRPr="00C44D9A" w:rsidRDefault="00E0397B" w:rsidP="00E0397B">
            <w:pPr>
              <w:tabs>
                <w:tab w:val="left" w:pos="360"/>
                <w:tab w:val="left" w:pos="540"/>
                <w:tab w:val="left" w:pos="5700"/>
              </w:tabs>
              <w:jc w:val="both"/>
              <w:rPr>
                <w:rFonts w:ascii="Arial" w:hAnsi="Arial" w:cs="Arial"/>
                <w:sz w:val="16"/>
                <w:szCs w:val="16"/>
              </w:rPr>
            </w:pPr>
            <w:r w:rsidRPr="00C44D9A">
              <w:rPr>
                <w:rFonts w:ascii="Arial" w:hAnsi="Arial" w:cs="Arial"/>
                <w:sz w:val="16"/>
                <w:szCs w:val="16"/>
              </w:rPr>
              <w:t>Субвенции бюджетам городских округов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1985" w:type="dxa"/>
            <w:tcBorders>
              <w:top w:val="nil"/>
              <w:left w:val="nil"/>
              <w:bottom w:val="nil"/>
              <w:right w:val="nil"/>
            </w:tcBorders>
            <w:shd w:val="clear" w:color="auto" w:fill="auto"/>
            <w:noWrap/>
            <w:vAlign w:val="bottom"/>
          </w:tcPr>
          <w:p w:rsidR="00E0397B" w:rsidRPr="00C44D9A" w:rsidRDefault="00E0397B" w:rsidP="00E0397B">
            <w:pPr>
              <w:tabs>
                <w:tab w:val="left" w:pos="360"/>
                <w:tab w:val="left" w:pos="540"/>
                <w:tab w:val="left" w:pos="5700"/>
              </w:tabs>
              <w:ind w:left="-108"/>
              <w:jc w:val="right"/>
              <w:rPr>
                <w:rFonts w:ascii="Arial" w:hAnsi="Arial" w:cs="Arial"/>
                <w:sz w:val="16"/>
                <w:szCs w:val="16"/>
              </w:rPr>
            </w:pPr>
            <w:r w:rsidRPr="00C44D9A">
              <w:rPr>
                <w:rFonts w:ascii="Arial" w:hAnsi="Arial" w:cs="Arial"/>
                <w:sz w:val="16"/>
                <w:szCs w:val="16"/>
              </w:rPr>
              <w:t>3 964 891,06</w:t>
            </w:r>
          </w:p>
        </w:tc>
      </w:tr>
      <w:tr w:rsidR="00E0397B" w:rsidRPr="00C44D9A" w:rsidTr="00E0397B">
        <w:trPr>
          <w:trHeight w:val="279"/>
        </w:trPr>
        <w:tc>
          <w:tcPr>
            <w:tcW w:w="2835" w:type="dxa"/>
            <w:tcBorders>
              <w:top w:val="nil"/>
              <w:left w:val="nil"/>
              <w:bottom w:val="nil"/>
              <w:right w:val="nil"/>
            </w:tcBorders>
            <w:shd w:val="clear" w:color="auto" w:fill="auto"/>
          </w:tcPr>
          <w:p w:rsidR="00E0397B" w:rsidRPr="00C44D9A" w:rsidRDefault="00E0397B" w:rsidP="00E0397B">
            <w:pPr>
              <w:tabs>
                <w:tab w:val="left" w:pos="360"/>
                <w:tab w:val="left" w:pos="540"/>
                <w:tab w:val="left" w:pos="5700"/>
              </w:tabs>
              <w:ind w:left="-108" w:right="-108"/>
              <w:rPr>
                <w:rFonts w:ascii="Arial" w:hAnsi="Arial" w:cs="Arial"/>
                <w:sz w:val="16"/>
                <w:szCs w:val="16"/>
              </w:rPr>
            </w:pPr>
            <w:r w:rsidRPr="00C44D9A">
              <w:rPr>
                <w:rFonts w:ascii="Arial" w:hAnsi="Arial" w:cs="Arial"/>
                <w:sz w:val="16"/>
                <w:szCs w:val="16"/>
              </w:rPr>
              <w:t>000 2 02 35250 00 0000 151</w:t>
            </w:r>
          </w:p>
        </w:tc>
        <w:tc>
          <w:tcPr>
            <w:tcW w:w="5245" w:type="dxa"/>
            <w:gridSpan w:val="2"/>
            <w:tcBorders>
              <w:top w:val="nil"/>
              <w:left w:val="nil"/>
              <w:bottom w:val="nil"/>
              <w:right w:val="nil"/>
            </w:tcBorders>
            <w:shd w:val="clear" w:color="auto" w:fill="auto"/>
          </w:tcPr>
          <w:p w:rsidR="00E0397B" w:rsidRPr="00C44D9A" w:rsidRDefault="00E0397B" w:rsidP="00E0397B">
            <w:pPr>
              <w:tabs>
                <w:tab w:val="left" w:pos="360"/>
                <w:tab w:val="left" w:pos="540"/>
                <w:tab w:val="left" w:pos="5700"/>
              </w:tabs>
              <w:jc w:val="both"/>
              <w:rPr>
                <w:rFonts w:ascii="Arial" w:hAnsi="Arial" w:cs="Arial"/>
                <w:sz w:val="16"/>
                <w:szCs w:val="16"/>
              </w:rPr>
            </w:pPr>
            <w:r w:rsidRPr="00C44D9A">
              <w:rPr>
                <w:rFonts w:ascii="Arial" w:hAnsi="Arial" w:cs="Arial"/>
                <w:sz w:val="16"/>
                <w:szCs w:val="16"/>
              </w:rPr>
              <w:t>Субвенции бюджетам на оплату жилищно-коммунальных услуг отдельным категориям граждан</w:t>
            </w:r>
          </w:p>
        </w:tc>
        <w:tc>
          <w:tcPr>
            <w:tcW w:w="1985" w:type="dxa"/>
            <w:tcBorders>
              <w:top w:val="nil"/>
              <w:left w:val="nil"/>
              <w:bottom w:val="nil"/>
              <w:right w:val="nil"/>
            </w:tcBorders>
            <w:shd w:val="clear" w:color="auto" w:fill="auto"/>
            <w:noWrap/>
            <w:vAlign w:val="bottom"/>
          </w:tcPr>
          <w:p w:rsidR="00E0397B" w:rsidRPr="00C44D9A" w:rsidRDefault="00E0397B" w:rsidP="00E0397B">
            <w:pPr>
              <w:tabs>
                <w:tab w:val="left" w:pos="360"/>
                <w:tab w:val="left" w:pos="540"/>
                <w:tab w:val="left" w:pos="5700"/>
              </w:tabs>
              <w:ind w:left="-108"/>
              <w:jc w:val="right"/>
              <w:rPr>
                <w:rFonts w:ascii="Arial" w:hAnsi="Arial" w:cs="Arial"/>
                <w:sz w:val="16"/>
                <w:szCs w:val="16"/>
              </w:rPr>
            </w:pPr>
            <w:r w:rsidRPr="00C44D9A">
              <w:rPr>
                <w:rFonts w:ascii="Arial" w:hAnsi="Arial" w:cs="Arial"/>
                <w:sz w:val="16"/>
                <w:szCs w:val="16"/>
              </w:rPr>
              <w:t>46 217 000,00</w:t>
            </w:r>
          </w:p>
        </w:tc>
      </w:tr>
      <w:tr w:rsidR="00E0397B" w:rsidRPr="00C44D9A" w:rsidTr="00E0397B">
        <w:trPr>
          <w:trHeight w:val="279"/>
        </w:trPr>
        <w:tc>
          <w:tcPr>
            <w:tcW w:w="2835" w:type="dxa"/>
            <w:tcBorders>
              <w:top w:val="nil"/>
              <w:left w:val="nil"/>
              <w:bottom w:val="nil"/>
              <w:right w:val="nil"/>
            </w:tcBorders>
            <w:shd w:val="clear" w:color="auto" w:fill="auto"/>
          </w:tcPr>
          <w:p w:rsidR="00E0397B" w:rsidRPr="00C44D9A" w:rsidRDefault="00E0397B" w:rsidP="00E0397B">
            <w:pPr>
              <w:tabs>
                <w:tab w:val="left" w:pos="360"/>
                <w:tab w:val="left" w:pos="540"/>
                <w:tab w:val="left" w:pos="5700"/>
              </w:tabs>
              <w:ind w:left="-108" w:right="-108"/>
              <w:rPr>
                <w:rFonts w:ascii="Arial" w:hAnsi="Arial" w:cs="Arial"/>
                <w:sz w:val="16"/>
                <w:szCs w:val="16"/>
              </w:rPr>
            </w:pPr>
            <w:r w:rsidRPr="00C44D9A">
              <w:rPr>
                <w:rFonts w:ascii="Arial" w:hAnsi="Arial" w:cs="Arial"/>
                <w:sz w:val="16"/>
                <w:szCs w:val="16"/>
              </w:rPr>
              <w:t>000 2 02 35250 04 0000 151</w:t>
            </w:r>
          </w:p>
        </w:tc>
        <w:tc>
          <w:tcPr>
            <w:tcW w:w="5245" w:type="dxa"/>
            <w:gridSpan w:val="2"/>
            <w:tcBorders>
              <w:top w:val="nil"/>
              <w:left w:val="nil"/>
              <w:bottom w:val="nil"/>
              <w:right w:val="nil"/>
            </w:tcBorders>
            <w:shd w:val="clear" w:color="auto" w:fill="auto"/>
          </w:tcPr>
          <w:p w:rsidR="00E0397B" w:rsidRPr="00C44D9A" w:rsidRDefault="00E0397B" w:rsidP="00E0397B">
            <w:pPr>
              <w:tabs>
                <w:tab w:val="left" w:pos="360"/>
                <w:tab w:val="left" w:pos="540"/>
                <w:tab w:val="left" w:pos="5700"/>
              </w:tabs>
              <w:jc w:val="both"/>
              <w:rPr>
                <w:rFonts w:ascii="Arial" w:hAnsi="Arial" w:cs="Arial"/>
                <w:sz w:val="16"/>
                <w:szCs w:val="16"/>
              </w:rPr>
            </w:pPr>
            <w:r w:rsidRPr="00C44D9A">
              <w:rPr>
                <w:rFonts w:ascii="Arial" w:hAnsi="Arial" w:cs="Arial"/>
                <w:sz w:val="16"/>
                <w:szCs w:val="16"/>
              </w:rPr>
              <w:t>Субвенции бюджетам городских округов на оплату жилищно-коммунальных услуг отдельным категориям граждан</w:t>
            </w:r>
          </w:p>
        </w:tc>
        <w:tc>
          <w:tcPr>
            <w:tcW w:w="1985" w:type="dxa"/>
            <w:tcBorders>
              <w:top w:val="nil"/>
              <w:left w:val="nil"/>
              <w:bottom w:val="nil"/>
              <w:right w:val="nil"/>
            </w:tcBorders>
            <w:shd w:val="clear" w:color="auto" w:fill="auto"/>
            <w:noWrap/>
            <w:vAlign w:val="bottom"/>
          </w:tcPr>
          <w:p w:rsidR="00E0397B" w:rsidRPr="00C44D9A" w:rsidRDefault="00E0397B" w:rsidP="00E0397B">
            <w:pPr>
              <w:tabs>
                <w:tab w:val="left" w:pos="360"/>
                <w:tab w:val="left" w:pos="540"/>
                <w:tab w:val="left" w:pos="5700"/>
              </w:tabs>
              <w:ind w:left="-108"/>
              <w:jc w:val="right"/>
              <w:rPr>
                <w:rFonts w:ascii="Arial" w:hAnsi="Arial" w:cs="Arial"/>
                <w:sz w:val="16"/>
                <w:szCs w:val="16"/>
              </w:rPr>
            </w:pPr>
            <w:r w:rsidRPr="00C44D9A">
              <w:rPr>
                <w:rFonts w:ascii="Arial" w:hAnsi="Arial" w:cs="Arial"/>
                <w:sz w:val="16"/>
                <w:szCs w:val="16"/>
              </w:rPr>
              <w:t>46 217 000,00</w:t>
            </w:r>
          </w:p>
        </w:tc>
      </w:tr>
      <w:tr w:rsidR="00E0397B" w:rsidRPr="00C44D9A" w:rsidTr="00E0397B">
        <w:trPr>
          <w:trHeight w:val="279"/>
        </w:trPr>
        <w:tc>
          <w:tcPr>
            <w:tcW w:w="2835" w:type="dxa"/>
            <w:tcBorders>
              <w:top w:val="nil"/>
              <w:left w:val="nil"/>
              <w:bottom w:val="nil"/>
              <w:right w:val="nil"/>
            </w:tcBorders>
            <w:shd w:val="clear" w:color="auto" w:fill="auto"/>
          </w:tcPr>
          <w:p w:rsidR="00E0397B" w:rsidRPr="00C44D9A" w:rsidRDefault="00E0397B" w:rsidP="00E0397B">
            <w:pPr>
              <w:tabs>
                <w:tab w:val="left" w:pos="360"/>
                <w:tab w:val="left" w:pos="540"/>
                <w:tab w:val="left" w:pos="5700"/>
              </w:tabs>
              <w:ind w:left="-108" w:right="-108"/>
              <w:rPr>
                <w:rFonts w:ascii="Arial" w:hAnsi="Arial" w:cs="Arial"/>
                <w:sz w:val="16"/>
                <w:szCs w:val="16"/>
              </w:rPr>
            </w:pPr>
            <w:r w:rsidRPr="00C44D9A">
              <w:rPr>
                <w:rFonts w:ascii="Arial" w:hAnsi="Arial" w:cs="Arial"/>
                <w:sz w:val="16"/>
                <w:szCs w:val="16"/>
              </w:rPr>
              <w:t>000 2 02 35280 00 0000 151</w:t>
            </w:r>
          </w:p>
        </w:tc>
        <w:tc>
          <w:tcPr>
            <w:tcW w:w="5245" w:type="dxa"/>
            <w:gridSpan w:val="2"/>
            <w:tcBorders>
              <w:top w:val="nil"/>
              <w:left w:val="nil"/>
              <w:bottom w:val="nil"/>
              <w:right w:val="nil"/>
            </w:tcBorders>
            <w:shd w:val="clear" w:color="auto" w:fill="auto"/>
          </w:tcPr>
          <w:p w:rsidR="00E0397B" w:rsidRPr="00C44D9A" w:rsidRDefault="00E0397B" w:rsidP="00E0397B">
            <w:pPr>
              <w:tabs>
                <w:tab w:val="left" w:pos="360"/>
                <w:tab w:val="left" w:pos="540"/>
                <w:tab w:val="left" w:pos="5700"/>
              </w:tabs>
              <w:jc w:val="both"/>
              <w:rPr>
                <w:rFonts w:ascii="Arial" w:hAnsi="Arial" w:cs="Arial"/>
                <w:sz w:val="16"/>
                <w:szCs w:val="16"/>
              </w:rPr>
            </w:pPr>
            <w:r w:rsidRPr="00C44D9A">
              <w:rPr>
                <w:rFonts w:ascii="Arial" w:hAnsi="Arial" w:cs="Arial"/>
                <w:sz w:val="16"/>
                <w:szCs w:val="16"/>
              </w:rPr>
              <w:t>Субвенции бюджетам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w:t>
            </w:r>
          </w:p>
        </w:tc>
        <w:tc>
          <w:tcPr>
            <w:tcW w:w="1985" w:type="dxa"/>
            <w:tcBorders>
              <w:top w:val="nil"/>
              <w:left w:val="nil"/>
              <w:bottom w:val="nil"/>
              <w:right w:val="nil"/>
            </w:tcBorders>
            <w:shd w:val="clear" w:color="auto" w:fill="auto"/>
            <w:noWrap/>
            <w:vAlign w:val="bottom"/>
          </w:tcPr>
          <w:p w:rsidR="00E0397B" w:rsidRPr="00C44D9A" w:rsidRDefault="00E0397B" w:rsidP="00E0397B">
            <w:pPr>
              <w:tabs>
                <w:tab w:val="left" w:pos="360"/>
                <w:tab w:val="left" w:pos="540"/>
                <w:tab w:val="left" w:pos="5700"/>
              </w:tabs>
              <w:ind w:left="-108"/>
              <w:jc w:val="right"/>
              <w:rPr>
                <w:rFonts w:ascii="Arial" w:hAnsi="Arial" w:cs="Arial"/>
                <w:sz w:val="16"/>
                <w:szCs w:val="16"/>
              </w:rPr>
            </w:pPr>
            <w:r w:rsidRPr="00C44D9A">
              <w:rPr>
                <w:rFonts w:ascii="Arial" w:hAnsi="Arial" w:cs="Arial"/>
                <w:sz w:val="16"/>
                <w:szCs w:val="16"/>
              </w:rPr>
              <w:t>8 600,00</w:t>
            </w:r>
          </w:p>
        </w:tc>
      </w:tr>
      <w:tr w:rsidR="00E0397B" w:rsidRPr="00C44D9A" w:rsidTr="00E0397B">
        <w:trPr>
          <w:trHeight w:val="279"/>
        </w:trPr>
        <w:tc>
          <w:tcPr>
            <w:tcW w:w="2835" w:type="dxa"/>
            <w:tcBorders>
              <w:top w:val="nil"/>
              <w:left w:val="nil"/>
              <w:bottom w:val="nil"/>
              <w:right w:val="nil"/>
            </w:tcBorders>
            <w:shd w:val="clear" w:color="auto" w:fill="auto"/>
          </w:tcPr>
          <w:p w:rsidR="00E0397B" w:rsidRPr="00C44D9A" w:rsidRDefault="00E0397B" w:rsidP="00E0397B">
            <w:pPr>
              <w:tabs>
                <w:tab w:val="left" w:pos="360"/>
                <w:tab w:val="left" w:pos="540"/>
                <w:tab w:val="left" w:pos="5700"/>
              </w:tabs>
              <w:ind w:left="-108" w:right="-108"/>
              <w:rPr>
                <w:rFonts w:ascii="Arial" w:hAnsi="Arial" w:cs="Arial"/>
                <w:sz w:val="16"/>
                <w:szCs w:val="16"/>
              </w:rPr>
            </w:pPr>
            <w:r w:rsidRPr="00C44D9A">
              <w:rPr>
                <w:rFonts w:ascii="Arial" w:hAnsi="Arial" w:cs="Arial"/>
                <w:sz w:val="16"/>
                <w:szCs w:val="16"/>
              </w:rPr>
              <w:t>000 2 02 35280 04 0000 151</w:t>
            </w:r>
          </w:p>
        </w:tc>
        <w:tc>
          <w:tcPr>
            <w:tcW w:w="5245" w:type="dxa"/>
            <w:gridSpan w:val="2"/>
            <w:tcBorders>
              <w:top w:val="nil"/>
              <w:left w:val="nil"/>
              <w:bottom w:val="nil"/>
              <w:right w:val="nil"/>
            </w:tcBorders>
            <w:shd w:val="clear" w:color="auto" w:fill="auto"/>
          </w:tcPr>
          <w:p w:rsidR="00E0397B" w:rsidRPr="00C44D9A" w:rsidRDefault="00E0397B" w:rsidP="00E0397B">
            <w:pPr>
              <w:tabs>
                <w:tab w:val="left" w:pos="360"/>
                <w:tab w:val="left" w:pos="540"/>
                <w:tab w:val="left" w:pos="5700"/>
              </w:tabs>
              <w:jc w:val="both"/>
              <w:rPr>
                <w:rFonts w:ascii="Arial" w:hAnsi="Arial" w:cs="Arial"/>
                <w:sz w:val="16"/>
                <w:szCs w:val="16"/>
              </w:rPr>
            </w:pPr>
            <w:r w:rsidRPr="00C44D9A">
              <w:rPr>
                <w:rFonts w:ascii="Arial" w:hAnsi="Arial" w:cs="Arial"/>
                <w:sz w:val="16"/>
                <w:szCs w:val="16"/>
              </w:rPr>
              <w:t>Субвенции бюджетам городских округов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w:t>
            </w:r>
          </w:p>
        </w:tc>
        <w:tc>
          <w:tcPr>
            <w:tcW w:w="1985" w:type="dxa"/>
            <w:tcBorders>
              <w:top w:val="nil"/>
              <w:left w:val="nil"/>
              <w:bottom w:val="nil"/>
              <w:right w:val="nil"/>
            </w:tcBorders>
            <w:shd w:val="clear" w:color="auto" w:fill="auto"/>
            <w:noWrap/>
            <w:vAlign w:val="bottom"/>
          </w:tcPr>
          <w:p w:rsidR="00E0397B" w:rsidRPr="00C44D9A" w:rsidRDefault="00E0397B" w:rsidP="00E0397B">
            <w:pPr>
              <w:tabs>
                <w:tab w:val="left" w:pos="360"/>
                <w:tab w:val="left" w:pos="540"/>
                <w:tab w:val="left" w:pos="5700"/>
              </w:tabs>
              <w:ind w:left="-108"/>
              <w:jc w:val="right"/>
              <w:rPr>
                <w:rFonts w:ascii="Arial" w:hAnsi="Arial" w:cs="Arial"/>
                <w:sz w:val="16"/>
                <w:szCs w:val="16"/>
              </w:rPr>
            </w:pPr>
            <w:r w:rsidRPr="00C44D9A">
              <w:rPr>
                <w:rFonts w:ascii="Arial" w:hAnsi="Arial" w:cs="Arial"/>
                <w:sz w:val="16"/>
                <w:szCs w:val="16"/>
              </w:rPr>
              <w:t>8 600,00</w:t>
            </w:r>
          </w:p>
        </w:tc>
      </w:tr>
      <w:tr w:rsidR="00E0397B" w:rsidRPr="00C44D9A" w:rsidTr="00E0397B">
        <w:trPr>
          <w:trHeight w:val="279"/>
        </w:trPr>
        <w:tc>
          <w:tcPr>
            <w:tcW w:w="2835" w:type="dxa"/>
            <w:tcBorders>
              <w:top w:val="nil"/>
              <w:left w:val="nil"/>
              <w:bottom w:val="nil"/>
              <w:right w:val="nil"/>
            </w:tcBorders>
            <w:shd w:val="clear" w:color="auto" w:fill="auto"/>
          </w:tcPr>
          <w:p w:rsidR="00E0397B" w:rsidRPr="00C44D9A" w:rsidRDefault="00E0397B" w:rsidP="00E0397B">
            <w:pPr>
              <w:tabs>
                <w:tab w:val="left" w:pos="360"/>
                <w:tab w:val="left" w:pos="540"/>
                <w:tab w:val="left" w:pos="5700"/>
              </w:tabs>
              <w:ind w:left="-108" w:right="-108"/>
              <w:rPr>
                <w:rFonts w:ascii="Arial" w:hAnsi="Arial" w:cs="Arial"/>
                <w:sz w:val="16"/>
                <w:szCs w:val="16"/>
              </w:rPr>
            </w:pPr>
            <w:r w:rsidRPr="00C44D9A">
              <w:rPr>
                <w:rFonts w:ascii="Arial" w:hAnsi="Arial" w:cs="Arial"/>
                <w:sz w:val="16"/>
                <w:szCs w:val="16"/>
              </w:rPr>
              <w:t>000 2 02 35380 00 0000 151</w:t>
            </w:r>
          </w:p>
        </w:tc>
        <w:tc>
          <w:tcPr>
            <w:tcW w:w="5245" w:type="dxa"/>
            <w:gridSpan w:val="2"/>
            <w:tcBorders>
              <w:top w:val="nil"/>
              <w:left w:val="nil"/>
              <w:bottom w:val="nil"/>
              <w:right w:val="nil"/>
            </w:tcBorders>
            <w:shd w:val="clear" w:color="auto" w:fill="auto"/>
          </w:tcPr>
          <w:p w:rsidR="00E0397B" w:rsidRPr="00C44D9A" w:rsidRDefault="00E0397B" w:rsidP="00E0397B">
            <w:pPr>
              <w:tabs>
                <w:tab w:val="left" w:pos="360"/>
                <w:tab w:val="left" w:pos="540"/>
                <w:tab w:val="left" w:pos="5700"/>
              </w:tabs>
              <w:jc w:val="both"/>
              <w:rPr>
                <w:rFonts w:ascii="Arial" w:hAnsi="Arial" w:cs="Arial"/>
                <w:sz w:val="16"/>
                <w:szCs w:val="16"/>
              </w:rPr>
            </w:pPr>
            <w:r w:rsidRPr="00C44D9A">
              <w:rPr>
                <w:rFonts w:ascii="Arial" w:hAnsi="Arial" w:cs="Arial"/>
                <w:sz w:val="16"/>
                <w:szCs w:val="16"/>
              </w:rPr>
              <w:t>Субвенции бюджетам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1985" w:type="dxa"/>
            <w:tcBorders>
              <w:top w:val="nil"/>
              <w:left w:val="nil"/>
              <w:bottom w:val="nil"/>
              <w:right w:val="nil"/>
            </w:tcBorders>
            <w:shd w:val="clear" w:color="auto" w:fill="auto"/>
            <w:noWrap/>
            <w:vAlign w:val="bottom"/>
          </w:tcPr>
          <w:p w:rsidR="00E0397B" w:rsidRPr="00C44D9A" w:rsidRDefault="00E0397B" w:rsidP="00E0397B">
            <w:pPr>
              <w:tabs>
                <w:tab w:val="left" w:pos="360"/>
                <w:tab w:val="left" w:pos="540"/>
                <w:tab w:val="left" w:pos="5700"/>
              </w:tabs>
              <w:ind w:left="-108"/>
              <w:jc w:val="right"/>
              <w:rPr>
                <w:rFonts w:ascii="Arial" w:hAnsi="Arial" w:cs="Arial"/>
                <w:sz w:val="16"/>
                <w:szCs w:val="16"/>
              </w:rPr>
            </w:pPr>
          </w:p>
          <w:p w:rsidR="00E0397B" w:rsidRPr="00C44D9A" w:rsidRDefault="00E0397B" w:rsidP="00E0397B">
            <w:pPr>
              <w:tabs>
                <w:tab w:val="left" w:pos="360"/>
                <w:tab w:val="left" w:pos="540"/>
                <w:tab w:val="left" w:pos="5700"/>
              </w:tabs>
              <w:ind w:left="-108"/>
              <w:jc w:val="right"/>
              <w:rPr>
                <w:rFonts w:ascii="Arial" w:hAnsi="Arial" w:cs="Arial"/>
                <w:sz w:val="16"/>
                <w:szCs w:val="16"/>
              </w:rPr>
            </w:pPr>
          </w:p>
          <w:p w:rsidR="00E0397B" w:rsidRPr="00C44D9A" w:rsidRDefault="00E0397B" w:rsidP="00E0397B">
            <w:pPr>
              <w:tabs>
                <w:tab w:val="left" w:pos="360"/>
                <w:tab w:val="left" w:pos="540"/>
                <w:tab w:val="left" w:pos="5700"/>
              </w:tabs>
              <w:ind w:left="-108"/>
              <w:jc w:val="right"/>
              <w:rPr>
                <w:rFonts w:ascii="Arial" w:hAnsi="Arial" w:cs="Arial"/>
                <w:sz w:val="16"/>
                <w:szCs w:val="16"/>
              </w:rPr>
            </w:pPr>
          </w:p>
          <w:p w:rsidR="00E0397B" w:rsidRPr="00C44D9A" w:rsidRDefault="00E0397B" w:rsidP="00E0397B">
            <w:pPr>
              <w:tabs>
                <w:tab w:val="left" w:pos="360"/>
                <w:tab w:val="left" w:pos="540"/>
                <w:tab w:val="left" w:pos="5700"/>
              </w:tabs>
              <w:rPr>
                <w:rFonts w:ascii="Arial" w:hAnsi="Arial" w:cs="Arial"/>
                <w:sz w:val="16"/>
                <w:szCs w:val="16"/>
              </w:rPr>
            </w:pPr>
          </w:p>
          <w:p w:rsidR="00E0397B" w:rsidRPr="00C44D9A" w:rsidRDefault="00E0397B" w:rsidP="00E0397B">
            <w:pPr>
              <w:tabs>
                <w:tab w:val="left" w:pos="360"/>
                <w:tab w:val="left" w:pos="540"/>
                <w:tab w:val="left" w:pos="5700"/>
              </w:tabs>
              <w:ind w:left="-108"/>
              <w:jc w:val="right"/>
              <w:rPr>
                <w:rFonts w:ascii="Arial" w:hAnsi="Arial" w:cs="Arial"/>
                <w:sz w:val="16"/>
                <w:szCs w:val="16"/>
              </w:rPr>
            </w:pPr>
          </w:p>
          <w:p w:rsidR="00E0397B" w:rsidRPr="00C44D9A" w:rsidRDefault="00E0397B" w:rsidP="00E0397B">
            <w:pPr>
              <w:tabs>
                <w:tab w:val="left" w:pos="360"/>
                <w:tab w:val="left" w:pos="540"/>
                <w:tab w:val="left" w:pos="5700"/>
              </w:tabs>
              <w:ind w:left="-108"/>
              <w:jc w:val="right"/>
              <w:rPr>
                <w:rFonts w:ascii="Arial" w:hAnsi="Arial" w:cs="Arial"/>
                <w:sz w:val="16"/>
                <w:szCs w:val="16"/>
              </w:rPr>
            </w:pPr>
            <w:r w:rsidRPr="00C44D9A">
              <w:rPr>
                <w:rFonts w:ascii="Arial" w:hAnsi="Arial" w:cs="Arial"/>
                <w:sz w:val="16"/>
                <w:szCs w:val="16"/>
              </w:rPr>
              <w:t>60 800 100,00</w:t>
            </w:r>
          </w:p>
        </w:tc>
      </w:tr>
      <w:tr w:rsidR="00E0397B" w:rsidRPr="00C44D9A" w:rsidTr="00E0397B">
        <w:trPr>
          <w:trHeight w:val="279"/>
        </w:trPr>
        <w:tc>
          <w:tcPr>
            <w:tcW w:w="2835" w:type="dxa"/>
            <w:tcBorders>
              <w:top w:val="nil"/>
              <w:left w:val="nil"/>
              <w:bottom w:val="nil"/>
              <w:right w:val="nil"/>
            </w:tcBorders>
            <w:shd w:val="clear" w:color="auto" w:fill="auto"/>
          </w:tcPr>
          <w:p w:rsidR="00E0397B" w:rsidRPr="00C44D9A" w:rsidRDefault="00E0397B" w:rsidP="00E0397B">
            <w:pPr>
              <w:tabs>
                <w:tab w:val="left" w:pos="360"/>
                <w:tab w:val="left" w:pos="540"/>
                <w:tab w:val="left" w:pos="5700"/>
              </w:tabs>
              <w:ind w:left="-108" w:right="-108"/>
              <w:rPr>
                <w:rFonts w:ascii="Arial" w:hAnsi="Arial" w:cs="Arial"/>
                <w:sz w:val="16"/>
                <w:szCs w:val="16"/>
              </w:rPr>
            </w:pPr>
            <w:r w:rsidRPr="00C44D9A">
              <w:rPr>
                <w:rFonts w:ascii="Arial" w:hAnsi="Arial" w:cs="Arial"/>
                <w:sz w:val="16"/>
                <w:szCs w:val="16"/>
              </w:rPr>
              <w:t>000 2 02 35380 04 0000 151</w:t>
            </w:r>
          </w:p>
        </w:tc>
        <w:tc>
          <w:tcPr>
            <w:tcW w:w="5245" w:type="dxa"/>
            <w:gridSpan w:val="2"/>
            <w:tcBorders>
              <w:top w:val="nil"/>
              <w:left w:val="nil"/>
              <w:bottom w:val="nil"/>
              <w:right w:val="nil"/>
            </w:tcBorders>
            <w:shd w:val="clear" w:color="auto" w:fill="auto"/>
          </w:tcPr>
          <w:p w:rsidR="00E0397B" w:rsidRPr="00C44D9A" w:rsidRDefault="00E0397B" w:rsidP="00E0397B">
            <w:pPr>
              <w:tabs>
                <w:tab w:val="left" w:pos="360"/>
                <w:tab w:val="left" w:pos="540"/>
                <w:tab w:val="left" w:pos="5700"/>
              </w:tabs>
              <w:jc w:val="both"/>
              <w:rPr>
                <w:rFonts w:ascii="Arial" w:hAnsi="Arial" w:cs="Arial"/>
                <w:sz w:val="16"/>
                <w:szCs w:val="16"/>
              </w:rPr>
            </w:pPr>
            <w:r w:rsidRPr="00C44D9A">
              <w:rPr>
                <w:rFonts w:ascii="Arial" w:hAnsi="Arial" w:cs="Arial"/>
                <w:sz w:val="16"/>
                <w:szCs w:val="16"/>
              </w:rPr>
              <w:t>Субвенции бюджетам городских округов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1985" w:type="dxa"/>
            <w:tcBorders>
              <w:top w:val="nil"/>
              <w:left w:val="nil"/>
              <w:bottom w:val="nil"/>
              <w:right w:val="nil"/>
            </w:tcBorders>
            <w:shd w:val="clear" w:color="auto" w:fill="auto"/>
            <w:noWrap/>
            <w:vAlign w:val="bottom"/>
          </w:tcPr>
          <w:p w:rsidR="00E0397B" w:rsidRPr="00C44D9A" w:rsidRDefault="00E0397B" w:rsidP="00E0397B">
            <w:pPr>
              <w:tabs>
                <w:tab w:val="left" w:pos="360"/>
                <w:tab w:val="left" w:pos="540"/>
                <w:tab w:val="left" w:pos="5700"/>
              </w:tabs>
              <w:ind w:left="-108"/>
              <w:jc w:val="right"/>
              <w:rPr>
                <w:rFonts w:ascii="Arial" w:hAnsi="Arial" w:cs="Arial"/>
                <w:sz w:val="16"/>
                <w:szCs w:val="16"/>
              </w:rPr>
            </w:pPr>
            <w:r w:rsidRPr="00C44D9A">
              <w:rPr>
                <w:rFonts w:ascii="Arial" w:hAnsi="Arial" w:cs="Arial"/>
                <w:sz w:val="16"/>
                <w:szCs w:val="16"/>
              </w:rPr>
              <w:t>60 800 100,00</w:t>
            </w:r>
          </w:p>
        </w:tc>
      </w:tr>
      <w:tr w:rsidR="00E0397B" w:rsidRPr="00C44D9A" w:rsidTr="00E0397B">
        <w:trPr>
          <w:trHeight w:val="279"/>
        </w:trPr>
        <w:tc>
          <w:tcPr>
            <w:tcW w:w="2835" w:type="dxa"/>
            <w:tcBorders>
              <w:top w:val="nil"/>
              <w:left w:val="nil"/>
              <w:bottom w:val="nil"/>
              <w:right w:val="nil"/>
            </w:tcBorders>
            <w:shd w:val="clear" w:color="auto" w:fill="auto"/>
          </w:tcPr>
          <w:p w:rsidR="00E0397B" w:rsidRPr="00C44D9A" w:rsidRDefault="00E0397B" w:rsidP="00E0397B">
            <w:pPr>
              <w:tabs>
                <w:tab w:val="left" w:pos="360"/>
                <w:tab w:val="left" w:pos="540"/>
                <w:tab w:val="left" w:pos="5700"/>
              </w:tabs>
              <w:ind w:left="-108" w:right="-108"/>
              <w:rPr>
                <w:rFonts w:ascii="Arial" w:hAnsi="Arial" w:cs="Arial"/>
                <w:sz w:val="16"/>
                <w:szCs w:val="16"/>
              </w:rPr>
            </w:pPr>
            <w:r w:rsidRPr="00C44D9A">
              <w:rPr>
                <w:rFonts w:ascii="Arial" w:hAnsi="Arial" w:cs="Arial"/>
                <w:sz w:val="16"/>
                <w:szCs w:val="16"/>
              </w:rPr>
              <w:t>000 2 02 35462 00 0000 151</w:t>
            </w:r>
          </w:p>
        </w:tc>
        <w:tc>
          <w:tcPr>
            <w:tcW w:w="5245" w:type="dxa"/>
            <w:gridSpan w:val="2"/>
            <w:tcBorders>
              <w:top w:val="nil"/>
              <w:left w:val="nil"/>
              <w:bottom w:val="nil"/>
              <w:right w:val="nil"/>
            </w:tcBorders>
            <w:shd w:val="clear" w:color="auto" w:fill="auto"/>
          </w:tcPr>
          <w:p w:rsidR="00E0397B" w:rsidRPr="00C44D9A" w:rsidRDefault="00E0397B" w:rsidP="00E0397B">
            <w:pPr>
              <w:tabs>
                <w:tab w:val="left" w:pos="360"/>
                <w:tab w:val="left" w:pos="540"/>
                <w:tab w:val="left" w:pos="5700"/>
              </w:tabs>
              <w:jc w:val="both"/>
              <w:rPr>
                <w:rFonts w:ascii="Arial" w:hAnsi="Arial" w:cs="Arial"/>
                <w:sz w:val="16"/>
                <w:szCs w:val="16"/>
              </w:rPr>
            </w:pPr>
            <w:r w:rsidRPr="00C44D9A">
              <w:rPr>
                <w:rFonts w:ascii="Arial" w:hAnsi="Arial" w:cs="Arial"/>
                <w:sz w:val="16"/>
                <w:szCs w:val="16"/>
              </w:rPr>
              <w:t>Субвенции бюджетам муниципальных образований на компенсацию отдельным категориям граждан оплаты взноса на капитальный ремонт общего имущества в многоквартирном доме</w:t>
            </w:r>
          </w:p>
        </w:tc>
        <w:tc>
          <w:tcPr>
            <w:tcW w:w="1985" w:type="dxa"/>
            <w:tcBorders>
              <w:top w:val="nil"/>
              <w:left w:val="nil"/>
              <w:bottom w:val="nil"/>
              <w:right w:val="nil"/>
            </w:tcBorders>
            <w:shd w:val="clear" w:color="auto" w:fill="auto"/>
            <w:noWrap/>
            <w:vAlign w:val="bottom"/>
          </w:tcPr>
          <w:p w:rsidR="00E0397B" w:rsidRPr="00C44D9A" w:rsidRDefault="00E0397B" w:rsidP="00E0397B">
            <w:pPr>
              <w:tabs>
                <w:tab w:val="left" w:pos="360"/>
                <w:tab w:val="left" w:pos="540"/>
                <w:tab w:val="left" w:pos="5700"/>
              </w:tabs>
              <w:ind w:left="-108"/>
              <w:jc w:val="right"/>
              <w:rPr>
                <w:rFonts w:ascii="Arial" w:hAnsi="Arial" w:cs="Arial"/>
                <w:sz w:val="16"/>
                <w:szCs w:val="16"/>
              </w:rPr>
            </w:pPr>
            <w:r w:rsidRPr="00C44D9A">
              <w:rPr>
                <w:rFonts w:ascii="Arial" w:hAnsi="Arial" w:cs="Arial"/>
                <w:sz w:val="16"/>
                <w:szCs w:val="16"/>
              </w:rPr>
              <w:t>177 000,00</w:t>
            </w:r>
          </w:p>
        </w:tc>
      </w:tr>
      <w:tr w:rsidR="00E0397B" w:rsidRPr="00C44D9A" w:rsidTr="00E0397B">
        <w:trPr>
          <w:trHeight w:val="279"/>
        </w:trPr>
        <w:tc>
          <w:tcPr>
            <w:tcW w:w="2835" w:type="dxa"/>
            <w:tcBorders>
              <w:top w:val="nil"/>
              <w:left w:val="nil"/>
              <w:bottom w:val="nil"/>
              <w:right w:val="nil"/>
            </w:tcBorders>
            <w:shd w:val="clear" w:color="auto" w:fill="auto"/>
          </w:tcPr>
          <w:p w:rsidR="00E0397B" w:rsidRPr="00C44D9A" w:rsidRDefault="00E0397B" w:rsidP="00E0397B">
            <w:pPr>
              <w:tabs>
                <w:tab w:val="left" w:pos="360"/>
                <w:tab w:val="left" w:pos="540"/>
                <w:tab w:val="left" w:pos="5700"/>
              </w:tabs>
              <w:ind w:left="-108" w:right="-108"/>
              <w:rPr>
                <w:rFonts w:ascii="Arial" w:hAnsi="Arial" w:cs="Arial"/>
                <w:sz w:val="16"/>
                <w:szCs w:val="16"/>
              </w:rPr>
            </w:pPr>
            <w:r w:rsidRPr="00C44D9A">
              <w:rPr>
                <w:rFonts w:ascii="Arial" w:hAnsi="Arial" w:cs="Arial"/>
                <w:sz w:val="16"/>
                <w:szCs w:val="16"/>
              </w:rPr>
              <w:t>000 2 02 35462 04 0000 151</w:t>
            </w:r>
          </w:p>
        </w:tc>
        <w:tc>
          <w:tcPr>
            <w:tcW w:w="5245" w:type="dxa"/>
            <w:gridSpan w:val="2"/>
            <w:tcBorders>
              <w:top w:val="nil"/>
              <w:left w:val="nil"/>
              <w:bottom w:val="nil"/>
              <w:right w:val="nil"/>
            </w:tcBorders>
            <w:shd w:val="clear" w:color="auto" w:fill="auto"/>
          </w:tcPr>
          <w:p w:rsidR="00E0397B" w:rsidRPr="00C44D9A" w:rsidRDefault="00E0397B" w:rsidP="00E0397B">
            <w:pPr>
              <w:tabs>
                <w:tab w:val="left" w:pos="360"/>
                <w:tab w:val="left" w:pos="540"/>
                <w:tab w:val="left" w:pos="5700"/>
              </w:tabs>
              <w:jc w:val="both"/>
              <w:rPr>
                <w:rFonts w:ascii="Arial" w:hAnsi="Arial" w:cs="Arial"/>
                <w:sz w:val="16"/>
                <w:szCs w:val="16"/>
              </w:rPr>
            </w:pPr>
            <w:r w:rsidRPr="00C44D9A">
              <w:rPr>
                <w:rFonts w:ascii="Arial" w:hAnsi="Arial" w:cs="Arial"/>
                <w:sz w:val="16"/>
                <w:szCs w:val="16"/>
              </w:rPr>
              <w:t>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w:t>
            </w:r>
          </w:p>
        </w:tc>
        <w:tc>
          <w:tcPr>
            <w:tcW w:w="1985" w:type="dxa"/>
            <w:tcBorders>
              <w:top w:val="nil"/>
              <w:left w:val="nil"/>
              <w:bottom w:val="nil"/>
              <w:right w:val="nil"/>
            </w:tcBorders>
            <w:shd w:val="clear" w:color="auto" w:fill="auto"/>
            <w:noWrap/>
            <w:vAlign w:val="bottom"/>
          </w:tcPr>
          <w:p w:rsidR="00E0397B" w:rsidRPr="00C44D9A" w:rsidRDefault="00E0397B" w:rsidP="00E0397B">
            <w:pPr>
              <w:tabs>
                <w:tab w:val="left" w:pos="360"/>
                <w:tab w:val="left" w:pos="540"/>
                <w:tab w:val="left" w:pos="5700"/>
              </w:tabs>
              <w:ind w:left="-108"/>
              <w:jc w:val="right"/>
              <w:rPr>
                <w:rFonts w:ascii="Arial" w:hAnsi="Arial" w:cs="Arial"/>
                <w:sz w:val="16"/>
                <w:szCs w:val="16"/>
              </w:rPr>
            </w:pPr>
            <w:r w:rsidRPr="00C44D9A">
              <w:rPr>
                <w:rFonts w:ascii="Arial" w:hAnsi="Arial" w:cs="Arial"/>
                <w:sz w:val="16"/>
                <w:szCs w:val="16"/>
              </w:rPr>
              <w:t>177 000,00</w:t>
            </w:r>
          </w:p>
        </w:tc>
      </w:tr>
      <w:tr w:rsidR="00E0397B" w:rsidRPr="00C44D9A" w:rsidTr="00E0397B">
        <w:trPr>
          <w:trHeight w:val="279"/>
        </w:trPr>
        <w:tc>
          <w:tcPr>
            <w:tcW w:w="2835" w:type="dxa"/>
            <w:tcBorders>
              <w:top w:val="nil"/>
              <w:left w:val="nil"/>
              <w:bottom w:val="nil"/>
              <w:right w:val="nil"/>
            </w:tcBorders>
            <w:shd w:val="clear" w:color="auto" w:fill="auto"/>
          </w:tcPr>
          <w:p w:rsidR="00E0397B" w:rsidRPr="00C44D9A" w:rsidRDefault="00E0397B" w:rsidP="00E0397B">
            <w:pPr>
              <w:tabs>
                <w:tab w:val="left" w:pos="360"/>
                <w:tab w:val="left" w:pos="540"/>
                <w:tab w:val="left" w:pos="5700"/>
              </w:tabs>
              <w:ind w:left="-108" w:right="-108"/>
              <w:rPr>
                <w:rFonts w:ascii="Arial" w:hAnsi="Arial" w:cs="Arial"/>
                <w:sz w:val="16"/>
                <w:szCs w:val="16"/>
              </w:rPr>
            </w:pPr>
            <w:r w:rsidRPr="00C44D9A">
              <w:rPr>
                <w:rFonts w:ascii="Arial" w:hAnsi="Arial" w:cs="Arial"/>
                <w:sz w:val="16"/>
                <w:szCs w:val="16"/>
              </w:rPr>
              <w:t>000 2 02 35541 00 0000 151</w:t>
            </w:r>
          </w:p>
        </w:tc>
        <w:tc>
          <w:tcPr>
            <w:tcW w:w="5245" w:type="dxa"/>
            <w:gridSpan w:val="2"/>
            <w:tcBorders>
              <w:top w:val="nil"/>
              <w:left w:val="nil"/>
              <w:bottom w:val="nil"/>
              <w:right w:val="nil"/>
            </w:tcBorders>
            <w:shd w:val="clear" w:color="auto" w:fill="auto"/>
          </w:tcPr>
          <w:p w:rsidR="00E0397B" w:rsidRPr="00C44D9A" w:rsidRDefault="00E0397B" w:rsidP="00E0397B">
            <w:pPr>
              <w:tabs>
                <w:tab w:val="left" w:pos="360"/>
                <w:tab w:val="left" w:pos="540"/>
                <w:tab w:val="left" w:pos="5700"/>
              </w:tabs>
              <w:jc w:val="both"/>
              <w:rPr>
                <w:rFonts w:ascii="Arial" w:hAnsi="Arial" w:cs="Arial"/>
                <w:sz w:val="16"/>
                <w:szCs w:val="16"/>
              </w:rPr>
            </w:pPr>
            <w:r w:rsidRPr="00C44D9A">
              <w:rPr>
                <w:rFonts w:ascii="Arial" w:hAnsi="Arial" w:cs="Arial"/>
                <w:sz w:val="16"/>
                <w:szCs w:val="16"/>
              </w:rPr>
              <w:t>Субвенции бюджетам муниципальных образований на оказание несвязанной поддержки сельскохозяйственным товаропроизводителям в области растениеводства</w:t>
            </w:r>
          </w:p>
        </w:tc>
        <w:tc>
          <w:tcPr>
            <w:tcW w:w="1985" w:type="dxa"/>
            <w:tcBorders>
              <w:top w:val="nil"/>
              <w:left w:val="nil"/>
              <w:bottom w:val="nil"/>
              <w:right w:val="nil"/>
            </w:tcBorders>
            <w:shd w:val="clear" w:color="auto" w:fill="auto"/>
            <w:noWrap/>
            <w:vAlign w:val="bottom"/>
          </w:tcPr>
          <w:p w:rsidR="00E0397B" w:rsidRPr="00C44D9A" w:rsidRDefault="00E0397B" w:rsidP="00E0397B">
            <w:pPr>
              <w:tabs>
                <w:tab w:val="left" w:pos="360"/>
                <w:tab w:val="left" w:pos="540"/>
                <w:tab w:val="left" w:pos="5700"/>
              </w:tabs>
              <w:ind w:left="-108"/>
              <w:jc w:val="right"/>
              <w:rPr>
                <w:rFonts w:ascii="Arial" w:hAnsi="Arial" w:cs="Arial"/>
                <w:sz w:val="16"/>
                <w:szCs w:val="16"/>
              </w:rPr>
            </w:pPr>
            <w:r w:rsidRPr="00C44D9A">
              <w:rPr>
                <w:rFonts w:ascii="Arial" w:hAnsi="Arial" w:cs="Arial"/>
                <w:sz w:val="16"/>
                <w:szCs w:val="16"/>
              </w:rPr>
              <w:t>5 397 382,74</w:t>
            </w:r>
          </w:p>
        </w:tc>
      </w:tr>
      <w:tr w:rsidR="00E0397B" w:rsidRPr="00C44D9A" w:rsidTr="00E0397B">
        <w:trPr>
          <w:trHeight w:val="279"/>
        </w:trPr>
        <w:tc>
          <w:tcPr>
            <w:tcW w:w="2835" w:type="dxa"/>
            <w:tcBorders>
              <w:top w:val="nil"/>
              <w:left w:val="nil"/>
              <w:bottom w:val="nil"/>
              <w:right w:val="nil"/>
            </w:tcBorders>
            <w:shd w:val="clear" w:color="auto" w:fill="auto"/>
          </w:tcPr>
          <w:p w:rsidR="00E0397B" w:rsidRPr="00C44D9A" w:rsidRDefault="00E0397B" w:rsidP="00E0397B">
            <w:pPr>
              <w:tabs>
                <w:tab w:val="left" w:pos="360"/>
                <w:tab w:val="left" w:pos="540"/>
                <w:tab w:val="left" w:pos="5700"/>
              </w:tabs>
              <w:ind w:left="-108" w:right="-108"/>
              <w:rPr>
                <w:rFonts w:ascii="Arial" w:hAnsi="Arial" w:cs="Arial"/>
                <w:sz w:val="16"/>
                <w:szCs w:val="16"/>
              </w:rPr>
            </w:pPr>
            <w:r w:rsidRPr="00C44D9A">
              <w:rPr>
                <w:rFonts w:ascii="Arial" w:hAnsi="Arial" w:cs="Arial"/>
                <w:sz w:val="16"/>
                <w:szCs w:val="16"/>
              </w:rPr>
              <w:t>000 2 02 35541 04 0000 151</w:t>
            </w:r>
          </w:p>
        </w:tc>
        <w:tc>
          <w:tcPr>
            <w:tcW w:w="5245" w:type="dxa"/>
            <w:gridSpan w:val="2"/>
            <w:tcBorders>
              <w:top w:val="nil"/>
              <w:left w:val="nil"/>
              <w:bottom w:val="nil"/>
              <w:right w:val="nil"/>
            </w:tcBorders>
            <w:shd w:val="clear" w:color="auto" w:fill="auto"/>
          </w:tcPr>
          <w:p w:rsidR="00E0397B" w:rsidRPr="00C44D9A" w:rsidRDefault="00E0397B" w:rsidP="00E0397B">
            <w:pPr>
              <w:tabs>
                <w:tab w:val="left" w:pos="360"/>
                <w:tab w:val="left" w:pos="540"/>
                <w:tab w:val="left" w:pos="5700"/>
              </w:tabs>
              <w:jc w:val="both"/>
              <w:rPr>
                <w:rFonts w:ascii="Arial" w:hAnsi="Arial" w:cs="Arial"/>
                <w:sz w:val="16"/>
                <w:szCs w:val="16"/>
              </w:rPr>
            </w:pPr>
            <w:r w:rsidRPr="00C44D9A">
              <w:rPr>
                <w:rFonts w:ascii="Arial" w:hAnsi="Arial" w:cs="Arial"/>
                <w:sz w:val="16"/>
                <w:szCs w:val="16"/>
              </w:rPr>
              <w:t>Субвенции бюджетам городских округов на оказание несвязанной поддержки сельскохозяйственным товаропроизводителям в области растениеводства</w:t>
            </w:r>
          </w:p>
        </w:tc>
        <w:tc>
          <w:tcPr>
            <w:tcW w:w="1985" w:type="dxa"/>
            <w:tcBorders>
              <w:top w:val="nil"/>
              <w:left w:val="nil"/>
              <w:bottom w:val="nil"/>
              <w:right w:val="nil"/>
            </w:tcBorders>
            <w:shd w:val="clear" w:color="auto" w:fill="auto"/>
            <w:noWrap/>
            <w:vAlign w:val="bottom"/>
          </w:tcPr>
          <w:p w:rsidR="00E0397B" w:rsidRPr="00C44D9A" w:rsidRDefault="00E0397B" w:rsidP="00E0397B">
            <w:pPr>
              <w:tabs>
                <w:tab w:val="left" w:pos="360"/>
                <w:tab w:val="left" w:pos="540"/>
                <w:tab w:val="left" w:pos="5700"/>
              </w:tabs>
              <w:ind w:left="-108"/>
              <w:jc w:val="right"/>
              <w:rPr>
                <w:rFonts w:ascii="Arial" w:hAnsi="Arial" w:cs="Arial"/>
                <w:sz w:val="16"/>
                <w:szCs w:val="16"/>
              </w:rPr>
            </w:pPr>
            <w:r w:rsidRPr="00C44D9A">
              <w:rPr>
                <w:rFonts w:ascii="Arial" w:hAnsi="Arial" w:cs="Arial"/>
                <w:sz w:val="16"/>
                <w:szCs w:val="16"/>
              </w:rPr>
              <w:t>5 397 382,74</w:t>
            </w:r>
          </w:p>
        </w:tc>
      </w:tr>
      <w:tr w:rsidR="00E0397B" w:rsidRPr="00C44D9A" w:rsidTr="00E0397B">
        <w:trPr>
          <w:trHeight w:val="279"/>
        </w:trPr>
        <w:tc>
          <w:tcPr>
            <w:tcW w:w="2835" w:type="dxa"/>
            <w:tcBorders>
              <w:top w:val="nil"/>
              <w:left w:val="nil"/>
              <w:bottom w:val="nil"/>
              <w:right w:val="nil"/>
            </w:tcBorders>
            <w:shd w:val="clear" w:color="auto" w:fill="auto"/>
          </w:tcPr>
          <w:p w:rsidR="00E0397B" w:rsidRPr="00C44D9A" w:rsidRDefault="00E0397B" w:rsidP="00E0397B">
            <w:pPr>
              <w:tabs>
                <w:tab w:val="left" w:pos="360"/>
                <w:tab w:val="left" w:pos="540"/>
                <w:tab w:val="left" w:pos="5700"/>
              </w:tabs>
              <w:ind w:left="-108" w:right="-108"/>
              <w:rPr>
                <w:rFonts w:ascii="Arial" w:hAnsi="Arial" w:cs="Arial"/>
                <w:sz w:val="16"/>
                <w:szCs w:val="16"/>
              </w:rPr>
            </w:pPr>
            <w:r w:rsidRPr="00C44D9A">
              <w:rPr>
                <w:rFonts w:ascii="Arial" w:hAnsi="Arial" w:cs="Arial"/>
                <w:sz w:val="16"/>
                <w:szCs w:val="16"/>
              </w:rPr>
              <w:t>000 2 02 35543 00 0000 151</w:t>
            </w:r>
          </w:p>
        </w:tc>
        <w:tc>
          <w:tcPr>
            <w:tcW w:w="5245" w:type="dxa"/>
            <w:gridSpan w:val="2"/>
            <w:tcBorders>
              <w:top w:val="nil"/>
              <w:left w:val="nil"/>
              <w:bottom w:val="nil"/>
              <w:right w:val="nil"/>
            </w:tcBorders>
            <w:shd w:val="clear" w:color="auto" w:fill="auto"/>
          </w:tcPr>
          <w:p w:rsidR="00E0397B" w:rsidRPr="00C44D9A" w:rsidRDefault="00E0397B" w:rsidP="00E0397B">
            <w:pPr>
              <w:tabs>
                <w:tab w:val="left" w:pos="360"/>
                <w:tab w:val="left" w:pos="540"/>
                <w:tab w:val="left" w:pos="5700"/>
              </w:tabs>
              <w:jc w:val="both"/>
              <w:rPr>
                <w:rFonts w:ascii="Arial" w:hAnsi="Arial" w:cs="Arial"/>
                <w:sz w:val="16"/>
                <w:szCs w:val="16"/>
              </w:rPr>
            </w:pPr>
            <w:r w:rsidRPr="00C44D9A">
              <w:rPr>
                <w:rFonts w:ascii="Arial" w:hAnsi="Arial" w:cs="Arial"/>
                <w:sz w:val="16"/>
                <w:szCs w:val="16"/>
              </w:rPr>
              <w:t>Субвенции бюджетам на содействие достижению целевых показателей реализации региональных программ развития агропромышленного комплекса</w:t>
            </w:r>
          </w:p>
        </w:tc>
        <w:tc>
          <w:tcPr>
            <w:tcW w:w="1985" w:type="dxa"/>
            <w:tcBorders>
              <w:top w:val="nil"/>
              <w:left w:val="nil"/>
              <w:bottom w:val="nil"/>
              <w:right w:val="nil"/>
            </w:tcBorders>
            <w:shd w:val="clear" w:color="auto" w:fill="auto"/>
            <w:noWrap/>
            <w:vAlign w:val="bottom"/>
          </w:tcPr>
          <w:p w:rsidR="00E0397B" w:rsidRPr="00C44D9A" w:rsidRDefault="00E0397B" w:rsidP="00E0397B">
            <w:pPr>
              <w:tabs>
                <w:tab w:val="left" w:pos="360"/>
                <w:tab w:val="left" w:pos="540"/>
                <w:tab w:val="left" w:pos="5700"/>
              </w:tabs>
              <w:ind w:left="-108"/>
              <w:jc w:val="right"/>
              <w:rPr>
                <w:rFonts w:ascii="Arial" w:hAnsi="Arial" w:cs="Arial"/>
                <w:sz w:val="16"/>
                <w:szCs w:val="16"/>
              </w:rPr>
            </w:pPr>
            <w:r w:rsidRPr="00C44D9A">
              <w:rPr>
                <w:rFonts w:ascii="Arial" w:hAnsi="Arial" w:cs="Arial"/>
                <w:sz w:val="16"/>
                <w:szCs w:val="16"/>
              </w:rPr>
              <w:t>2 631 357,82</w:t>
            </w:r>
          </w:p>
        </w:tc>
      </w:tr>
      <w:tr w:rsidR="00E0397B" w:rsidRPr="00C44D9A" w:rsidTr="00E0397B">
        <w:trPr>
          <w:trHeight w:val="279"/>
        </w:trPr>
        <w:tc>
          <w:tcPr>
            <w:tcW w:w="2835" w:type="dxa"/>
            <w:tcBorders>
              <w:top w:val="nil"/>
              <w:left w:val="nil"/>
              <w:bottom w:val="nil"/>
              <w:right w:val="nil"/>
            </w:tcBorders>
            <w:shd w:val="clear" w:color="auto" w:fill="auto"/>
          </w:tcPr>
          <w:p w:rsidR="00E0397B" w:rsidRPr="00C44D9A" w:rsidRDefault="00E0397B" w:rsidP="00E0397B">
            <w:pPr>
              <w:tabs>
                <w:tab w:val="left" w:pos="360"/>
                <w:tab w:val="left" w:pos="540"/>
                <w:tab w:val="left" w:pos="5700"/>
              </w:tabs>
              <w:ind w:left="-108" w:right="-108"/>
              <w:rPr>
                <w:rFonts w:ascii="Arial" w:hAnsi="Arial" w:cs="Arial"/>
                <w:sz w:val="16"/>
                <w:szCs w:val="16"/>
              </w:rPr>
            </w:pPr>
            <w:r w:rsidRPr="00C44D9A">
              <w:rPr>
                <w:rFonts w:ascii="Arial" w:hAnsi="Arial" w:cs="Arial"/>
                <w:sz w:val="16"/>
                <w:szCs w:val="16"/>
              </w:rPr>
              <w:t>000 2 02 35543 04 0000 151</w:t>
            </w:r>
          </w:p>
        </w:tc>
        <w:tc>
          <w:tcPr>
            <w:tcW w:w="5245" w:type="dxa"/>
            <w:gridSpan w:val="2"/>
            <w:tcBorders>
              <w:top w:val="nil"/>
              <w:left w:val="nil"/>
              <w:bottom w:val="nil"/>
              <w:right w:val="nil"/>
            </w:tcBorders>
            <w:shd w:val="clear" w:color="auto" w:fill="auto"/>
          </w:tcPr>
          <w:p w:rsidR="00E0397B" w:rsidRPr="00C44D9A" w:rsidRDefault="00E0397B" w:rsidP="00E0397B">
            <w:pPr>
              <w:tabs>
                <w:tab w:val="left" w:pos="360"/>
                <w:tab w:val="left" w:pos="540"/>
                <w:tab w:val="left" w:pos="5700"/>
              </w:tabs>
              <w:jc w:val="both"/>
              <w:rPr>
                <w:rFonts w:ascii="Arial" w:hAnsi="Arial" w:cs="Arial"/>
                <w:sz w:val="16"/>
                <w:szCs w:val="16"/>
              </w:rPr>
            </w:pPr>
            <w:r w:rsidRPr="00C44D9A">
              <w:rPr>
                <w:rFonts w:ascii="Arial" w:hAnsi="Arial" w:cs="Arial"/>
                <w:sz w:val="16"/>
                <w:szCs w:val="16"/>
              </w:rPr>
              <w:t>Субвенции бюджетам городских округов на содействие достижению целевых показателей реализации региональных программ развития агропромышленного комплекса</w:t>
            </w:r>
          </w:p>
        </w:tc>
        <w:tc>
          <w:tcPr>
            <w:tcW w:w="1985" w:type="dxa"/>
            <w:tcBorders>
              <w:top w:val="nil"/>
              <w:left w:val="nil"/>
              <w:bottom w:val="nil"/>
              <w:right w:val="nil"/>
            </w:tcBorders>
            <w:shd w:val="clear" w:color="auto" w:fill="auto"/>
            <w:noWrap/>
            <w:vAlign w:val="bottom"/>
          </w:tcPr>
          <w:p w:rsidR="00E0397B" w:rsidRPr="00C44D9A" w:rsidRDefault="00E0397B" w:rsidP="00E0397B">
            <w:pPr>
              <w:tabs>
                <w:tab w:val="left" w:pos="360"/>
                <w:tab w:val="left" w:pos="540"/>
                <w:tab w:val="left" w:pos="5700"/>
              </w:tabs>
              <w:ind w:left="-108"/>
              <w:jc w:val="right"/>
              <w:rPr>
                <w:rFonts w:ascii="Arial" w:hAnsi="Arial" w:cs="Arial"/>
                <w:sz w:val="16"/>
                <w:szCs w:val="16"/>
              </w:rPr>
            </w:pPr>
            <w:r w:rsidRPr="00C44D9A">
              <w:rPr>
                <w:rFonts w:ascii="Arial" w:hAnsi="Arial" w:cs="Arial"/>
                <w:sz w:val="16"/>
                <w:szCs w:val="16"/>
              </w:rPr>
              <w:t>2 631 357,82</w:t>
            </w:r>
          </w:p>
        </w:tc>
      </w:tr>
      <w:tr w:rsidR="00E0397B" w:rsidRPr="00C44D9A" w:rsidTr="00E6154F">
        <w:trPr>
          <w:trHeight w:val="198"/>
        </w:trPr>
        <w:tc>
          <w:tcPr>
            <w:tcW w:w="2835" w:type="dxa"/>
            <w:tcBorders>
              <w:top w:val="nil"/>
              <w:left w:val="nil"/>
              <w:bottom w:val="nil"/>
              <w:right w:val="nil"/>
            </w:tcBorders>
            <w:shd w:val="clear" w:color="auto" w:fill="auto"/>
          </w:tcPr>
          <w:p w:rsidR="00E0397B" w:rsidRPr="00C44D9A" w:rsidRDefault="00E0397B" w:rsidP="00E0397B">
            <w:pPr>
              <w:tabs>
                <w:tab w:val="left" w:pos="360"/>
                <w:tab w:val="left" w:pos="540"/>
                <w:tab w:val="left" w:pos="5700"/>
              </w:tabs>
              <w:ind w:left="-108" w:right="-108"/>
              <w:rPr>
                <w:rFonts w:ascii="Arial" w:hAnsi="Arial" w:cs="Arial"/>
                <w:sz w:val="16"/>
                <w:szCs w:val="16"/>
              </w:rPr>
            </w:pPr>
            <w:r w:rsidRPr="00C44D9A">
              <w:rPr>
                <w:rFonts w:ascii="Arial" w:hAnsi="Arial" w:cs="Arial"/>
                <w:sz w:val="16"/>
                <w:szCs w:val="16"/>
              </w:rPr>
              <w:t>000 2 02 39998 00 0000 151</w:t>
            </w:r>
          </w:p>
        </w:tc>
        <w:tc>
          <w:tcPr>
            <w:tcW w:w="5245" w:type="dxa"/>
            <w:gridSpan w:val="2"/>
            <w:tcBorders>
              <w:top w:val="nil"/>
              <w:left w:val="nil"/>
              <w:bottom w:val="nil"/>
              <w:right w:val="nil"/>
            </w:tcBorders>
            <w:shd w:val="clear" w:color="auto" w:fill="auto"/>
          </w:tcPr>
          <w:p w:rsidR="00E0397B" w:rsidRPr="00C44D9A" w:rsidRDefault="00E0397B" w:rsidP="00E0397B">
            <w:pPr>
              <w:tabs>
                <w:tab w:val="left" w:pos="360"/>
                <w:tab w:val="left" w:pos="540"/>
                <w:tab w:val="left" w:pos="5700"/>
              </w:tabs>
              <w:jc w:val="both"/>
              <w:rPr>
                <w:rFonts w:ascii="Arial" w:hAnsi="Arial" w:cs="Arial"/>
                <w:sz w:val="16"/>
                <w:szCs w:val="16"/>
              </w:rPr>
            </w:pPr>
            <w:r w:rsidRPr="00C44D9A">
              <w:rPr>
                <w:rFonts w:ascii="Arial" w:hAnsi="Arial" w:cs="Arial"/>
                <w:sz w:val="16"/>
                <w:szCs w:val="16"/>
              </w:rPr>
              <w:t>Единая субвенция местным бюджетам</w:t>
            </w:r>
          </w:p>
        </w:tc>
        <w:tc>
          <w:tcPr>
            <w:tcW w:w="1985" w:type="dxa"/>
            <w:tcBorders>
              <w:top w:val="nil"/>
              <w:left w:val="nil"/>
              <w:bottom w:val="nil"/>
              <w:right w:val="nil"/>
            </w:tcBorders>
            <w:shd w:val="clear" w:color="auto" w:fill="auto"/>
            <w:noWrap/>
            <w:vAlign w:val="bottom"/>
          </w:tcPr>
          <w:p w:rsidR="00E0397B" w:rsidRPr="00C44D9A" w:rsidRDefault="00E0397B" w:rsidP="00E0397B">
            <w:pPr>
              <w:tabs>
                <w:tab w:val="left" w:pos="360"/>
                <w:tab w:val="left" w:pos="540"/>
                <w:tab w:val="left" w:pos="5700"/>
              </w:tabs>
              <w:ind w:left="-108"/>
              <w:jc w:val="right"/>
              <w:rPr>
                <w:rFonts w:ascii="Arial" w:hAnsi="Arial" w:cs="Arial"/>
                <w:sz w:val="16"/>
                <w:szCs w:val="16"/>
              </w:rPr>
            </w:pPr>
            <w:r w:rsidRPr="00C44D9A">
              <w:rPr>
                <w:rFonts w:ascii="Arial" w:hAnsi="Arial" w:cs="Arial"/>
                <w:sz w:val="16"/>
                <w:szCs w:val="16"/>
              </w:rPr>
              <w:t>138 928 530,00</w:t>
            </w:r>
          </w:p>
        </w:tc>
      </w:tr>
      <w:tr w:rsidR="00E0397B" w:rsidRPr="00C44D9A" w:rsidTr="00E6154F">
        <w:trPr>
          <w:trHeight w:val="144"/>
        </w:trPr>
        <w:tc>
          <w:tcPr>
            <w:tcW w:w="2835" w:type="dxa"/>
            <w:tcBorders>
              <w:top w:val="nil"/>
              <w:left w:val="nil"/>
              <w:bottom w:val="nil"/>
              <w:right w:val="nil"/>
            </w:tcBorders>
            <w:shd w:val="clear" w:color="auto" w:fill="auto"/>
          </w:tcPr>
          <w:p w:rsidR="00E0397B" w:rsidRPr="00C44D9A" w:rsidRDefault="00E0397B" w:rsidP="00E0397B">
            <w:pPr>
              <w:tabs>
                <w:tab w:val="left" w:pos="360"/>
                <w:tab w:val="left" w:pos="540"/>
                <w:tab w:val="left" w:pos="5700"/>
              </w:tabs>
              <w:ind w:left="-108" w:right="-108"/>
              <w:rPr>
                <w:rFonts w:ascii="Arial" w:hAnsi="Arial" w:cs="Arial"/>
                <w:sz w:val="16"/>
                <w:szCs w:val="16"/>
              </w:rPr>
            </w:pPr>
            <w:r w:rsidRPr="00C44D9A">
              <w:rPr>
                <w:rFonts w:ascii="Arial" w:hAnsi="Arial" w:cs="Arial"/>
                <w:sz w:val="16"/>
                <w:szCs w:val="16"/>
              </w:rPr>
              <w:t>000 2 02 39998 04 0000 151</w:t>
            </w:r>
          </w:p>
        </w:tc>
        <w:tc>
          <w:tcPr>
            <w:tcW w:w="5245" w:type="dxa"/>
            <w:gridSpan w:val="2"/>
            <w:tcBorders>
              <w:top w:val="nil"/>
              <w:left w:val="nil"/>
              <w:bottom w:val="nil"/>
              <w:right w:val="nil"/>
            </w:tcBorders>
            <w:shd w:val="clear" w:color="auto" w:fill="auto"/>
          </w:tcPr>
          <w:p w:rsidR="00E0397B" w:rsidRPr="00C44D9A" w:rsidRDefault="00E0397B" w:rsidP="00E0397B">
            <w:pPr>
              <w:tabs>
                <w:tab w:val="left" w:pos="360"/>
                <w:tab w:val="left" w:pos="540"/>
                <w:tab w:val="left" w:pos="5700"/>
              </w:tabs>
              <w:jc w:val="both"/>
              <w:rPr>
                <w:rFonts w:ascii="Arial" w:hAnsi="Arial" w:cs="Arial"/>
                <w:sz w:val="16"/>
                <w:szCs w:val="16"/>
              </w:rPr>
            </w:pPr>
            <w:r w:rsidRPr="00C44D9A">
              <w:rPr>
                <w:rFonts w:ascii="Arial" w:hAnsi="Arial" w:cs="Arial"/>
                <w:sz w:val="16"/>
                <w:szCs w:val="16"/>
              </w:rPr>
              <w:t>Единая субвенция бюджетам городских округов</w:t>
            </w:r>
          </w:p>
        </w:tc>
        <w:tc>
          <w:tcPr>
            <w:tcW w:w="1985" w:type="dxa"/>
            <w:tcBorders>
              <w:top w:val="nil"/>
              <w:left w:val="nil"/>
              <w:bottom w:val="nil"/>
              <w:right w:val="nil"/>
            </w:tcBorders>
            <w:shd w:val="clear" w:color="auto" w:fill="auto"/>
            <w:noWrap/>
            <w:vAlign w:val="bottom"/>
          </w:tcPr>
          <w:p w:rsidR="00E0397B" w:rsidRPr="00C44D9A" w:rsidRDefault="00E0397B" w:rsidP="00E0397B">
            <w:pPr>
              <w:tabs>
                <w:tab w:val="left" w:pos="360"/>
                <w:tab w:val="left" w:pos="540"/>
                <w:tab w:val="left" w:pos="5700"/>
              </w:tabs>
              <w:ind w:left="-108"/>
              <w:jc w:val="right"/>
              <w:rPr>
                <w:rFonts w:ascii="Arial" w:hAnsi="Arial" w:cs="Arial"/>
                <w:sz w:val="16"/>
                <w:szCs w:val="16"/>
              </w:rPr>
            </w:pPr>
            <w:r w:rsidRPr="00C44D9A">
              <w:rPr>
                <w:rFonts w:ascii="Arial" w:hAnsi="Arial" w:cs="Arial"/>
                <w:sz w:val="16"/>
                <w:szCs w:val="16"/>
              </w:rPr>
              <w:t>138 928 530,00</w:t>
            </w:r>
          </w:p>
        </w:tc>
      </w:tr>
      <w:tr w:rsidR="00E0397B" w:rsidRPr="00C44D9A" w:rsidTr="00E0397B">
        <w:trPr>
          <w:trHeight w:val="279"/>
        </w:trPr>
        <w:tc>
          <w:tcPr>
            <w:tcW w:w="2835" w:type="dxa"/>
            <w:tcBorders>
              <w:top w:val="nil"/>
              <w:left w:val="nil"/>
              <w:bottom w:val="nil"/>
              <w:right w:val="nil"/>
            </w:tcBorders>
            <w:shd w:val="clear" w:color="auto" w:fill="auto"/>
          </w:tcPr>
          <w:p w:rsidR="00E0397B" w:rsidRPr="00C44D9A" w:rsidRDefault="00E0397B" w:rsidP="00E0397B">
            <w:pPr>
              <w:tabs>
                <w:tab w:val="left" w:pos="360"/>
                <w:tab w:val="left" w:pos="540"/>
                <w:tab w:val="left" w:pos="5700"/>
              </w:tabs>
              <w:ind w:left="-108" w:right="-108"/>
              <w:rPr>
                <w:rFonts w:ascii="Arial" w:hAnsi="Arial" w:cs="Arial"/>
                <w:sz w:val="16"/>
                <w:szCs w:val="16"/>
              </w:rPr>
            </w:pPr>
            <w:r w:rsidRPr="00C44D9A">
              <w:rPr>
                <w:rFonts w:ascii="Arial" w:hAnsi="Arial" w:cs="Arial"/>
                <w:sz w:val="16"/>
                <w:szCs w:val="16"/>
              </w:rPr>
              <w:t>000 2 02 39998 04 1157 151</w:t>
            </w:r>
          </w:p>
        </w:tc>
        <w:tc>
          <w:tcPr>
            <w:tcW w:w="5245" w:type="dxa"/>
            <w:gridSpan w:val="2"/>
            <w:tcBorders>
              <w:top w:val="nil"/>
              <w:left w:val="nil"/>
              <w:bottom w:val="nil"/>
              <w:right w:val="nil"/>
            </w:tcBorders>
            <w:shd w:val="clear" w:color="auto" w:fill="auto"/>
          </w:tcPr>
          <w:p w:rsidR="00E0397B" w:rsidRPr="00C44D9A" w:rsidRDefault="00E0397B" w:rsidP="00E0397B">
            <w:pPr>
              <w:tabs>
                <w:tab w:val="left" w:pos="360"/>
                <w:tab w:val="left" w:pos="540"/>
                <w:tab w:val="left" w:pos="5700"/>
              </w:tabs>
              <w:jc w:val="both"/>
              <w:rPr>
                <w:rFonts w:ascii="Arial" w:hAnsi="Arial" w:cs="Arial"/>
                <w:sz w:val="16"/>
                <w:szCs w:val="16"/>
              </w:rPr>
            </w:pPr>
            <w:r w:rsidRPr="00C44D9A">
              <w:rPr>
                <w:rFonts w:ascii="Arial" w:hAnsi="Arial" w:cs="Arial"/>
                <w:sz w:val="16"/>
                <w:szCs w:val="16"/>
              </w:rPr>
              <w:t>Единая субвенция бюджетам городских округов (осуществление отдельных государственных полномочий по социальной защите отдельных категорий граждан)</w:t>
            </w:r>
          </w:p>
        </w:tc>
        <w:tc>
          <w:tcPr>
            <w:tcW w:w="1985" w:type="dxa"/>
            <w:tcBorders>
              <w:top w:val="nil"/>
              <w:left w:val="nil"/>
              <w:bottom w:val="nil"/>
              <w:right w:val="nil"/>
            </w:tcBorders>
            <w:shd w:val="clear" w:color="auto" w:fill="auto"/>
            <w:noWrap/>
            <w:vAlign w:val="bottom"/>
          </w:tcPr>
          <w:p w:rsidR="00E0397B" w:rsidRPr="00C44D9A" w:rsidRDefault="00E0397B" w:rsidP="00E0397B">
            <w:pPr>
              <w:tabs>
                <w:tab w:val="left" w:pos="360"/>
                <w:tab w:val="left" w:pos="540"/>
                <w:tab w:val="left" w:pos="5700"/>
              </w:tabs>
              <w:ind w:left="-108"/>
              <w:jc w:val="right"/>
              <w:rPr>
                <w:rFonts w:ascii="Arial" w:hAnsi="Arial" w:cs="Arial"/>
                <w:sz w:val="16"/>
                <w:szCs w:val="16"/>
              </w:rPr>
            </w:pPr>
          </w:p>
          <w:p w:rsidR="00E0397B" w:rsidRPr="00C44D9A" w:rsidRDefault="00E0397B" w:rsidP="00E0397B">
            <w:pPr>
              <w:tabs>
                <w:tab w:val="left" w:pos="360"/>
                <w:tab w:val="left" w:pos="540"/>
                <w:tab w:val="left" w:pos="5700"/>
              </w:tabs>
              <w:ind w:left="-108"/>
              <w:jc w:val="right"/>
              <w:rPr>
                <w:rFonts w:ascii="Arial" w:hAnsi="Arial" w:cs="Arial"/>
                <w:sz w:val="16"/>
                <w:szCs w:val="16"/>
              </w:rPr>
            </w:pPr>
          </w:p>
          <w:p w:rsidR="00E0397B" w:rsidRPr="00C44D9A" w:rsidRDefault="00E0397B" w:rsidP="00E0397B">
            <w:pPr>
              <w:tabs>
                <w:tab w:val="left" w:pos="360"/>
                <w:tab w:val="left" w:pos="540"/>
                <w:tab w:val="left" w:pos="5700"/>
              </w:tabs>
              <w:ind w:left="-108"/>
              <w:jc w:val="right"/>
              <w:rPr>
                <w:rFonts w:ascii="Arial" w:hAnsi="Arial" w:cs="Arial"/>
                <w:sz w:val="16"/>
                <w:szCs w:val="16"/>
              </w:rPr>
            </w:pPr>
            <w:r w:rsidRPr="00C44D9A">
              <w:rPr>
                <w:rFonts w:ascii="Arial" w:hAnsi="Arial" w:cs="Arial"/>
                <w:sz w:val="16"/>
                <w:szCs w:val="16"/>
              </w:rPr>
              <w:t>130 148 100,00</w:t>
            </w:r>
          </w:p>
        </w:tc>
      </w:tr>
      <w:tr w:rsidR="00E0397B" w:rsidRPr="00C44D9A" w:rsidTr="00E0397B">
        <w:trPr>
          <w:trHeight w:val="279"/>
        </w:trPr>
        <w:tc>
          <w:tcPr>
            <w:tcW w:w="2835" w:type="dxa"/>
            <w:tcBorders>
              <w:top w:val="nil"/>
              <w:left w:val="nil"/>
              <w:bottom w:val="nil"/>
              <w:right w:val="nil"/>
            </w:tcBorders>
            <w:shd w:val="clear" w:color="auto" w:fill="auto"/>
          </w:tcPr>
          <w:p w:rsidR="00E0397B" w:rsidRPr="00C44D9A" w:rsidRDefault="00E0397B" w:rsidP="00E0397B">
            <w:pPr>
              <w:tabs>
                <w:tab w:val="left" w:pos="360"/>
                <w:tab w:val="left" w:pos="540"/>
                <w:tab w:val="left" w:pos="5700"/>
              </w:tabs>
              <w:ind w:left="-108" w:right="-108"/>
              <w:rPr>
                <w:rFonts w:ascii="Arial" w:hAnsi="Arial" w:cs="Arial"/>
                <w:sz w:val="16"/>
                <w:szCs w:val="16"/>
              </w:rPr>
            </w:pPr>
            <w:r w:rsidRPr="00C44D9A">
              <w:rPr>
                <w:rFonts w:ascii="Arial" w:hAnsi="Arial" w:cs="Arial"/>
                <w:sz w:val="16"/>
                <w:szCs w:val="16"/>
              </w:rPr>
              <w:t>000 2 02 39998 04 1158 151</w:t>
            </w:r>
          </w:p>
        </w:tc>
        <w:tc>
          <w:tcPr>
            <w:tcW w:w="5245" w:type="dxa"/>
            <w:gridSpan w:val="2"/>
            <w:tcBorders>
              <w:top w:val="nil"/>
              <w:left w:val="nil"/>
              <w:bottom w:val="nil"/>
              <w:right w:val="nil"/>
            </w:tcBorders>
            <w:shd w:val="clear" w:color="auto" w:fill="auto"/>
          </w:tcPr>
          <w:p w:rsidR="00E0397B" w:rsidRPr="00C44D9A" w:rsidRDefault="00E0397B" w:rsidP="00E0397B">
            <w:pPr>
              <w:tabs>
                <w:tab w:val="left" w:pos="360"/>
                <w:tab w:val="left" w:pos="540"/>
                <w:tab w:val="left" w:pos="5700"/>
              </w:tabs>
              <w:jc w:val="both"/>
              <w:rPr>
                <w:rFonts w:ascii="Arial" w:hAnsi="Arial" w:cs="Arial"/>
                <w:sz w:val="16"/>
                <w:szCs w:val="16"/>
              </w:rPr>
            </w:pPr>
            <w:r w:rsidRPr="00C44D9A">
              <w:rPr>
                <w:rFonts w:ascii="Arial" w:hAnsi="Arial" w:cs="Arial"/>
                <w:sz w:val="16"/>
                <w:szCs w:val="16"/>
              </w:rPr>
              <w:t>Единая субвенция бюджетам городских округов (осуществление отдельных государственных полномочий по социальной поддержке семьи и детей)</w:t>
            </w:r>
          </w:p>
        </w:tc>
        <w:tc>
          <w:tcPr>
            <w:tcW w:w="1985" w:type="dxa"/>
            <w:tcBorders>
              <w:top w:val="nil"/>
              <w:left w:val="nil"/>
              <w:bottom w:val="nil"/>
              <w:right w:val="nil"/>
            </w:tcBorders>
            <w:shd w:val="clear" w:color="auto" w:fill="auto"/>
            <w:noWrap/>
            <w:vAlign w:val="bottom"/>
          </w:tcPr>
          <w:p w:rsidR="00E0397B" w:rsidRPr="00C44D9A" w:rsidRDefault="00E0397B" w:rsidP="00E0397B">
            <w:pPr>
              <w:tabs>
                <w:tab w:val="left" w:pos="360"/>
                <w:tab w:val="left" w:pos="540"/>
                <w:tab w:val="left" w:pos="5700"/>
              </w:tabs>
              <w:ind w:left="-108"/>
              <w:jc w:val="right"/>
              <w:rPr>
                <w:rFonts w:ascii="Arial" w:hAnsi="Arial" w:cs="Arial"/>
                <w:sz w:val="16"/>
                <w:szCs w:val="16"/>
              </w:rPr>
            </w:pPr>
            <w:r w:rsidRPr="00C44D9A">
              <w:rPr>
                <w:rFonts w:ascii="Arial" w:hAnsi="Arial" w:cs="Arial"/>
                <w:sz w:val="16"/>
                <w:szCs w:val="16"/>
              </w:rPr>
              <w:t>8 780 430,00</w:t>
            </w:r>
          </w:p>
        </w:tc>
      </w:tr>
      <w:tr w:rsidR="00E0397B" w:rsidRPr="00C44D9A" w:rsidTr="00E6154F">
        <w:trPr>
          <w:trHeight w:val="133"/>
        </w:trPr>
        <w:tc>
          <w:tcPr>
            <w:tcW w:w="2835" w:type="dxa"/>
            <w:tcBorders>
              <w:top w:val="nil"/>
              <w:left w:val="nil"/>
              <w:bottom w:val="nil"/>
              <w:right w:val="nil"/>
            </w:tcBorders>
            <w:shd w:val="clear" w:color="auto" w:fill="auto"/>
          </w:tcPr>
          <w:p w:rsidR="00E0397B" w:rsidRPr="00C44D9A" w:rsidRDefault="00E0397B" w:rsidP="00E0397B">
            <w:pPr>
              <w:tabs>
                <w:tab w:val="left" w:pos="360"/>
                <w:tab w:val="left" w:pos="540"/>
                <w:tab w:val="left" w:pos="5700"/>
              </w:tabs>
              <w:ind w:left="-108" w:right="-108"/>
              <w:rPr>
                <w:rFonts w:ascii="Arial" w:hAnsi="Arial" w:cs="Arial"/>
                <w:sz w:val="16"/>
                <w:szCs w:val="16"/>
              </w:rPr>
            </w:pPr>
            <w:r w:rsidRPr="00C44D9A">
              <w:rPr>
                <w:rFonts w:ascii="Arial" w:hAnsi="Arial" w:cs="Arial"/>
                <w:sz w:val="16"/>
                <w:szCs w:val="16"/>
              </w:rPr>
              <w:t>000 2 02 40000 00 0000 151</w:t>
            </w:r>
          </w:p>
        </w:tc>
        <w:tc>
          <w:tcPr>
            <w:tcW w:w="5245" w:type="dxa"/>
            <w:gridSpan w:val="2"/>
            <w:tcBorders>
              <w:top w:val="nil"/>
              <w:left w:val="nil"/>
              <w:bottom w:val="nil"/>
              <w:right w:val="nil"/>
            </w:tcBorders>
            <w:shd w:val="clear" w:color="auto" w:fill="auto"/>
          </w:tcPr>
          <w:p w:rsidR="00E0397B" w:rsidRPr="00C44D9A" w:rsidRDefault="00E0397B" w:rsidP="00E0397B">
            <w:pPr>
              <w:tabs>
                <w:tab w:val="left" w:pos="360"/>
                <w:tab w:val="left" w:pos="540"/>
                <w:tab w:val="left" w:pos="5700"/>
              </w:tabs>
              <w:jc w:val="both"/>
              <w:rPr>
                <w:rFonts w:ascii="Arial" w:hAnsi="Arial" w:cs="Arial"/>
                <w:sz w:val="16"/>
                <w:szCs w:val="16"/>
              </w:rPr>
            </w:pPr>
            <w:r w:rsidRPr="00C44D9A">
              <w:rPr>
                <w:rFonts w:ascii="Arial" w:hAnsi="Arial" w:cs="Arial"/>
                <w:sz w:val="16"/>
                <w:szCs w:val="16"/>
              </w:rPr>
              <w:t>Иные межбюджетные трансферты</w:t>
            </w:r>
          </w:p>
        </w:tc>
        <w:tc>
          <w:tcPr>
            <w:tcW w:w="1985" w:type="dxa"/>
            <w:tcBorders>
              <w:top w:val="nil"/>
              <w:left w:val="nil"/>
              <w:bottom w:val="nil"/>
              <w:right w:val="nil"/>
            </w:tcBorders>
            <w:shd w:val="clear" w:color="auto" w:fill="auto"/>
            <w:noWrap/>
            <w:vAlign w:val="bottom"/>
          </w:tcPr>
          <w:p w:rsidR="00E0397B" w:rsidRPr="00C44D9A" w:rsidRDefault="00E0397B" w:rsidP="00E0397B">
            <w:pPr>
              <w:tabs>
                <w:tab w:val="left" w:pos="360"/>
                <w:tab w:val="left" w:pos="540"/>
                <w:tab w:val="left" w:pos="5700"/>
              </w:tabs>
              <w:ind w:left="-108"/>
              <w:jc w:val="right"/>
              <w:rPr>
                <w:rFonts w:ascii="Arial" w:hAnsi="Arial" w:cs="Arial"/>
                <w:sz w:val="16"/>
                <w:szCs w:val="16"/>
              </w:rPr>
            </w:pPr>
            <w:r w:rsidRPr="00C44D9A">
              <w:rPr>
                <w:rFonts w:ascii="Arial" w:hAnsi="Arial" w:cs="Arial"/>
                <w:sz w:val="16"/>
                <w:szCs w:val="16"/>
              </w:rPr>
              <w:t>31 359 449,36</w:t>
            </w:r>
          </w:p>
        </w:tc>
      </w:tr>
      <w:tr w:rsidR="00E0397B" w:rsidRPr="00C44D9A" w:rsidTr="00E6154F">
        <w:trPr>
          <w:trHeight w:val="94"/>
        </w:trPr>
        <w:tc>
          <w:tcPr>
            <w:tcW w:w="2835" w:type="dxa"/>
            <w:tcBorders>
              <w:top w:val="nil"/>
              <w:left w:val="nil"/>
              <w:bottom w:val="nil"/>
              <w:right w:val="nil"/>
            </w:tcBorders>
            <w:shd w:val="clear" w:color="auto" w:fill="auto"/>
          </w:tcPr>
          <w:p w:rsidR="00E0397B" w:rsidRPr="00C44D9A" w:rsidRDefault="00E0397B" w:rsidP="00E0397B">
            <w:pPr>
              <w:tabs>
                <w:tab w:val="left" w:pos="360"/>
                <w:tab w:val="left" w:pos="540"/>
                <w:tab w:val="left" w:pos="5700"/>
              </w:tabs>
              <w:ind w:left="-108" w:right="-108"/>
              <w:rPr>
                <w:rFonts w:ascii="Arial" w:hAnsi="Arial" w:cs="Arial"/>
                <w:sz w:val="16"/>
                <w:szCs w:val="16"/>
              </w:rPr>
            </w:pPr>
            <w:r w:rsidRPr="00C44D9A">
              <w:rPr>
                <w:rFonts w:ascii="Arial" w:hAnsi="Arial" w:cs="Arial"/>
                <w:sz w:val="16"/>
                <w:szCs w:val="16"/>
              </w:rPr>
              <w:t>000 2 02 49999 00 0000 151</w:t>
            </w:r>
          </w:p>
        </w:tc>
        <w:tc>
          <w:tcPr>
            <w:tcW w:w="5245" w:type="dxa"/>
            <w:gridSpan w:val="2"/>
            <w:tcBorders>
              <w:top w:val="nil"/>
              <w:left w:val="nil"/>
              <w:bottom w:val="nil"/>
              <w:right w:val="nil"/>
            </w:tcBorders>
            <w:shd w:val="clear" w:color="auto" w:fill="auto"/>
          </w:tcPr>
          <w:p w:rsidR="00E0397B" w:rsidRPr="00C44D9A" w:rsidRDefault="00E0397B" w:rsidP="00E0397B">
            <w:pPr>
              <w:tabs>
                <w:tab w:val="left" w:pos="360"/>
                <w:tab w:val="left" w:pos="540"/>
                <w:tab w:val="left" w:pos="5700"/>
              </w:tabs>
              <w:jc w:val="both"/>
              <w:rPr>
                <w:rFonts w:ascii="Arial" w:hAnsi="Arial" w:cs="Arial"/>
                <w:sz w:val="16"/>
                <w:szCs w:val="16"/>
              </w:rPr>
            </w:pPr>
            <w:r w:rsidRPr="00C44D9A">
              <w:rPr>
                <w:rFonts w:ascii="Arial" w:hAnsi="Arial" w:cs="Arial"/>
                <w:sz w:val="16"/>
                <w:szCs w:val="16"/>
              </w:rPr>
              <w:t>Прочие межбюджетные трансферты, передаваемые бюджетам</w:t>
            </w:r>
          </w:p>
        </w:tc>
        <w:tc>
          <w:tcPr>
            <w:tcW w:w="1985" w:type="dxa"/>
            <w:tcBorders>
              <w:top w:val="nil"/>
              <w:left w:val="nil"/>
              <w:bottom w:val="nil"/>
              <w:right w:val="nil"/>
            </w:tcBorders>
            <w:shd w:val="clear" w:color="auto" w:fill="auto"/>
            <w:noWrap/>
            <w:vAlign w:val="bottom"/>
          </w:tcPr>
          <w:p w:rsidR="00E0397B" w:rsidRPr="00C44D9A" w:rsidRDefault="00E0397B" w:rsidP="00E0397B">
            <w:pPr>
              <w:tabs>
                <w:tab w:val="left" w:pos="360"/>
                <w:tab w:val="left" w:pos="540"/>
                <w:tab w:val="left" w:pos="5700"/>
              </w:tabs>
              <w:ind w:left="-108"/>
              <w:jc w:val="right"/>
              <w:rPr>
                <w:rFonts w:ascii="Arial" w:hAnsi="Arial" w:cs="Arial"/>
                <w:sz w:val="16"/>
                <w:szCs w:val="16"/>
              </w:rPr>
            </w:pPr>
            <w:r w:rsidRPr="00C44D9A">
              <w:rPr>
                <w:rFonts w:ascii="Arial" w:hAnsi="Arial" w:cs="Arial"/>
                <w:sz w:val="16"/>
                <w:szCs w:val="16"/>
              </w:rPr>
              <w:t>31 359 449,36</w:t>
            </w:r>
          </w:p>
        </w:tc>
      </w:tr>
      <w:tr w:rsidR="00E0397B" w:rsidRPr="00C44D9A" w:rsidTr="00E0397B">
        <w:trPr>
          <w:trHeight w:val="279"/>
        </w:trPr>
        <w:tc>
          <w:tcPr>
            <w:tcW w:w="2835" w:type="dxa"/>
            <w:tcBorders>
              <w:top w:val="nil"/>
              <w:left w:val="nil"/>
              <w:bottom w:val="nil"/>
              <w:right w:val="nil"/>
            </w:tcBorders>
            <w:shd w:val="clear" w:color="auto" w:fill="auto"/>
          </w:tcPr>
          <w:p w:rsidR="00E0397B" w:rsidRPr="00C44D9A" w:rsidRDefault="00E0397B" w:rsidP="00E0397B">
            <w:pPr>
              <w:tabs>
                <w:tab w:val="left" w:pos="360"/>
                <w:tab w:val="left" w:pos="540"/>
                <w:tab w:val="left" w:pos="5700"/>
              </w:tabs>
              <w:ind w:left="-108" w:right="-108"/>
              <w:rPr>
                <w:rFonts w:ascii="Arial" w:hAnsi="Arial" w:cs="Arial"/>
                <w:sz w:val="16"/>
                <w:szCs w:val="16"/>
              </w:rPr>
            </w:pPr>
            <w:r w:rsidRPr="00C44D9A">
              <w:rPr>
                <w:rFonts w:ascii="Arial" w:hAnsi="Arial" w:cs="Arial"/>
                <w:sz w:val="16"/>
                <w:szCs w:val="16"/>
              </w:rPr>
              <w:t>000 2 02 49999 04 0000 151</w:t>
            </w:r>
          </w:p>
        </w:tc>
        <w:tc>
          <w:tcPr>
            <w:tcW w:w="5245" w:type="dxa"/>
            <w:gridSpan w:val="2"/>
            <w:tcBorders>
              <w:top w:val="nil"/>
              <w:left w:val="nil"/>
              <w:bottom w:val="nil"/>
              <w:right w:val="nil"/>
            </w:tcBorders>
            <w:shd w:val="clear" w:color="auto" w:fill="auto"/>
          </w:tcPr>
          <w:p w:rsidR="00E0397B" w:rsidRPr="00C44D9A" w:rsidRDefault="00E0397B" w:rsidP="00E0397B">
            <w:pPr>
              <w:tabs>
                <w:tab w:val="left" w:pos="360"/>
                <w:tab w:val="left" w:pos="540"/>
                <w:tab w:val="left" w:pos="5700"/>
              </w:tabs>
              <w:jc w:val="both"/>
              <w:rPr>
                <w:rFonts w:ascii="Arial" w:hAnsi="Arial" w:cs="Arial"/>
                <w:sz w:val="16"/>
                <w:szCs w:val="16"/>
              </w:rPr>
            </w:pPr>
            <w:r w:rsidRPr="00C44D9A">
              <w:rPr>
                <w:rFonts w:ascii="Arial" w:hAnsi="Arial" w:cs="Arial"/>
                <w:sz w:val="16"/>
                <w:szCs w:val="16"/>
              </w:rPr>
              <w:t>Прочие межбюджетные трансферты, передаваемые бюджетам городских округов</w:t>
            </w:r>
          </w:p>
        </w:tc>
        <w:tc>
          <w:tcPr>
            <w:tcW w:w="1985" w:type="dxa"/>
            <w:tcBorders>
              <w:top w:val="nil"/>
              <w:left w:val="nil"/>
              <w:bottom w:val="nil"/>
              <w:right w:val="nil"/>
            </w:tcBorders>
            <w:shd w:val="clear" w:color="auto" w:fill="auto"/>
            <w:noWrap/>
            <w:vAlign w:val="bottom"/>
          </w:tcPr>
          <w:p w:rsidR="00E0397B" w:rsidRPr="00C44D9A" w:rsidRDefault="00E0397B" w:rsidP="00E0397B">
            <w:pPr>
              <w:tabs>
                <w:tab w:val="left" w:pos="360"/>
                <w:tab w:val="left" w:pos="540"/>
                <w:tab w:val="left" w:pos="5700"/>
              </w:tabs>
              <w:ind w:left="-108"/>
              <w:jc w:val="right"/>
              <w:rPr>
                <w:rFonts w:ascii="Arial" w:hAnsi="Arial" w:cs="Arial"/>
                <w:sz w:val="16"/>
                <w:szCs w:val="16"/>
              </w:rPr>
            </w:pPr>
            <w:r w:rsidRPr="00C44D9A">
              <w:rPr>
                <w:rFonts w:ascii="Arial" w:hAnsi="Arial" w:cs="Arial"/>
                <w:sz w:val="16"/>
                <w:szCs w:val="16"/>
              </w:rPr>
              <w:t>31 359 449,36</w:t>
            </w:r>
          </w:p>
        </w:tc>
      </w:tr>
      <w:tr w:rsidR="00E0397B" w:rsidRPr="00C44D9A" w:rsidTr="00E0397B">
        <w:trPr>
          <w:trHeight w:val="279"/>
        </w:trPr>
        <w:tc>
          <w:tcPr>
            <w:tcW w:w="2835" w:type="dxa"/>
            <w:tcBorders>
              <w:top w:val="nil"/>
              <w:left w:val="nil"/>
              <w:bottom w:val="nil"/>
              <w:right w:val="nil"/>
            </w:tcBorders>
            <w:shd w:val="clear" w:color="auto" w:fill="auto"/>
          </w:tcPr>
          <w:p w:rsidR="00E0397B" w:rsidRPr="00C44D9A" w:rsidRDefault="00E0397B" w:rsidP="00E0397B">
            <w:pPr>
              <w:tabs>
                <w:tab w:val="left" w:pos="360"/>
                <w:tab w:val="left" w:pos="540"/>
                <w:tab w:val="left" w:pos="5700"/>
              </w:tabs>
              <w:ind w:left="-108" w:right="-108"/>
              <w:rPr>
                <w:rFonts w:ascii="Arial" w:hAnsi="Arial" w:cs="Arial"/>
                <w:sz w:val="16"/>
                <w:szCs w:val="16"/>
              </w:rPr>
            </w:pPr>
            <w:r w:rsidRPr="00C44D9A">
              <w:rPr>
                <w:rFonts w:ascii="Arial" w:hAnsi="Arial" w:cs="Arial"/>
                <w:sz w:val="16"/>
                <w:szCs w:val="16"/>
              </w:rPr>
              <w:lastRenderedPageBreak/>
              <w:t>000 2 02 49999 04 0049 151</w:t>
            </w:r>
          </w:p>
        </w:tc>
        <w:tc>
          <w:tcPr>
            <w:tcW w:w="5245" w:type="dxa"/>
            <w:gridSpan w:val="2"/>
            <w:tcBorders>
              <w:top w:val="nil"/>
              <w:left w:val="nil"/>
              <w:bottom w:val="nil"/>
              <w:right w:val="nil"/>
            </w:tcBorders>
            <w:shd w:val="clear" w:color="auto" w:fill="auto"/>
          </w:tcPr>
          <w:p w:rsidR="00E0397B" w:rsidRPr="00C44D9A" w:rsidRDefault="00E0397B" w:rsidP="00E0397B">
            <w:pPr>
              <w:tabs>
                <w:tab w:val="left" w:pos="360"/>
                <w:tab w:val="left" w:pos="540"/>
                <w:tab w:val="left" w:pos="5700"/>
              </w:tabs>
              <w:jc w:val="both"/>
              <w:rPr>
                <w:rFonts w:ascii="Arial" w:hAnsi="Arial" w:cs="Arial"/>
                <w:sz w:val="16"/>
                <w:szCs w:val="16"/>
              </w:rPr>
            </w:pPr>
            <w:r w:rsidRPr="00C44D9A">
              <w:rPr>
                <w:rFonts w:ascii="Arial" w:hAnsi="Arial" w:cs="Arial"/>
                <w:sz w:val="16"/>
                <w:szCs w:val="16"/>
              </w:rPr>
              <w:t>Прочие межбюджетные трансферты, передаваемые бюджетам городских округов (средства резервного фонда Правительства Ставропольского края)</w:t>
            </w:r>
          </w:p>
        </w:tc>
        <w:tc>
          <w:tcPr>
            <w:tcW w:w="1985" w:type="dxa"/>
            <w:tcBorders>
              <w:top w:val="nil"/>
              <w:left w:val="nil"/>
              <w:bottom w:val="nil"/>
              <w:right w:val="nil"/>
            </w:tcBorders>
            <w:shd w:val="clear" w:color="auto" w:fill="auto"/>
            <w:noWrap/>
            <w:vAlign w:val="bottom"/>
          </w:tcPr>
          <w:p w:rsidR="00E0397B" w:rsidRPr="00C44D9A" w:rsidRDefault="00E0397B" w:rsidP="00E0397B">
            <w:pPr>
              <w:tabs>
                <w:tab w:val="left" w:pos="360"/>
                <w:tab w:val="left" w:pos="540"/>
                <w:tab w:val="left" w:pos="5700"/>
              </w:tabs>
              <w:ind w:left="-108"/>
              <w:jc w:val="right"/>
              <w:rPr>
                <w:rFonts w:ascii="Arial" w:hAnsi="Arial" w:cs="Arial"/>
                <w:sz w:val="16"/>
                <w:szCs w:val="16"/>
              </w:rPr>
            </w:pPr>
            <w:r w:rsidRPr="00C44D9A">
              <w:rPr>
                <w:rFonts w:ascii="Arial" w:hAnsi="Arial" w:cs="Arial"/>
                <w:sz w:val="16"/>
                <w:szCs w:val="16"/>
              </w:rPr>
              <w:t>30 000 000,00</w:t>
            </w:r>
          </w:p>
        </w:tc>
      </w:tr>
      <w:tr w:rsidR="00E0397B" w:rsidRPr="00C44D9A" w:rsidTr="00E0397B">
        <w:trPr>
          <w:trHeight w:val="279"/>
        </w:trPr>
        <w:tc>
          <w:tcPr>
            <w:tcW w:w="2835" w:type="dxa"/>
            <w:tcBorders>
              <w:top w:val="nil"/>
              <w:left w:val="nil"/>
              <w:bottom w:val="nil"/>
              <w:right w:val="nil"/>
            </w:tcBorders>
            <w:shd w:val="clear" w:color="auto" w:fill="auto"/>
          </w:tcPr>
          <w:p w:rsidR="00E0397B" w:rsidRPr="00C44D9A" w:rsidRDefault="00E0397B" w:rsidP="00E0397B">
            <w:pPr>
              <w:tabs>
                <w:tab w:val="left" w:pos="360"/>
                <w:tab w:val="left" w:pos="540"/>
                <w:tab w:val="left" w:pos="5700"/>
              </w:tabs>
              <w:ind w:left="-108" w:right="-108"/>
              <w:rPr>
                <w:rFonts w:ascii="Arial" w:hAnsi="Arial" w:cs="Arial"/>
                <w:sz w:val="16"/>
                <w:szCs w:val="16"/>
              </w:rPr>
            </w:pPr>
            <w:r w:rsidRPr="00C44D9A">
              <w:rPr>
                <w:rFonts w:ascii="Arial" w:hAnsi="Arial" w:cs="Arial"/>
                <w:sz w:val="16"/>
                <w:szCs w:val="16"/>
              </w:rPr>
              <w:t>000 2 02 49999 04 0063 151</w:t>
            </w:r>
          </w:p>
        </w:tc>
        <w:tc>
          <w:tcPr>
            <w:tcW w:w="5245" w:type="dxa"/>
            <w:gridSpan w:val="2"/>
            <w:tcBorders>
              <w:top w:val="nil"/>
              <w:left w:val="nil"/>
              <w:bottom w:val="nil"/>
              <w:right w:val="nil"/>
            </w:tcBorders>
            <w:shd w:val="clear" w:color="auto" w:fill="auto"/>
          </w:tcPr>
          <w:p w:rsidR="00E0397B" w:rsidRPr="00C44D9A" w:rsidRDefault="00E0397B" w:rsidP="00E0397B">
            <w:pPr>
              <w:tabs>
                <w:tab w:val="left" w:pos="360"/>
                <w:tab w:val="left" w:pos="540"/>
                <w:tab w:val="left" w:pos="5700"/>
              </w:tabs>
              <w:jc w:val="both"/>
              <w:rPr>
                <w:rFonts w:ascii="Arial" w:hAnsi="Arial" w:cs="Arial"/>
                <w:sz w:val="16"/>
                <w:szCs w:val="16"/>
              </w:rPr>
            </w:pPr>
            <w:r w:rsidRPr="00C44D9A">
              <w:rPr>
                <w:rFonts w:ascii="Arial" w:hAnsi="Arial" w:cs="Arial"/>
                <w:sz w:val="16"/>
                <w:szCs w:val="16"/>
              </w:rPr>
              <w:t>Прочие межбюджетные трансферты, передаваемые в бюджеты городских округов (выплата социального пособия на погребение)</w:t>
            </w:r>
          </w:p>
        </w:tc>
        <w:tc>
          <w:tcPr>
            <w:tcW w:w="1985" w:type="dxa"/>
            <w:tcBorders>
              <w:top w:val="nil"/>
              <w:left w:val="nil"/>
              <w:bottom w:val="nil"/>
              <w:right w:val="nil"/>
            </w:tcBorders>
            <w:shd w:val="clear" w:color="auto" w:fill="auto"/>
            <w:noWrap/>
            <w:vAlign w:val="bottom"/>
          </w:tcPr>
          <w:p w:rsidR="00E0397B" w:rsidRPr="00C44D9A" w:rsidRDefault="00E0397B" w:rsidP="00E0397B">
            <w:pPr>
              <w:tabs>
                <w:tab w:val="left" w:pos="360"/>
                <w:tab w:val="left" w:pos="540"/>
                <w:tab w:val="left" w:pos="5700"/>
              </w:tabs>
              <w:ind w:left="-108"/>
              <w:jc w:val="right"/>
              <w:rPr>
                <w:rFonts w:ascii="Arial" w:hAnsi="Arial" w:cs="Arial"/>
                <w:sz w:val="16"/>
                <w:szCs w:val="16"/>
              </w:rPr>
            </w:pPr>
            <w:r w:rsidRPr="00C44D9A">
              <w:rPr>
                <w:rFonts w:ascii="Arial" w:hAnsi="Arial" w:cs="Arial"/>
                <w:sz w:val="16"/>
                <w:szCs w:val="16"/>
              </w:rPr>
              <w:t>403 022,36</w:t>
            </w:r>
          </w:p>
        </w:tc>
      </w:tr>
      <w:tr w:rsidR="00E0397B" w:rsidRPr="00C44D9A" w:rsidTr="00E0397B">
        <w:trPr>
          <w:trHeight w:val="279"/>
        </w:trPr>
        <w:tc>
          <w:tcPr>
            <w:tcW w:w="2835" w:type="dxa"/>
            <w:tcBorders>
              <w:top w:val="nil"/>
              <w:left w:val="nil"/>
              <w:bottom w:val="nil"/>
              <w:right w:val="nil"/>
            </w:tcBorders>
            <w:shd w:val="clear" w:color="auto" w:fill="auto"/>
          </w:tcPr>
          <w:p w:rsidR="00E0397B" w:rsidRPr="00C44D9A" w:rsidRDefault="00E0397B" w:rsidP="00E0397B">
            <w:pPr>
              <w:tabs>
                <w:tab w:val="left" w:pos="360"/>
                <w:tab w:val="left" w:pos="540"/>
                <w:tab w:val="left" w:pos="5700"/>
              </w:tabs>
              <w:ind w:left="-108" w:right="-108"/>
              <w:rPr>
                <w:rFonts w:ascii="Arial" w:hAnsi="Arial" w:cs="Arial"/>
                <w:sz w:val="16"/>
                <w:szCs w:val="16"/>
              </w:rPr>
            </w:pPr>
            <w:r w:rsidRPr="00C44D9A">
              <w:rPr>
                <w:rFonts w:ascii="Arial" w:hAnsi="Arial" w:cs="Arial"/>
                <w:sz w:val="16"/>
                <w:szCs w:val="16"/>
              </w:rPr>
              <w:t>000 2 02 49999 04 0064 151</w:t>
            </w:r>
          </w:p>
        </w:tc>
        <w:tc>
          <w:tcPr>
            <w:tcW w:w="5245" w:type="dxa"/>
            <w:gridSpan w:val="2"/>
            <w:tcBorders>
              <w:top w:val="nil"/>
              <w:left w:val="nil"/>
              <w:bottom w:val="nil"/>
              <w:right w:val="nil"/>
            </w:tcBorders>
            <w:shd w:val="clear" w:color="auto" w:fill="auto"/>
          </w:tcPr>
          <w:p w:rsidR="00E0397B" w:rsidRPr="00C44D9A" w:rsidRDefault="00E0397B" w:rsidP="00E0397B">
            <w:pPr>
              <w:tabs>
                <w:tab w:val="left" w:pos="360"/>
                <w:tab w:val="left" w:pos="540"/>
                <w:tab w:val="left" w:pos="5700"/>
              </w:tabs>
              <w:jc w:val="both"/>
              <w:rPr>
                <w:rFonts w:ascii="Arial" w:hAnsi="Arial" w:cs="Arial"/>
                <w:sz w:val="16"/>
                <w:szCs w:val="16"/>
              </w:rPr>
            </w:pPr>
            <w:r w:rsidRPr="00C44D9A">
              <w:rPr>
                <w:rFonts w:ascii="Arial" w:hAnsi="Arial" w:cs="Arial"/>
                <w:sz w:val="16"/>
                <w:szCs w:val="16"/>
              </w:rPr>
              <w:t>Прочие межбюджетные трансферты, передаваемые бюджетам городских округов (обеспечение деятельности депутатов Думы Ставропольского края и их помощников в избирательном округе)</w:t>
            </w:r>
          </w:p>
        </w:tc>
        <w:tc>
          <w:tcPr>
            <w:tcW w:w="1985" w:type="dxa"/>
            <w:tcBorders>
              <w:top w:val="nil"/>
              <w:left w:val="nil"/>
              <w:bottom w:val="nil"/>
              <w:right w:val="nil"/>
            </w:tcBorders>
            <w:shd w:val="clear" w:color="auto" w:fill="auto"/>
            <w:noWrap/>
            <w:vAlign w:val="bottom"/>
          </w:tcPr>
          <w:p w:rsidR="00E0397B" w:rsidRPr="00C44D9A" w:rsidRDefault="00E0397B" w:rsidP="00E0397B">
            <w:pPr>
              <w:tabs>
                <w:tab w:val="left" w:pos="360"/>
                <w:tab w:val="left" w:pos="540"/>
                <w:tab w:val="left" w:pos="5700"/>
              </w:tabs>
              <w:ind w:left="-108"/>
              <w:jc w:val="right"/>
              <w:rPr>
                <w:rFonts w:ascii="Arial" w:hAnsi="Arial" w:cs="Arial"/>
                <w:sz w:val="16"/>
                <w:szCs w:val="16"/>
              </w:rPr>
            </w:pPr>
            <w:r w:rsidRPr="00C44D9A">
              <w:rPr>
                <w:rFonts w:ascii="Arial" w:hAnsi="Arial" w:cs="Arial"/>
                <w:sz w:val="16"/>
                <w:szCs w:val="16"/>
              </w:rPr>
              <w:t>930 000,00</w:t>
            </w:r>
          </w:p>
        </w:tc>
      </w:tr>
      <w:tr w:rsidR="00E0397B" w:rsidRPr="00C44D9A" w:rsidTr="00E0397B">
        <w:trPr>
          <w:trHeight w:val="279"/>
        </w:trPr>
        <w:tc>
          <w:tcPr>
            <w:tcW w:w="2835" w:type="dxa"/>
            <w:tcBorders>
              <w:top w:val="nil"/>
              <w:left w:val="nil"/>
              <w:bottom w:val="nil"/>
              <w:right w:val="nil"/>
            </w:tcBorders>
            <w:shd w:val="clear" w:color="auto" w:fill="auto"/>
          </w:tcPr>
          <w:p w:rsidR="00E0397B" w:rsidRPr="00C44D9A" w:rsidRDefault="00E0397B" w:rsidP="00E0397B">
            <w:pPr>
              <w:tabs>
                <w:tab w:val="left" w:pos="360"/>
                <w:tab w:val="left" w:pos="540"/>
                <w:tab w:val="left" w:pos="5700"/>
              </w:tabs>
              <w:ind w:left="-108" w:right="-108"/>
              <w:rPr>
                <w:rFonts w:ascii="Arial" w:hAnsi="Arial" w:cs="Arial"/>
                <w:sz w:val="16"/>
                <w:szCs w:val="16"/>
              </w:rPr>
            </w:pPr>
            <w:r w:rsidRPr="00C44D9A">
              <w:rPr>
                <w:rFonts w:ascii="Arial" w:hAnsi="Arial" w:cs="Arial"/>
                <w:sz w:val="16"/>
                <w:szCs w:val="16"/>
              </w:rPr>
              <w:t>000 2 02 49999 04 1189 151</w:t>
            </w:r>
          </w:p>
        </w:tc>
        <w:tc>
          <w:tcPr>
            <w:tcW w:w="5245" w:type="dxa"/>
            <w:gridSpan w:val="2"/>
            <w:tcBorders>
              <w:top w:val="nil"/>
              <w:left w:val="nil"/>
              <w:bottom w:val="nil"/>
              <w:right w:val="nil"/>
            </w:tcBorders>
            <w:shd w:val="clear" w:color="auto" w:fill="auto"/>
          </w:tcPr>
          <w:p w:rsidR="00E0397B" w:rsidRPr="00C44D9A" w:rsidRDefault="00E0397B" w:rsidP="00E0397B">
            <w:pPr>
              <w:tabs>
                <w:tab w:val="left" w:pos="360"/>
                <w:tab w:val="left" w:pos="540"/>
                <w:tab w:val="left" w:pos="5700"/>
              </w:tabs>
              <w:jc w:val="both"/>
              <w:rPr>
                <w:rFonts w:ascii="Arial" w:hAnsi="Arial" w:cs="Arial"/>
                <w:sz w:val="16"/>
                <w:szCs w:val="16"/>
              </w:rPr>
            </w:pPr>
            <w:r w:rsidRPr="00C44D9A">
              <w:rPr>
                <w:rFonts w:ascii="Arial" w:hAnsi="Arial" w:cs="Arial"/>
                <w:sz w:val="16"/>
                <w:szCs w:val="16"/>
              </w:rPr>
              <w:t>Прочие межбюджетные трансферты, передаваемые в бюджеты городских округов (компенсация части потерь доходов от уплаты единого налога на вмененный доход для отдельных видов деятельности, в связи с реализацией налогоплательщиками - индивидуальными предпринимателями права, предусмотренного абзацем первым пункта 2.2 статьи 346.32 части второй Налогового кодекса Российской Федерации)</w:t>
            </w:r>
          </w:p>
        </w:tc>
        <w:tc>
          <w:tcPr>
            <w:tcW w:w="1985" w:type="dxa"/>
            <w:tcBorders>
              <w:top w:val="nil"/>
              <w:left w:val="nil"/>
              <w:bottom w:val="nil"/>
              <w:right w:val="nil"/>
            </w:tcBorders>
            <w:shd w:val="clear" w:color="auto" w:fill="auto"/>
            <w:noWrap/>
            <w:vAlign w:val="bottom"/>
          </w:tcPr>
          <w:p w:rsidR="00E0397B" w:rsidRPr="00C44D9A" w:rsidRDefault="00E0397B" w:rsidP="00E0397B">
            <w:pPr>
              <w:tabs>
                <w:tab w:val="left" w:pos="360"/>
                <w:tab w:val="left" w:pos="540"/>
                <w:tab w:val="left" w:pos="5700"/>
              </w:tabs>
              <w:ind w:left="-108"/>
              <w:jc w:val="right"/>
              <w:rPr>
                <w:rFonts w:ascii="Arial" w:hAnsi="Arial" w:cs="Arial"/>
                <w:sz w:val="16"/>
                <w:szCs w:val="16"/>
              </w:rPr>
            </w:pPr>
            <w:r w:rsidRPr="00C44D9A">
              <w:rPr>
                <w:rFonts w:ascii="Arial" w:hAnsi="Arial" w:cs="Arial"/>
                <w:sz w:val="16"/>
                <w:szCs w:val="16"/>
              </w:rPr>
              <w:t>26 427,00</w:t>
            </w:r>
          </w:p>
        </w:tc>
      </w:tr>
      <w:tr w:rsidR="00E0397B" w:rsidRPr="00C44D9A" w:rsidTr="00E6154F">
        <w:trPr>
          <w:trHeight w:val="68"/>
        </w:trPr>
        <w:tc>
          <w:tcPr>
            <w:tcW w:w="2835" w:type="dxa"/>
            <w:tcBorders>
              <w:top w:val="nil"/>
              <w:left w:val="nil"/>
              <w:bottom w:val="nil"/>
              <w:right w:val="nil"/>
            </w:tcBorders>
            <w:shd w:val="clear" w:color="auto" w:fill="auto"/>
          </w:tcPr>
          <w:p w:rsidR="00E0397B" w:rsidRPr="00C44D9A" w:rsidRDefault="00E0397B" w:rsidP="00E0397B">
            <w:pPr>
              <w:tabs>
                <w:tab w:val="left" w:pos="360"/>
                <w:tab w:val="left" w:pos="540"/>
                <w:tab w:val="left" w:pos="5700"/>
              </w:tabs>
              <w:ind w:left="-108" w:right="-108"/>
              <w:rPr>
                <w:rFonts w:ascii="Arial" w:hAnsi="Arial" w:cs="Arial"/>
                <w:sz w:val="16"/>
                <w:szCs w:val="16"/>
              </w:rPr>
            </w:pPr>
            <w:r w:rsidRPr="00C44D9A">
              <w:rPr>
                <w:rFonts w:ascii="Arial" w:hAnsi="Arial" w:cs="Arial"/>
                <w:sz w:val="16"/>
                <w:szCs w:val="16"/>
              </w:rPr>
              <w:t>000 2 07 00000 00 0000 180</w:t>
            </w:r>
          </w:p>
        </w:tc>
        <w:tc>
          <w:tcPr>
            <w:tcW w:w="5245" w:type="dxa"/>
            <w:gridSpan w:val="2"/>
            <w:tcBorders>
              <w:top w:val="nil"/>
              <w:left w:val="nil"/>
              <w:bottom w:val="nil"/>
              <w:right w:val="nil"/>
            </w:tcBorders>
            <w:shd w:val="clear" w:color="auto" w:fill="auto"/>
          </w:tcPr>
          <w:p w:rsidR="00E0397B" w:rsidRPr="00C44D9A" w:rsidRDefault="00E0397B" w:rsidP="00E0397B">
            <w:pPr>
              <w:tabs>
                <w:tab w:val="left" w:pos="360"/>
                <w:tab w:val="left" w:pos="540"/>
                <w:tab w:val="left" w:pos="5700"/>
              </w:tabs>
              <w:jc w:val="both"/>
              <w:rPr>
                <w:rFonts w:ascii="Arial" w:hAnsi="Arial" w:cs="Arial"/>
                <w:sz w:val="16"/>
                <w:szCs w:val="16"/>
              </w:rPr>
            </w:pPr>
            <w:r w:rsidRPr="00C44D9A">
              <w:rPr>
                <w:rFonts w:ascii="Arial" w:hAnsi="Arial" w:cs="Arial"/>
                <w:sz w:val="16"/>
                <w:szCs w:val="16"/>
              </w:rPr>
              <w:t>ПРОЧИЕ БЕЗВОЗМЕЗДНЫЕ ПОСТУПЛЕНИЯ</w:t>
            </w:r>
          </w:p>
        </w:tc>
        <w:tc>
          <w:tcPr>
            <w:tcW w:w="1985" w:type="dxa"/>
            <w:tcBorders>
              <w:top w:val="nil"/>
              <w:left w:val="nil"/>
              <w:bottom w:val="nil"/>
              <w:right w:val="nil"/>
            </w:tcBorders>
            <w:shd w:val="clear" w:color="auto" w:fill="auto"/>
            <w:noWrap/>
            <w:vAlign w:val="bottom"/>
          </w:tcPr>
          <w:p w:rsidR="00E0397B" w:rsidRPr="00C44D9A" w:rsidRDefault="00E0397B" w:rsidP="00E0397B">
            <w:pPr>
              <w:tabs>
                <w:tab w:val="left" w:pos="360"/>
                <w:tab w:val="left" w:pos="540"/>
                <w:tab w:val="left" w:pos="5700"/>
              </w:tabs>
              <w:ind w:left="-108"/>
              <w:jc w:val="right"/>
              <w:rPr>
                <w:rFonts w:ascii="Arial" w:hAnsi="Arial" w:cs="Arial"/>
                <w:sz w:val="16"/>
                <w:szCs w:val="16"/>
              </w:rPr>
            </w:pPr>
            <w:r w:rsidRPr="00C44D9A">
              <w:rPr>
                <w:rFonts w:ascii="Arial" w:hAnsi="Arial" w:cs="Arial"/>
                <w:sz w:val="16"/>
                <w:szCs w:val="16"/>
              </w:rPr>
              <w:t>5 980 064,30</w:t>
            </w:r>
          </w:p>
        </w:tc>
      </w:tr>
      <w:tr w:rsidR="00E0397B" w:rsidRPr="00C44D9A" w:rsidTr="00E0397B">
        <w:trPr>
          <w:trHeight w:val="279"/>
        </w:trPr>
        <w:tc>
          <w:tcPr>
            <w:tcW w:w="2835" w:type="dxa"/>
            <w:tcBorders>
              <w:top w:val="nil"/>
              <w:left w:val="nil"/>
              <w:bottom w:val="nil"/>
              <w:right w:val="nil"/>
            </w:tcBorders>
            <w:shd w:val="clear" w:color="auto" w:fill="auto"/>
          </w:tcPr>
          <w:p w:rsidR="00E0397B" w:rsidRPr="00C44D9A" w:rsidRDefault="00E0397B" w:rsidP="00E0397B">
            <w:pPr>
              <w:tabs>
                <w:tab w:val="left" w:pos="360"/>
                <w:tab w:val="left" w:pos="540"/>
                <w:tab w:val="left" w:pos="5700"/>
              </w:tabs>
              <w:ind w:left="-108" w:right="-108"/>
              <w:rPr>
                <w:rFonts w:ascii="Arial" w:hAnsi="Arial" w:cs="Arial"/>
                <w:sz w:val="16"/>
                <w:szCs w:val="16"/>
              </w:rPr>
            </w:pPr>
            <w:r w:rsidRPr="00C44D9A">
              <w:rPr>
                <w:rFonts w:ascii="Arial" w:hAnsi="Arial" w:cs="Arial"/>
                <w:sz w:val="16"/>
                <w:szCs w:val="16"/>
              </w:rPr>
              <w:t>000 2 07 04020 04 0000 180</w:t>
            </w:r>
          </w:p>
        </w:tc>
        <w:tc>
          <w:tcPr>
            <w:tcW w:w="5245" w:type="dxa"/>
            <w:gridSpan w:val="2"/>
            <w:tcBorders>
              <w:top w:val="nil"/>
              <w:left w:val="nil"/>
              <w:bottom w:val="nil"/>
              <w:right w:val="nil"/>
            </w:tcBorders>
            <w:shd w:val="clear" w:color="auto" w:fill="auto"/>
          </w:tcPr>
          <w:p w:rsidR="00E0397B" w:rsidRPr="00C44D9A" w:rsidRDefault="00E0397B" w:rsidP="00E0397B">
            <w:pPr>
              <w:tabs>
                <w:tab w:val="left" w:pos="360"/>
                <w:tab w:val="left" w:pos="540"/>
                <w:tab w:val="left" w:pos="5700"/>
              </w:tabs>
              <w:jc w:val="both"/>
              <w:rPr>
                <w:rFonts w:ascii="Arial" w:hAnsi="Arial" w:cs="Arial"/>
                <w:sz w:val="16"/>
                <w:szCs w:val="16"/>
              </w:rPr>
            </w:pPr>
            <w:r w:rsidRPr="00C44D9A">
              <w:rPr>
                <w:rFonts w:ascii="Arial" w:hAnsi="Arial" w:cs="Arial"/>
                <w:sz w:val="16"/>
                <w:szCs w:val="16"/>
              </w:rPr>
              <w:t>Поступления от денежных пожертвований, предоставляемых физическими лицами получателям средств бюджетов городских округов</w:t>
            </w:r>
          </w:p>
        </w:tc>
        <w:tc>
          <w:tcPr>
            <w:tcW w:w="1985" w:type="dxa"/>
            <w:tcBorders>
              <w:top w:val="nil"/>
              <w:left w:val="nil"/>
              <w:bottom w:val="nil"/>
              <w:right w:val="nil"/>
            </w:tcBorders>
            <w:shd w:val="clear" w:color="auto" w:fill="auto"/>
            <w:noWrap/>
            <w:vAlign w:val="bottom"/>
          </w:tcPr>
          <w:p w:rsidR="00E0397B" w:rsidRPr="00C44D9A" w:rsidRDefault="00E0397B" w:rsidP="00E0397B">
            <w:pPr>
              <w:tabs>
                <w:tab w:val="left" w:pos="360"/>
                <w:tab w:val="left" w:pos="540"/>
                <w:tab w:val="left" w:pos="5700"/>
              </w:tabs>
              <w:rPr>
                <w:rFonts w:ascii="Arial" w:hAnsi="Arial" w:cs="Arial"/>
                <w:sz w:val="16"/>
                <w:szCs w:val="16"/>
              </w:rPr>
            </w:pPr>
          </w:p>
          <w:p w:rsidR="00E0397B" w:rsidRPr="00C44D9A" w:rsidRDefault="00E0397B" w:rsidP="00E0397B">
            <w:pPr>
              <w:tabs>
                <w:tab w:val="left" w:pos="360"/>
                <w:tab w:val="left" w:pos="540"/>
                <w:tab w:val="left" w:pos="5700"/>
              </w:tabs>
              <w:ind w:left="-108"/>
              <w:jc w:val="right"/>
              <w:rPr>
                <w:rFonts w:ascii="Arial" w:hAnsi="Arial" w:cs="Arial"/>
                <w:sz w:val="16"/>
                <w:szCs w:val="16"/>
              </w:rPr>
            </w:pPr>
          </w:p>
          <w:p w:rsidR="00E0397B" w:rsidRPr="00C44D9A" w:rsidRDefault="00E0397B" w:rsidP="00E0397B">
            <w:pPr>
              <w:tabs>
                <w:tab w:val="left" w:pos="360"/>
                <w:tab w:val="left" w:pos="540"/>
                <w:tab w:val="left" w:pos="5700"/>
              </w:tabs>
              <w:ind w:left="-108"/>
              <w:jc w:val="right"/>
              <w:rPr>
                <w:rFonts w:ascii="Arial" w:hAnsi="Arial" w:cs="Arial"/>
                <w:sz w:val="16"/>
                <w:szCs w:val="16"/>
              </w:rPr>
            </w:pPr>
            <w:r w:rsidRPr="00C44D9A">
              <w:rPr>
                <w:rFonts w:ascii="Arial" w:hAnsi="Arial" w:cs="Arial"/>
                <w:sz w:val="16"/>
                <w:szCs w:val="16"/>
              </w:rPr>
              <w:t>2 647 568,24</w:t>
            </w:r>
          </w:p>
        </w:tc>
      </w:tr>
      <w:tr w:rsidR="00E0397B" w:rsidRPr="00C44D9A" w:rsidTr="00E0397B">
        <w:trPr>
          <w:trHeight w:val="279"/>
        </w:trPr>
        <w:tc>
          <w:tcPr>
            <w:tcW w:w="2835" w:type="dxa"/>
            <w:tcBorders>
              <w:top w:val="nil"/>
              <w:left w:val="nil"/>
              <w:bottom w:val="nil"/>
              <w:right w:val="nil"/>
            </w:tcBorders>
            <w:shd w:val="clear" w:color="auto" w:fill="auto"/>
          </w:tcPr>
          <w:p w:rsidR="00E0397B" w:rsidRPr="00C44D9A" w:rsidRDefault="00E0397B" w:rsidP="00E0397B">
            <w:pPr>
              <w:tabs>
                <w:tab w:val="left" w:pos="360"/>
                <w:tab w:val="left" w:pos="540"/>
                <w:tab w:val="left" w:pos="5700"/>
              </w:tabs>
              <w:ind w:left="-108" w:right="-108"/>
              <w:rPr>
                <w:rFonts w:ascii="Arial" w:hAnsi="Arial" w:cs="Arial"/>
                <w:sz w:val="16"/>
                <w:szCs w:val="16"/>
              </w:rPr>
            </w:pPr>
            <w:r w:rsidRPr="00C44D9A">
              <w:rPr>
                <w:rFonts w:ascii="Arial" w:hAnsi="Arial" w:cs="Arial"/>
                <w:sz w:val="16"/>
                <w:szCs w:val="16"/>
              </w:rPr>
              <w:t>000 2 07 04020 04 0101 180</w:t>
            </w:r>
          </w:p>
        </w:tc>
        <w:tc>
          <w:tcPr>
            <w:tcW w:w="5245" w:type="dxa"/>
            <w:gridSpan w:val="2"/>
            <w:tcBorders>
              <w:top w:val="nil"/>
              <w:left w:val="nil"/>
              <w:bottom w:val="nil"/>
              <w:right w:val="nil"/>
            </w:tcBorders>
            <w:shd w:val="clear" w:color="auto" w:fill="auto"/>
          </w:tcPr>
          <w:p w:rsidR="00E0397B" w:rsidRPr="00C44D9A" w:rsidRDefault="00E0397B" w:rsidP="00E0397B">
            <w:pPr>
              <w:tabs>
                <w:tab w:val="left" w:pos="360"/>
                <w:tab w:val="left" w:pos="540"/>
                <w:tab w:val="left" w:pos="5700"/>
              </w:tabs>
              <w:jc w:val="both"/>
              <w:rPr>
                <w:rFonts w:ascii="Arial" w:hAnsi="Arial" w:cs="Arial"/>
                <w:sz w:val="16"/>
                <w:szCs w:val="16"/>
              </w:rPr>
            </w:pPr>
            <w:r w:rsidRPr="00C44D9A">
              <w:rPr>
                <w:rFonts w:ascii="Arial" w:hAnsi="Arial" w:cs="Arial"/>
                <w:sz w:val="16"/>
                <w:szCs w:val="16"/>
              </w:rPr>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"Замена электропроводки в здании МКУК ДК села Александрия Благодарненского городского округа Ставропольского края")</w:t>
            </w:r>
          </w:p>
        </w:tc>
        <w:tc>
          <w:tcPr>
            <w:tcW w:w="1985" w:type="dxa"/>
            <w:tcBorders>
              <w:top w:val="nil"/>
              <w:left w:val="nil"/>
              <w:bottom w:val="nil"/>
              <w:right w:val="nil"/>
            </w:tcBorders>
            <w:shd w:val="clear" w:color="auto" w:fill="auto"/>
            <w:noWrap/>
            <w:vAlign w:val="bottom"/>
          </w:tcPr>
          <w:p w:rsidR="00E0397B" w:rsidRPr="00C44D9A" w:rsidRDefault="00E0397B" w:rsidP="00E0397B">
            <w:pPr>
              <w:tabs>
                <w:tab w:val="left" w:pos="360"/>
                <w:tab w:val="left" w:pos="540"/>
                <w:tab w:val="left" w:pos="5700"/>
              </w:tabs>
              <w:ind w:left="-108"/>
              <w:jc w:val="right"/>
              <w:rPr>
                <w:rFonts w:ascii="Arial" w:hAnsi="Arial" w:cs="Arial"/>
                <w:sz w:val="16"/>
                <w:szCs w:val="16"/>
              </w:rPr>
            </w:pPr>
            <w:r w:rsidRPr="00C44D9A">
              <w:rPr>
                <w:rFonts w:ascii="Arial" w:hAnsi="Arial" w:cs="Arial"/>
                <w:sz w:val="16"/>
                <w:szCs w:val="16"/>
              </w:rPr>
              <w:t>25 000,00</w:t>
            </w:r>
          </w:p>
        </w:tc>
      </w:tr>
      <w:tr w:rsidR="00E0397B" w:rsidRPr="00C44D9A" w:rsidTr="00E0397B">
        <w:trPr>
          <w:trHeight w:val="279"/>
        </w:trPr>
        <w:tc>
          <w:tcPr>
            <w:tcW w:w="2835" w:type="dxa"/>
            <w:tcBorders>
              <w:top w:val="nil"/>
              <w:left w:val="nil"/>
              <w:bottom w:val="nil"/>
              <w:right w:val="nil"/>
            </w:tcBorders>
            <w:shd w:val="clear" w:color="auto" w:fill="auto"/>
          </w:tcPr>
          <w:p w:rsidR="00E0397B" w:rsidRPr="00C44D9A" w:rsidRDefault="00E0397B" w:rsidP="00E0397B">
            <w:pPr>
              <w:tabs>
                <w:tab w:val="left" w:pos="360"/>
                <w:tab w:val="left" w:pos="540"/>
                <w:tab w:val="left" w:pos="5700"/>
              </w:tabs>
              <w:ind w:left="-108" w:right="-108"/>
              <w:rPr>
                <w:rFonts w:ascii="Arial" w:hAnsi="Arial" w:cs="Arial"/>
                <w:sz w:val="16"/>
                <w:szCs w:val="16"/>
              </w:rPr>
            </w:pPr>
            <w:r w:rsidRPr="00C44D9A">
              <w:rPr>
                <w:rFonts w:ascii="Arial" w:hAnsi="Arial" w:cs="Arial"/>
                <w:sz w:val="16"/>
                <w:szCs w:val="16"/>
              </w:rPr>
              <w:t>000 2 07 04020 04 0102 180</w:t>
            </w:r>
          </w:p>
        </w:tc>
        <w:tc>
          <w:tcPr>
            <w:tcW w:w="5245" w:type="dxa"/>
            <w:gridSpan w:val="2"/>
            <w:tcBorders>
              <w:top w:val="nil"/>
              <w:left w:val="nil"/>
              <w:bottom w:val="nil"/>
              <w:right w:val="nil"/>
            </w:tcBorders>
            <w:shd w:val="clear" w:color="auto" w:fill="auto"/>
          </w:tcPr>
          <w:p w:rsidR="00E0397B" w:rsidRPr="00C44D9A" w:rsidRDefault="00E0397B" w:rsidP="00E0397B">
            <w:pPr>
              <w:tabs>
                <w:tab w:val="left" w:pos="360"/>
                <w:tab w:val="left" w:pos="540"/>
                <w:tab w:val="left" w:pos="5700"/>
              </w:tabs>
              <w:jc w:val="both"/>
              <w:rPr>
                <w:rFonts w:ascii="Arial" w:hAnsi="Arial" w:cs="Arial"/>
                <w:sz w:val="16"/>
                <w:szCs w:val="16"/>
              </w:rPr>
            </w:pPr>
            <w:r w:rsidRPr="00C44D9A">
              <w:rPr>
                <w:rFonts w:ascii="Arial" w:hAnsi="Arial" w:cs="Arial"/>
                <w:sz w:val="16"/>
                <w:szCs w:val="16"/>
              </w:rPr>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"Благоустройство территории Дворца культуры и памятника "Огонь Вечной славы" для организации досуга детей и взрослого населения села Алексеевское Благодарненского городского округа Ставропольского края")</w:t>
            </w:r>
          </w:p>
        </w:tc>
        <w:tc>
          <w:tcPr>
            <w:tcW w:w="1985" w:type="dxa"/>
            <w:tcBorders>
              <w:top w:val="nil"/>
              <w:left w:val="nil"/>
              <w:bottom w:val="nil"/>
              <w:right w:val="nil"/>
            </w:tcBorders>
            <w:shd w:val="clear" w:color="auto" w:fill="auto"/>
            <w:noWrap/>
            <w:vAlign w:val="bottom"/>
          </w:tcPr>
          <w:p w:rsidR="00E0397B" w:rsidRPr="00C44D9A" w:rsidRDefault="00E0397B" w:rsidP="00E0397B">
            <w:pPr>
              <w:tabs>
                <w:tab w:val="left" w:pos="360"/>
                <w:tab w:val="left" w:pos="540"/>
                <w:tab w:val="left" w:pos="5700"/>
              </w:tabs>
              <w:ind w:left="-108"/>
              <w:jc w:val="right"/>
              <w:rPr>
                <w:rFonts w:ascii="Arial" w:hAnsi="Arial" w:cs="Arial"/>
                <w:sz w:val="16"/>
                <w:szCs w:val="16"/>
              </w:rPr>
            </w:pPr>
            <w:r w:rsidRPr="00C44D9A">
              <w:rPr>
                <w:rFonts w:ascii="Arial" w:hAnsi="Arial" w:cs="Arial"/>
                <w:sz w:val="16"/>
                <w:szCs w:val="16"/>
              </w:rPr>
              <w:t>82 800,00</w:t>
            </w:r>
          </w:p>
        </w:tc>
      </w:tr>
      <w:tr w:rsidR="00E0397B" w:rsidRPr="00C44D9A" w:rsidTr="00E0397B">
        <w:trPr>
          <w:trHeight w:val="279"/>
        </w:trPr>
        <w:tc>
          <w:tcPr>
            <w:tcW w:w="2835" w:type="dxa"/>
            <w:tcBorders>
              <w:top w:val="nil"/>
              <w:left w:val="nil"/>
              <w:bottom w:val="nil"/>
              <w:right w:val="nil"/>
            </w:tcBorders>
            <w:shd w:val="clear" w:color="auto" w:fill="auto"/>
          </w:tcPr>
          <w:p w:rsidR="00E0397B" w:rsidRPr="00C44D9A" w:rsidRDefault="00E0397B" w:rsidP="00E0397B">
            <w:pPr>
              <w:tabs>
                <w:tab w:val="left" w:pos="360"/>
                <w:tab w:val="left" w:pos="540"/>
                <w:tab w:val="left" w:pos="5700"/>
              </w:tabs>
              <w:ind w:left="-108" w:right="-108"/>
              <w:rPr>
                <w:rFonts w:ascii="Arial" w:hAnsi="Arial" w:cs="Arial"/>
                <w:sz w:val="16"/>
                <w:szCs w:val="16"/>
              </w:rPr>
            </w:pPr>
            <w:r w:rsidRPr="00C44D9A">
              <w:rPr>
                <w:rFonts w:ascii="Arial" w:hAnsi="Arial" w:cs="Arial"/>
                <w:sz w:val="16"/>
                <w:szCs w:val="16"/>
              </w:rPr>
              <w:t>000 2 07 04020 04 0103 180</w:t>
            </w:r>
          </w:p>
        </w:tc>
        <w:tc>
          <w:tcPr>
            <w:tcW w:w="5245" w:type="dxa"/>
            <w:gridSpan w:val="2"/>
            <w:tcBorders>
              <w:top w:val="nil"/>
              <w:left w:val="nil"/>
              <w:bottom w:val="nil"/>
              <w:right w:val="nil"/>
            </w:tcBorders>
            <w:shd w:val="clear" w:color="auto" w:fill="auto"/>
          </w:tcPr>
          <w:p w:rsidR="00E0397B" w:rsidRPr="00C44D9A" w:rsidRDefault="00E0397B" w:rsidP="00E0397B">
            <w:pPr>
              <w:tabs>
                <w:tab w:val="left" w:pos="360"/>
                <w:tab w:val="left" w:pos="540"/>
                <w:tab w:val="left" w:pos="5700"/>
              </w:tabs>
              <w:jc w:val="both"/>
              <w:rPr>
                <w:rFonts w:ascii="Arial" w:hAnsi="Arial" w:cs="Arial"/>
                <w:sz w:val="16"/>
                <w:szCs w:val="16"/>
              </w:rPr>
            </w:pPr>
            <w:r w:rsidRPr="00C44D9A">
              <w:rPr>
                <w:rFonts w:ascii="Arial" w:hAnsi="Arial" w:cs="Arial"/>
                <w:sz w:val="16"/>
                <w:szCs w:val="16"/>
              </w:rPr>
              <w:t xml:space="preserve">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"Ремонт помещений 1-го этажа Дома культуры села Бурлацкое по адресу: ул. Красная, 92 в селе Бурлацкое Благодарненского городского округа Ставропольского края") </w:t>
            </w:r>
          </w:p>
        </w:tc>
        <w:tc>
          <w:tcPr>
            <w:tcW w:w="1985" w:type="dxa"/>
            <w:tcBorders>
              <w:top w:val="nil"/>
              <w:left w:val="nil"/>
              <w:bottom w:val="nil"/>
              <w:right w:val="nil"/>
            </w:tcBorders>
            <w:shd w:val="clear" w:color="auto" w:fill="auto"/>
            <w:noWrap/>
            <w:vAlign w:val="bottom"/>
          </w:tcPr>
          <w:p w:rsidR="00E0397B" w:rsidRPr="00C44D9A" w:rsidRDefault="00E0397B" w:rsidP="00E0397B">
            <w:pPr>
              <w:tabs>
                <w:tab w:val="left" w:pos="360"/>
                <w:tab w:val="left" w:pos="540"/>
                <w:tab w:val="left" w:pos="5700"/>
              </w:tabs>
              <w:ind w:left="-108"/>
              <w:jc w:val="right"/>
              <w:rPr>
                <w:rFonts w:ascii="Arial" w:hAnsi="Arial" w:cs="Arial"/>
                <w:sz w:val="16"/>
                <w:szCs w:val="16"/>
              </w:rPr>
            </w:pPr>
            <w:r w:rsidRPr="00C44D9A">
              <w:rPr>
                <w:rFonts w:ascii="Arial" w:hAnsi="Arial" w:cs="Arial"/>
                <w:sz w:val="16"/>
                <w:szCs w:val="16"/>
              </w:rPr>
              <w:t>220 000,00</w:t>
            </w:r>
          </w:p>
        </w:tc>
      </w:tr>
      <w:tr w:rsidR="00E0397B" w:rsidRPr="00C44D9A" w:rsidTr="00E0397B">
        <w:trPr>
          <w:trHeight w:val="279"/>
        </w:trPr>
        <w:tc>
          <w:tcPr>
            <w:tcW w:w="2835" w:type="dxa"/>
            <w:tcBorders>
              <w:top w:val="nil"/>
              <w:left w:val="nil"/>
              <w:bottom w:val="nil"/>
              <w:right w:val="nil"/>
            </w:tcBorders>
            <w:shd w:val="clear" w:color="auto" w:fill="auto"/>
          </w:tcPr>
          <w:p w:rsidR="00E0397B" w:rsidRPr="00C44D9A" w:rsidRDefault="00E0397B" w:rsidP="00E0397B">
            <w:pPr>
              <w:tabs>
                <w:tab w:val="left" w:pos="360"/>
                <w:tab w:val="left" w:pos="540"/>
                <w:tab w:val="left" w:pos="5700"/>
              </w:tabs>
              <w:ind w:left="-108" w:right="-108"/>
              <w:rPr>
                <w:rFonts w:ascii="Arial" w:hAnsi="Arial" w:cs="Arial"/>
                <w:sz w:val="16"/>
                <w:szCs w:val="16"/>
              </w:rPr>
            </w:pPr>
            <w:r w:rsidRPr="00C44D9A">
              <w:rPr>
                <w:rFonts w:ascii="Arial" w:hAnsi="Arial" w:cs="Arial"/>
                <w:sz w:val="16"/>
                <w:szCs w:val="16"/>
              </w:rPr>
              <w:t>000 2 07 04020 04 0104 180</w:t>
            </w:r>
          </w:p>
        </w:tc>
        <w:tc>
          <w:tcPr>
            <w:tcW w:w="5245" w:type="dxa"/>
            <w:gridSpan w:val="2"/>
            <w:tcBorders>
              <w:top w:val="nil"/>
              <w:left w:val="nil"/>
              <w:bottom w:val="nil"/>
              <w:right w:val="nil"/>
            </w:tcBorders>
            <w:shd w:val="clear" w:color="auto" w:fill="auto"/>
          </w:tcPr>
          <w:p w:rsidR="00E0397B" w:rsidRPr="00C44D9A" w:rsidRDefault="00E0397B" w:rsidP="00E0397B">
            <w:pPr>
              <w:tabs>
                <w:tab w:val="left" w:pos="360"/>
                <w:tab w:val="left" w:pos="540"/>
                <w:tab w:val="left" w:pos="5700"/>
              </w:tabs>
              <w:jc w:val="both"/>
              <w:rPr>
                <w:rFonts w:ascii="Arial" w:hAnsi="Arial" w:cs="Arial"/>
                <w:sz w:val="16"/>
                <w:szCs w:val="16"/>
              </w:rPr>
            </w:pPr>
            <w:r w:rsidRPr="00C44D9A">
              <w:rPr>
                <w:rFonts w:ascii="Arial" w:hAnsi="Arial" w:cs="Arial"/>
                <w:sz w:val="16"/>
                <w:szCs w:val="16"/>
              </w:rPr>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"Ремонт здания МКУК "ДК села Елизаветинское" – Замена кровли" в селе Елизаветинское Благодарненского городского округа Ставропольского края")</w:t>
            </w:r>
          </w:p>
        </w:tc>
        <w:tc>
          <w:tcPr>
            <w:tcW w:w="1985" w:type="dxa"/>
            <w:tcBorders>
              <w:top w:val="nil"/>
              <w:left w:val="nil"/>
              <w:bottom w:val="nil"/>
              <w:right w:val="nil"/>
            </w:tcBorders>
            <w:shd w:val="clear" w:color="auto" w:fill="auto"/>
            <w:noWrap/>
            <w:vAlign w:val="bottom"/>
          </w:tcPr>
          <w:p w:rsidR="00E0397B" w:rsidRPr="00C44D9A" w:rsidRDefault="00E0397B" w:rsidP="00E0397B">
            <w:pPr>
              <w:tabs>
                <w:tab w:val="left" w:pos="360"/>
                <w:tab w:val="left" w:pos="540"/>
                <w:tab w:val="left" w:pos="5700"/>
              </w:tabs>
              <w:ind w:left="-108"/>
              <w:jc w:val="right"/>
              <w:rPr>
                <w:rFonts w:ascii="Arial" w:hAnsi="Arial" w:cs="Arial"/>
                <w:sz w:val="16"/>
                <w:szCs w:val="16"/>
              </w:rPr>
            </w:pPr>
            <w:r w:rsidRPr="00C44D9A">
              <w:rPr>
                <w:rFonts w:ascii="Arial" w:hAnsi="Arial" w:cs="Arial"/>
                <w:sz w:val="16"/>
                <w:szCs w:val="16"/>
              </w:rPr>
              <w:t>317 000,00</w:t>
            </w:r>
          </w:p>
        </w:tc>
      </w:tr>
      <w:tr w:rsidR="00E0397B" w:rsidRPr="00C44D9A" w:rsidTr="00E0397B">
        <w:trPr>
          <w:trHeight w:val="279"/>
        </w:trPr>
        <w:tc>
          <w:tcPr>
            <w:tcW w:w="2835" w:type="dxa"/>
            <w:tcBorders>
              <w:top w:val="nil"/>
              <w:left w:val="nil"/>
              <w:bottom w:val="nil"/>
              <w:right w:val="nil"/>
            </w:tcBorders>
            <w:shd w:val="clear" w:color="auto" w:fill="auto"/>
          </w:tcPr>
          <w:p w:rsidR="00E0397B" w:rsidRPr="00C44D9A" w:rsidRDefault="00E0397B" w:rsidP="00E0397B">
            <w:pPr>
              <w:tabs>
                <w:tab w:val="left" w:pos="360"/>
                <w:tab w:val="left" w:pos="540"/>
                <w:tab w:val="left" w:pos="5700"/>
              </w:tabs>
              <w:ind w:left="-108" w:right="-108"/>
              <w:rPr>
                <w:rFonts w:ascii="Arial" w:hAnsi="Arial" w:cs="Arial"/>
                <w:sz w:val="16"/>
                <w:szCs w:val="16"/>
              </w:rPr>
            </w:pPr>
            <w:r w:rsidRPr="00C44D9A">
              <w:rPr>
                <w:rFonts w:ascii="Arial" w:hAnsi="Arial" w:cs="Arial"/>
                <w:sz w:val="16"/>
                <w:szCs w:val="16"/>
              </w:rPr>
              <w:t>000 2 07 04020 04 0105 180</w:t>
            </w:r>
          </w:p>
        </w:tc>
        <w:tc>
          <w:tcPr>
            <w:tcW w:w="5245" w:type="dxa"/>
            <w:gridSpan w:val="2"/>
            <w:tcBorders>
              <w:top w:val="nil"/>
              <w:left w:val="nil"/>
              <w:bottom w:val="nil"/>
              <w:right w:val="nil"/>
            </w:tcBorders>
            <w:shd w:val="clear" w:color="auto" w:fill="auto"/>
          </w:tcPr>
          <w:p w:rsidR="00E0397B" w:rsidRPr="00C44D9A" w:rsidRDefault="00E0397B" w:rsidP="00E0397B">
            <w:pPr>
              <w:tabs>
                <w:tab w:val="left" w:pos="360"/>
                <w:tab w:val="left" w:pos="540"/>
                <w:tab w:val="left" w:pos="5700"/>
              </w:tabs>
              <w:jc w:val="both"/>
              <w:rPr>
                <w:rFonts w:ascii="Arial" w:hAnsi="Arial" w:cs="Arial"/>
                <w:sz w:val="16"/>
                <w:szCs w:val="16"/>
              </w:rPr>
            </w:pPr>
            <w:r w:rsidRPr="00C44D9A">
              <w:rPr>
                <w:rFonts w:ascii="Arial" w:hAnsi="Arial" w:cs="Arial"/>
                <w:sz w:val="16"/>
                <w:szCs w:val="16"/>
              </w:rPr>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"Благоустройство территории Дворца культуры и памятника землякам, погибшим в годы Великой Отечественной войны для организации досуга детей и взрослого населения в селе Мирное Благодарненского городского округа Ставропольского края")</w:t>
            </w:r>
          </w:p>
        </w:tc>
        <w:tc>
          <w:tcPr>
            <w:tcW w:w="1985" w:type="dxa"/>
            <w:tcBorders>
              <w:top w:val="nil"/>
              <w:left w:val="nil"/>
              <w:bottom w:val="nil"/>
              <w:right w:val="nil"/>
            </w:tcBorders>
            <w:shd w:val="clear" w:color="auto" w:fill="auto"/>
            <w:noWrap/>
            <w:vAlign w:val="bottom"/>
          </w:tcPr>
          <w:p w:rsidR="00E0397B" w:rsidRPr="00C44D9A" w:rsidRDefault="00E0397B" w:rsidP="00E0397B">
            <w:pPr>
              <w:tabs>
                <w:tab w:val="left" w:pos="360"/>
                <w:tab w:val="left" w:pos="540"/>
                <w:tab w:val="left" w:pos="5700"/>
              </w:tabs>
              <w:ind w:left="-108"/>
              <w:jc w:val="right"/>
              <w:rPr>
                <w:rFonts w:ascii="Arial" w:hAnsi="Arial" w:cs="Arial"/>
                <w:sz w:val="16"/>
                <w:szCs w:val="16"/>
              </w:rPr>
            </w:pPr>
          </w:p>
          <w:p w:rsidR="00E0397B" w:rsidRPr="00C44D9A" w:rsidRDefault="00E0397B" w:rsidP="00E0397B">
            <w:pPr>
              <w:tabs>
                <w:tab w:val="left" w:pos="360"/>
                <w:tab w:val="left" w:pos="540"/>
                <w:tab w:val="left" w:pos="5700"/>
              </w:tabs>
              <w:ind w:left="-108"/>
              <w:jc w:val="right"/>
              <w:rPr>
                <w:rFonts w:ascii="Arial" w:hAnsi="Arial" w:cs="Arial"/>
                <w:sz w:val="16"/>
                <w:szCs w:val="16"/>
              </w:rPr>
            </w:pPr>
          </w:p>
          <w:p w:rsidR="00E0397B" w:rsidRPr="00C44D9A" w:rsidRDefault="00E0397B" w:rsidP="00E0397B">
            <w:pPr>
              <w:tabs>
                <w:tab w:val="left" w:pos="360"/>
                <w:tab w:val="left" w:pos="540"/>
                <w:tab w:val="left" w:pos="5700"/>
              </w:tabs>
              <w:ind w:left="-108"/>
              <w:jc w:val="right"/>
              <w:rPr>
                <w:rFonts w:ascii="Arial" w:hAnsi="Arial" w:cs="Arial"/>
                <w:sz w:val="16"/>
                <w:szCs w:val="16"/>
              </w:rPr>
            </w:pPr>
          </w:p>
          <w:p w:rsidR="00E0397B" w:rsidRPr="00C44D9A" w:rsidRDefault="00E0397B" w:rsidP="00E0397B">
            <w:pPr>
              <w:tabs>
                <w:tab w:val="left" w:pos="360"/>
                <w:tab w:val="left" w:pos="540"/>
                <w:tab w:val="left" w:pos="5700"/>
              </w:tabs>
              <w:ind w:left="-108"/>
              <w:jc w:val="right"/>
              <w:rPr>
                <w:rFonts w:ascii="Arial" w:hAnsi="Arial" w:cs="Arial"/>
                <w:sz w:val="16"/>
                <w:szCs w:val="16"/>
              </w:rPr>
            </w:pPr>
          </w:p>
          <w:p w:rsidR="00E0397B" w:rsidRPr="00C44D9A" w:rsidRDefault="00E0397B" w:rsidP="00E0397B">
            <w:pPr>
              <w:tabs>
                <w:tab w:val="left" w:pos="360"/>
                <w:tab w:val="left" w:pos="540"/>
                <w:tab w:val="left" w:pos="5700"/>
              </w:tabs>
              <w:ind w:left="-108"/>
              <w:jc w:val="right"/>
              <w:rPr>
                <w:rFonts w:ascii="Arial" w:hAnsi="Arial" w:cs="Arial"/>
                <w:sz w:val="16"/>
                <w:szCs w:val="16"/>
              </w:rPr>
            </w:pPr>
          </w:p>
          <w:p w:rsidR="00E0397B" w:rsidRPr="00C44D9A" w:rsidRDefault="00E0397B" w:rsidP="00E0397B">
            <w:pPr>
              <w:tabs>
                <w:tab w:val="left" w:pos="360"/>
                <w:tab w:val="left" w:pos="540"/>
                <w:tab w:val="left" w:pos="5700"/>
              </w:tabs>
              <w:rPr>
                <w:rFonts w:ascii="Arial" w:hAnsi="Arial" w:cs="Arial"/>
                <w:sz w:val="16"/>
                <w:szCs w:val="16"/>
              </w:rPr>
            </w:pPr>
          </w:p>
          <w:p w:rsidR="00E0397B" w:rsidRPr="00C44D9A" w:rsidRDefault="00E0397B" w:rsidP="00E0397B">
            <w:pPr>
              <w:tabs>
                <w:tab w:val="left" w:pos="360"/>
                <w:tab w:val="left" w:pos="540"/>
                <w:tab w:val="left" w:pos="5700"/>
              </w:tabs>
              <w:ind w:left="-108"/>
              <w:jc w:val="right"/>
              <w:rPr>
                <w:rFonts w:ascii="Arial" w:hAnsi="Arial" w:cs="Arial"/>
                <w:sz w:val="16"/>
                <w:szCs w:val="16"/>
              </w:rPr>
            </w:pPr>
          </w:p>
          <w:p w:rsidR="00E0397B" w:rsidRPr="00C44D9A" w:rsidRDefault="00E0397B" w:rsidP="00E0397B">
            <w:pPr>
              <w:tabs>
                <w:tab w:val="left" w:pos="360"/>
                <w:tab w:val="left" w:pos="540"/>
                <w:tab w:val="left" w:pos="5700"/>
              </w:tabs>
              <w:ind w:left="-108"/>
              <w:jc w:val="right"/>
              <w:rPr>
                <w:rFonts w:ascii="Arial" w:hAnsi="Arial" w:cs="Arial"/>
                <w:sz w:val="16"/>
                <w:szCs w:val="16"/>
              </w:rPr>
            </w:pPr>
            <w:r w:rsidRPr="00C44D9A">
              <w:rPr>
                <w:rFonts w:ascii="Arial" w:hAnsi="Arial" w:cs="Arial"/>
                <w:sz w:val="16"/>
                <w:szCs w:val="16"/>
              </w:rPr>
              <w:t>52 000,00</w:t>
            </w:r>
          </w:p>
        </w:tc>
      </w:tr>
      <w:tr w:rsidR="00E0397B" w:rsidRPr="00C44D9A" w:rsidTr="00E0397B">
        <w:trPr>
          <w:trHeight w:val="279"/>
        </w:trPr>
        <w:tc>
          <w:tcPr>
            <w:tcW w:w="2835" w:type="dxa"/>
            <w:tcBorders>
              <w:top w:val="nil"/>
              <w:left w:val="nil"/>
              <w:bottom w:val="nil"/>
              <w:right w:val="nil"/>
            </w:tcBorders>
            <w:shd w:val="clear" w:color="auto" w:fill="auto"/>
          </w:tcPr>
          <w:p w:rsidR="00E0397B" w:rsidRPr="00C44D9A" w:rsidRDefault="00E0397B" w:rsidP="00E0397B">
            <w:pPr>
              <w:tabs>
                <w:tab w:val="left" w:pos="360"/>
                <w:tab w:val="left" w:pos="540"/>
                <w:tab w:val="left" w:pos="5700"/>
              </w:tabs>
              <w:ind w:left="-108" w:right="-108"/>
              <w:rPr>
                <w:rFonts w:ascii="Arial" w:hAnsi="Arial" w:cs="Arial"/>
                <w:sz w:val="16"/>
                <w:szCs w:val="16"/>
              </w:rPr>
            </w:pPr>
            <w:r w:rsidRPr="00C44D9A">
              <w:rPr>
                <w:rFonts w:ascii="Arial" w:hAnsi="Arial" w:cs="Arial"/>
                <w:sz w:val="16"/>
                <w:szCs w:val="16"/>
              </w:rPr>
              <w:t>000 2 07 04020 04 0106 180</w:t>
            </w:r>
          </w:p>
        </w:tc>
        <w:tc>
          <w:tcPr>
            <w:tcW w:w="5245" w:type="dxa"/>
            <w:gridSpan w:val="2"/>
            <w:tcBorders>
              <w:top w:val="nil"/>
              <w:left w:val="nil"/>
              <w:bottom w:val="nil"/>
              <w:right w:val="nil"/>
            </w:tcBorders>
            <w:shd w:val="clear" w:color="auto" w:fill="auto"/>
          </w:tcPr>
          <w:p w:rsidR="00E0397B" w:rsidRPr="00C44D9A" w:rsidRDefault="00E0397B" w:rsidP="00E0397B">
            <w:pPr>
              <w:tabs>
                <w:tab w:val="left" w:pos="360"/>
                <w:tab w:val="left" w:pos="540"/>
                <w:tab w:val="left" w:pos="5700"/>
              </w:tabs>
              <w:jc w:val="both"/>
              <w:rPr>
                <w:rFonts w:ascii="Arial" w:hAnsi="Arial" w:cs="Arial"/>
                <w:sz w:val="16"/>
                <w:szCs w:val="16"/>
              </w:rPr>
            </w:pPr>
            <w:r w:rsidRPr="00C44D9A">
              <w:rPr>
                <w:rFonts w:ascii="Arial" w:hAnsi="Arial" w:cs="Arial"/>
                <w:sz w:val="16"/>
                <w:szCs w:val="16"/>
              </w:rPr>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"Ремонт фасада здания МКУК "Сотниковский ДК" в селе Сотниковское Благодарненского городского округа Ставропольского края")</w:t>
            </w:r>
          </w:p>
        </w:tc>
        <w:tc>
          <w:tcPr>
            <w:tcW w:w="1985" w:type="dxa"/>
            <w:tcBorders>
              <w:top w:val="nil"/>
              <w:left w:val="nil"/>
              <w:bottom w:val="nil"/>
              <w:right w:val="nil"/>
            </w:tcBorders>
            <w:shd w:val="clear" w:color="auto" w:fill="auto"/>
            <w:noWrap/>
            <w:vAlign w:val="bottom"/>
          </w:tcPr>
          <w:p w:rsidR="00E0397B" w:rsidRPr="00C44D9A" w:rsidRDefault="00E0397B" w:rsidP="00E0397B">
            <w:pPr>
              <w:tabs>
                <w:tab w:val="left" w:pos="360"/>
                <w:tab w:val="left" w:pos="540"/>
                <w:tab w:val="left" w:pos="5700"/>
              </w:tabs>
              <w:ind w:left="-108"/>
              <w:jc w:val="right"/>
              <w:rPr>
                <w:rFonts w:ascii="Arial" w:hAnsi="Arial" w:cs="Arial"/>
                <w:sz w:val="16"/>
                <w:szCs w:val="16"/>
              </w:rPr>
            </w:pPr>
            <w:r w:rsidRPr="00C44D9A">
              <w:rPr>
                <w:rFonts w:ascii="Arial" w:hAnsi="Arial" w:cs="Arial"/>
                <w:sz w:val="16"/>
                <w:szCs w:val="16"/>
              </w:rPr>
              <w:t>97 000,00</w:t>
            </w:r>
          </w:p>
        </w:tc>
      </w:tr>
      <w:tr w:rsidR="00E0397B" w:rsidRPr="00C44D9A" w:rsidTr="00E0397B">
        <w:trPr>
          <w:trHeight w:val="279"/>
        </w:trPr>
        <w:tc>
          <w:tcPr>
            <w:tcW w:w="2835" w:type="dxa"/>
            <w:tcBorders>
              <w:top w:val="nil"/>
              <w:left w:val="nil"/>
              <w:bottom w:val="nil"/>
              <w:right w:val="nil"/>
            </w:tcBorders>
            <w:shd w:val="clear" w:color="auto" w:fill="auto"/>
          </w:tcPr>
          <w:p w:rsidR="00E0397B" w:rsidRPr="00C44D9A" w:rsidRDefault="00E0397B" w:rsidP="00E0397B">
            <w:pPr>
              <w:tabs>
                <w:tab w:val="left" w:pos="360"/>
                <w:tab w:val="left" w:pos="540"/>
                <w:tab w:val="left" w:pos="5700"/>
              </w:tabs>
              <w:ind w:left="-108" w:right="-108"/>
              <w:rPr>
                <w:rFonts w:ascii="Arial" w:hAnsi="Arial" w:cs="Arial"/>
                <w:sz w:val="16"/>
                <w:szCs w:val="16"/>
              </w:rPr>
            </w:pPr>
            <w:r w:rsidRPr="00C44D9A">
              <w:rPr>
                <w:rFonts w:ascii="Arial" w:hAnsi="Arial" w:cs="Arial"/>
                <w:sz w:val="16"/>
                <w:szCs w:val="16"/>
              </w:rPr>
              <w:t>000 2 07 04020 04 0107 180</w:t>
            </w:r>
          </w:p>
        </w:tc>
        <w:tc>
          <w:tcPr>
            <w:tcW w:w="5245" w:type="dxa"/>
            <w:gridSpan w:val="2"/>
            <w:tcBorders>
              <w:top w:val="nil"/>
              <w:left w:val="nil"/>
              <w:bottom w:val="nil"/>
              <w:right w:val="nil"/>
            </w:tcBorders>
            <w:shd w:val="clear" w:color="auto" w:fill="auto"/>
          </w:tcPr>
          <w:p w:rsidR="00E0397B" w:rsidRPr="00C44D9A" w:rsidRDefault="00E0397B" w:rsidP="00E0397B">
            <w:pPr>
              <w:tabs>
                <w:tab w:val="left" w:pos="360"/>
                <w:tab w:val="left" w:pos="540"/>
                <w:tab w:val="left" w:pos="5700"/>
              </w:tabs>
              <w:jc w:val="both"/>
              <w:rPr>
                <w:rFonts w:ascii="Arial" w:hAnsi="Arial" w:cs="Arial"/>
                <w:sz w:val="16"/>
                <w:szCs w:val="16"/>
              </w:rPr>
            </w:pPr>
            <w:r w:rsidRPr="00C44D9A">
              <w:rPr>
                <w:rFonts w:ascii="Arial" w:hAnsi="Arial" w:cs="Arial"/>
                <w:sz w:val="16"/>
                <w:szCs w:val="16"/>
              </w:rPr>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"Капитальный ремонт здания МКУК ДК, замена оконных блоков в селе Спасское Благодарненского городского округа Ставропольского края")</w:t>
            </w:r>
          </w:p>
        </w:tc>
        <w:tc>
          <w:tcPr>
            <w:tcW w:w="1985" w:type="dxa"/>
            <w:tcBorders>
              <w:top w:val="nil"/>
              <w:left w:val="nil"/>
              <w:bottom w:val="nil"/>
              <w:right w:val="nil"/>
            </w:tcBorders>
            <w:shd w:val="clear" w:color="auto" w:fill="auto"/>
            <w:noWrap/>
            <w:vAlign w:val="bottom"/>
          </w:tcPr>
          <w:p w:rsidR="00E0397B" w:rsidRPr="00C44D9A" w:rsidRDefault="00E0397B" w:rsidP="00E0397B">
            <w:pPr>
              <w:tabs>
                <w:tab w:val="left" w:pos="360"/>
                <w:tab w:val="left" w:pos="540"/>
                <w:tab w:val="left" w:pos="5700"/>
              </w:tabs>
              <w:ind w:left="-108"/>
              <w:jc w:val="right"/>
              <w:rPr>
                <w:rFonts w:ascii="Arial" w:hAnsi="Arial" w:cs="Arial"/>
                <w:sz w:val="16"/>
                <w:szCs w:val="16"/>
              </w:rPr>
            </w:pPr>
            <w:r w:rsidRPr="00C44D9A">
              <w:rPr>
                <w:rFonts w:ascii="Arial" w:hAnsi="Arial" w:cs="Arial"/>
                <w:sz w:val="16"/>
                <w:szCs w:val="16"/>
              </w:rPr>
              <w:t>15 000,00</w:t>
            </w:r>
          </w:p>
        </w:tc>
      </w:tr>
      <w:tr w:rsidR="00E0397B" w:rsidRPr="00C44D9A" w:rsidTr="00E0397B">
        <w:trPr>
          <w:trHeight w:val="279"/>
        </w:trPr>
        <w:tc>
          <w:tcPr>
            <w:tcW w:w="2835" w:type="dxa"/>
            <w:tcBorders>
              <w:top w:val="nil"/>
              <w:left w:val="nil"/>
              <w:bottom w:val="nil"/>
              <w:right w:val="nil"/>
            </w:tcBorders>
            <w:shd w:val="clear" w:color="auto" w:fill="auto"/>
          </w:tcPr>
          <w:p w:rsidR="00E0397B" w:rsidRPr="00C44D9A" w:rsidRDefault="00E0397B" w:rsidP="00E0397B">
            <w:pPr>
              <w:tabs>
                <w:tab w:val="left" w:pos="360"/>
                <w:tab w:val="left" w:pos="540"/>
                <w:tab w:val="left" w:pos="5700"/>
              </w:tabs>
              <w:ind w:left="-108" w:right="-108"/>
              <w:rPr>
                <w:rFonts w:ascii="Arial" w:hAnsi="Arial" w:cs="Arial"/>
                <w:sz w:val="16"/>
                <w:szCs w:val="16"/>
              </w:rPr>
            </w:pPr>
            <w:r w:rsidRPr="00C44D9A">
              <w:rPr>
                <w:rFonts w:ascii="Arial" w:hAnsi="Arial" w:cs="Arial"/>
                <w:sz w:val="16"/>
                <w:szCs w:val="16"/>
              </w:rPr>
              <w:t>000 2 07 04020 04 0108 180</w:t>
            </w:r>
          </w:p>
        </w:tc>
        <w:tc>
          <w:tcPr>
            <w:tcW w:w="5245" w:type="dxa"/>
            <w:gridSpan w:val="2"/>
            <w:tcBorders>
              <w:top w:val="nil"/>
              <w:left w:val="nil"/>
              <w:bottom w:val="nil"/>
              <w:right w:val="nil"/>
            </w:tcBorders>
            <w:shd w:val="clear" w:color="auto" w:fill="auto"/>
          </w:tcPr>
          <w:p w:rsidR="00E0397B" w:rsidRPr="00C44D9A" w:rsidRDefault="00E0397B" w:rsidP="00E0397B">
            <w:pPr>
              <w:tabs>
                <w:tab w:val="left" w:pos="360"/>
                <w:tab w:val="left" w:pos="540"/>
                <w:tab w:val="left" w:pos="5700"/>
              </w:tabs>
              <w:jc w:val="both"/>
              <w:rPr>
                <w:rFonts w:ascii="Arial" w:hAnsi="Arial" w:cs="Arial"/>
                <w:sz w:val="16"/>
                <w:szCs w:val="16"/>
              </w:rPr>
            </w:pPr>
            <w:r w:rsidRPr="00C44D9A">
              <w:rPr>
                <w:rFonts w:ascii="Arial" w:hAnsi="Arial" w:cs="Arial"/>
                <w:sz w:val="16"/>
                <w:szCs w:val="16"/>
              </w:rPr>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"Ремонт кровли и фасада Дома культуры села Шишкино Благодарненского городского округа Ставропольского края")</w:t>
            </w:r>
          </w:p>
        </w:tc>
        <w:tc>
          <w:tcPr>
            <w:tcW w:w="1985" w:type="dxa"/>
            <w:tcBorders>
              <w:top w:val="nil"/>
              <w:left w:val="nil"/>
              <w:bottom w:val="nil"/>
              <w:right w:val="nil"/>
            </w:tcBorders>
            <w:shd w:val="clear" w:color="auto" w:fill="auto"/>
            <w:noWrap/>
            <w:vAlign w:val="bottom"/>
          </w:tcPr>
          <w:p w:rsidR="00E0397B" w:rsidRPr="00C44D9A" w:rsidRDefault="00E0397B" w:rsidP="00E0397B">
            <w:pPr>
              <w:tabs>
                <w:tab w:val="left" w:pos="360"/>
                <w:tab w:val="left" w:pos="540"/>
                <w:tab w:val="left" w:pos="5700"/>
              </w:tabs>
              <w:ind w:left="-108"/>
              <w:jc w:val="right"/>
              <w:rPr>
                <w:rFonts w:ascii="Arial" w:hAnsi="Arial" w:cs="Arial"/>
                <w:sz w:val="16"/>
                <w:szCs w:val="16"/>
              </w:rPr>
            </w:pPr>
            <w:r w:rsidRPr="00C44D9A">
              <w:rPr>
                <w:rFonts w:ascii="Arial" w:hAnsi="Arial" w:cs="Arial"/>
                <w:sz w:val="16"/>
                <w:szCs w:val="16"/>
              </w:rPr>
              <w:t>70 000,00</w:t>
            </w:r>
          </w:p>
        </w:tc>
      </w:tr>
      <w:tr w:rsidR="00E0397B" w:rsidRPr="00C44D9A" w:rsidTr="00E0397B">
        <w:trPr>
          <w:trHeight w:val="279"/>
        </w:trPr>
        <w:tc>
          <w:tcPr>
            <w:tcW w:w="2835" w:type="dxa"/>
            <w:tcBorders>
              <w:top w:val="nil"/>
              <w:left w:val="nil"/>
              <w:bottom w:val="nil"/>
              <w:right w:val="nil"/>
            </w:tcBorders>
            <w:shd w:val="clear" w:color="auto" w:fill="auto"/>
          </w:tcPr>
          <w:p w:rsidR="00E0397B" w:rsidRPr="00C44D9A" w:rsidRDefault="00E0397B" w:rsidP="00E0397B">
            <w:pPr>
              <w:tabs>
                <w:tab w:val="left" w:pos="360"/>
                <w:tab w:val="left" w:pos="540"/>
                <w:tab w:val="left" w:pos="5700"/>
              </w:tabs>
              <w:ind w:left="-108" w:right="-108"/>
              <w:rPr>
                <w:rFonts w:ascii="Arial" w:hAnsi="Arial" w:cs="Arial"/>
                <w:sz w:val="16"/>
                <w:szCs w:val="16"/>
              </w:rPr>
            </w:pPr>
            <w:r w:rsidRPr="00C44D9A">
              <w:rPr>
                <w:rFonts w:ascii="Arial" w:hAnsi="Arial" w:cs="Arial"/>
                <w:sz w:val="16"/>
                <w:szCs w:val="16"/>
              </w:rPr>
              <w:t>000 2 07 04020 04 0109 180</w:t>
            </w:r>
          </w:p>
        </w:tc>
        <w:tc>
          <w:tcPr>
            <w:tcW w:w="5245" w:type="dxa"/>
            <w:gridSpan w:val="2"/>
            <w:tcBorders>
              <w:top w:val="nil"/>
              <w:left w:val="nil"/>
              <w:bottom w:val="nil"/>
              <w:right w:val="nil"/>
            </w:tcBorders>
            <w:shd w:val="clear" w:color="auto" w:fill="auto"/>
          </w:tcPr>
          <w:p w:rsidR="00E0397B" w:rsidRPr="00C44D9A" w:rsidRDefault="00E0397B" w:rsidP="00E0397B">
            <w:pPr>
              <w:tabs>
                <w:tab w:val="left" w:pos="360"/>
                <w:tab w:val="left" w:pos="540"/>
                <w:tab w:val="left" w:pos="5700"/>
              </w:tabs>
              <w:jc w:val="both"/>
              <w:rPr>
                <w:rFonts w:ascii="Arial" w:hAnsi="Arial" w:cs="Arial"/>
                <w:sz w:val="16"/>
                <w:szCs w:val="16"/>
              </w:rPr>
            </w:pPr>
            <w:r w:rsidRPr="00C44D9A">
              <w:rPr>
                <w:rFonts w:ascii="Arial" w:hAnsi="Arial" w:cs="Arial"/>
                <w:sz w:val="16"/>
                <w:szCs w:val="16"/>
              </w:rPr>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"Благоустройство территории, прилегающей к МКУК "Дом культуры аула Эдельбай" в ауле Эдельбай Благодарненского городского округа Ставропольского края")</w:t>
            </w:r>
          </w:p>
        </w:tc>
        <w:tc>
          <w:tcPr>
            <w:tcW w:w="1985" w:type="dxa"/>
            <w:tcBorders>
              <w:top w:val="nil"/>
              <w:left w:val="nil"/>
              <w:bottom w:val="nil"/>
              <w:right w:val="nil"/>
            </w:tcBorders>
            <w:shd w:val="clear" w:color="auto" w:fill="auto"/>
            <w:noWrap/>
            <w:vAlign w:val="bottom"/>
          </w:tcPr>
          <w:p w:rsidR="00E0397B" w:rsidRPr="00C44D9A" w:rsidRDefault="00E0397B" w:rsidP="00E0397B">
            <w:pPr>
              <w:tabs>
                <w:tab w:val="left" w:pos="360"/>
                <w:tab w:val="left" w:pos="540"/>
                <w:tab w:val="left" w:pos="5700"/>
              </w:tabs>
              <w:ind w:left="-108"/>
              <w:jc w:val="right"/>
              <w:rPr>
                <w:rFonts w:ascii="Arial" w:hAnsi="Arial" w:cs="Arial"/>
                <w:sz w:val="16"/>
                <w:szCs w:val="16"/>
              </w:rPr>
            </w:pPr>
          </w:p>
          <w:p w:rsidR="00E0397B" w:rsidRPr="00C44D9A" w:rsidRDefault="00E0397B" w:rsidP="00E0397B">
            <w:pPr>
              <w:tabs>
                <w:tab w:val="left" w:pos="360"/>
                <w:tab w:val="left" w:pos="540"/>
                <w:tab w:val="left" w:pos="5700"/>
              </w:tabs>
              <w:ind w:left="-108"/>
              <w:jc w:val="right"/>
              <w:rPr>
                <w:rFonts w:ascii="Arial" w:hAnsi="Arial" w:cs="Arial"/>
                <w:sz w:val="16"/>
                <w:szCs w:val="16"/>
              </w:rPr>
            </w:pPr>
          </w:p>
          <w:p w:rsidR="00E0397B" w:rsidRPr="00C44D9A" w:rsidRDefault="00E0397B" w:rsidP="00E0397B">
            <w:pPr>
              <w:tabs>
                <w:tab w:val="left" w:pos="360"/>
                <w:tab w:val="left" w:pos="540"/>
                <w:tab w:val="left" w:pos="5700"/>
              </w:tabs>
              <w:ind w:left="-108"/>
              <w:jc w:val="right"/>
              <w:rPr>
                <w:rFonts w:ascii="Arial" w:hAnsi="Arial" w:cs="Arial"/>
                <w:sz w:val="16"/>
                <w:szCs w:val="16"/>
              </w:rPr>
            </w:pPr>
          </w:p>
          <w:p w:rsidR="00E0397B" w:rsidRPr="00C44D9A" w:rsidRDefault="00E0397B" w:rsidP="00E0397B">
            <w:pPr>
              <w:tabs>
                <w:tab w:val="left" w:pos="360"/>
                <w:tab w:val="left" w:pos="540"/>
                <w:tab w:val="left" w:pos="5700"/>
              </w:tabs>
              <w:rPr>
                <w:rFonts w:ascii="Arial" w:hAnsi="Arial" w:cs="Arial"/>
                <w:sz w:val="16"/>
                <w:szCs w:val="16"/>
              </w:rPr>
            </w:pPr>
          </w:p>
          <w:p w:rsidR="00E0397B" w:rsidRPr="00C44D9A" w:rsidRDefault="00E0397B" w:rsidP="00E0397B">
            <w:pPr>
              <w:tabs>
                <w:tab w:val="left" w:pos="360"/>
                <w:tab w:val="left" w:pos="540"/>
                <w:tab w:val="left" w:pos="5700"/>
              </w:tabs>
              <w:ind w:left="-108"/>
              <w:jc w:val="right"/>
              <w:rPr>
                <w:rFonts w:ascii="Arial" w:hAnsi="Arial" w:cs="Arial"/>
                <w:sz w:val="16"/>
                <w:szCs w:val="16"/>
              </w:rPr>
            </w:pPr>
          </w:p>
          <w:p w:rsidR="00E0397B" w:rsidRPr="00C44D9A" w:rsidRDefault="00E0397B" w:rsidP="00E0397B">
            <w:pPr>
              <w:tabs>
                <w:tab w:val="left" w:pos="360"/>
                <w:tab w:val="left" w:pos="540"/>
                <w:tab w:val="left" w:pos="5700"/>
              </w:tabs>
              <w:ind w:left="-108"/>
              <w:jc w:val="right"/>
              <w:rPr>
                <w:rFonts w:ascii="Arial" w:hAnsi="Arial" w:cs="Arial"/>
                <w:sz w:val="16"/>
                <w:szCs w:val="16"/>
              </w:rPr>
            </w:pPr>
            <w:r w:rsidRPr="00C44D9A">
              <w:rPr>
                <w:rFonts w:ascii="Arial" w:hAnsi="Arial" w:cs="Arial"/>
                <w:sz w:val="16"/>
                <w:szCs w:val="16"/>
              </w:rPr>
              <w:t>130 000,00</w:t>
            </w:r>
          </w:p>
        </w:tc>
      </w:tr>
      <w:tr w:rsidR="00E0397B" w:rsidRPr="00C44D9A" w:rsidTr="00E0397B">
        <w:trPr>
          <w:trHeight w:val="279"/>
        </w:trPr>
        <w:tc>
          <w:tcPr>
            <w:tcW w:w="2835" w:type="dxa"/>
            <w:tcBorders>
              <w:top w:val="nil"/>
              <w:left w:val="nil"/>
              <w:bottom w:val="nil"/>
              <w:right w:val="nil"/>
            </w:tcBorders>
            <w:shd w:val="clear" w:color="auto" w:fill="auto"/>
          </w:tcPr>
          <w:p w:rsidR="00E0397B" w:rsidRPr="00C44D9A" w:rsidRDefault="00E0397B" w:rsidP="00E0397B">
            <w:pPr>
              <w:tabs>
                <w:tab w:val="left" w:pos="360"/>
                <w:tab w:val="left" w:pos="540"/>
                <w:tab w:val="left" w:pos="5700"/>
              </w:tabs>
              <w:ind w:left="-108" w:right="-108"/>
              <w:rPr>
                <w:rFonts w:ascii="Arial" w:hAnsi="Arial" w:cs="Arial"/>
                <w:sz w:val="16"/>
                <w:szCs w:val="16"/>
              </w:rPr>
            </w:pPr>
            <w:r w:rsidRPr="00C44D9A">
              <w:rPr>
                <w:rFonts w:ascii="Arial" w:hAnsi="Arial" w:cs="Arial"/>
                <w:sz w:val="16"/>
                <w:szCs w:val="16"/>
              </w:rPr>
              <w:t>000 2 07 04020 04 0110 180</w:t>
            </w:r>
          </w:p>
        </w:tc>
        <w:tc>
          <w:tcPr>
            <w:tcW w:w="5245" w:type="dxa"/>
            <w:gridSpan w:val="2"/>
            <w:tcBorders>
              <w:top w:val="nil"/>
              <w:left w:val="nil"/>
              <w:bottom w:val="nil"/>
              <w:right w:val="nil"/>
            </w:tcBorders>
            <w:shd w:val="clear" w:color="auto" w:fill="auto"/>
          </w:tcPr>
          <w:p w:rsidR="00E0397B" w:rsidRPr="00C44D9A" w:rsidRDefault="00E0397B" w:rsidP="00E0397B">
            <w:pPr>
              <w:tabs>
                <w:tab w:val="left" w:pos="360"/>
                <w:tab w:val="left" w:pos="540"/>
                <w:tab w:val="left" w:pos="5700"/>
              </w:tabs>
              <w:jc w:val="both"/>
              <w:rPr>
                <w:rFonts w:ascii="Arial" w:hAnsi="Arial" w:cs="Arial"/>
                <w:sz w:val="16"/>
                <w:szCs w:val="16"/>
              </w:rPr>
            </w:pPr>
            <w:r w:rsidRPr="00C44D9A">
              <w:rPr>
                <w:rFonts w:ascii="Arial" w:hAnsi="Arial" w:cs="Arial"/>
                <w:sz w:val="16"/>
                <w:szCs w:val="16"/>
              </w:rPr>
              <w:t xml:space="preserve">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w:t>
            </w:r>
            <w:r w:rsidRPr="00C44D9A">
              <w:rPr>
                <w:rFonts w:ascii="Arial" w:hAnsi="Arial" w:cs="Arial"/>
                <w:sz w:val="16"/>
                <w:szCs w:val="16"/>
              </w:rPr>
              <w:lastRenderedPageBreak/>
              <w:t>проекта "Ремонт фасада и входного порога Районного дома культуры" в городе Благодарный Благодарненского городского округа Ставропольского края")</w:t>
            </w:r>
          </w:p>
        </w:tc>
        <w:tc>
          <w:tcPr>
            <w:tcW w:w="1985" w:type="dxa"/>
            <w:tcBorders>
              <w:top w:val="nil"/>
              <w:left w:val="nil"/>
              <w:bottom w:val="nil"/>
              <w:right w:val="nil"/>
            </w:tcBorders>
            <w:shd w:val="clear" w:color="auto" w:fill="auto"/>
            <w:noWrap/>
            <w:vAlign w:val="bottom"/>
          </w:tcPr>
          <w:p w:rsidR="00E6154F" w:rsidRDefault="00E6154F" w:rsidP="00E0397B">
            <w:pPr>
              <w:tabs>
                <w:tab w:val="left" w:pos="360"/>
                <w:tab w:val="left" w:pos="540"/>
                <w:tab w:val="left" w:pos="5700"/>
              </w:tabs>
              <w:ind w:left="-108"/>
              <w:jc w:val="right"/>
              <w:rPr>
                <w:rFonts w:ascii="Arial" w:hAnsi="Arial" w:cs="Arial"/>
                <w:sz w:val="16"/>
                <w:szCs w:val="16"/>
              </w:rPr>
            </w:pPr>
          </w:p>
          <w:p w:rsidR="00E6154F" w:rsidRDefault="00E6154F" w:rsidP="00E0397B">
            <w:pPr>
              <w:tabs>
                <w:tab w:val="left" w:pos="360"/>
                <w:tab w:val="left" w:pos="540"/>
                <w:tab w:val="left" w:pos="5700"/>
              </w:tabs>
              <w:ind w:left="-108"/>
              <w:jc w:val="right"/>
              <w:rPr>
                <w:rFonts w:ascii="Arial" w:hAnsi="Arial" w:cs="Arial"/>
                <w:sz w:val="16"/>
                <w:szCs w:val="16"/>
              </w:rPr>
            </w:pPr>
          </w:p>
          <w:p w:rsidR="00E6154F" w:rsidRDefault="00E6154F" w:rsidP="00E0397B">
            <w:pPr>
              <w:tabs>
                <w:tab w:val="left" w:pos="360"/>
                <w:tab w:val="left" w:pos="540"/>
                <w:tab w:val="left" w:pos="5700"/>
              </w:tabs>
              <w:ind w:left="-108"/>
              <w:jc w:val="right"/>
              <w:rPr>
                <w:rFonts w:ascii="Arial" w:hAnsi="Arial" w:cs="Arial"/>
                <w:sz w:val="16"/>
                <w:szCs w:val="16"/>
              </w:rPr>
            </w:pPr>
          </w:p>
          <w:p w:rsidR="00E6154F" w:rsidRDefault="00E6154F" w:rsidP="00E0397B">
            <w:pPr>
              <w:tabs>
                <w:tab w:val="left" w:pos="360"/>
                <w:tab w:val="left" w:pos="540"/>
                <w:tab w:val="left" w:pos="5700"/>
              </w:tabs>
              <w:ind w:left="-108"/>
              <w:jc w:val="right"/>
              <w:rPr>
                <w:rFonts w:ascii="Arial" w:hAnsi="Arial" w:cs="Arial"/>
                <w:sz w:val="16"/>
                <w:szCs w:val="16"/>
              </w:rPr>
            </w:pPr>
          </w:p>
          <w:p w:rsidR="00E6154F" w:rsidRDefault="00E6154F" w:rsidP="00E0397B">
            <w:pPr>
              <w:tabs>
                <w:tab w:val="left" w:pos="360"/>
                <w:tab w:val="left" w:pos="540"/>
                <w:tab w:val="left" w:pos="5700"/>
              </w:tabs>
              <w:ind w:left="-108"/>
              <w:jc w:val="right"/>
              <w:rPr>
                <w:rFonts w:ascii="Arial" w:hAnsi="Arial" w:cs="Arial"/>
                <w:sz w:val="16"/>
                <w:szCs w:val="16"/>
              </w:rPr>
            </w:pPr>
          </w:p>
          <w:p w:rsidR="00E0397B" w:rsidRPr="00C44D9A" w:rsidRDefault="00E0397B" w:rsidP="00E0397B">
            <w:pPr>
              <w:tabs>
                <w:tab w:val="left" w:pos="360"/>
                <w:tab w:val="left" w:pos="540"/>
                <w:tab w:val="left" w:pos="5700"/>
              </w:tabs>
              <w:ind w:left="-108"/>
              <w:jc w:val="right"/>
              <w:rPr>
                <w:rFonts w:ascii="Arial" w:hAnsi="Arial" w:cs="Arial"/>
                <w:sz w:val="16"/>
                <w:szCs w:val="16"/>
              </w:rPr>
            </w:pPr>
            <w:r w:rsidRPr="00C44D9A">
              <w:rPr>
                <w:rFonts w:ascii="Arial" w:hAnsi="Arial" w:cs="Arial"/>
                <w:sz w:val="16"/>
                <w:szCs w:val="16"/>
              </w:rPr>
              <w:t>349 910,73</w:t>
            </w:r>
          </w:p>
        </w:tc>
      </w:tr>
      <w:tr w:rsidR="00E0397B" w:rsidRPr="00C44D9A" w:rsidTr="00E0397B">
        <w:trPr>
          <w:trHeight w:val="279"/>
        </w:trPr>
        <w:tc>
          <w:tcPr>
            <w:tcW w:w="2835" w:type="dxa"/>
            <w:tcBorders>
              <w:top w:val="nil"/>
              <w:left w:val="nil"/>
              <w:bottom w:val="nil"/>
              <w:right w:val="nil"/>
            </w:tcBorders>
            <w:shd w:val="clear" w:color="auto" w:fill="auto"/>
          </w:tcPr>
          <w:p w:rsidR="00E0397B" w:rsidRPr="00C44D9A" w:rsidRDefault="00E0397B" w:rsidP="00E0397B">
            <w:pPr>
              <w:tabs>
                <w:tab w:val="left" w:pos="360"/>
                <w:tab w:val="left" w:pos="540"/>
                <w:tab w:val="left" w:pos="5700"/>
              </w:tabs>
              <w:ind w:left="-108" w:right="-108"/>
              <w:rPr>
                <w:rFonts w:ascii="Arial" w:hAnsi="Arial" w:cs="Arial"/>
                <w:sz w:val="16"/>
                <w:szCs w:val="16"/>
              </w:rPr>
            </w:pPr>
            <w:r w:rsidRPr="00C44D9A">
              <w:rPr>
                <w:rFonts w:ascii="Arial" w:hAnsi="Arial" w:cs="Arial"/>
                <w:sz w:val="16"/>
                <w:szCs w:val="16"/>
              </w:rPr>
              <w:lastRenderedPageBreak/>
              <w:t>000 2 07 04020 04 0111 180</w:t>
            </w:r>
          </w:p>
        </w:tc>
        <w:tc>
          <w:tcPr>
            <w:tcW w:w="5245" w:type="dxa"/>
            <w:gridSpan w:val="2"/>
            <w:tcBorders>
              <w:top w:val="nil"/>
              <w:left w:val="nil"/>
              <w:bottom w:val="nil"/>
              <w:right w:val="nil"/>
            </w:tcBorders>
            <w:shd w:val="clear" w:color="auto" w:fill="auto"/>
          </w:tcPr>
          <w:p w:rsidR="00E0397B" w:rsidRPr="00C44D9A" w:rsidRDefault="00E0397B" w:rsidP="00E0397B">
            <w:pPr>
              <w:tabs>
                <w:tab w:val="left" w:pos="360"/>
                <w:tab w:val="left" w:pos="540"/>
                <w:tab w:val="left" w:pos="5700"/>
              </w:tabs>
              <w:jc w:val="both"/>
              <w:rPr>
                <w:rFonts w:ascii="Arial" w:hAnsi="Arial" w:cs="Arial"/>
                <w:sz w:val="16"/>
                <w:szCs w:val="16"/>
              </w:rPr>
            </w:pPr>
            <w:r w:rsidRPr="00C44D9A">
              <w:rPr>
                <w:rFonts w:ascii="Arial" w:hAnsi="Arial" w:cs="Arial"/>
                <w:sz w:val="16"/>
                <w:szCs w:val="16"/>
              </w:rPr>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"Приобретение техники (машина коммунальная ПУМ-4853 на базе трактора Беларус 82.1)" для благоустройства территории города Благодарный Благодарненского городского округа Ставропольского края")</w:t>
            </w:r>
          </w:p>
        </w:tc>
        <w:tc>
          <w:tcPr>
            <w:tcW w:w="1985" w:type="dxa"/>
            <w:tcBorders>
              <w:top w:val="nil"/>
              <w:left w:val="nil"/>
              <w:bottom w:val="nil"/>
              <w:right w:val="nil"/>
            </w:tcBorders>
            <w:shd w:val="clear" w:color="auto" w:fill="auto"/>
            <w:noWrap/>
            <w:vAlign w:val="bottom"/>
          </w:tcPr>
          <w:p w:rsidR="00E0397B" w:rsidRPr="00C44D9A" w:rsidRDefault="00E0397B" w:rsidP="00E0397B">
            <w:pPr>
              <w:tabs>
                <w:tab w:val="left" w:pos="360"/>
                <w:tab w:val="left" w:pos="540"/>
                <w:tab w:val="left" w:pos="5700"/>
              </w:tabs>
              <w:ind w:left="-108"/>
              <w:jc w:val="right"/>
              <w:rPr>
                <w:rFonts w:ascii="Arial" w:hAnsi="Arial" w:cs="Arial"/>
                <w:sz w:val="16"/>
                <w:szCs w:val="16"/>
              </w:rPr>
            </w:pPr>
          </w:p>
          <w:p w:rsidR="00E0397B" w:rsidRPr="00C44D9A" w:rsidRDefault="00E0397B" w:rsidP="00E0397B">
            <w:pPr>
              <w:tabs>
                <w:tab w:val="left" w:pos="360"/>
                <w:tab w:val="left" w:pos="540"/>
                <w:tab w:val="left" w:pos="5700"/>
              </w:tabs>
              <w:ind w:left="-108"/>
              <w:jc w:val="right"/>
              <w:rPr>
                <w:rFonts w:ascii="Arial" w:hAnsi="Arial" w:cs="Arial"/>
                <w:sz w:val="16"/>
                <w:szCs w:val="16"/>
              </w:rPr>
            </w:pPr>
          </w:p>
          <w:p w:rsidR="00E0397B" w:rsidRPr="00C44D9A" w:rsidRDefault="00E0397B" w:rsidP="00E0397B">
            <w:pPr>
              <w:tabs>
                <w:tab w:val="left" w:pos="360"/>
                <w:tab w:val="left" w:pos="540"/>
                <w:tab w:val="left" w:pos="5700"/>
              </w:tabs>
              <w:ind w:left="-108"/>
              <w:jc w:val="right"/>
              <w:rPr>
                <w:rFonts w:ascii="Arial" w:hAnsi="Arial" w:cs="Arial"/>
                <w:sz w:val="16"/>
                <w:szCs w:val="16"/>
              </w:rPr>
            </w:pPr>
          </w:p>
          <w:p w:rsidR="00E0397B" w:rsidRPr="00C44D9A" w:rsidRDefault="00E0397B" w:rsidP="00E0397B">
            <w:pPr>
              <w:tabs>
                <w:tab w:val="left" w:pos="360"/>
                <w:tab w:val="left" w:pos="540"/>
                <w:tab w:val="left" w:pos="5700"/>
              </w:tabs>
              <w:ind w:left="-108"/>
              <w:jc w:val="right"/>
              <w:rPr>
                <w:rFonts w:ascii="Arial" w:hAnsi="Arial" w:cs="Arial"/>
                <w:sz w:val="16"/>
                <w:szCs w:val="16"/>
              </w:rPr>
            </w:pPr>
          </w:p>
          <w:p w:rsidR="00E0397B" w:rsidRPr="00C44D9A" w:rsidRDefault="00E0397B" w:rsidP="00E0397B">
            <w:pPr>
              <w:tabs>
                <w:tab w:val="left" w:pos="360"/>
                <w:tab w:val="left" w:pos="540"/>
                <w:tab w:val="left" w:pos="5700"/>
              </w:tabs>
              <w:ind w:left="-108"/>
              <w:jc w:val="right"/>
              <w:rPr>
                <w:rFonts w:ascii="Arial" w:hAnsi="Arial" w:cs="Arial"/>
                <w:sz w:val="16"/>
                <w:szCs w:val="16"/>
              </w:rPr>
            </w:pPr>
          </w:p>
          <w:p w:rsidR="00E0397B" w:rsidRPr="00C44D9A" w:rsidRDefault="00E0397B" w:rsidP="00E0397B">
            <w:pPr>
              <w:tabs>
                <w:tab w:val="left" w:pos="360"/>
                <w:tab w:val="left" w:pos="540"/>
                <w:tab w:val="left" w:pos="5700"/>
              </w:tabs>
              <w:ind w:left="-108"/>
              <w:jc w:val="right"/>
              <w:rPr>
                <w:rFonts w:ascii="Arial" w:hAnsi="Arial" w:cs="Arial"/>
                <w:sz w:val="16"/>
                <w:szCs w:val="16"/>
              </w:rPr>
            </w:pPr>
          </w:p>
          <w:p w:rsidR="00E0397B" w:rsidRPr="00C44D9A" w:rsidRDefault="00E0397B" w:rsidP="00E0397B">
            <w:pPr>
              <w:tabs>
                <w:tab w:val="left" w:pos="360"/>
                <w:tab w:val="left" w:pos="540"/>
                <w:tab w:val="left" w:pos="5700"/>
              </w:tabs>
              <w:ind w:left="-108"/>
              <w:jc w:val="right"/>
              <w:rPr>
                <w:rFonts w:ascii="Arial" w:hAnsi="Arial" w:cs="Arial"/>
                <w:sz w:val="16"/>
                <w:szCs w:val="16"/>
              </w:rPr>
            </w:pPr>
            <w:r w:rsidRPr="00C44D9A">
              <w:rPr>
                <w:rFonts w:ascii="Arial" w:hAnsi="Arial" w:cs="Arial"/>
                <w:sz w:val="16"/>
                <w:szCs w:val="16"/>
              </w:rPr>
              <w:t>106 203,00</w:t>
            </w:r>
          </w:p>
        </w:tc>
      </w:tr>
      <w:tr w:rsidR="00E0397B" w:rsidRPr="00C44D9A" w:rsidTr="00E0397B">
        <w:trPr>
          <w:trHeight w:val="279"/>
        </w:trPr>
        <w:tc>
          <w:tcPr>
            <w:tcW w:w="2835" w:type="dxa"/>
            <w:tcBorders>
              <w:top w:val="nil"/>
              <w:left w:val="nil"/>
              <w:bottom w:val="nil"/>
              <w:right w:val="nil"/>
            </w:tcBorders>
            <w:shd w:val="clear" w:color="auto" w:fill="auto"/>
          </w:tcPr>
          <w:p w:rsidR="00E0397B" w:rsidRPr="00C44D9A" w:rsidRDefault="00E0397B" w:rsidP="00E0397B">
            <w:pPr>
              <w:tabs>
                <w:tab w:val="left" w:pos="360"/>
                <w:tab w:val="left" w:pos="540"/>
                <w:tab w:val="left" w:pos="5700"/>
              </w:tabs>
              <w:ind w:left="-108" w:right="-108"/>
              <w:rPr>
                <w:rFonts w:ascii="Arial" w:hAnsi="Arial" w:cs="Arial"/>
                <w:sz w:val="16"/>
                <w:szCs w:val="16"/>
              </w:rPr>
            </w:pPr>
            <w:r w:rsidRPr="00C44D9A">
              <w:rPr>
                <w:rFonts w:ascii="Arial" w:hAnsi="Arial" w:cs="Arial"/>
                <w:sz w:val="16"/>
                <w:szCs w:val="16"/>
              </w:rPr>
              <w:t>000 2 07 04020 04 0201 180</w:t>
            </w:r>
          </w:p>
        </w:tc>
        <w:tc>
          <w:tcPr>
            <w:tcW w:w="5245" w:type="dxa"/>
            <w:gridSpan w:val="2"/>
            <w:tcBorders>
              <w:top w:val="nil"/>
              <w:left w:val="nil"/>
              <w:bottom w:val="nil"/>
              <w:right w:val="nil"/>
            </w:tcBorders>
            <w:shd w:val="clear" w:color="auto" w:fill="auto"/>
          </w:tcPr>
          <w:p w:rsidR="00E0397B" w:rsidRPr="00C44D9A" w:rsidRDefault="00E0397B" w:rsidP="00E0397B">
            <w:pPr>
              <w:tabs>
                <w:tab w:val="left" w:pos="360"/>
                <w:tab w:val="left" w:pos="540"/>
                <w:tab w:val="left" w:pos="5700"/>
              </w:tabs>
              <w:jc w:val="both"/>
              <w:rPr>
                <w:rFonts w:ascii="Arial" w:hAnsi="Arial" w:cs="Arial"/>
                <w:sz w:val="16"/>
                <w:szCs w:val="16"/>
              </w:rPr>
            </w:pPr>
            <w:r w:rsidRPr="00C44D9A">
              <w:rPr>
                <w:rFonts w:ascii="Arial" w:hAnsi="Arial" w:cs="Arial"/>
                <w:sz w:val="16"/>
                <w:szCs w:val="16"/>
              </w:rPr>
              <w:t>Поступления от денежных пожертвований, предоставляемых физическими лицами получателям средств бюджетов городских округов (поступления средств от индивидуальных предпринимателей на реализацию проекта "Замена электропроводки в здании МКУК ДК села Александрия Благодарненского городского округа Ставропольского края")</w:t>
            </w:r>
          </w:p>
        </w:tc>
        <w:tc>
          <w:tcPr>
            <w:tcW w:w="1985" w:type="dxa"/>
            <w:tcBorders>
              <w:top w:val="nil"/>
              <w:left w:val="nil"/>
              <w:bottom w:val="nil"/>
              <w:right w:val="nil"/>
            </w:tcBorders>
            <w:shd w:val="clear" w:color="auto" w:fill="auto"/>
            <w:noWrap/>
            <w:vAlign w:val="bottom"/>
          </w:tcPr>
          <w:p w:rsidR="00E0397B" w:rsidRPr="00C44D9A" w:rsidRDefault="00E0397B" w:rsidP="00E0397B">
            <w:pPr>
              <w:tabs>
                <w:tab w:val="left" w:pos="360"/>
                <w:tab w:val="left" w:pos="540"/>
                <w:tab w:val="left" w:pos="5700"/>
              </w:tabs>
              <w:ind w:left="-108"/>
              <w:jc w:val="right"/>
              <w:rPr>
                <w:rFonts w:ascii="Arial" w:hAnsi="Arial" w:cs="Arial"/>
                <w:sz w:val="16"/>
                <w:szCs w:val="16"/>
              </w:rPr>
            </w:pPr>
            <w:r w:rsidRPr="00C44D9A">
              <w:rPr>
                <w:rFonts w:ascii="Arial" w:hAnsi="Arial" w:cs="Arial"/>
                <w:sz w:val="16"/>
                <w:szCs w:val="16"/>
              </w:rPr>
              <w:t>70 000,00</w:t>
            </w:r>
          </w:p>
        </w:tc>
      </w:tr>
      <w:tr w:rsidR="00E0397B" w:rsidRPr="00C44D9A" w:rsidTr="00E0397B">
        <w:trPr>
          <w:trHeight w:val="279"/>
        </w:trPr>
        <w:tc>
          <w:tcPr>
            <w:tcW w:w="2835" w:type="dxa"/>
            <w:tcBorders>
              <w:top w:val="nil"/>
              <w:left w:val="nil"/>
              <w:bottom w:val="nil"/>
              <w:right w:val="nil"/>
            </w:tcBorders>
            <w:shd w:val="clear" w:color="auto" w:fill="auto"/>
          </w:tcPr>
          <w:p w:rsidR="00E0397B" w:rsidRPr="00C44D9A" w:rsidRDefault="00E0397B" w:rsidP="00E0397B">
            <w:pPr>
              <w:tabs>
                <w:tab w:val="left" w:pos="360"/>
                <w:tab w:val="left" w:pos="540"/>
                <w:tab w:val="left" w:pos="5700"/>
              </w:tabs>
              <w:ind w:left="-108" w:right="-108"/>
              <w:rPr>
                <w:rFonts w:ascii="Arial" w:hAnsi="Arial" w:cs="Arial"/>
                <w:sz w:val="16"/>
                <w:szCs w:val="16"/>
              </w:rPr>
            </w:pPr>
            <w:r w:rsidRPr="00C44D9A">
              <w:rPr>
                <w:rFonts w:ascii="Arial" w:hAnsi="Arial" w:cs="Arial"/>
                <w:sz w:val="16"/>
                <w:szCs w:val="16"/>
              </w:rPr>
              <w:t>000 2 07 04020 04 0202 180</w:t>
            </w:r>
          </w:p>
        </w:tc>
        <w:tc>
          <w:tcPr>
            <w:tcW w:w="5245" w:type="dxa"/>
            <w:gridSpan w:val="2"/>
            <w:tcBorders>
              <w:top w:val="nil"/>
              <w:left w:val="nil"/>
              <w:bottom w:val="nil"/>
              <w:right w:val="nil"/>
            </w:tcBorders>
            <w:shd w:val="clear" w:color="auto" w:fill="auto"/>
          </w:tcPr>
          <w:p w:rsidR="00E0397B" w:rsidRPr="00C44D9A" w:rsidRDefault="00E0397B" w:rsidP="00E0397B">
            <w:pPr>
              <w:tabs>
                <w:tab w:val="left" w:pos="360"/>
                <w:tab w:val="left" w:pos="540"/>
                <w:tab w:val="left" w:pos="5700"/>
              </w:tabs>
              <w:jc w:val="both"/>
              <w:rPr>
                <w:rFonts w:ascii="Arial" w:hAnsi="Arial" w:cs="Arial"/>
                <w:sz w:val="16"/>
                <w:szCs w:val="16"/>
              </w:rPr>
            </w:pPr>
            <w:r w:rsidRPr="00C44D9A">
              <w:rPr>
                <w:rFonts w:ascii="Arial" w:hAnsi="Arial" w:cs="Arial"/>
                <w:sz w:val="16"/>
                <w:szCs w:val="16"/>
              </w:rPr>
              <w:t>Поступления от денежных пожертвований, предоставляемых физическими лицами получателям средств бюджетов городских округов (поступления средств от индивидуальных предпринимателей на реализацию проекта "Благоустройство территории Дворца культуры и памятника "Огонь Вечной славы" для организации досуга детей и взрослого населения села Алексеевское Благодарненского городского округа Ставропольского края")</w:t>
            </w:r>
          </w:p>
        </w:tc>
        <w:tc>
          <w:tcPr>
            <w:tcW w:w="1985" w:type="dxa"/>
            <w:tcBorders>
              <w:top w:val="nil"/>
              <w:left w:val="nil"/>
              <w:bottom w:val="nil"/>
              <w:right w:val="nil"/>
            </w:tcBorders>
            <w:shd w:val="clear" w:color="auto" w:fill="auto"/>
            <w:noWrap/>
            <w:vAlign w:val="bottom"/>
          </w:tcPr>
          <w:p w:rsidR="00E0397B" w:rsidRPr="00C44D9A" w:rsidRDefault="00E0397B" w:rsidP="00E0397B">
            <w:pPr>
              <w:tabs>
                <w:tab w:val="left" w:pos="360"/>
                <w:tab w:val="left" w:pos="540"/>
                <w:tab w:val="left" w:pos="5700"/>
              </w:tabs>
              <w:ind w:left="-108"/>
              <w:jc w:val="right"/>
              <w:rPr>
                <w:rFonts w:ascii="Arial" w:hAnsi="Arial" w:cs="Arial"/>
                <w:sz w:val="16"/>
                <w:szCs w:val="16"/>
              </w:rPr>
            </w:pPr>
          </w:p>
          <w:p w:rsidR="00E0397B" w:rsidRPr="00C44D9A" w:rsidRDefault="00E0397B" w:rsidP="00E0397B">
            <w:pPr>
              <w:tabs>
                <w:tab w:val="left" w:pos="360"/>
                <w:tab w:val="left" w:pos="540"/>
                <w:tab w:val="left" w:pos="5700"/>
              </w:tabs>
              <w:ind w:left="-108"/>
              <w:jc w:val="right"/>
              <w:rPr>
                <w:rFonts w:ascii="Arial" w:hAnsi="Arial" w:cs="Arial"/>
                <w:sz w:val="16"/>
                <w:szCs w:val="16"/>
              </w:rPr>
            </w:pPr>
          </w:p>
          <w:p w:rsidR="00E0397B" w:rsidRPr="00C44D9A" w:rsidRDefault="00E0397B" w:rsidP="00E0397B">
            <w:pPr>
              <w:tabs>
                <w:tab w:val="left" w:pos="360"/>
                <w:tab w:val="left" w:pos="540"/>
                <w:tab w:val="left" w:pos="5700"/>
              </w:tabs>
              <w:ind w:left="-108"/>
              <w:jc w:val="right"/>
              <w:rPr>
                <w:rFonts w:ascii="Arial" w:hAnsi="Arial" w:cs="Arial"/>
                <w:sz w:val="16"/>
                <w:szCs w:val="16"/>
              </w:rPr>
            </w:pPr>
          </w:p>
          <w:p w:rsidR="00E0397B" w:rsidRPr="00C44D9A" w:rsidRDefault="00E0397B" w:rsidP="00E0397B">
            <w:pPr>
              <w:tabs>
                <w:tab w:val="left" w:pos="360"/>
                <w:tab w:val="left" w:pos="540"/>
                <w:tab w:val="left" w:pos="5700"/>
              </w:tabs>
              <w:ind w:left="-108"/>
              <w:jc w:val="right"/>
              <w:rPr>
                <w:rFonts w:ascii="Arial" w:hAnsi="Arial" w:cs="Arial"/>
                <w:sz w:val="16"/>
                <w:szCs w:val="16"/>
              </w:rPr>
            </w:pPr>
          </w:p>
          <w:p w:rsidR="00E0397B" w:rsidRPr="00C44D9A" w:rsidRDefault="00E0397B" w:rsidP="00E0397B">
            <w:pPr>
              <w:tabs>
                <w:tab w:val="left" w:pos="360"/>
                <w:tab w:val="left" w:pos="540"/>
                <w:tab w:val="left" w:pos="5700"/>
              </w:tabs>
              <w:ind w:left="-108"/>
              <w:jc w:val="right"/>
              <w:rPr>
                <w:rFonts w:ascii="Arial" w:hAnsi="Arial" w:cs="Arial"/>
                <w:sz w:val="16"/>
                <w:szCs w:val="16"/>
              </w:rPr>
            </w:pPr>
          </w:p>
          <w:p w:rsidR="00E0397B" w:rsidRPr="00C44D9A" w:rsidRDefault="00E0397B" w:rsidP="00E0397B">
            <w:pPr>
              <w:tabs>
                <w:tab w:val="left" w:pos="360"/>
                <w:tab w:val="left" w:pos="540"/>
                <w:tab w:val="left" w:pos="5700"/>
              </w:tabs>
              <w:ind w:left="-108"/>
              <w:jc w:val="right"/>
              <w:rPr>
                <w:rFonts w:ascii="Arial" w:hAnsi="Arial" w:cs="Arial"/>
                <w:sz w:val="16"/>
                <w:szCs w:val="16"/>
              </w:rPr>
            </w:pPr>
          </w:p>
          <w:p w:rsidR="00E0397B" w:rsidRPr="00C44D9A" w:rsidRDefault="00E0397B" w:rsidP="00E0397B">
            <w:pPr>
              <w:tabs>
                <w:tab w:val="left" w:pos="360"/>
                <w:tab w:val="left" w:pos="540"/>
                <w:tab w:val="left" w:pos="5700"/>
              </w:tabs>
              <w:rPr>
                <w:rFonts w:ascii="Arial" w:hAnsi="Arial" w:cs="Arial"/>
                <w:sz w:val="16"/>
                <w:szCs w:val="16"/>
              </w:rPr>
            </w:pPr>
          </w:p>
          <w:p w:rsidR="00E0397B" w:rsidRPr="00C44D9A" w:rsidRDefault="00E0397B" w:rsidP="00E0397B">
            <w:pPr>
              <w:tabs>
                <w:tab w:val="left" w:pos="360"/>
                <w:tab w:val="left" w:pos="540"/>
                <w:tab w:val="left" w:pos="5700"/>
              </w:tabs>
              <w:ind w:left="-108"/>
              <w:jc w:val="right"/>
              <w:rPr>
                <w:rFonts w:ascii="Arial" w:hAnsi="Arial" w:cs="Arial"/>
                <w:sz w:val="16"/>
                <w:szCs w:val="16"/>
              </w:rPr>
            </w:pPr>
            <w:r w:rsidRPr="00C44D9A">
              <w:rPr>
                <w:rFonts w:ascii="Arial" w:hAnsi="Arial" w:cs="Arial"/>
                <w:sz w:val="16"/>
                <w:szCs w:val="16"/>
              </w:rPr>
              <w:t>36 322,50</w:t>
            </w:r>
          </w:p>
        </w:tc>
      </w:tr>
      <w:tr w:rsidR="00E0397B" w:rsidRPr="00C44D9A" w:rsidTr="00E0397B">
        <w:trPr>
          <w:trHeight w:val="279"/>
        </w:trPr>
        <w:tc>
          <w:tcPr>
            <w:tcW w:w="2835" w:type="dxa"/>
            <w:tcBorders>
              <w:top w:val="nil"/>
              <w:left w:val="nil"/>
              <w:bottom w:val="nil"/>
              <w:right w:val="nil"/>
            </w:tcBorders>
            <w:shd w:val="clear" w:color="auto" w:fill="auto"/>
          </w:tcPr>
          <w:p w:rsidR="00E0397B" w:rsidRPr="00C44D9A" w:rsidRDefault="00E0397B" w:rsidP="00E0397B">
            <w:pPr>
              <w:tabs>
                <w:tab w:val="left" w:pos="360"/>
                <w:tab w:val="left" w:pos="540"/>
                <w:tab w:val="left" w:pos="5700"/>
              </w:tabs>
              <w:ind w:left="-108" w:right="-108"/>
              <w:rPr>
                <w:rFonts w:ascii="Arial" w:hAnsi="Arial" w:cs="Arial"/>
                <w:sz w:val="16"/>
                <w:szCs w:val="16"/>
              </w:rPr>
            </w:pPr>
            <w:r w:rsidRPr="00C44D9A">
              <w:rPr>
                <w:rFonts w:ascii="Arial" w:hAnsi="Arial" w:cs="Arial"/>
                <w:sz w:val="16"/>
                <w:szCs w:val="16"/>
              </w:rPr>
              <w:t>000 2 07 04020 04 0203 180</w:t>
            </w:r>
          </w:p>
        </w:tc>
        <w:tc>
          <w:tcPr>
            <w:tcW w:w="5245" w:type="dxa"/>
            <w:gridSpan w:val="2"/>
            <w:tcBorders>
              <w:top w:val="nil"/>
              <w:left w:val="nil"/>
              <w:bottom w:val="nil"/>
              <w:right w:val="nil"/>
            </w:tcBorders>
            <w:shd w:val="clear" w:color="auto" w:fill="auto"/>
          </w:tcPr>
          <w:p w:rsidR="00E0397B" w:rsidRPr="00C44D9A" w:rsidRDefault="00E0397B" w:rsidP="00E0397B">
            <w:pPr>
              <w:tabs>
                <w:tab w:val="left" w:pos="360"/>
                <w:tab w:val="left" w:pos="540"/>
                <w:tab w:val="left" w:pos="5700"/>
              </w:tabs>
              <w:jc w:val="both"/>
              <w:rPr>
                <w:rFonts w:ascii="Arial" w:hAnsi="Arial" w:cs="Arial"/>
                <w:sz w:val="16"/>
                <w:szCs w:val="16"/>
              </w:rPr>
            </w:pPr>
            <w:r w:rsidRPr="00C44D9A">
              <w:rPr>
                <w:rFonts w:ascii="Arial" w:hAnsi="Arial" w:cs="Arial"/>
                <w:sz w:val="16"/>
                <w:szCs w:val="16"/>
              </w:rPr>
              <w:t>Поступления от денежных пожертвований, предоставляемых физическими лицами получателям средств бюджетов городских округов (поступления средств от индивидуальных предпринимателей на реализацию проекта "Ремонт помещений 1-го этажа Дома культуры села Бурлацкое по адресу: ул. Красная, 92 в селе Бурлацкое Благодарненского городского округа Ставропольского края")</w:t>
            </w:r>
          </w:p>
        </w:tc>
        <w:tc>
          <w:tcPr>
            <w:tcW w:w="1985" w:type="dxa"/>
            <w:tcBorders>
              <w:top w:val="nil"/>
              <w:left w:val="nil"/>
              <w:bottom w:val="nil"/>
              <w:right w:val="nil"/>
            </w:tcBorders>
            <w:shd w:val="clear" w:color="auto" w:fill="auto"/>
            <w:noWrap/>
            <w:vAlign w:val="bottom"/>
          </w:tcPr>
          <w:p w:rsidR="00E0397B" w:rsidRPr="00C44D9A" w:rsidRDefault="00E0397B" w:rsidP="00E0397B">
            <w:pPr>
              <w:tabs>
                <w:tab w:val="left" w:pos="360"/>
                <w:tab w:val="left" w:pos="540"/>
                <w:tab w:val="left" w:pos="5700"/>
              </w:tabs>
              <w:ind w:left="-108"/>
              <w:jc w:val="right"/>
              <w:rPr>
                <w:rFonts w:ascii="Arial" w:hAnsi="Arial" w:cs="Arial"/>
                <w:sz w:val="16"/>
                <w:szCs w:val="16"/>
              </w:rPr>
            </w:pPr>
            <w:r w:rsidRPr="00C44D9A">
              <w:rPr>
                <w:rFonts w:ascii="Arial" w:hAnsi="Arial" w:cs="Arial"/>
                <w:sz w:val="16"/>
                <w:szCs w:val="16"/>
              </w:rPr>
              <w:t>130 000,00</w:t>
            </w:r>
          </w:p>
        </w:tc>
      </w:tr>
      <w:tr w:rsidR="00E0397B" w:rsidRPr="00C44D9A" w:rsidTr="00E0397B">
        <w:trPr>
          <w:trHeight w:val="279"/>
        </w:trPr>
        <w:tc>
          <w:tcPr>
            <w:tcW w:w="2835" w:type="dxa"/>
            <w:tcBorders>
              <w:top w:val="nil"/>
              <w:left w:val="nil"/>
              <w:bottom w:val="nil"/>
              <w:right w:val="nil"/>
            </w:tcBorders>
            <w:shd w:val="clear" w:color="auto" w:fill="auto"/>
          </w:tcPr>
          <w:p w:rsidR="00E0397B" w:rsidRPr="00C44D9A" w:rsidRDefault="00E0397B" w:rsidP="00E0397B">
            <w:pPr>
              <w:tabs>
                <w:tab w:val="left" w:pos="360"/>
                <w:tab w:val="left" w:pos="540"/>
                <w:tab w:val="left" w:pos="5700"/>
              </w:tabs>
              <w:ind w:left="-108" w:right="-108"/>
              <w:rPr>
                <w:rFonts w:ascii="Arial" w:hAnsi="Arial" w:cs="Arial"/>
                <w:sz w:val="16"/>
                <w:szCs w:val="16"/>
              </w:rPr>
            </w:pPr>
            <w:r w:rsidRPr="00C44D9A">
              <w:rPr>
                <w:rFonts w:ascii="Arial" w:hAnsi="Arial" w:cs="Arial"/>
                <w:sz w:val="16"/>
                <w:szCs w:val="16"/>
              </w:rPr>
              <w:t>000 2 07 04020 04 0205 180</w:t>
            </w:r>
          </w:p>
        </w:tc>
        <w:tc>
          <w:tcPr>
            <w:tcW w:w="5245" w:type="dxa"/>
            <w:gridSpan w:val="2"/>
            <w:tcBorders>
              <w:top w:val="nil"/>
              <w:left w:val="nil"/>
              <w:bottom w:val="nil"/>
              <w:right w:val="nil"/>
            </w:tcBorders>
            <w:shd w:val="clear" w:color="auto" w:fill="auto"/>
          </w:tcPr>
          <w:p w:rsidR="00E0397B" w:rsidRPr="00C44D9A" w:rsidRDefault="00E0397B" w:rsidP="00E0397B">
            <w:pPr>
              <w:tabs>
                <w:tab w:val="left" w:pos="360"/>
                <w:tab w:val="left" w:pos="540"/>
                <w:tab w:val="left" w:pos="5700"/>
              </w:tabs>
              <w:jc w:val="both"/>
              <w:rPr>
                <w:rFonts w:ascii="Arial" w:hAnsi="Arial" w:cs="Arial"/>
                <w:sz w:val="16"/>
                <w:szCs w:val="16"/>
              </w:rPr>
            </w:pPr>
            <w:r w:rsidRPr="00C44D9A">
              <w:rPr>
                <w:rFonts w:ascii="Arial" w:hAnsi="Arial" w:cs="Arial"/>
                <w:sz w:val="16"/>
                <w:szCs w:val="16"/>
              </w:rPr>
              <w:t>Поступления от денежных пожертвований, предоставляемых физическими лицами получателям средств бюджетов городских округов (поступления средств от индивидуальных предпринимателей на реализацию проекта "Благоустройство территории Дворца культуры и памятника землякам, погибшим в годы Великой Отечественной войны для организации досуга детей и взрослого населения в селе Мирное Благодарненского городского округа Ставропольского края")</w:t>
            </w:r>
          </w:p>
        </w:tc>
        <w:tc>
          <w:tcPr>
            <w:tcW w:w="1985" w:type="dxa"/>
            <w:tcBorders>
              <w:top w:val="nil"/>
              <w:left w:val="nil"/>
              <w:bottom w:val="nil"/>
              <w:right w:val="nil"/>
            </w:tcBorders>
            <w:shd w:val="clear" w:color="auto" w:fill="auto"/>
            <w:noWrap/>
            <w:vAlign w:val="bottom"/>
          </w:tcPr>
          <w:p w:rsidR="00E0397B" w:rsidRPr="00C44D9A" w:rsidRDefault="00E0397B" w:rsidP="00E0397B">
            <w:pPr>
              <w:tabs>
                <w:tab w:val="left" w:pos="360"/>
                <w:tab w:val="left" w:pos="540"/>
                <w:tab w:val="left" w:pos="5700"/>
              </w:tabs>
              <w:ind w:left="-108"/>
              <w:jc w:val="right"/>
              <w:rPr>
                <w:rFonts w:ascii="Arial" w:hAnsi="Arial" w:cs="Arial"/>
                <w:sz w:val="16"/>
                <w:szCs w:val="16"/>
              </w:rPr>
            </w:pPr>
            <w:r w:rsidRPr="00C44D9A">
              <w:rPr>
                <w:rFonts w:ascii="Arial" w:hAnsi="Arial" w:cs="Arial"/>
                <w:sz w:val="16"/>
                <w:szCs w:val="16"/>
              </w:rPr>
              <w:t>155 000,00</w:t>
            </w:r>
          </w:p>
        </w:tc>
      </w:tr>
      <w:tr w:rsidR="00E0397B" w:rsidRPr="00C44D9A" w:rsidTr="00E0397B">
        <w:trPr>
          <w:trHeight w:val="279"/>
        </w:trPr>
        <w:tc>
          <w:tcPr>
            <w:tcW w:w="2835" w:type="dxa"/>
            <w:tcBorders>
              <w:top w:val="nil"/>
              <w:left w:val="nil"/>
              <w:bottom w:val="nil"/>
              <w:right w:val="nil"/>
            </w:tcBorders>
            <w:shd w:val="clear" w:color="auto" w:fill="auto"/>
          </w:tcPr>
          <w:p w:rsidR="00E0397B" w:rsidRPr="00C44D9A" w:rsidRDefault="00E0397B" w:rsidP="00E0397B">
            <w:pPr>
              <w:tabs>
                <w:tab w:val="left" w:pos="360"/>
                <w:tab w:val="left" w:pos="540"/>
                <w:tab w:val="left" w:pos="5700"/>
              </w:tabs>
              <w:ind w:left="-108" w:right="-108"/>
              <w:rPr>
                <w:rFonts w:ascii="Arial" w:hAnsi="Arial" w:cs="Arial"/>
                <w:sz w:val="16"/>
                <w:szCs w:val="16"/>
              </w:rPr>
            </w:pPr>
            <w:r w:rsidRPr="00C44D9A">
              <w:rPr>
                <w:rFonts w:ascii="Arial" w:hAnsi="Arial" w:cs="Arial"/>
                <w:sz w:val="16"/>
                <w:szCs w:val="16"/>
              </w:rPr>
              <w:t>000 2 07 04020 04 0206 180</w:t>
            </w:r>
          </w:p>
        </w:tc>
        <w:tc>
          <w:tcPr>
            <w:tcW w:w="5245" w:type="dxa"/>
            <w:gridSpan w:val="2"/>
            <w:tcBorders>
              <w:top w:val="nil"/>
              <w:left w:val="nil"/>
              <w:bottom w:val="nil"/>
              <w:right w:val="nil"/>
            </w:tcBorders>
            <w:shd w:val="clear" w:color="auto" w:fill="auto"/>
          </w:tcPr>
          <w:p w:rsidR="00E0397B" w:rsidRPr="00C44D9A" w:rsidRDefault="00E0397B" w:rsidP="00E0397B">
            <w:pPr>
              <w:tabs>
                <w:tab w:val="left" w:pos="360"/>
                <w:tab w:val="left" w:pos="540"/>
                <w:tab w:val="left" w:pos="5700"/>
              </w:tabs>
              <w:jc w:val="both"/>
              <w:rPr>
                <w:rFonts w:ascii="Arial" w:hAnsi="Arial" w:cs="Arial"/>
                <w:sz w:val="16"/>
                <w:szCs w:val="16"/>
              </w:rPr>
            </w:pPr>
            <w:r w:rsidRPr="00C44D9A">
              <w:rPr>
                <w:rFonts w:ascii="Arial" w:hAnsi="Arial" w:cs="Arial"/>
                <w:sz w:val="16"/>
                <w:szCs w:val="16"/>
              </w:rPr>
              <w:t>Поступления от денежных пожертвований, предоставляемых физическими лицами получателям средств бюджетов городских округов (поступления средств от индивидуальных предпринимателей на реализацию проекта "Ремонт фасада здания МКУК "Сотниковский ДК" в селе Сотниковское Благодарненского городского округа Ставропольского края")</w:t>
            </w:r>
          </w:p>
        </w:tc>
        <w:tc>
          <w:tcPr>
            <w:tcW w:w="1985" w:type="dxa"/>
            <w:tcBorders>
              <w:top w:val="nil"/>
              <w:left w:val="nil"/>
              <w:bottom w:val="nil"/>
              <w:right w:val="nil"/>
            </w:tcBorders>
            <w:shd w:val="clear" w:color="auto" w:fill="auto"/>
            <w:noWrap/>
            <w:vAlign w:val="bottom"/>
          </w:tcPr>
          <w:p w:rsidR="00E0397B" w:rsidRPr="00C44D9A" w:rsidRDefault="00E0397B" w:rsidP="00E0397B">
            <w:pPr>
              <w:tabs>
                <w:tab w:val="left" w:pos="360"/>
                <w:tab w:val="left" w:pos="540"/>
                <w:tab w:val="left" w:pos="5700"/>
              </w:tabs>
              <w:ind w:left="-108"/>
              <w:jc w:val="right"/>
              <w:rPr>
                <w:rFonts w:ascii="Arial" w:hAnsi="Arial" w:cs="Arial"/>
                <w:sz w:val="16"/>
                <w:szCs w:val="16"/>
              </w:rPr>
            </w:pPr>
            <w:r w:rsidRPr="00C44D9A">
              <w:rPr>
                <w:rFonts w:ascii="Arial" w:hAnsi="Arial" w:cs="Arial"/>
                <w:sz w:val="16"/>
                <w:szCs w:val="16"/>
              </w:rPr>
              <w:t>70 000,00</w:t>
            </w:r>
          </w:p>
        </w:tc>
      </w:tr>
      <w:tr w:rsidR="00E0397B" w:rsidRPr="00C44D9A" w:rsidTr="00E0397B">
        <w:trPr>
          <w:trHeight w:val="279"/>
        </w:trPr>
        <w:tc>
          <w:tcPr>
            <w:tcW w:w="2835" w:type="dxa"/>
            <w:tcBorders>
              <w:top w:val="nil"/>
              <w:left w:val="nil"/>
              <w:bottom w:val="nil"/>
              <w:right w:val="nil"/>
            </w:tcBorders>
            <w:shd w:val="clear" w:color="auto" w:fill="auto"/>
          </w:tcPr>
          <w:p w:rsidR="00E0397B" w:rsidRPr="00C44D9A" w:rsidRDefault="00E0397B" w:rsidP="00E0397B">
            <w:pPr>
              <w:tabs>
                <w:tab w:val="left" w:pos="360"/>
                <w:tab w:val="left" w:pos="540"/>
                <w:tab w:val="left" w:pos="5700"/>
              </w:tabs>
              <w:ind w:left="-108" w:right="-108"/>
              <w:rPr>
                <w:rFonts w:ascii="Arial" w:hAnsi="Arial" w:cs="Arial"/>
                <w:sz w:val="16"/>
                <w:szCs w:val="16"/>
              </w:rPr>
            </w:pPr>
            <w:r w:rsidRPr="00C44D9A">
              <w:rPr>
                <w:rFonts w:ascii="Arial" w:hAnsi="Arial" w:cs="Arial"/>
                <w:sz w:val="16"/>
                <w:szCs w:val="16"/>
              </w:rPr>
              <w:t>000 2 07 04020 04 0208 180</w:t>
            </w:r>
          </w:p>
        </w:tc>
        <w:tc>
          <w:tcPr>
            <w:tcW w:w="5245" w:type="dxa"/>
            <w:gridSpan w:val="2"/>
            <w:tcBorders>
              <w:top w:val="nil"/>
              <w:left w:val="nil"/>
              <w:bottom w:val="nil"/>
              <w:right w:val="nil"/>
            </w:tcBorders>
            <w:shd w:val="clear" w:color="auto" w:fill="auto"/>
          </w:tcPr>
          <w:p w:rsidR="00E0397B" w:rsidRPr="00C44D9A" w:rsidRDefault="00E0397B" w:rsidP="00E0397B">
            <w:pPr>
              <w:tabs>
                <w:tab w:val="left" w:pos="360"/>
                <w:tab w:val="left" w:pos="540"/>
                <w:tab w:val="left" w:pos="5700"/>
              </w:tabs>
              <w:jc w:val="both"/>
              <w:rPr>
                <w:rFonts w:ascii="Arial" w:hAnsi="Arial" w:cs="Arial"/>
                <w:sz w:val="16"/>
                <w:szCs w:val="16"/>
              </w:rPr>
            </w:pPr>
            <w:r w:rsidRPr="00C44D9A">
              <w:rPr>
                <w:rFonts w:ascii="Arial" w:hAnsi="Arial" w:cs="Arial"/>
                <w:sz w:val="16"/>
                <w:szCs w:val="16"/>
              </w:rPr>
              <w:t>Поступления от денежных пожертвований, предоставляемых физическими лицами получателям средств бюджетов городских округов (поступления средств от индивидуальных предпринимателей на реализацию проекта "Ремонт кровли и фасада Дома культуры села Шишкино Благодарненского городского округа Ставропольского края")</w:t>
            </w:r>
          </w:p>
        </w:tc>
        <w:tc>
          <w:tcPr>
            <w:tcW w:w="1985" w:type="dxa"/>
            <w:tcBorders>
              <w:top w:val="nil"/>
              <w:left w:val="nil"/>
              <w:bottom w:val="nil"/>
              <w:right w:val="nil"/>
            </w:tcBorders>
            <w:shd w:val="clear" w:color="auto" w:fill="auto"/>
            <w:noWrap/>
            <w:vAlign w:val="bottom"/>
          </w:tcPr>
          <w:p w:rsidR="00E0397B" w:rsidRPr="00C44D9A" w:rsidRDefault="00E0397B" w:rsidP="00E0397B">
            <w:pPr>
              <w:tabs>
                <w:tab w:val="left" w:pos="360"/>
                <w:tab w:val="left" w:pos="540"/>
                <w:tab w:val="left" w:pos="5700"/>
              </w:tabs>
              <w:ind w:left="-108"/>
              <w:jc w:val="right"/>
              <w:rPr>
                <w:rFonts w:ascii="Arial" w:hAnsi="Arial" w:cs="Arial"/>
                <w:sz w:val="16"/>
                <w:szCs w:val="16"/>
              </w:rPr>
            </w:pPr>
          </w:p>
          <w:p w:rsidR="00E0397B" w:rsidRPr="00C44D9A" w:rsidRDefault="00E0397B" w:rsidP="00E0397B">
            <w:pPr>
              <w:tabs>
                <w:tab w:val="left" w:pos="360"/>
                <w:tab w:val="left" w:pos="540"/>
                <w:tab w:val="left" w:pos="5700"/>
              </w:tabs>
              <w:ind w:left="-108"/>
              <w:jc w:val="right"/>
              <w:rPr>
                <w:rFonts w:ascii="Arial" w:hAnsi="Arial" w:cs="Arial"/>
                <w:sz w:val="16"/>
                <w:szCs w:val="16"/>
              </w:rPr>
            </w:pPr>
          </w:p>
          <w:p w:rsidR="00E0397B" w:rsidRPr="00C44D9A" w:rsidRDefault="00E0397B" w:rsidP="00E0397B">
            <w:pPr>
              <w:tabs>
                <w:tab w:val="left" w:pos="360"/>
                <w:tab w:val="left" w:pos="540"/>
                <w:tab w:val="left" w:pos="5700"/>
              </w:tabs>
              <w:ind w:left="-108"/>
              <w:jc w:val="right"/>
              <w:rPr>
                <w:rFonts w:ascii="Arial" w:hAnsi="Arial" w:cs="Arial"/>
                <w:sz w:val="16"/>
                <w:szCs w:val="16"/>
              </w:rPr>
            </w:pPr>
          </w:p>
          <w:p w:rsidR="00E0397B" w:rsidRPr="00C44D9A" w:rsidRDefault="00E0397B" w:rsidP="00E0397B">
            <w:pPr>
              <w:tabs>
                <w:tab w:val="left" w:pos="360"/>
                <w:tab w:val="left" w:pos="540"/>
                <w:tab w:val="left" w:pos="5700"/>
              </w:tabs>
              <w:ind w:left="-108"/>
              <w:jc w:val="right"/>
              <w:rPr>
                <w:rFonts w:ascii="Arial" w:hAnsi="Arial" w:cs="Arial"/>
                <w:sz w:val="16"/>
                <w:szCs w:val="16"/>
              </w:rPr>
            </w:pPr>
          </w:p>
          <w:p w:rsidR="00E0397B" w:rsidRPr="00C44D9A" w:rsidRDefault="00E0397B" w:rsidP="00E0397B">
            <w:pPr>
              <w:tabs>
                <w:tab w:val="left" w:pos="360"/>
                <w:tab w:val="left" w:pos="540"/>
                <w:tab w:val="left" w:pos="5700"/>
              </w:tabs>
              <w:rPr>
                <w:rFonts w:ascii="Arial" w:hAnsi="Arial" w:cs="Arial"/>
                <w:sz w:val="16"/>
                <w:szCs w:val="16"/>
              </w:rPr>
            </w:pPr>
          </w:p>
          <w:p w:rsidR="00E0397B" w:rsidRPr="00C44D9A" w:rsidRDefault="00E0397B" w:rsidP="00E0397B">
            <w:pPr>
              <w:tabs>
                <w:tab w:val="left" w:pos="360"/>
                <w:tab w:val="left" w:pos="540"/>
                <w:tab w:val="left" w:pos="5700"/>
              </w:tabs>
              <w:ind w:left="-108"/>
              <w:jc w:val="right"/>
              <w:rPr>
                <w:rFonts w:ascii="Arial" w:hAnsi="Arial" w:cs="Arial"/>
                <w:sz w:val="16"/>
                <w:szCs w:val="16"/>
              </w:rPr>
            </w:pPr>
            <w:r w:rsidRPr="00C44D9A">
              <w:rPr>
                <w:rFonts w:ascii="Arial" w:hAnsi="Arial" w:cs="Arial"/>
                <w:sz w:val="16"/>
                <w:szCs w:val="16"/>
              </w:rPr>
              <w:t>60 000,00</w:t>
            </w:r>
          </w:p>
        </w:tc>
      </w:tr>
      <w:tr w:rsidR="00E0397B" w:rsidRPr="00C44D9A" w:rsidTr="00E0397B">
        <w:trPr>
          <w:trHeight w:val="279"/>
        </w:trPr>
        <w:tc>
          <w:tcPr>
            <w:tcW w:w="2835" w:type="dxa"/>
            <w:tcBorders>
              <w:top w:val="nil"/>
              <w:left w:val="nil"/>
              <w:bottom w:val="nil"/>
              <w:right w:val="nil"/>
            </w:tcBorders>
            <w:shd w:val="clear" w:color="auto" w:fill="auto"/>
          </w:tcPr>
          <w:p w:rsidR="00E0397B" w:rsidRPr="00C44D9A" w:rsidRDefault="00E0397B" w:rsidP="00E0397B">
            <w:pPr>
              <w:tabs>
                <w:tab w:val="left" w:pos="360"/>
                <w:tab w:val="left" w:pos="540"/>
                <w:tab w:val="left" w:pos="5700"/>
              </w:tabs>
              <w:ind w:left="-108" w:right="-108"/>
              <w:rPr>
                <w:rFonts w:ascii="Arial" w:hAnsi="Arial" w:cs="Arial"/>
                <w:sz w:val="16"/>
                <w:szCs w:val="16"/>
              </w:rPr>
            </w:pPr>
            <w:r w:rsidRPr="00C44D9A">
              <w:rPr>
                <w:rFonts w:ascii="Arial" w:hAnsi="Arial" w:cs="Arial"/>
                <w:sz w:val="16"/>
                <w:szCs w:val="16"/>
              </w:rPr>
              <w:t>000 2 07 04020 04 0209 180</w:t>
            </w:r>
          </w:p>
        </w:tc>
        <w:tc>
          <w:tcPr>
            <w:tcW w:w="5245" w:type="dxa"/>
            <w:gridSpan w:val="2"/>
            <w:tcBorders>
              <w:top w:val="nil"/>
              <w:left w:val="nil"/>
              <w:bottom w:val="nil"/>
              <w:right w:val="nil"/>
            </w:tcBorders>
            <w:shd w:val="clear" w:color="auto" w:fill="auto"/>
          </w:tcPr>
          <w:p w:rsidR="00E0397B" w:rsidRPr="00C44D9A" w:rsidRDefault="00E0397B" w:rsidP="00E0397B">
            <w:pPr>
              <w:tabs>
                <w:tab w:val="left" w:pos="360"/>
                <w:tab w:val="left" w:pos="540"/>
                <w:tab w:val="left" w:pos="5700"/>
              </w:tabs>
              <w:jc w:val="both"/>
              <w:rPr>
                <w:rFonts w:ascii="Arial" w:hAnsi="Arial" w:cs="Arial"/>
                <w:sz w:val="16"/>
                <w:szCs w:val="16"/>
              </w:rPr>
            </w:pPr>
            <w:r w:rsidRPr="00C44D9A">
              <w:rPr>
                <w:rFonts w:ascii="Arial" w:hAnsi="Arial" w:cs="Arial"/>
                <w:sz w:val="16"/>
                <w:szCs w:val="16"/>
              </w:rPr>
              <w:t>Поступления от денежных пожертвований, предоставляемых физическими лицами получателям средств бюджетов городских округов (поступления средств от индивидуальных предпринимателей на реализацию проекта "Благоустройство территории, прилегающей к МКУК "Дом культуры аула Эдельбай" в ауле Эдельбай Благодарненского городского округа Ставропольского края")</w:t>
            </w:r>
          </w:p>
        </w:tc>
        <w:tc>
          <w:tcPr>
            <w:tcW w:w="1985" w:type="dxa"/>
            <w:tcBorders>
              <w:top w:val="nil"/>
              <w:left w:val="nil"/>
              <w:bottom w:val="nil"/>
              <w:right w:val="nil"/>
            </w:tcBorders>
            <w:shd w:val="clear" w:color="auto" w:fill="auto"/>
            <w:noWrap/>
            <w:vAlign w:val="bottom"/>
          </w:tcPr>
          <w:p w:rsidR="00E0397B" w:rsidRPr="00C44D9A" w:rsidRDefault="00E0397B" w:rsidP="00E0397B">
            <w:pPr>
              <w:tabs>
                <w:tab w:val="left" w:pos="360"/>
                <w:tab w:val="left" w:pos="540"/>
                <w:tab w:val="left" w:pos="5700"/>
              </w:tabs>
              <w:ind w:left="-108"/>
              <w:jc w:val="right"/>
              <w:rPr>
                <w:rFonts w:ascii="Arial" w:hAnsi="Arial" w:cs="Arial"/>
                <w:sz w:val="16"/>
                <w:szCs w:val="16"/>
              </w:rPr>
            </w:pPr>
            <w:r w:rsidRPr="00C44D9A">
              <w:rPr>
                <w:rFonts w:ascii="Arial" w:hAnsi="Arial" w:cs="Arial"/>
                <w:sz w:val="16"/>
                <w:szCs w:val="16"/>
              </w:rPr>
              <w:t>330 000,00</w:t>
            </w:r>
          </w:p>
        </w:tc>
      </w:tr>
      <w:tr w:rsidR="00E0397B" w:rsidRPr="00C44D9A" w:rsidTr="00E0397B">
        <w:trPr>
          <w:trHeight w:val="279"/>
        </w:trPr>
        <w:tc>
          <w:tcPr>
            <w:tcW w:w="2835" w:type="dxa"/>
            <w:tcBorders>
              <w:top w:val="nil"/>
              <w:left w:val="nil"/>
              <w:bottom w:val="nil"/>
              <w:right w:val="nil"/>
            </w:tcBorders>
            <w:shd w:val="clear" w:color="auto" w:fill="auto"/>
          </w:tcPr>
          <w:p w:rsidR="00E0397B" w:rsidRPr="00C44D9A" w:rsidRDefault="00E0397B" w:rsidP="00E0397B">
            <w:pPr>
              <w:tabs>
                <w:tab w:val="left" w:pos="360"/>
                <w:tab w:val="left" w:pos="540"/>
                <w:tab w:val="left" w:pos="5700"/>
              </w:tabs>
              <w:ind w:left="-108" w:right="-108"/>
              <w:rPr>
                <w:rFonts w:ascii="Arial" w:hAnsi="Arial" w:cs="Arial"/>
                <w:sz w:val="16"/>
                <w:szCs w:val="16"/>
              </w:rPr>
            </w:pPr>
            <w:r w:rsidRPr="00C44D9A">
              <w:rPr>
                <w:rFonts w:ascii="Arial" w:hAnsi="Arial" w:cs="Arial"/>
                <w:sz w:val="16"/>
                <w:szCs w:val="16"/>
              </w:rPr>
              <w:t>000 2 07 04020 04 0210 180</w:t>
            </w:r>
          </w:p>
        </w:tc>
        <w:tc>
          <w:tcPr>
            <w:tcW w:w="5245" w:type="dxa"/>
            <w:gridSpan w:val="2"/>
            <w:tcBorders>
              <w:top w:val="nil"/>
              <w:left w:val="nil"/>
              <w:bottom w:val="nil"/>
              <w:right w:val="nil"/>
            </w:tcBorders>
            <w:shd w:val="clear" w:color="auto" w:fill="auto"/>
          </w:tcPr>
          <w:p w:rsidR="00E0397B" w:rsidRPr="00C44D9A" w:rsidRDefault="00E0397B" w:rsidP="00E0397B">
            <w:pPr>
              <w:tabs>
                <w:tab w:val="left" w:pos="360"/>
                <w:tab w:val="left" w:pos="540"/>
                <w:tab w:val="left" w:pos="5700"/>
              </w:tabs>
              <w:jc w:val="both"/>
              <w:rPr>
                <w:rFonts w:ascii="Arial" w:hAnsi="Arial" w:cs="Arial"/>
                <w:sz w:val="16"/>
                <w:szCs w:val="16"/>
              </w:rPr>
            </w:pPr>
            <w:r w:rsidRPr="00C44D9A">
              <w:rPr>
                <w:rFonts w:ascii="Arial" w:hAnsi="Arial" w:cs="Arial"/>
                <w:sz w:val="16"/>
                <w:szCs w:val="16"/>
              </w:rPr>
              <w:t>Поступления от денежных пожертвований, предоставляемых физическими лицами получателям средств бюджетов городских округов (поступления средств от индивидуальных предпринимателей на реализацию проекта "Ремонт фасада и входного порога Районного дома культуры" в городе Благодарный Благодарненского городского округа Ставропольского края")</w:t>
            </w:r>
          </w:p>
        </w:tc>
        <w:tc>
          <w:tcPr>
            <w:tcW w:w="1985" w:type="dxa"/>
            <w:tcBorders>
              <w:top w:val="nil"/>
              <w:left w:val="nil"/>
              <w:bottom w:val="nil"/>
              <w:right w:val="nil"/>
            </w:tcBorders>
            <w:shd w:val="clear" w:color="auto" w:fill="auto"/>
            <w:noWrap/>
            <w:vAlign w:val="bottom"/>
          </w:tcPr>
          <w:p w:rsidR="00E0397B" w:rsidRPr="00C44D9A" w:rsidRDefault="00E0397B" w:rsidP="00E0397B">
            <w:pPr>
              <w:tabs>
                <w:tab w:val="left" w:pos="360"/>
                <w:tab w:val="left" w:pos="540"/>
                <w:tab w:val="left" w:pos="5700"/>
              </w:tabs>
              <w:ind w:left="-108"/>
              <w:jc w:val="right"/>
              <w:rPr>
                <w:rFonts w:ascii="Arial" w:hAnsi="Arial" w:cs="Arial"/>
                <w:sz w:val="16"/>
                <w:szCs w:val="16"/>
              </w:rPr>
            </w:pPr>
            <w:r w:rsidRPr="00C44D9A">
              <w:rPr>
                <w:rFonts w:ascii="Arial" w:hAnsi="Arial" w:cs="Arial"/>
                <w:sz w:val="16"/>
                <w:szCs w:val="16"/>
              </w:rPr>
              <w:t>225 907,01</w:t>
            </w:r>
          </w:p>
        </w:tc>
      </w:tr>
      <w:tr w:rsidR="00E0397B" w:rsidRPr="00C44D9A" w:rsidTr="00E0397B">
        <w:trPr>
          <w:trHeight w:val="279"/>
        </w:trPr>
        <w:tc>
          <w:tcPr>
            <w:tcW w:w="2835" w:type="dxa"/>
            <w:tcBorders>
              <w:top w:val="nil"/>
              <w:left w:val="nil"/>
              <w:bottom w:val="nil"/>
              <w:right w:val="nil"/>
            </w:tcBorders>
            <w:shd w:val="clear" w:color="auto" w:fill="auto"/>
          </w:tcPr>
          <w:p w:rsidR="00E0397B" w:rsidRPr="00C44D9A" w:rsidRDefault="00E0397B" w:rsidP="00E0397B">
            <w:pPr>
              <w:tabs>
                <w:tab w:val="left" w:pos="360"/>
                <w:tab w:val="left" w:pos="540"/>
                <w:tab w:val="left" w:pos="5700"/>
              </w:tabs>
              <w:ind w:left="-108" w:right="-108"/>
              <w:rPr>
                <w:rFonts w:ascii="Arial" w:hAnsi="Arial" w:cs="Arial"/>
                <w:sz w:val="16"/>
                <w:szCs w:val="16"/>
              </w:rPr>
            </w:pPr>
            <w:r w:rsidRPr="00C44D9A">
              <w:rPr>
                <w:rFonts w:ascii="Arial" w:hAnsi="Arial" w:cs="Arial"/>
                <w:sz w:val="16"/>
                <w:szCs w:val="16"/>
              </w:rPr>
              <w:t>000 2 07 04020 04 0211 180</w:t>
            </w:r>
          </w:p>
        </w:tc>
        <w:tc>
          <w:tcPr>
            <w:tcW w:w="5245" w:type="dxa"/>
            <w:gridSpan w:val="2"/>
            <w:tcBorders>
              <w:top w:val="nil"/>
              <w:left w:val="nil"/>
              <w:bottom w:val="nil"/>
              <w:right w:val="nil"/>
            </w:tcBorders>
            <w:shd w:val="clear" w:color="auto" w:fill="auto"/>
          </w:tcPr>
          <w:p w:rsidR="00E0397B" w:rsidRPr="00C44D9A" w:rsidRDefault="00E0397B" w:rsidP="00E0397B">
            <w:pPr>
              <w:tabs>
                <w:tab w:val="left" w:pos="360"/>
                <w:tab w:val="left" w:pos="540"/>
                <w:tab w:val="left" w:pos="5700"/>
              </w:tabs>
              <w:jc w:val="both"/>
              <w:rPr>
                <w:rFonts w:ascii="Arial" w:hAnsi="Arial" w:cs="Arial"/>
                <w:sz w:val="16"/>
                <w:szCs w:val="16"/>
              </w:rPr>
            </w:pPr>
            <w:r w:rsidRPr="00C44D9A">
              <w:rPr>
                <w:rFonts w:ascii="Arial" w:hAnsi="Arial" w:cs="Arial"/>
                <w:sz w:val="16"/>
                <w:szCs w:val="16"/>
              </w:rPr>
              <w:t>Поступления от денежных пожертвований, предоставляемых физическими лицами получателям средств бюджетов городских округов (поступления средств от индивидуальных предпринимателей на реализацию проекта "Приобретение техники (машина коммунальная ПУМ-4853 на базе трактора Беларус 82.1) для благоустройства территории города Благодарный Благодарненского городского округа Ставропольского края")</w:t>
            </w:r>
          </w:p>
        </w:tc>
        <w:tc>
          <w:tcPr>
            <w:tcW w:w="1985" w:type="dxa"/>
            <w:tcBorders>
              <w:top w:val="nil"/>
              <w:left w:val="nil"/>
              <w:bottom w:val="nil"/>
              <w:right w:val="nil"/>
            </w:tcBorders>
            <w:shd w:val="clear" w:color="auto" w:fill="auto"/>
            <w:noWrap/>
            <w:vAlign w:val="bottom"/>
          </w:tcPr>
          <w:p w:rsidR="00E0397B" w:rsidRPr="00C44D9A" w:rsidRDefault="00E0397B" w:rsidP="00E0397B">
            <w:pPr>
              <w:tabs>
                <w:tab w:val="left" w:pos="360"/>
                <w:tab w:val="left" w:pos="540"/>
                <w:tab w:val="left" w:pos="5700"/>
              </w:tabs>
              <w:ind w:left="-108"/>
              <w:jc w:val="right"/>
              <w:rPr>
                <w:rFonts w:ascii="Arial" w:hAnsi="Arial" w:cs="Arial"/>
                <w:sz w:val="16"/>
                <w:szCs w:val="16"/>
              </w:rPr>
            </w:pPr>
            <w:r w:rsidRPr="00C44D9A">
              <w:rPr>
                <w:rFonts w:ascii="Arial" w:hAnsi="Arial" w:cs="Arial"/>
                <w:sz w:val="16"/>
                <w:szCs w:val="16"/>
              </w:rPr>
              <w:t>92 925,00</w:t>
            </w:r>
          </w:p>
        </w:tc>
      </w:tr>
      <w:tr w:rsidR="00E0397B" w:rsidRPr="00C44D9A" w:rsidTr="00E6154F">
        <w:trPr>
          <w:trHeight w:val="279"/>
        </w:trPr>
        <w:tc>
          <w:tcPr>
            <w:tcW w:w="2835" w:type="dxa"/>
            <w:tcBorders>
              <w:top w:val="nil"/>
              <w:left w:val="nil"/>
              <w:bottom w:val="nil"/>
              <w:right w:val="nil"/>
            </w:tcBorders>
            <w:shd w:val="clear" w:color="auto" w:fill="auto"/>
          </w:tcPr>
          <w:p w:rsidR="00E0397B" w:rsidRPr="00C44D9A" w:rsidRDefault="00E0397B" w:rsidP="00E0397B">
            <w:pPr>
              <w:tabs>
                <w:tab w:val="left" w:pos="360"/>
                <w:tab w:val="left" w:pos="540"/>
                <w:tab w:val="left" w:pos="5700"/>
              </w:tabs>
              <w:ind w:left="-108" w:right="-108"/>
              <w:rPr>
                <w:rFonts w:ascii="Arial" w:hAnsi="Arial" w:cs="Arial"/>
                <w:sz w:val="16"/>
                <w:szCs w:val="16"/>
              </w:rPr>
            </w:pPr>
            <w:r w:rsidRPr="00C44D9A">
              <w:rPr>
                <w:rFonts w:ascii="Arial" w:hAnsi="Arial" w:cs="Arial"/>
                <w:sz w:val="16"/>
                <w:szCs w:val="16"/>
              </w:rPr>
              <w:t>000 2 07 04050 04 0000 180</w:t>
            </w:r>
          </w:p>
        </w:tc>
        <w:tc>
          <w:tcPr>
            <w:tcW w:w="5245" w:type="dxa"/>
            <w:gridSpan w:val="2"/>
            <w:tcBorders>
              <w:top w:val="nil"/>
              <w:left w:val="nil"/>
              <w:bottom w:val="nil"/>
              <w:right w:val="nil"/>
            </w:tcBorders>
            <w:shd w:val="clear" w:color="auto" w:fill="auto"/>
          </w:tcPr>
          <w:p w:rsidR="00E0397B" w:rsidRPr="00C44D9A" w:rsidRDefault="00E0397B" w:rsidP="00E0397B">
            <w:pPr>
              <w:tabs>
                <w:tab w:val="left" w:pos="360"/>
                <w:tab w:val="left" w:pos="540"/>
                <w:tab w:val="left" w:pos="5700"/>
              </w:tabs>
              <w:jc w:val="both"/>
              <w:rPr>
                <w:rFonts w:ascii="Arial" w:hAnsi="Arial" w:cs="Arial"/>
                <w:sz w:val="16"/>
                <w:szCs w:val="16"/>
              </w:rPr>
            </w:pPr>
            <w:r w:rsidRPr="00C44D9A">
              <w:rPr>
                <w:rFonts w:ascii="Arial" w:hAnsi="Arial" w:cs="Arial"/>
                <w:sz w:val="16"/>
                <w:szCs w:val="16"/>
              </w:rPr>
              <w:t xml:space="preserve">Прочие безвозмездные поступления в бюджеты городских округов </w:t>
            </w:r>
          </w:p>
        </w:tc>
        <w:tc>
          <w:tcPr>
            <w:tcW w:w="1985" w:type="dxa"/>
            <w:tcBorders>
              <w:top w:val="nil"/>
              <w:left w:val="nil"/>
              <w:bottom w:val="nil"/>
              <w:right w:val="nil"/>
            </w:tcBorders>
            <w:shd w:val="clear" w:color="auto" w:fill="auto"/>
            <w:noWrap/>
          </w:tcPr>
          <w:p w:rsidR="00E0397B" w:rsidRPr="00C44D9A" w:rsidRDefault="00E0397B" w:rsidP="00E6154F">
            <w:pPr>
              <w:tabs>
                <w:tab w:val="left" w:pos="360"/>
                <w:tab w:val="left" w:pos="540"/>
                <w:tab w:val="left" w:pos="5700"/>
              </w:tabs>
              <w:ind w:left="-108"/>
              <w:jc w:val="right"/>
              <w:rPr>
                <w:rFonts w:ascii="Arial" w:hAnsi="Arial" w:cs="Arial"/>
                <w:sz w:val="16"/>
                <w:szCs w:val="16"/>
              </w:rPr>
            </w:pPr>
            <w:r w:rsidRPr="00C44D9A">
              <w:rPr>
                <w:rFonts w:ascii="Arial" w:hAnsi="Arial" w:cs="Arial"/>
                <w:sz w:val="16"/>
                <w:szCs w:val="16"/>
              </w:rPr>
              <w:t>3 332 496,06</w:t>
            </w:r>
          </w:p>
        </w:tc>
      </w:tr>
      <w:tr w:rsidR="00E0397B" w:rsidRPr="00C44D9A" w:rsidTr="00E0397B">
        <w:trPr>
          <w:trHeight w:val="279"/>
        </w:trPr>
        <w:tc>
          <w:tcPr>
            <w:tcW w:w="2835" w:type="dxa"/>
            <w:tcBorders>
              <w:top w:val="nil"/>
              <w:left w:val="nil"/>
              <w:bottom w:val="nil"/>
              <w:right w:val="nil"/>
            </w:tcBorders>
            <w:shd w:val="clear" w:color="auto" w:fill="auto"/>
          </w:tcPr>
          <w:p w:rsidR="00E0397B" w:rsidRPr="00C44D9A" w:rsidRDefault="00E0397B" w:rsidP="00E0397B">
            <w:pPr>
              <w:tabs>
                <w:tab w:val="left" w:pos="360"/>
                <w:tab w:val="left" w:pos="540"/>
                <w:tab w:val="left" w:pos="5700"/>
              </w:tabs>
              <w:ind w:left="-108" w:right="-108"/>
              <w:rPr>
                <w:rFonts w:ascii="Arial" w:hAnsi="Arial" w:cs="Arial"/>
                <w:sz w:val="16"/>
                <w:szCs w:val="16"/>
              </w:rPr>
            </w:pPr>
            <w:r w:rsidRPr="00C44D9A">
              <w:rPr>
                <w:rFonts w:ascii="Arial" w:hAnsi="Arial" w:cs="Arial"/>
                <w:sz w:val="16"/>
                <w:szCs w:val="16"/>
              </w:rPr>
              <w:t>000 2 07 04050 04 0302 180</w:t>
            </w:r>
          </w:p>
        </w:tc>
        <w:tc>
          <w:tcPr>
            <w:tcW w:w="5245" w:type="dxa"/>
            <w:gridSpan w:val="2"/>
            <w:tcBorders>
              <w:top w:val="nil"/>
              <w:left w:val="nil"/>
              <w:bottom w:val="nil"/>
              <w:right w:val="nil"/>
            </w:tcBorders>
            <w:shd w:val="clear" w:color="auto" w:fill="auto"/>
          </w:tcPr>
          <w:p w:rsidR="00E0397B" w:rsidRPr="00C44D9A" w:rsidRDefault="00E0397B" w:rsidP="00E0397B">
            <w:pPr>
              <w:tabs>
                <w:tab w:val="left" w:pos="360"/>
                <w:tab w:val="left" w:pos="540"/>
                <w:tab w:val="left" w:pos="5700"/>
              </w:tabs>
              <w:jc w:val="both"/>
              <w:rPr>
                <w:rFonts w:ascii="Arial" w:hAnsi="Arial" w:cs="Arial"/>
                <w:sz w:val="16"/>
                <w:szCs w:val="16"/>
              </w:rPr>
            </w:pPr>
            <w:r w:rsidRPr="00C44D9A">
              <w:rPr>
                <w:rFonts w:ascii="Arial" w:hAnsi="Arial" w:cs="Arial"/>
                <w:sz w:val="16"/>
                <w:szCs w:val="16"/>
              </w:rPr>
              <w:t xml:space="preserve">Прочие безвозмездные поступления в бюджеты городских округов (поступления средств от организаций на реализацию проекта "Благоустройство территории Дворца культуры и памятника "Огонь Вечной славы" для организации досуга детей и взрослого </w:t>
            </w:r>
            <w:r w:rsidRPr="00C44D9A">
              <w:rPr>
                <w:rFonts w:ascii="Arial" w:hAnsi="Arial" w:cs="Arial"/>
                <w:sz w:val="16"/>
                <w:szCs w:val="16"/>
              </w:rPr>
              <w:lastRenderedPageBreak/>
              <w:t>населения села Алексеевское Благодарненского городского округа Ставропольского края")</w:t>
            </w:r>
          </w:p>
        </w:tc>
        <w:tc>
          <w:tcPr>
            <w:tcW w:w="1985" w:type="dxa"/>
            <w:tcBorders>
              <w:top w:val="nil"/>
              <w:left w:val="nil"/>
              <w:bottom w:val="nil"/>
              <w:right w:val="nil"/>
            </w:tcBorders>
            <w:shd w:val="clear" w:color="auto" w:fill="auto"/>
            <w:noWrap/>
            <w:vAlign w:val="bottom"/>
          </w:tcPr>
          <w:p w:rsidR="00E0397B" w:rsidRPr="00C44D9A" w:rsidRDefault="00E0397B" w:rsidP="00E0397B">
            <w:pPr>
              <w:tabs>
                <w:tab w:val="left" w:pos="360"/>
                <w:tab w:val="left" w:pos="540"/>
                <w:tab w:val="left" w:pos="5700"/>
              </w:tabs>
              <w:ind w:left="-108"/>
              <w:jc w:val="right"/>
              <w:rPr>
                <w:rFonts w:ascii="Arial" w:hAnsi="Arial" w:cs="Arial"/>
                <w:sz w:val="16"/>
                <w:szCs w:val="16"/>
              </w:rPr>
            </w:pPr>
          </w:p>
          <w:p w:rsidR="00E0397B" w:rsidRPr="00C44D9A" w:rsidRDefault="00E0397B" w:rsidP="00E0397B">
            <w:pPr>
              <w:tabs>
                <w:tab w:val="left" w:pos="360"/>
                <w:tab w:val="left" w:pos="540"/>
                <w:tab w:val="left" w:pos="5700"/>
              </w:tabs>
              <w:ind w:left="-108"/>
              <w:jc w:val="right"/>
              <w:rPr>
                <w:rFonts w:ascii="Arial" w:hAnsi="Arial" w:cs="Arial"/>
                <w:sz w:val="16"/>
                <w:szCs w:val="16"/>
              </w:rPr>
            </w:pPr>
          </w:p>
          <w:p w:rsidR="00E0397B" w:rsidRPr="00C44D9A" w:rsidRDefault="00E0397B" w:rsidP="00E0397B">
            <w:pPr>
              <w:tabs>
                <w:tab w:val="left" w:pos="360"/>
                <w:tab w:val="left" w:pos="540"/>
                <w:tab w:val="left" w:pos="5700"/>
              </w:tabs>
              <w:ind w:left="-108"/>
              <w:jc w:val="right"/>
              <w:rPr>
                <w:rFonts w:ascii="Arial" w:hAnsi="Arial" w:cs="Arial"/>
                <w:sz w:val="16"/>
                <w:szCs w:val="16"/>
              </w:rPr>
            </w:pPr>
          </w:p>
          <w:p w:rsidR="00E0397B" w:rsidRPr="00C44D9A" w:rsidRDefault="00E0397B" w:rsidP="00E0397B">
            <w:pPr>
              <w:tabs>
                <w:tab w:val="left" w:pos="360"/>
                <w:tab w:val="left" w:pos="540"/>
                <w:tab w:val="left" w:pos="5700"/>
              </w:tabs>
              <w:ind w:left="-108"/>
              <w:jc w:val="right"/>
              <w:rPr>
                <w:rFonts w:ascii="Arial" w:hAnsi="Arial" w:cs="Arial"/>
                <w:sz w:val="16"/>
                <w:szCs w:val="16"/>
              </w:rPr>
            </w:pPr>
          </w:p>
          <w:p w:rsidR="00E0397B" w:rsidRPr="00C44D9A" w:rsidRDefault="00E0397B" w:rsidP="00E0397B">
            <w:pPr>
              <w:tabs>
                <w:tab w:val="left" w:pos="360"/>
                <w:tab w:val="left" w:pos="540"/>
                <w:tab w:val="left" w:pos="5700"/>
              </w:tabs>
              <w:ind w:left="-108"/>
              <w:jc w:val="right"/>
              <w:rPr>
                <w:rFonts w:ascii="Arial" w:hAnsi="Arial" w:cs="Arial"/>
                <w:sz w:val="16"/>
                <w:szCs w:val="16"/>
              </w:rPr>
            </w:pPr>
          </w:p>
          <w:p w:rsidR="00E0397B" w:rsidRPr="00C44D9A" w:rsidRDefault="00E0397B" w:rsidP="00E0397B">
            <w:pPr>
              <w:tabs>
                <w:tab w:val="left" w:pos="360"/>
                <w:tab w:val="left" w:pos="540"/>
                <w:tab w:val="left" w:pos="5700"/>
              </w:tabs>
              <w:ind w:left="-108"/>
              <w:jc w:val="right"/>
              <w:rPr>
                <w:rFonts w:ascii="Arial" w:hAnsi="Arial" w:cs="Arial"/>
                <w:sz w:val="16"/>
                <w:szCs w:val="16"/>
              </w:rPr>
            </w:pPr>
            <w:r w:rsidRPr="00C44D9A">
              <w:rPr>
                <w:rFonts w:ascii="Arial" w:hAnsi="Arial" w:cs="Arial"/>
                <w:sz w:val="16"/>
                <w:szCs w:val="16"/>
              </w:rPr>
              <w:t>231 000,00</w:t>
            </w:r>
          </w:p>
        </w:tc>
      </w:tr>
      <w:tr w:rsidR="00E0397B" w:rsidRPr="00C44D9A" w:rsidTr="00E0397B">
        <w:trPr>
          <w:trHeight w:val="279"/>
        </w:trPr>
        <w:tc>
          <w:tcPr>
            <w:tcW w:w="2835" w:type="dxa"/>
            <w:tcBorders>
              <w:top w:val="nil"/>
              <w:left w:val="nil"/>
              <w:bottom w:val="nil"/>
              <w:right w:val="nil"/>
            </w:tcBorders>
            <w:shd w:val="clear" w:color="auto" w:fill="auto"/>
          </w:tcPr>
          <w:p w:rsidR="00E0397B" w:rsidRPr="00C44D9A" w:rsidRDefault="00E0397B" w:rsidP="00E0397B">
            <w:pPr>
              <w:tabs>
                <w:tab w:val="left" w:pos="360"/>
                <w:tab w:val="left" w:pos="540"/>
                <w:tab w:val="left" w:pos="5700"/>
              </w:tabs>
              <w:ind w:left="-108" w:right="-108"/>
              <w:rPr>
                <w:rFonts w:ascii="Arial" w:hAnsi="Arial" w:cs="Arial"/>
                <w:sz w:val="16"/>
                <w:szCs w:val="16"/>
              </w:rPr>
            </w:pPr>
            <w:r w:rsidRPr="00C44D9A">
              <w:rPr>
                <w:rFonts w:ascii="Arial" w:hAnsi="Arial" w:cs="Arial"/>
                <w:sz w:val="16"/>
                <w:szCs w:val="16"/>
              </w:rPr>
              <w:lastRenderedPageBreak/>
              <w:t>000 2 07 04050 04 0303 180</w:t>
            </w:r>
          </w:p>
        </w:tc>
        <w:tc>
          <w:tcPr>
            <w:tcW w:w="5245" w:type="dxa"/>
            <w:gridSpan w:val="2"/>
            <w:tcBorders>
              <w:top w:val="nil"/>
              <w:left w:val="nil"/>
              <w:bottom w:val="nil"/>
              <w:right w:val="nil"/>
            </w:tcBorders>
            <w:shd w:val="clear" w:color="auto" w:fill="auto"/>
          </w:tcPr>
          <w:p w:rsidR="00E0397B" w:rsidRPr="00C44D9A" w:rsidRDefault="00E0397B" w:rsidP="00E0397B">
            <w:pPr>
              <w:tabs>
                <w:tab w:val="left" w:pos="360"/>
                <w:tab w:val="left" w:pos="540"/>
                <w:tab w:val="left" w:pos="5700"/>
              </w:tabs>
              <w:jc w:val="both"/>
              <w:rPr>
                <w:rFonts w:ascii="Arial" w:hAnsi="Arial" w:cs="Arial"/>
                <w:sz w:val="16"/>
                <w:szCs w:val="16"/>
              </w:rPr>
            </w:pPr>
            <w:r w:rsidRPr="00C44D9A">
              <w:rPr>
                <w:rFonts w:ascii="Arial" w:hAnsi="Arial" w:cs="Arial"/>
                <w:sz w:val="16"/>
                <w:szCs w:val="16"/>
              </w:rPr>
              <w:t>Прочие безвозмездные поступления в бюджеты городских округов (поступления средств от организаций на реализацию проекта "Ремонт помещений 1-го этажа Дома культуры села Бурлацкое по адресу: ул. Красная,92 в селе Бурлацкое Благодарненского городского округа Ставропольского края")</w:t>
            </w:r>
          </w:p>
        </w:tc>
        <w:tc>
          <w:tcPr>
            <w:tcW w:w="1985" w:type="dxa"/>
            <w:tcBorders>
              <w:top w:val="nil"/>
              <w:left w:val="nil"/>
              <w:bottom w:val="nil"/>
              <w:right w:val="nil"/>
            </w:tcBorders>
            <w:shd w:val="clear" w:color="auto" w:fill="auto"/>
            <w:noWrap/>
            <w:vAlign w:val="bottom"/>
          </w:tcPr>
          <w:p w:rsidR="00E0397B" w:rsidRPr="00C44D9A" w:rsidRDefault="00E0397B" w:rsidP="00E0397B">
            <w:pPr>
              <w:tabs>
                <w:tab w:val="left" w:pos="360"/>
                <w:tab w:val="left" w:pos="540"/>
                <w:tab w:val="left" w:pos="5700"/>
              </w:tabs>
              <w:ind w:left="-108"/>
              <w:jc w:val="right"/>
              <w:rPr>
                <w:rFonts w:ascii="Arial" w:hAnsi="Arial" w:cs="Arial"/>
                <w:sz w:val="16"/>
                <w:szCs w:val="16"/>
              </w:rPr>
            </w:pPr>
          </w:p>
          <w:p w:rsidR="00E0397B" w:rsidRPr="00C44D9A" w:rsidRDefault="00E0397B" w:rsidP="00E0397B">
            <w:pPr>
              <w:tabs>
                <w:tab w:val="left" w:pos="360"/>
                <w:tab w:val="left" w:pos="540"/>
                <w:tab w:val="left" w:pos="5700"/>
              </w:tabs>
              <w:ind w:left="-108"/>
              <w:jc w:val="right"/>
              <w:rPr>
                <w:rFonts w:ascii="Arial" w:hAnsi="Arial" w:cs="Arial"/>
                <w:sz w:val="16"/>
                <w:szCs w:val="16"/>
              </w:rPr>
            </w:pPr>
          </w:p>
          <w:p w:rsidR="00E0397B" w:rsidRPr="00C44D9A" w:rsidRDefault="00E0397B" w:rsidP="00E0397B">
            <w:pPr>
              <w:tabs>
                <w:tab w:val="left" w:pos="360"/>
                <w:tab w:val="left" w:pos="540"/>
                <w:tab w:val="left" w:pos="5700"/>
              </w:tabs>
              <w:ind w:left="-108"/>
              <w:jc w:val="right"/>
              <w:rPr>
                <w:rFonts w:ascii="Arial" w:hAnsi="Arial" w:cs="Arial"/>
                <w:sz w:val="16"/>
                <w:szCs w:val="16"/>
              </w:rPr>
            </w:pPr>
          </w:p>
          <w:p w:rsidR="00E0397B" w:rsidRPr="00C44D9A" w:rsidRDefault="00E0397B" w:rsidP="00E0397B">
            <w:pPr>
              <w:tabs>
                <w:tab w:val="left" w:pos="360"/>
                <w:tab w:val="left" w:pos="540"/>
                <w:tab w:val="left" w:pos="5700"/>
              </w:tabs>
              <w:ind w:left="-108"/>
              <w:jc w:val="right"/>
              <w:rPr>
                <w:rFonts w:ascii="Arial" w:hAnsi="Arial" w:cs="Arial"/>
                <w:sz w:val="16"/>
                <w:szCs w:val="16"/>
              </w:rPr>
            </w:pPr>
          </w:p>
          <w:p w:rsidR="00E0397B" w:rsidRPr="00C44D9A" w:rsidRDefault="00E0397B" w:rsidP="00E0397B">
            <w:pPr>
              <w:tabs>
                <w:tab w:val="left" w:pos="360"/>
                <w:tab w:val="left" w:pos="540"/>
                <w:tab w:val="left" w:pos="5700"/>
              </w:tabs>
              <w:ind w:left="-108"/>
              <w:jc w:val="right"/>
              <w:rPr>
                <w:rFonts w:ascii="Arial" w:hAnsi="Arial" w:cs="Arial"/>
                <w:sz w:val="16"/>
                <w:szCs w:val="16"/>
              </w:rPr>
            </w:pPr>
            <w:r w:rsidRPr="00C44D9A">
              <w:rPr>
                <w:rFonts w:ascii="Arial" w:hAnsi="Arial" w:cs="Arial"/>
                <w:sz w:val="16"/>
                <w:szCs w:val="16"/>
              </w:rPr>
              <w:t>270 000,00</w:t>
            </w:r>
          </w:p>
        </w:tc>
      </w:tr>
      <w:tr w:rsidR="00E0397B" w:rsidRPr="00C44D9A" w:rsidTr="00E0397B">
        <w:trPr>
          <w:trHeight w:val="279"/>
        </w:trPr>
        <w:tc>
          <w:tcPr>
            <w:tcW w:w="2835" w:type="dxa"/>
            <w:tcBorders>
              <w:top w:val="nil"/>
              <w:left w:val="nil"/>
              <w:bottom w:val="nil"/>
              <w:right w:val="nil"/>
            </w:tcBorders>
            <w:shd w:val="clear" w:color="auto" w:fill="auto"/>
          </w:tcPr>
          <w:p w:rsidR="00E0397B" w:rsidRPr="00C44D9A" w:rsidRDefault="00E0397B" w:rsidP="00E0397B">
            <w:pPr>
              <w:tabs>
                <w:tab w:val="left" w:pos="360"/>
                <w:tab w:val="left" w:pos="540"/>
                <w:tab w:val="left" w:pos="5700"/>
              </w:tabs>
              <w:ind w:left="-108" w:right="-108"/>
              <w:rPr>
                <w:rFonts w:ascii="Arial" w:hAnsi="Arial" w:cs="Arial"/>
                <w:sz w:val="16"/>
                <w:szCs w:val="16"/>
              </w:rPr>
            </w:pPr>
            <w:r w:rsidRPr="00C44D9A">
              <w:rPr>
                <w:rFonts w:ascii="Arial" w:hAnsi="Arial" w:cs="Arial"/>
                <w:sz w:val="16"/>
                <w:szCs w:val="16"/>
              </w:rPr>
              <w:t>000 2 07 04050 04 0304 180</w:t>
            </w:r>
          </w:p>
        </w:tc>
        <w:tc>
          <w:tcPr>
            <w:tcW w:w="5245" w:type="dxa"/>
            <w:gridSpan w:val="2"/>
            <w:tcBorders>
              <w:top w:val="nil"/>
              <w:left w:val="nil"/>
              <w:bottom w:val="nil"/>
              <w:right w:val="nil"/>
            </w:tcBorders>
            <w:shd w:val="clear" w:color="auto" w:fill="auto"/>
          </w:tcPr>
          <w:p w:rsidR="00E0397B" w:rsidRPr="00C44D9A" w:rsidRDefault="00E0397B" w:rsidP="00E0397B">
            <w:pPr>
              <w:tabs>
                <w:tab w:val="left" w:pos="360"/>
                <w:tab w:val="left" w:pos="540"/>
                <w:tab w:val="left" w:pos="5700"/>
              </w:tabs>
              <w:jc w:val="both"/>
              <w:rPr>
                <w:rFonts w:ascii="Arial" w:hAnsi="Arial" w:cs="Arial"/>
                <w:sz w:val="16"/>
                <w:szCs w:val="16"/>
              </w:rPr>
            </w:pPr>
            <w:r w:rsidRPr="00C44D9A">
              <w:rPr>
                <w:rFonts w:ascii="Arial" w:hAnsi="Arial" w:cs="Arial"/>
                <w:sz w:val="16"/>
                <w:szCs w:val="16"/>
              </w:rPr>
              <w:t>Прочие безвозмездные поступления в бюджеты городских округов (поступления средств от организаций на реализацию проекта "Ремонт здания МКУК "ДК села Елизаветинское" – Замена кровли" в селе Елизаветинское Благодарненского городского округа Ставропольского края")</w:t>
            </w:r>
          </w:p>
        </w:tc>
        <w:tc>
          <w:tcPr>
            <w:tcW w:w="1985" w:type="dxa"/>
            <w:tcBorders>
              <w:top w:val="nil"/>
              <w:left w:val="nil"/>
              <w:bottom w:val="nil"/>
              <w:right w:val="nil"/>
            </w:tcBorders>
            <w:shd w:val="clear" w:color="auto" w:fill="auto"/>
            <w:noWrap/>
            <w:vAlign w:val="bottom"/>
          </w:tcPr>
          <w:p w:rsidR="00E0397B" w:rsidRPr="00C44D9A" w:rsidRDefault="00E0397B" w:rsidP="00E0397B">
            <w:pPr>
              <w:tabs>
                <w:tab w:val="left" w:pos="360"/>
                <w:tab w:val="left" w:pos="540"/>
                <w:tab w:val="left" w:pos="5700"/>
              </w:tabs>
              <w:ind w:left="-108"/>
              <w:jc w:val="right"/>
              <w:rPr>
                <w:rFonts w:ascii="Arial" w:hAnsi="Arial" w:cs="Arial"/>
                <w:sz w:val="16"/>
                <w:szCs w:val="16"/>
              </w:rPr>
            </w:pPr>
          </w:p>
          <w:p w:rsidR="00E0397B" w:rsidRPr="00C44D9A" w:rsidRDefault="00E0397B" w:rsidP="00E0397B">
            <w:pPr>
              <w:tabs>
                <w:tab w:val="left" w:pos="360"/>
                <w:tab w:val="left" w:pos="540"/>
                <w:tab w:val="left" w:pos="5700"/>
              </w:tabs>
              <w:ind w:left="-108"/>
              <w:jc w:val="right"/>
              <w:rPr>
                <w:rFonts w:ascii="Arial" w:hAnsi="Arial" w:cs="Arial"/>
                <w:sz w:val="16"/>
                <w:szCs w:val="16"/>
              </w:rPr>
            </w:pPr>
          </w:p>
          <w:p w:rsidR="00E0397B" w:rsidRPr="00C44D9A" w:rsidRDefault="00E0397B" w:rsidP="00E0397B">
            <w:pPr>
              <w:tabs>
                <w:tab w:val="left" w:pos="360"/>
                <w:tab w:val="left" w:pos="540"/>
                <w:tab w:val="left" w:pos="5700"/>
              </w:tabs>
              <w:ind w:left="-108"/>
              <w:jc w:val="right"/>
              <w:rPr>
                <w:rFonts w:ascii="Arial" w:hAnsi="Arial" w:cs="Arial"/>
                <w:sz w:val="16"/>
                <w:szCs w:val="16"/>
              </w:rPr>
            </w:pPr>
          </w:p>
          <w:p w:rsidR="00E0397B" w:rsidRPr="00C44D9A" w:rsidRDefault="00E0397B" w:rsidP="00E0397B">
            <w:pPr>
              <w:tabs>
                <w:tab w:val="left" w:pos="360"/>
                <w:tab w:val="left" w:pos="540"/>
                <w:tab w:val="left" w:pos="5700"/>
              </w:tabs>
              <w:ind w:left="-108"/>
              <w:jc w:val="right"/>
              <w:rPr>
                <w:rFonts w:ascii="Arial" w:hAnsi="Arial" w:cs="Arial"/>
                <w:sz w:val="16"/>
                <w:szCs w:val="16"/>
              </w:rPr>
            </w:pPr>
          </w:p>
          <w:p w:rsidR="00E0397B" w:rsidRPr="00C44D9A" w:rsidRDefault="00E0397B" w:rsidP="00E0397B">
            <w:pPr>
              <w:tabs>
                <w:tab w:val="left" w:pos="360"/>
                <w:tab w:val="left" w:pos="540"/>
                <w:tab w:val="left" w:pos="5700"/>
              </w:tabs>
              <w:ind w:left="-108"/>
              <w:jc w:val="right"/>
              <w:rPr>
                <w:rFonts w:ascii="Arial" w:hAnsi="Arial" w:cs="Arial"/>
                <w:sz w:val="16"/>
                <w:szCs w:val="16"/>
              </w:rPr>
            </w:pPr>
            <w:r w:rsidRPr="00C44D9A">
              <w:rPr>
                <w:rFonts w:ascii="Arial" w:hAnsi="Arial" w:cs="Arial"/>
                <w:sz w:val="16"/>
                <w:szCs w:val="16"/>
              </w:rPr>
              <w:t>1 500 000,00</w:t>
            </w:r>
          </w:p>
        </w:tc>
      </w:tr>
      <w:tr w:rsidR="00E0397B" w:rsidRPr="00C44D9A" w:rsidTr="00E0397B">
        <w:trPr>
          <w:trHeight w:val="279"/>
        </w:trPr>
        <w:tc>
          <w:tcPr>
            <w:tcW w:w="2835" w:type="dxa"/>
            <w:tcBorders>
              <w:top w:val="nil"/>
              <w:left w:val="nil"/>
              <w:bottom w:val="nil"/>
              <w:right w:val="nil"/>
            </w:tcBorders>
            <w:shd w:val="clear" w:color="auto" w:fill="auto"/>
          </w:tcPr>
          <w:p w:rsidR="00E0397B" w:rsidRPr="00C44D9A" w:rsidRDefault="00E0397B" w:rsidP="00E0397B">
            <w:pPr>
              <w:tabs>
                <w:tab w:val="left" w:pos="360"/>
                <w:tab w:val="left" w:pos="540"/>
                <w:tab w:val="left" w:pos="5700"/>
              </w:tabs>
              <w:ind w:left="-108" w:right="-108"/>
              <w:rPr>
                <w:rFonts w:ascii="Arial" w:hAnsi="Arial" w:cs="Arial"/>
                <w:sz w:val="16"/>
                <w:szCs w:val="16"/>
              </w:rPr>
            </w:pPr>
            <w:r w:rsidRPr="00C44D9A">
              <w:rPr>
                <w:rFonts w:ascii="Arial" w:hAnsi="Arial" w:cs="Arial"/>
                <w:sz w:val="16"/>
                <w:szCs w:val="16"/>
              </w:rPr>
              <w:t>000 2 07 04050 04 0305 180</w:t>
            </w:r>
          </w:p>
        </w:tc>
        <w:tc>
          <w:tcPr>
            <w:tcW w:w="5245" w:type="dxa"/>
            <w:gridSpan w:val="2"/>
            <w:tcBorders>
              <w:top w:val="nil"/>
              <w:left w:val="nil"/>
              <w:bottom w:val="nil"/>
              <w:right w:val="nil"/>
            </w:tcBorders>
            <w:shd w:val="clear" w:color="auto" w:fill="auto"/>
          </w:tcPr>
          <w:p w:rsidR="00E0397B" w:rsidRPr="00C44D9A" w:rsidRDefault="00E0397B" w:rsidP="00E0397B">
            <w:pPr>
              <w:tabs>
                <w:tab w:val="left" w:pos="360"/>
                <w:tab w:val="left" w:pos="540"/>
                <w:tab w:val="left" w:pos="5700"/>
              </w:tabs>
              <w:jc w:val="both"/>
              <w:rPr>
                <w:rFonts w:ascii="Arial" w:hAnsi="Arial" w:cs="Arial"/>
                <w:sz w:val="16"/>
                <w:szCs w:val="16"/>
              </w:rPr>
            </w:pPr>
            <w:r w:rsidRPr="00C44D9A">
              <w:rPr>
                <w:rFonts w:ascii="Arial" w:hAnsi="Arial" w:cs="Arial"/>
                <w:sz w:val="16"/>
                <w:szCs w:val="16"/>
              </w:rPr>
              <w:t>Прочие безвозмездные поступления в бюджеты городских округов (поступления средств от организаций на реализацию проекта "Благоустройство территории Дворца культуры и памятника землякам, погибшим в годы Великой Отечественной войны для организации досуга детей и взрослого населения в селе Мирное Благодарненского городского округа Ставропольского края")</w:t>
            </w:r>
          </w:p>
        </w:tc>
        <w:tc>
          <w:tcPr>
            <w:tcW w:w="1985" w:type="dxa"/>
            <w:tcBorders>
              <w:top w:val="nil"/>
              <w:left w:val="nil"/>
              <w:bottom w:val="nil"/>
              <w:right w:val="nil"/>
            </w:tcBorders>
            <w:shd w:val="clear" w:color="auto" w:fill="auto"/>
            <w:noWrap/>
            <w:vAlign w:val="bottom"/>
          </w:tcPr>
          <w:p w:rsidR="00E0397B" w:rsidRPr="00C44D9A" w:rsidRDefault="00E0397B" w:rsidP="00E0397B">
            <w:pPr>
              <w:tabs>
                <w:tab w:val="left" w:pos="360"/>
                <w:tab w:val="left" w:pos="540"/>
                <w:tab w:val="left" w:pos="5700"/>
              </w:tabs>
              <w:ind w:left="-108"/>
              <w:jc w:val="right"/>
              <w:rPr>
                <w:rFonts w:ascii="Arial" w:hAnsi="Arial" w:cs="Arial"/>
                <w:sz w:val="16"/>
                <w:szCs w:val="16"/>
              </w:rPr>
            </w:pPr>
            <w:r w:rsidRPr="00C44D9A">
              <w:rPr>
                <w:rFonts w:ascii="Arial" w:hAnsi="Arial" w:cs="Arial"/>
                <w:sz w:val="16"/>
                <w:szCs w:val="16"/>
              </w:rPr>
              <w:t>50 000,00</w:t>
            </w:r>
          </w:p>
        </w:tc>
      </w:tr>
      <w:tr w:rsidR="00E0397B" w:rsidRPr="00C44D9A" w:rsidTr="00E0397B">
        <w:trPr>
          <w:trHeight w:val="279"/>
        </w:trPr>
        <w:tc>
          <w:tcPr>
            <w:tcW w:w="2835" w:type="dxa"/>
            <w:tcBorders>
              <w:top w:val="nil"/>
              <w:left w:val="nil"/>
              <w:bottom w:val="nil"/>
              <w:right w:val="nil"/>
            </w:tcBorders>
            <w:shd w:val="clear" w:color="auto" w:fill="auto"/>
          </w:tcPr>
          <w:p w:rsidR="00E0397B" w:rsidRPr="00C44D9A" w:rsidRDefault="00E0397B" w:rsidP="00E0397B">
            <w:pPr>
              <w:tabs>
                <w:tab w:val="left" w:pos="360"/>
                <w:tab w:val="left" w:pos="540"/>
                <w:tab w:val="left" w:pos="5700"/>
              </w:tabs>
              <w:ind w:left="-108" w:right="-108"/>
              <w:rPr>
                <w:rFonts w:ascii="Arial" w:hAnsi="Arial" w:cs="Arial"/>
                <w:sz w:val="16"/>
                <w:szCs w:val="16"/>
              </w:rPr>
            </w:pPr>
            <w:r w:rsidRPr="00C44D9A">
              <w:rPr>
                <w:rFonts w:ascii="Arial" w:hAnsi="Arial" w:cs="Arial"/>
                <w:sz w:val="16"/>
                <w:szCs w:val="16"/>
              </w:rPr>
              <w:t>000 2 07 04050 04 0306 180</w:t>
            </w:r>
          </w:p>
        </w:tc>
        <w:tc>
          <w:tcPr>
            <w:tcW w:w="5245" w:type="dxa"/>
            <w:gridSpan w:val="2"/>
            <w:tcBorders>
              <w:top w:val="nil"/>
              <w:left w:val="nil"/>
              <w:bottom w:val="nil"/>
              <w:right w:val="nil"/>
            </w:tcBorders>
            <w:shd w:val="clear" w:color="auto" w:fill="auto"/>
          </w:tcPr>
          <w:p w:rsidR="00E0397B" w:rsidRPr="00C44D9A" w:rsidRDefault="00E0397B" w:rsidP="00E0397B">
            <w:pPr>
              <w:tabs>
                <w:tab w:val="left" w:pos="360"/>
                <w:tab w:val="left" w:pos="540"/>
                <w:tab w:val="left" w:pos="5700"/>
              </w:tabs>
              <w:jc w:val="both"/>
              <w:rPr>
                <w:rFonts w:ascii="Arial" w:hAnsi="Arial" w:cs="Arial"/>
                <w:sz w:val="16"/>
                <w:szCs w:val="16"/>
              </w:rPr>
            </w:pPr>
            <w:r w:rsidRPr="00C44D9A">
              <w:rPr>
                <w:rFonts w:ascii="Arial" w:hAnsi="Arial" w:cs="Arial"/>
                <w:sz w:val="16"/>
                <w:szCs w:val="16"/>
              </w:rPr>
              <w:t>Прочие безвозмездные поступления в бюджеты городских округов (поступления средств от организаций на реализацию проекта "Ремонт фасада здания МКУК "Сотниковский ДК" в селе Сотниковское Благодарненского городского округа Ставропольского края")</w:t>
            </w:r>
          </w:p>
        </w:tc>
        <w:tc>
          <w:tcPr>
            <w:tcW w:w="1985" w:type="dxa"/>
            <w:tcBorders>
              <w:top w:val="nil"/>
              <w:left w:val="nil"/>
              <w:bottom w:val="nil"/>
              <w:right w:val="nil"/>
            </w:tcBorders>
            <w:shd w:val="clear" w:color="auto" w:fill="auto"/>
            <w:noWrap/>
            <w:vAlign w:val="bottom"/>
          </w:tcPr>
          <w:p w:rsidR="00E0397B" w:rsidRPr="00C44D9A" w:rsidRDefault="00E0397B" w:rsidP="00E0397B">
            <w:pPr>
              <w:tabs>
                <w:tab w:val="left" w:pos="360"/>
                <w:tab w:val="left" w:pos="540"/>
                <w:tab w:val="left" w:pos="5700"/>
              </w:tabs>
              <w:ind w:left="-108"/>
              <w:jc w:val="right"/>
              <w:rPr>
                <w:rFonts w:ascii="Arial" w:hAnsi="Arial" w:cs="Arial"/>
                <w:sz w:val="16"/>
                <w:szCs w:val="16"/>
              </w:rPr>
            </w:pPr>
            <w:r w:rsidRPr="00C44D9A">
              <w:rPr>
                <w:rFonts w:ascii="Arial" w:hAnsi="Arial" w:cs="Arial"/>
                <w:sz w:val="16"/>
                <w:szCs w:val="16"/>
              </w:rPr>
              <w:t>100 000,00</w:t>
            </w:r>
          </w:p>
        </w:tc>
      </w:tr>
      <w:tr w:rsidR="00E0397B" w:rsidRPr="00C44D9A" w:rsidTr="00E0397B">
        <w:trPr>
          <w:trHeight w:val="279"/>
        </w:trPr>
        <w:tc>
          <w:tcPr>
            <w:tcW w:w="2835" w:type="dxa"/>
            <w:tcBorders>
              <w:top w:val="nil"/>
              <w:left w:val="nil"/>
              <w:bottom w:val="nil"/>
              <w:right w:val="nil"/>
            </w:tcBorders>
            <w:shd w:val="clear" w:color="auto" w:fill="auto"/>
          </w:tcPr>
          <w:p w:rsidR="00E0397B" w:rsidRPr="00C44D9A" w:rsidRDefault="00E0397B" w:rsidP="00E0397B">
            <w:pPr>
              <w:tabs>
                <w:tab w:val="left" w:pos="360"/>
                <w:tab w:val="left" w:pos="540"/>
                <w:tab w:val="left" w:pos="5700"/>
              </w:tabs>
              <w:ind w:left="-108" w:right="-108"/>
              <w:rPr>
                <w:rFonts w:ascii="Arial" w:hAnsi="Arial" w:cs="Arial"/>
                <w:sz w:val="16"/>
                <w:szCs w:val="16"/>
              </w:rPr>
            </w:pPr>
            <w:r w:rsidRPr="00C44D9A">
              <w:rPr>
                <w:rFonts w:ascii="Arial" w:hAnsi="Arial" w:cs="Arial"/>
                <w:sz w:val="16"/>
                <w:szCs w:val="16"/>
              </w:rPr>
              <w:t>000 2 07 04050 04 0307 180</w:t>
            </w:r>
          </w:p>
        </w:tc>
        <w:tc>
          <w:tcPr>
            <w:tcW w:w="5245" w:type="dxa"/>
            <w:gridSpan w:val="2"/>
            <w:tcBorders>
              <w:top w:val="nil"/>
              <w:left w:val="nil"/>
              <w:bottom w:val="nil"/>
              <w:right w:val="nil"/>
            </w:tcBorders>
            <w:shd w:val="clear" w:color="auto" w:fill="auto"/>
          </w:tcPr>
          <w:p w:rsidR="00E0397B" w:rsidRPr="00C44D9A" w:rsidRDefault="00E0397B" w:rsidP="00E0397B">
            <w:pPr>
              <w:tabs>
                <w:tab w:val="left" w:pos="360"/>
                <w:tab w:val="left" w:pos="540"/>
                <w:tab w:val="left" w:pos="5700"/>
              </w:tabs>
              <w:jc w:val="both"/>
              <w:rPr>
                <w:rFonts w:ascii="Arial" w:hAnsi="Arial" w:cs="Arial"/>
                <w:sz w:val="16"/>
                <w:szCs w:val="16"/>
              </w:rPr>
            </w:pPr>
            <w:r w:rsidRPr="00C44D9A">
              <w:rPr>
                <w:rFonts w:ascii="Arial" w:hAnsi="Arial" w:cs="Arial"/>
                <w:sz w:val="16"/>
                <w:szCs w:val="16"/>
              </w:rPr>
              <w:t>Прочие безвозмездные поступления в бюджеты городских округов (поступления средств от организаций на реализацию проекта "Капитальный ремонт здания МКУК ДК, замена оконных блоков в селе Спасское Благодарненского городского округа Ставропольского края")</w:t>
            </w:r>
          </w:p>
        </w:tc>
        <w:tc>
          <w:tcPr>
            <w:tcW w:w="1985" w:type="dxa"/>
            <w:tcBorders>
              <w:top w:val="nil"/>
              <w:left w:val="nil"/>
              <w:bottom w:val="nil"/>
              <w:right w:val="nil"/>
            </w:tcBorders>
            <w:shd w:val="clear" w:color="auto" w:fill="auto"/>
            <w:noWrap/>
            <w:vAlign w:val="bottom"/>
          </w:tcPr>
          <w:p w:rsidR="00E0397B" w:rsidRPr="00C44D9A" w:rsidRDefault="00E0397B" w:rsidP="00E0397B">
            <w:pPr>
              <w:tabs>
                <w:tab w:val="left" w:pos="360"/>
                <w:tab w:val="left" w:pos="540"/>
                <w:tab w:val="left" w:pos="5700"/>
              </w:tabs>
              <w:ind w:left="-108"/>
              <w:jc w:val="right"/>
              <w:rPr>
                <w:rFonts w:ascii="Arial" w:hAnsi="Arial" w:cs="Arial"/>
                <w:sz w:val="16"/>
                <w:szCs w:val="16"/>
              </w:rPr>
            </w:pPr>
          </w:p>
          <w:p w:rsidR="00E0397B" w:rsidRPr="00C44D9A" w:rsidRDefault="00E0397B" w:rsidP="00E0397B">
            <w:pPr>
              <w:tabs>
                <w:tab w:val="left" w:pos="360"/>
                <w:tab w:val="left" w:pos="540"/>
                <w:tab w:val="left" w:pos="5700"/>
              </w:tabs>
              <w:ind w:left="-108"/>
              <w:jc w:val="right"/>
              <w:rPr>
                <w:rFonts w:ascii="Arial" w:hAnsi="Arial" w:cs="Arial"/>
                <w:sz w:val="16"/>
                <w:szCs w:val="16"/>
              </w:rPr>
            </w:pPr>
          </w:p>
          <w:p w:rsidR="00E0397B" w:rsidRPr="00C44D9A" w:rsidRDefault="00E0397B" w:rsidP="00E0397B">
            <w:pPr>
              <w:tabs>
                <w:tab w:val="left" w:pos="360"/>
                <w:tab w:val="left" w:pos="540"/>
                <w:tab w:val="left" w:pos="5700"/>
              </w:tabs>
              <w:ind w:left="-108"/>
              <w:jc w:val="right"/>
              <w:rPr>
                <w:rFonts w:ascii="Arial" w:hAnsi="Arial" w:cs="Arial"/>
                <w:sz w:val="16"/>
                <w:szCs w:val="16"/>
              </w:rPr>
            </w:pPr>
          </w:p>
          <w:p w:rsidR="00E0397B" w:rsidRPr="00C44D9A" w:rsidRDefault="00E0397B" w:rsidP="00E0397B">
            <w:pPr>
              <w:tabs>
                <w:tab w:val="left" w:pos="360"/>
                <w:tab w:val="left" w:pos="540"/>
                <w:tab w:val="left" w:pos="5700"/>
              </w:tabs>
              <w:rPr>
                <w:rFonts w:ascii="Arial" w:hAnsi="Arial" w:cs="Arial"/>
                <w:sz w:val="16"/>
                <w:szCs w:val="16"/>
              </w:rPr>
            </w:pPr>
          </w:p>
          <w:p w:rsidR="00E0397B" w:rsidRPr="00C44D9A" w:rsidRDefault="00E0397B" w:rsidP="00E0397B">
            <w:pPr>
              <w:tabs>
                <w:tab w:val="left" w:pos="360"/>
                <w:tab w:val="left" w:pos="540"/>
                <w:tab w:val="left" w:pos="5700"/>
              </w:tabs>
              <w:ind w:left="-108"/>
              <w:jc w:val="right"/>
              <w:rPr>
                <w:rFonts w:ascii="Arial" w:hAnsi="Arial" w:cs="Arial"/>
                <w:sz w:val="16"/>
                <w:szCs w:val="16"/>
              </w:rPr>
            </w:pPr>
            <w:r w:rsidRPr="00C44D9A">
              <w:rPr>
                <w:rFonts w:ascii="Arial" w:hAnsi="Arial" w:cs="Arial"/>
                <w:sz w:val="16"/>
                <w:szCs w:val="16"/>
              </w:rPr>
              <w:t>100 000,00</w:t>
            </w:r>
          </w:p>
        </w:tc>
      </w:tr>
      <w:tr w:rsidR="00E0397B" w:rsidRPr="00C44D9A" w:rsidTr="00E0397B">
        <w:trPr>
          <w:trHeight w:val="279"/>
        </w:trPr>
        <w:tc>
          <w:tcPr>
            <w:tcW w:w="2835" w:type="dxa"/>
            <w:tcBorders>
              <w:top w:val="nil"/>
              <w:left w:val="nil"/>
              <w:bottom w:val="nil"/>
              <w:right w:val="nil"/>
            </w:tcBorders>
            <w:shd w:val="clear" w:color="auto" w:fill="auto"/>
          </w:tcPr>
          <w:p w:rsidR="00E0397B" w:rsidRPr="00C44D9A" w:rsidRDefault="00E0397B" w:rsidP="00E0397B">
            <w:pPr>
              <w:tabs>
                <w:tab w:val="left" w:pos="360"/>
                <w:tab w:val="left" w:pos="540"/>
                <w:tab w:val="left" w:pos="5700"/>
              </w:tabs>
              <w:ind w:left="-108" w:right="-108"/>
              <w:rPr>
                <w:rFonts w:ascii="Arial" w:hAnsi="Arial" w:cs="Arial"/>
                <w:sz w:val="16"/>
                <w:szCs w:val="16"/>
              </w:rPr>
            </w:pPr>
            <w:r w:rsidRPr="00C44D9A">
              <w:rPr>
                <w:rFonts w:ascii="Arial" w:hAnsi="Arial" w:cs="Arial"/>
                <w:sz w:val="16"/>
                <w:szCs w:val="16"/>
              </w:rPr>
              <w:t>000 2 07 04050 04 0309 180</w:t>
            </w:r>
          </w:p>
        </w:tc>
        <w:tc>
          <w:tcPr>
            <w:tcW w:w="5245" w:type="dxa"/>
            <w:gridSpan w:val="2"/>
            <w:tcBorders>
              <w:top w:val="nil"/>
              <w:left w:val="nil"/>
              <w:bottom w:val="nil"/>
              <w:right w:val="nil"/>
            </w:tcBorders>
            <w:shd w:val="clear" w:color="auto" w:fill="auto"/>
          </w:tcPr>
          <w:p w:rsidR="00E0397B" w:rsidRPr="00C44D9A" w:rsidRDefault="00E0397B" w:rsidP="00E0397B">
            <w:pPr>
              <w:tabs>
                <w:tab w:val="left" w:pos="360"/>
                <w:tab w:val="left" w:pos="540"/>
                <w:tab w:val="left" w:pos="5700"/>
              </w:tabs>
              <w:jc w:val="both"/>
              <w:rPr>
                <w:rFonts w:ascii="Arial" w:hAnsi="Arial" w:cs="Arial"/>
                <w:sz w:val="16"/>
                <w:szCs w:val="16"/>
              </w:rPr>
            </w:pPr>
            <w:r w:rsidRPr="00C44D9A">
              <w:rPr>
                <w:rFonts w:ascii="Arial" w:hAnsi="Arial" w:cs="Arial"/>
                <w:sz w:val="16"/>
                <w:szCs w:val="16"/>
              </w:rPr>
              <w:t>Прочие безвозмездные поступления в бюджеты городских округов (поступления средств от организаций на реализацию проекта "Благоустройство территории, прилегающей к МКУК "Дом культуры аула Эдельбай" в ауле Эдельбай Благодарненского городского округа Ставропольского края")</w:t>
            </w:r>
          </w:p>
        </w:tc>
        <w:tc>
          <w:tcPr>
            <w:tcW w:w="1985" w:type="dxa"/>
            <w:tcBorders>
              <w:top w:val="nil"/>
              <w:left w:val="nil"/>
              <w:bottom w:val="nil"/>
              <w:right w:val="nil"/>
            </w:tcBorders>
            <w:shd w:val="clear" w:color="auto" w:fill="auto"/>
            <w:noWrap/>
            <w:vAlign w:val="bottom"/>
          </w:tcPr>
          <w:p w:rsidR="00E0397B" w:rsidRPr="00C44D9A" w:rsidRDefault="00E0397B" w:rsidP="00E0397B">
            <w:pPr>
              <w:tabs>
                <w:tab w:val="left" w:pos="360"/>
                <w:tab w:val="left" w:pos="540"/>
                <w:tab w:val="left" w:pos="5700"/>
              </w:tabs>
              <w:ind w:left="-108"/>
              <w:jc w:val="right"/>
              <w:rPr>
                <w:rFonts w:ascii="Arial" w:hAnsi="Arial" w:cs="Arial"/>
                <w:sz w:val="16"/>
                <w:szCs w:val="16"/>
              </w:rPr>
            </w:pPr>
            <w:r w:rsidRPr="00C44D9A">
              <w:rPr>
                <w:rFonts w:ascii="Arial" w:hAnsi="Arial" w:cs="Arial"/>
                <w:sz w:val="16"/>
                <w:szCs w:val="16"/>
              </w:rPr>
              <w:t>90 000,00</w:t>
            </w:r>
          </w:p>
        </w:tc>
      </w:tr>
      <w:tr w:rsidR="00E0397B" w:rsidRPr="00C44D9A" w:rsidTr="00E0397B">
        <w:trPr>
          <w:trHeight w:val="279"/>
        </w:trPr>
        <w:tc>
          <w:tcPr>
            <w:tcW w:w="2835" w:type="dxa"/>
            <w:tcBorders>
              <w:top w:val="nil"/>
              <w:left w:val="nil"/>
              <w:bottom w:val="nil"/>
              <w:right w:val="nil"/>
            </w:tcBorders>
            <w:shd w:val="clear" w:color="auto" w:fill="auto"/>
          </w:tcPr>
          <w:p w:rsidR="00E0397B" w:rsidRPr="00C44D9A" w:rsidRDefault="00E0397B" w:rsidP="00E0397B">
            <w:pPr>
              <w:tabs>
                <w:tab w:val="left" w:pos="360"/>
                <w:tab w:val="left" w:pos="540"/>
                <w:tab w:val="left" w:pos="5700"/>
              </w:tabs>
              <w:ind w:left="-108" w:right="-108"/>
              <w:rPr>
                <w:rFonts w:ascii="Arial" w:hAnsi="Arial" w:cs="Arial"/>
                <w:sz w:val="16"/>
                <w:szCs w:val="16"/>
              </w:rPr>
            </w:pPr>
            <w:r w:rsidRPr="00C44D9A">
              <w:rPr>
                <w:rFonts w:ascii="Arial" w:hAnsi="Arial" w:cs="Arial"/>
                <w:sz w:val="16"/>
                <w:szCs w:val="16"/>
              </w:rPr>
              <w:t>000 2 07 04050 04 0310 180</w:t>
            </w:r>
          </w:p>
        </w:tc>
        <w:tc>
          <w:tcPr>
            <w:tcW w:w="5245" w:type="dxa"/>
            <w:gridSpan w:val="2"/>
            <w:tcBorders>
              <w:top w:val="nil"/>
              <w:left w:val="nil"/>
              <w:bottom w:val="nil"/>
              <w:right w:val="nil"/>
            </w:tcBorders>
            <w:shd w:val="clear" w:color="auto" w:fill="auto"/>
          </w:tcPr>
          <w:p w:rsidR="00E0397B" w:rsidRPr="00C44D9A" w:rsidRDefault="00E0397B" w:rsidP="00E0397B">
            <w:pPr>
              <w:tabs>
                <w:tab w:val="left" w:pos="360"/>
                <w:tab w:val="left" w:pos="540"/>
                <w:tab w:val="left" w:pos="5700"/>
              </w:tabs>
              <w:jc w:val="both"/>
              <w:rPr>
                <w:rFonts w:ascii="Arial" w:hAnsi="Arial" w:cs="Arial"/>
                <w:sz w:val="16"/>
                <w:szCs w:val="16"/>
              </w:rPr>
            </w:pPr>
            <w:r w:rsidRPr="00C44D9A">
              <w:rPr>
                <w:rFonts w:ascii="Arial" w:hAnsi="Arial" w:cs="Arial"/>
                <w:sz w:val="16"/>
                <w:szCs w:val="16"/>
              </w:rPr>
              <w:t>Прочие безвозмездные поступления в бюджеты городских округов (поступления средств от организаций на реализацию проекта "Ремонт фасада и входного порога Районного дома культуры" в городе Благодарный Благодарненского городского округа Ставропольского края")</w:t>
            </w:r>
          </w:p>
        </w:tc>
        <w:tc>
          <w:tcPr>
            <w:tcW w:w="1985" w:type="dxa"/>
            <w:tcBorders>
              <w:top w:val="nil"/>
              <w:left w:val="nil"/>
              <w:bottom w:val="nil"/>
              <w:right w:val="nil"/>
            </w:tcBorders>
            <w:shd w:val="clear" w:color="auto" w:fill="auto"/>
            <w:noWrap/>
            <w:vAlign w:val="bottom"/>
          </w:tcPr>
          <w:p w:rsidR="00E0397B" w:rsidRPr="00C44D9A" w:rsidRDefault="00E0397B" w:rsidP="00E0397B">
            <w:pPr>
              <w:tabs>
                <w:tab w:val="left" w:pos="360"/>
                <w:tab w:val="left" w:pos="540"/>
                <w:tab w:val="left" w:pos="5700"/>
              </w:tabs>
              <w:ind w:left="-108"/>
              <w:jc w:val="right"/>
              <w:rPr>
                <w:rFonts w:ascii="Arial" w:hAnsi="Arial" w:cs="Arial"/>
                <w:sz w:val="16"/>
                <w:szCs w:val="16"/>
              </w:rPr>
            </w:pPr>
            <w:r w:rsidRPr="00C44D9A">
              <w:rPr>
                <w:rFonts w:ascii="Arial" w:hAnsi="Arial" w:cs="Arial"/>
                <w:sz w:val="16"/>
                <w:szCs w:val="16"/>
              </w:rPr>
              <w:t>677 721,06</w:t>
            </w:r>
          </w:p>
        </w:tc>
      </w:tr>
      <w:tr w:rsidR="00E0397B" w:rsidRPr="00C44D9A" w:rsidTr="00E0397B">
        <w:trPr>
          <w:trHeight w:val="279"/>
        </w:trPr>
        <w:tc>
          <w:tcPr>
            <w:tcW w:w="2835" w:type="dxa"/>
            <w:tcBorders>
              <w:top w:val="nil"/>
              <w:left w:val="nil"/>
              <w:bottom w:val="nil"/>
              <w:right w:val="nil"/>
            </w:tcBorders>
            <w:shd w:val="clear" w:color="auto" w:fill="auto"/>
          </w:tcPr>
          <w:p w:rsidR="00E0397B" w:rsidRPr="00C44D9A" w:rsidRDefault="00E0397B" w:rsidP="00E0397B">
            <w:pPr>
              <w:tabs>
                <w:tab w:val="left" w:pos="360"/>
                <w:tab w:val="left" w:pos="540"/>
                <w:tab w:val="left" w:pos="5700"/>
              </w:tabs>
              <w:ind w:left="-108" w:right="-108"/>
              <w:rPr>
                <w:rFonts w:ascii="Arial" w:hAnsi="Arial" w:cs="Arial"/>
                <w:sz w:val="16"/>
                <w:szCs w:val="16"/>
              </w:rPr>
            </w:pPr>
            <w:r w:rsidRPr="00C44D9A">
              <w:rPr>
                <w:rFonts w:ascii="Arial" w:hAnsi="Arial" w:cs="Arial"/>
                <w:sz w:val="16"/>
                <w:szCs w:val="16"/>
              </w:rPr>
              <w:t>000 2 07 04050 04 0311 180</w:t>
            </w:r>
          </w:p>
        </w:tc>
        <w:tc>
          <w:tcPr>
            <w:tcW w:w="5245" w:type="dxa"/>
            <w:gridSpan w:val="2"/>
            <w:tcBorders>
              <w:top w:val="nil"/>
              <w:left w:val="nil"/>
              <w:bottom w:val="nil"/>
              <w:right w:val="nil"/>
            </w:tcBorders>
            <w:shd w:val="clear" w:color="auto" w:fill="auto"/>
          </w:tcPr>
          <w:p w:rsidR="00E0397B" w:rsidRPr="00C44D9A" w:rsidRDefault="00E0397B" w:rsidP="00E0397B">
            <w:pPr>
              <w:tabs>
                <w:tab w:val="left" w:pos="360"/>
                <w:tab w:val="left" w:pos="540"/>
                <w:tab w:val="left" w:pos="5700"/>
              </w:tabs>
              <w:jc w:val="both"/>
              <w:rPr>
                <w:rFonts w:ascii="Arial" w:hAnsi="Arial" w:cs="Arial"/>
                <w:sz w:val="16"/>
                <w:szCs w:val="16"/>
              </w:rPr>
            </w:pPr>
            <w:r w:rsidRPr="00C44D9A">
              <w:rPr>
                <w:rFonts w:ascii="Arial" w:hAnsi="Arial" w:cs="Arial"/>
                <w:sz w:val="16"/>
                <w:szCs w:val="16"/>
              </w:rPr>
              <w:t>Прочие безвозмездные поступления в бюджеты городских округов (поступления средств от организаций на реализацию проекта "Приобретение техники (машина коммунальная ПУМ-4853 на базе трактора Беларус 82.1) для благоустройства территории города Благодарный Благодарненского городского округа Ставропольского края")</w:t>
            </w:r>
          </w:p>
        </w:tc>
        <w:tc>
          <w:tcPr>
            <w:tcW w:w="1985" w:type="dxa"/>
            <w:tcBorders>
              <w:top w:val="nil"/>
              <w:left w:val="nil"/>
              <w:bottom w:val="nil"/>
              <w:right w:val="nil"/>
            </w:tcBorders>
            <w:shd w:val="clear" w:color="auto" w:fill="auto"/>
            <w:noWrap/>
            <w:vAlign w:val="bottom"/>
          </w:tcPr>
          <w:p w:rsidR="00E0397B" w:rsidRPr="00C44D9A" w:rsidRDefault="00E0397B" w:rsidP="00E0397B">
            <w:pPr>
              <w:tabs>
                <w:tab w:val="left" w:pos="360"/>
                <w:tab w:val="left" w:pos="540"/>
                <w:tab w:val="left" w:pos="5700"/>
              </w:tabs>
              <w:ind w:left="-108"/>
              <w:jc w:val="right"/>
              <w:rPr>
                <w:rFonts w:ascii="Arial" w:hAnsi="Arial" w:cs="Arial"/>
                <w:sz w:val="16"/>
                <w:szCs w:val="16"/>
              </w:rPr>
            </w:pPr>
          </w:p>
          <w:p w:rsidR="00E0397B" w:rsidRPr="00C44D9A" w:rsidRDefault="00E0397B" w:rsidP="00E0397B">
            <w:pPr>
              <w:tabs>
                <w:tab w:val="left" w:pos="360"/>
                <w:tab w:val="left" w:pos="540"/>
                <w:tab w:val="left" w:pos="5700"/>
              </w:tabs>
              <w:ind w:left="-108"/>
              <w:jc w:val="right"/>
              <w:rPr>
                <w:rFonts w:ascii="Arial" w:hAnsi="Arial" w:cs="Arial"/>
                <w:sz w:val="16"/>
                <w:szCs w:val="16"/>
              </w:rPr>
            </w:pPr>
          </w:p>
          <w:p w:rsidR="00E0397B" w:rsidRPr="00C44D9A" w:rsidRDefault="00E0397B" w:rsidP="00E0397B">
            <w:pPr>
              <w:tabs>
                <w:tab w:val="left" w:pos="360"/>
                <w:tab w:val="left" w:pos="540"/>
                <w:tab w:val="left" w:pos="5700"/>
              </w:tabs>
              <w:ind w:left="-108"/>
              <w:jc w:val="right"/>
              <w:rPr>
                <w:rFonts w:ascii="Arial" w:hAnsi="Arial" w:cs="Arial"/>
                <w:sz w:val="16"/>
                <w:szCs w:val="16"/>
              </w:rPr>
            </w:pPr>
          </w:p>
          <w:p w:rsidR="00E0397B" w:rsidRPr="00C44D9A" w:rsidRDefault="00E0397B" w:rsidP="00E0397B">
            <w:pPr>
              <w:tabs>
                <w:tab w:val="left" w:pos="360"/>
                <w:tab w:val="left" w:pos="540"/>
                <w:tab w:val="left" w:pos="5700"/>
              </w:tabs>
              <w:ind w:left="-108"/>
              <w:jc w:val="right"/>
              <w:rPr>
                <w:rFonts w:ascii="Arial" w:hAnsi="Arial" w:cs="Arial"/>
                <w:sz w:val="16"/>
                <w:szCs w:val="16"/>
              </w:rPr>
            </w:pPr>
          </w:p>
          <w:p w:rsidR="00E0397B" w:rsidRPr="00C44D9A" w:rsidRDefault="00E0397B" w:rsidP="00E0397B">
            <w:pPr>
              <w:tabs>
                <w:tab w:val="left" w:pos="360"/>
                <w:tab w:val="left" w:pos="540"/>
                <w:tab w:val="left" w:pos="5700"/>
              </w:tabs>
              <w:ind w:left="-108"/>
              <w:jc w:val="right"/>
              <w:rPr>
                <w:rFonts w:ascii="Arial" w:hAnsi="Arial" w:cs="Arial"/>
                <w:sz w:val="16"/>
                <w:szCs w:val="16"/>
              </w:rPr>
            </w:pPr>
          </w:p>
          <w:p w:rsidR="00E0397B" w:rsidRPr="00C44D9A" w:rsidRDefault="00E0397B" w:rsidP="00E0397B">
            <w:pPr>
              <w:tabs>
                <w:tab w:val="left" w:pos="360"/>
                <w:tab w:val="left" w:pos="540"/>
                <w:tab w:val="left" w:pos="5700"/>
              </w:tabs>
              <w:ind w:left="-108"/>
              <w:jc w:val="right"/>
              <w:rPr>
                <w:rFonts w:ascii="Arial" w:hAnsi="Arial" w:cs="Arial"/>
                <w:sz w:val="16"/>
                <w:szCs w:val="16"/>
              </w:rPr>
            </w:pPr>
            <w:r w:rsidRPr="00C44D9A">
              <w:rPr>
                <w:rFonts w:ascii="Arial" w:hAnsi="Arial" w:cs="Arial"/>
                <w:sz w:val="16"/>
                <w:szCs w:val="16"/>
              </w:rPr>
              <w:t>278 775,00</w:t>
            </w:r>
          </w:p>
        </w:tc>
      </w:tr>
      <w:tr w:rsidR="00E0397B" w:rsidRPr="00C44D9A" w:rsidTr="00E0397B">
        <w:trPr>
          <w:trHeight w:val="279"/>
        </w:trPr>
        <w:tc>
          <w:tcPr>
            <w:tcW w:w="2835" w:type="dxa"/>
            <w:tcBorders>
              <w:top w:val="nil"/>
              <w:left w:val="nil"/>
              <w:bottom w:val="nil"/>
              <w:right w:val="nil"/>
            </w:tcBorders>
            <w:shd w:val="clear" w:color="auto" w:fill="auto"/>
          </w:tcPr>
          <w:p w:rsidR="00E0397B" w:rsidRPr="00C44D9A" w:rsidRDefault="00E0397B" w:rsidP="00E0397B">
            <w:pPr>
              <w:tabs>
                <w:tab w:val="left" w:pos="360"/>
                <w:tab w:val="left" w:pos="540"/>
                <w:tab w:val="left" w:pos="5700"/>
              </w:tabs>
              <w:ind w:left="-108" w:right="-108"/>
              <w:rPr>
                <w:rFonts w:ascii="Arial" w:hAnsi="Arial" w:cs="Arial"/>
                <w:sz w:val="16"/>
                <w:szCs w:val="16"/>
              </w:rPr>
            </w:pPr>
            <w:r w:rsidRPr="00C44D9A">
              <w:rPr>
                <w:rFonts w:ascii="Arial" w:hAnsi="Arial" w:cs="Arial"/>
                <w:sz w:val="16"/>
                <w:szCs w:val="16"/>
              </w:rPr>
              <w:t>000 2 19 00000 00 0000 000</w:t>
            </w:r>
          </w:p>
        </w:tc>
        <w:tc>
          <w:tcPr>
            <w:tcW w:w="5245" w:type="dxa"/>
            <w:gridSpan w:val="2"/>
            <w:tcBorders>
              <w:top w:val="nil"/>
              <w:left w:val="nil"/>
              <w:bottom w:val="nil"/>
              <w:right w:val="nil"/>
            </w:tcBorders>
            <w:shd w:val="clear" w:color="auto" w:fill="auto"/>
          </w:tcPr>
          <w:p w:rsidR="00E0397B" w:rsidRPr="00C44D9A" w:rsidRDefault="00E0397B" w:rsidP="00E0397B">
            <w:pPr>
              <w:tabs>
                <w:tab w:val="left" w:pos="360"/>
                <w:tab w:val="left" w:pos="540"/>
                <w:tab w:val="left" w:pos="5700"/>
              </w:tabs>
              <w:jc w:val="both"/>
              <w:rPr>
                <w:rFonts w:ascii="Arial" w:hAnsi="Arial" w:cs="Arial"/>
                <w:sz w:val="16"/>
                <w:szCs w:val="16"/>
              </w:rPr>
            </w:pPr>
            <w:r w:rsidRPr="00C44D9A">
              <w:rPr>
                <w:rFonts w:ascii="Arial" w:hAnsi="Arial" w:cs="Arial"/>
                <w:sz w:val="16"/>
                <w:szCs w:val="16"/>
              </w:rPr>
              <w:t>ВОЗВРАТ ОСТАТКОВ СУБСИДИЙ, СУБВЕНЦИЙ И ИНЫХ МЕЖБЮДЖЕТНЫХ ТРАНСФЕРТОВ, ИМЕЮЩИХ ЦЕЛЕВОЕ НАЗНАЧЕНИЕ, ПРОШЛЫХ ЛЕТ</w:t>
            </w:r>
          </w:p>
        </w:tc>
        <w:tc>
          <w:tcPr>
            <w:tcW w:w="1985" w:type="dxa"/>
            <w:tcBorders>
              <w:top w:val="nil"/>
              <w:left w:val="nil"/>
              <w:bottom w:val="nil"/>
              <w:right w:val="nil"/>
            </w:tcBorders>
            <w:shd w:val="clear" w:color="auto" w:fill="auto"/>
            <w:noWrap/>
            <w:vAlign w:val="bottom"/>
          </w:tcPr>
          <w:p w:rsidR="00E0397B" w:rsidRPr="00C44D9A" w:rsidRDefault="00E0397B" w:rsidP="00E0397B">
            <w:pPr>
              <w:tabs>
                <w:tab w:val="left" w:pos="360"/>
                <w:tab w:val="left" w:pos="540"/>
                <w:tab w:val="left" w:pos="5700"/>
              </w:tabs>
              <w:ind w:left="-108"/>
              <w:jc w:val="right"/>
              <w:rPr>
                <w:rFonts w:ascii="Arial" w:hAnsi="Arial" w:cs="Arial"/>
                <w:sz w:val="16"/>
                <w:szCs w:val="16"/>
              </w:rPr>
            </w:pPr>
            <w:r w:rsidRPr="00C44D9A">
              <w:rPr>
                <w:rFonts w:ascii="Arial" w:hAnsi="Arial" w:cs="Arial"/>
                <w:sz w:val="16"/>
                <w:szCs w:val="16"/>
              </w:rPr>
              <w:t>-6 440 114,37</w:t>
            </w:r>
          </w:p>
        </w:tc>
      </w:tr>
      <w:tr w:rsidR="00E0397B" w:rsidRPr="00C44D9A" w:rsidTr="00E0397B">
        <w:trPr>
          <w:trHeight w:val="279"/>
        </w:trPr>
        <w:tc>
          <w:tcPr>
            <w:tcW w:w="2835" w:type="dxa"/>
            <w:tcBorders>
              <w:top w:val="nil"/>
              <w:left w:val="nil"/>
              <w:bottom w:val="nil"/>
              <w:right w:val="nil"/>
            </w:tcBorders>
            <w:shd w:val="clear" w:color="auto" w:fill="auto"/>
          </w:tcPr>
          <w:p w:rsidR="00E0397B" w:rsidRPr="00C44D9A" w:rsidRDefault="00E0397B" w:rsidP="00E0397B">
            <w:pPr>
              <w:tabs>
                <w:tab w:val="left" w:pos="360"/>
                <w:tab w:val="left" w:pos="540"/>
                <w:tab w:val="left" w:pos="5700"/>
              </w:tabs>
              <w:ind w:left="-108" w:right="-108"/>
              <w:rPr>
                <w:rFonts w:ascii="Arial" w:hAnsi="Arial" w:cs="Arial"/>
                <w:sz w:val="16"/>
                <w:szCs w:val="16"/>
              </w:rPr>
            </w:pPr>
            <w:r w:rsidRPr="00C44D9A">
              <w:rPr>
                <w:rFonts w:ascii="Arial" w:hAnsi="Arial" w:cs="Arial"/>
                <w:sz w:val="16"/>
                <w:szCs w:val="16"/>
              </w:rPr>
              <w:t>000 2 19 35118 04 0000 151</w:t>
            </w:r>
          </w:p>
        </w:tc>
        <w:tc>
          <w:tcPr>
            <w:tcW w:w="5245" w:type="dxa"/>
            <w:gridSpan w:val="2"/>
            <w:tcBorders>
              <w:top w:val="nil"/>
              <w:left w:val="nil"/>
              <w:bottom w:val="nil"/>
              <w:right w:val="nil"/>
            </w:tcBorders>
            <w:shd w:val="clear" w:color="auto" w:fill="auto"/>
          </w:tcPr>
          <w:p w:rsidR="00E0397B" w:rsidRPr="00C44D9A" w:rsidRDefault="00E0397B" w:rsidP="00E0397B">
            <w:pPr>
              <w:tabs>
                <w:tab w:val="left" w:pos="360"/>
                <w:tab w:val="left" w:pos="540"/>
                <w:tab w:val="left" w:pos="5700"/>
              </w:tabs>
              <w:jc w:val="both"/>
              <w:rPr>
                <w:rFonts w:ascii="Arial" w:hAnsi="Arial" w:cs="Arial"/>
                <w:sz w:val="16"/>
                <w:szCs w:val="16"/>
              </w:rPr>
            </w:pPr>
            <w:r w:rsidRPr="00C44D9A">
              <w:rPr>
                <w:rFonts w:ascii="Arial" w:hAnsi="Arial" w:cs="Arial"/>
                <w:sz w:val="16"/>
                <w:szCs w:val="16"/>
              </w:rPr>
              <w:t>Возврат остатков субвенций на осуществление первичного воинского учета на территориях, где отсутствуют военные комиссариаты из бюджетов городских округов</w:t>
            </w:r>
          </w:p>
        </w:tc>
        <w:tc>
          <w:tcPr>
            <w:tcW w:w="1985" w:type="dxa"/>
            <w:tcBorders>
              <w:top w:val="nil"/>
              <w:left w:val="nil"/>
              <w:bottom w:val="nil"/>
              <w:right w:val="nil"/>
            </w:tcBorders>
            <w:shd w:val="clear" w:color="auto" w:fill="auto"/>
            <w:noWrap/>
            <w:vAlign w:val="bottom"/>
          </w:tcPr>
          <w:p w:rsidR="00E0397B" w:rsidRPr="00C44D9A" w:rsidRDefault="00E0397B" w:rsidP="00E0397B">
            <w:pPr>
              <w:tabs>
                <w:tab w:val="left" w:pos="360"/>
                <w:tab w:val="left" w:pos="540"/>
                <w:tab w:val="left" w:pos="5700"/>
              </w:tabs>
              <w:ind w:left="-108"/>
              <w:jc w:val="right"/>
              <w:rPr>
                <w:rFonts w:ascii="Arial" w:hAnsi="Arial" w:cs="Arial"/>
                <w:sz w:val="16"/>
                <w:szCs w:val="16"/>
              </w:rPr>
            </w:pPr>
            <w:r w:rsidRPr="00C44D9A">
              <w:rPr>
                <w:rFonts w:ascii="Arial" w:hAnsi="Arial" w:cs="Arial"/>
                <w:sz w:val="16"/>
                <w:szCs w:val="16"/>
              </w:rPr>
              <w:t>-8 871,64</w:t>
            </w:r>
          </w:p>
        </w:tc>
      </w:tr>
      <w:tr w:rsidR="00E0397B" w:rsidRPr="00C44D9A" w:rsidTr="00E0397B">
        <w:trPr>
          <w:trHeight w:val="279"/>
        </w:trPr>
        <w:tc>
          <w:tcPr>
            <w:tcW w:w="2835" w:type="dxa"/>
            <w:tcBorders>
              <w:top w:val="nil"/>
              <w:left w:val="nil"/>
              <w:bottom w:val="nil"/>
              <w:right w:val="nil"/>
            </w:tcBorders>
            <w:shd w:val="clear" w:color="auto" w:fill="auto"/>
          </w:tcPr>
          <w:p w:rsidR="00E0397B" w:rsidRPr="00C44D9A" w:rsidRDefault="00E0397B" w:rsidP="00E0397B">
            <w:pPr>
              <w:tabs>
                <w:tab w:val="left" w:pos="360"/>
                <w:tab w:val="left" w:pos="540"/>
                <w:tab w:val="left" w:pos="5700"/>
              </w:tabs>
              <w:ind w:left="-108" w:right="-108"/>
              <w:rPr>
                <w:rFonts w:ascii="Arial" w:hAnsi="Arial" w:cs="Arial"/>
                <w:sz w:val="16"/>
                <w:szCs w:val="16"/>
              </w:rPr>
            </w:pPr>
            <w:r w:rsidRPr="00C44D9A">
              <w:rPr>
                <w:rFonts w:ascii="Arial" w:hAnsi="Arial" w:cs="Arial"/>
                <w:sz w:val="16"/>
                <w:szCs w:val="16"/>
              </w:rPr>
              <w:t>000 2 19 35120 04 0000 151</w:t>
            </w:r>
          </w:p>
        </w:tc>
        <w:tc>
          <w:tcPr>
            <w:tcW w:w="5245" w:type="dxa"/>
            <w:gridSpan w:val="2"/>
            <w:tcBorders>
              <w:top w:val="nil"/>
              <w:left w:val="nil"/>
              <w:bottom w:val="nil"/>
              <w:right w:val="nil"/>
            </w:tcBorders>
            <w:shd w:val="clear" w:color="auto" w:fill="auto"/>
          </w:tcPr>
          <w:p w:rsidR="00E0397B" w:rsidRPr="00C44D9A" w:rsidRDefault="00E0397B" w:rsidP="00E0397B">
            <w:pPr>
              <w:tabs>
                <w:tab w:val="left" w:pos="360"/>
                <w:tab w:val="left" w:pos="540"/>
                <w:tab w:val="left" w:pos="5700"/>
              </w:tabs>
              <w:jc w:val="both"/>
              <w:rPr>
                <w:rFonts w:ascii="Arial" w:hAnsi="Arial" w:cs="Arial"/>
                <w:sz w:val="16"/>
                <w:szCs w:val="16"/>
              </w:rPr>
            </w:pPr>
            <w:r w:rsidRPr="00C44D9A">
              <w:rPr>
                <w:rFonts w:ascii="Arial" w:hAnsi="Arial" w:cs="Arial"/>
                <w:sz w:val="16"/>
                <w:szCs w:val="16"/>
              </w:rPr>
              <w:t>Возврат остатков субвенций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из бюджетов городских округов</w:t>
            </w:r>
          </w:p>
        </w:tc>
        <w:tc>
          <w:tcPr>
            <w:tcW w:w="1985" w:type="dxa"/>
            <w:tcBorders>
              <w:top w:val="nil"/>
              <w:left w:val="nil"/>
              <w:bottom w:val="nil"/>
              <w:right w:val="nil"/>
            </w:tcBorders>
            <w:shd w:val="clear" w:color="auto" w:fill="auto"/>
            <w:vAlign w:val="bottom"/>
          </w:tcPr>
          <w:p w:rsidR="00E0397B" w:rsidRPr="00C44D9A" w:rsidRDefault="00E0397B" w:rsidP="00E0397B">
            <w:pPr>
              <w:tabs>
                <w:tab w:val="left" w:pos="360"/>
                <w:tab w:val="left" w:pos="540"/>
                <w:tab w:val="left" w:pos="5700"/>
              </w:tabs>
              <w:ind w:left="-108"/>
              <w:jc w:val="right"/>
              <w:rPr>
                <w:rFonts w:ascii="Arial" w:hAnsi="Arial" w:cs="Arial"/>
                <w:sz w:val="16"/>
                <w:szCs w:val="16"/>
              </w:rPr>
            </w:pPr>
          </w:p>
          <w:p w:rsidR="00E0397B" w:rsidRPr="00C44D9A" w:rsidRDefault="00E0397B" w:rsidP="00E0397B">
            <w:pPr>
              <w:tabs>
                <w:tab w:val="left" w:pos="360"/>
                <w:tab w:val="left" w:pos="540"/>
                <w:tab w:val="left" w:pos="5700"/>
              </w:tabs>
              <w:ind w:left="-108"/>
              <w:jc w:val="right"/>
              <w:rPr>
                <w:rFonts w:ascii="Arial" w:hAnsi="Arial" w:cs="Arial"/>
                <w:sz w:val="16"/>
                <w:szCs w:val="16"/>
              </w:rPr>
            </w:pPr>
          </w:p>
          <w:p w:rsidR="00E0397B" w:rsidRPr="00C44D9A" w:rsidRDefault="00E0397B" w:rsidP="00E0397B">
            <w:pPr>
              <w:tabs>
                <w:tab w:val="left" w:pos="360"/>
                <w:tab w:val="left" w:pos="540"/>
                <w:tab w:val="left" w:pos="5700"/>
              </w:tabs>
              <w:rPr>
                <w:rFonts w:ascii="Arial" w:hAnsi="Arial" w:cs="Arial"/>
                <w:sz w:val="16"/>
                <w:szCs w:val="16"/>
              </w:rPr>
            </w:pPr>
          </w:p>
          <w:p w:rsidR="00E0397B" w:rsidRPr="00C44D9A" w:rsidRDefault="00E0397B" w:rsidP="00E0397B">
            <w:pPr>
              <w:tabs>
                <w:tab w:val="left" w:pos="360"/>
                <w:tab w:val="left" w:pos="540"/>
                <w:tab w:val="left" w:pos="5700"/>
              </w:tabs>
              <w:ind w:left="-108"/>
              <w:jc w:val="right"/>
              <w:rPr>
                <w:rFonts w:ascii="Arial" w:hAnsi="Arial" w:cs="Arial"/>
                <w:sz w:val="16"/>
                <w:szCs w:val="16"/>
              </w:rPr>
            </w:pPr>
            <w:r w:rsidRPr="00C44D9A">
              <w:rPr>
                <w:rFonts w:ascii="Arial" w:hAnsi="Arial" w:cs="Arial"/>
                <w:sz w:val="16"/>
                <w:szCs w:val="16"/>
              </w:rPr>
              <w:t>-3 090,00</w:t>
            </w:r>
          </w:p>
        </w:tc>
      </w:tr>
      <w:tr w:rsidR="00E0397B" w:rsidRPr="00C44D9A" w:rsidTr="00E0397B">
        <w:trPr>
          <w:trHeight w:val="279"/>
        </w:trPr>
        <w:tc>
          <w:tcPr>
            <w:tcW w:w="2835" w:type="dxa"/>
            <w:tcBorders>
              <w:top w:val="nil"/>
              <w:left w:val="nil"/>
              <w:bottom w:val="nil"/>
              <w:right w:val="nil"/>
            </w:tcBorders>
            <w:shd w:val="clear" w:color="auto" w:fill="auto"/>
          </w:tcPr>
          <w:p w:rsidR="00E0397B" w:rsidRPr="00C44D9A" w:rsidRDefault="00E0397B" w:rsidP="00E0397B">
            <w:pPr>
              <w:tabs>
                <w:tab w:val="left" w:pos="360"/>
                <w:tab w:val="left" w:pos="540"/>
                <w:tab w:val="left" w:pos="5700"/>
              </w:tabs>
              <w:ind w:left="-108" w:right="-108"/>
              <w:rPr>
                <w:rFonts w:ascii="Arial" w:hAnsi="Arial" w:cs="Arial"/>
                <w:sz w:val="16"/>
                <w:szCs w:val="16"/>
              </w:rPr>
            </w:pPr>
            <w:r w:rsidRPr="00C44D9A">
              <w:rPr>
                <w:rFonts w:ascii="Arial" w:hAnsi="Arial" w:cs="Arial"/>
                <w:sz w:val="16"/>
                <w:szCs w:val="16"/>
              </w:rPr>
              <w:t>000 2 19 35541 04 0000 151</w:t>
            </w:r>
          </w:p>
        </w:tc>
        <w:tc>
          <w:tcPr>
            <w:tcW w:w="5245" w:type="dxa"/>
            <w:gridSpan w:val="2"/>
            <w:tcBorders>
              <w:top w:val="nil"/>
              <w:left w:val="nil"/>
              <w:bottom w:val="nil"/>
              <w:right w:val="nil"/>
            </w:tcBorders>
            <w:shd w:val="clear" w:color="auto" w:fill="auto"/>
          </w:tcPr>
          <w:p w:rsidR="00E0397B" w:rsidRPr="00C44D9A" w:rsidRDefault="00E0397B" w:rsidP="00E0397B">
            <w:pPr>
              <w:tabs>
                <w:tab w:val="left" w:pos="360"/>
                <w:tab w:val="left" w:pos="540"/>
                <w:tab w:val="left" w:pos="5700"/>
              </w:tabs>
              <w:jc w:val="both"/>
              <w:rPr>
                <w:rFonts w:ascii="Arial" w:hAnsi="Arial" w:cs="Arial"/>
                <w:sz w:val="16"/>
                <w:szCs w:val="16"/>
              </w:rPr>
            </w:pPr>
            <w:r w:rsidRPr="00C44D9A">
              <w:rPr>
                <w:rFonts w:ascii="Arial" w:hAnsi="Arial" w:cs="Arial"/>
                <w:sz w:val="16"/>
                <w:szCs w:val="16"/>
              </w:rPr>
              <w:t>Возврат остатков субвенций на оказание несвязанной поддержки сельскохозяйственным товаропроизводителям в области растениеводства из бюджетов городских округов</w:t>
            </w:r>
          </w:p>
        </w:tc>
        <w:tc>
          <w:tcPr>
            <w:tcW w:w="1985" w:type="dxa"/>
            <w:tcBorders>
              <w:top w:val="nil"/>
              <w:left w:val="nil"/>
              <w:bottom w:val="nil"/>
              <w:right w:val="nil"/>
            </w:tcBorders>
            <w:shd w:val="clear" w:color="auto" w:fill="auto"/>
            <w:vAlign w:val="bottom"/>
          </w:tcPr>
          <w:p w:rsidR="00E0397B" w:rsidRPr="00C44D9A" w:rsidRDefault="00E0397B" w:rsidP="00E0397B">
            <w:pPr>
              <w:tabs>
                <w:tab w:val="left" w:pos="360"/>
                <w:tab w:val="left" w:pos="540"/>
                <w:tab w:val="left" w:pos="5700"/>
              </w:tabs>
              <w:ind w:left="-108"/>
              <w:jc w:val="right"/>
              <w:rPr>
                <w:rFonts w:ascii="Arial" w:hAnsi="Arial" w:cs="Arial"/>
                <w:sz w:val="16"/>
                <w:szCs w:val="16"/>
              </w:rPr>
            </w:pPr>
            <w:r w:rsidRPr="00C44D9A">
              <w:rPr>
                <w:rFonts w:ascii="Arial" w:hAnsi="Arial" w:cs="Arial"/>
                <w:sz w:val="16"/>
                <w:szCs w:val="16"/>
              </w:rPr>
              <w:t>-2,38</w:t>
            </w:r>
          </w:p>
        </w:tc>
      </w:tr>
      <w:tr w:rsidR="00E0397B" w:rsidRPr="00C44D9A" w:rsidTr="00E0397B">
        <w:trPr>
          <w:trHeight w:val="279"/>
        </w:trPr>
        <w:tc>
          <w:tcPr>
            <w:tcW w:w="2835" w:type="dxa"/>
            <w:tcBorders>
              <w:top w:val="nil"/>
              <w:left w:val="nil"/>
              <w:bottom w:val="nil"/>
              <w:right w:val="nil"/>
            </w:tcBorders>
            <w:shd w:val="clear" w:color="auto" w:fill="auto"/>
          </w:tcPr>
          <w:p w:rsidR="00E0397B" w:rsidRPr="00C44D9A" w:rsidRDefault="00E0397B" w:rsidP="00E0397B">
            <w:pPr>
              <w:tabs>
                <w:tab w:val="left" w:pos="360"/>
                <w:tab w:val="left" w:pos="540"/>
                <w:tab w:val="left" w:pos="5700"/>
              </w:tabs>
              <w:ind w:left="-108" w:right="-108"/>
              <w:rPr>
                <w:rFonts w:ascii="Arial" w:hAnsi="Arial" w:cs="Arial"/>
                <w:sz w:val="16"/>
                <w:szCs w:val="16"/>
              </w:rPr>
            </w:pPr>
            <w:r w:rsidRPr="00C44D9A">
              <w:rPr>
                <w:rFonts w:ascii="Arial" w:hAnsi="Arial" w:cs="Arial"/>
                <w:sz w:val="16"/>
                <w:szCs w:val="16"/>
              </w:rPr>
              <w:t>000 2 19 60010 04 0000 151</w:t>
            </w:r>
          </w:p>
        </w:tc>
        <w:tc>
          <w:tcPr>
            <w:tcW w:w="5245" w:type="dxa"/>
            <w:gridSpan w:val="2"/>
            <w:tcBorders>
              <w:top w:val="nil"/>
              <w:left w:val="nil"/>
              <w:bottom w:val="nil"/>
              <w:right w:val="nil"/>
            </w:tcBorders>
            <w:shd w:val="clear" w:color="auto" w:fill="auto"/>
          </w:tcPr>
          <w:p w:rsidR="00E0397B" w:rsidRPr="00C44D9A" w:rsidRDefault="00E0397B" w:rsidP="00E0397B">
            <w:pPr>
              <w:tabs>
                <w:tab w:val="left" w:pos="360"/>
                <w:tab w:val="left" w:pos="540"/>
                <w:tab w:val="left" w:pos="5700"/>
              </w:tabs>
              <w:jc w:val="both"/>
              <w:rPr>
                <w:rFonts w:ascii="Arial" w:hAnsi="Arial" w:cs="Arial"/>
                <w:sz w:val="16"/>
                <w:szCs w:val="16"/>
              </w:rPr>
            </w:pPr>
            <w:r w:rsidRPr="00C44D9A">
              <w:rPr>
                <w:rFonts w:ascii="Arial" w:hAnsi="Arial" w:cs="Arial"/>
                <w:sz w:val="16"/>
                <w:szCs w:val="16"/>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c>
          <w:tcPr>
            <w:tcW w:w="1985" w:type="dxa"/>
            <w:tcBorders>
              <w:top w:val="nil"/>
              <w:left w:val="nil"/>
              <w:bottom w:val="nil"/>
              <w:right w:val="nil"/>
            </w:tcBorders>
            <w:shd w:val="clear" w:color="auto" w:fill="auto"/>
            <w:vAlign w:val="bottom"/>
          </w:tcPr>
          <w:p w:rsidR="00E0397B" w:rsidRPr="00C44D9A" w:rsidRDefault="00E0397B" w:rsidP="00E0397B">
            <w:pPr>
              <w:tabs>
                <w:tab w:val="left" w:pos="360"/>
                <w:tab w:val="left" w:pos="540"/>
                <w:tab w:val="left" w:pos="5700"/>
              </w:tabs>
              <w:ind w:left="-108"/>
              <w:jc w:val="right"/>
              <w:rPr>
                <w:rFonts w:ascii="Arial" w:hAnsi="Arial" w:cs="Arial"/>
                <w:sz w:val="16"/>
                <w:szCs w:val="16"/>
              </w:rPr>
            </w:pPr>
            <w:r w:rsidRPr="00C44D9A">
              <w:rPr>
                <w:rFonts w:ascii="Arial" w:hAnsi="Arial" w:cs="Arial"/>
                <w:sz w:val="16"/>
                <w:szCs w:val="16"/>
              </w:rPr>
              <w:t>-6 428 150,35</w:t>
            </w:r>
          </w:p>
        </w:tc>
      </w:tr>
      <w:tr w:rsidR="00E0397B" w:rsidRPr="00C44D9A" w:rsidTr="00E0397B">
        <w:trPr>
          <w:trHeight w:val="279"/>
        </w:trPr>
        <w:tc>
          <w:tcPr>
            <w:tcW w:w="2835" w:type="dxa"/>
            <w:tcBorders>
              <w:top w:val="nil"/>
              <w:left w:val="nil"/>
              <w:bottom w:val="nil"/>
              <w:right w:val="nil"/>
            </w:tcBorders>
            <w:shd w:val="clear" w:color="auto" w:fill="auto"/>
          </w:tcPr>
          <w:p w:rsidR="00E0397B" w:rsidRPr="00C44D9A" w:rsidRDefault="00E0397B" w:rsidP="00E0397B">
            <w:pPr>
              <w:tabs>
                <w:tab w:val="left" w:pos="360"/>
                <w:tab w:val="left" w:pos="540"/>
                <w:tab w:val="left" w:pos="5700"/>
              </w:tabs>
              <w:ind w:left="-108" w:right="-108"/>
              <w:rPr>
                <w:rFonts w:ascii="Arial" w:hAnsi="Arial" w:cs="Arial"/>
                <w:sz w:val="16"/>
                <w:szCs w:val="16"/>
              </w:rPr>
            </w:pPr>
            <w:r w:rsidRPr="00C44D9A">
              <w:rPr>
                <w:rFonts w:ascii="Arial" w:hAnsi="Arial" w:cs="Arial"/>
                <w:sz w:val="16"/>
                <w:szCs w:val="16"/>
              </w:rPr>
              <w:t>000 8 50 00000 00 0000 000</w:t>
            </w:r>
          </w:p>
        </w:tc>
        <w:tc>
          <w:tcPr>
            <w:tcW w:w="5103" w:type="dxa"/>
            <w:tcBorders>
              <w:top w:val="nil"/>
              <w:left w:val="nil"/>
              <w:bottom w:val="nil"/>
              <w:right w:val="nil"/>
            </w:tcBorders>
            <w:shd w:val="clear" w:color="auto" w:fill="auto"/>
          </w:tcPr>
          <w:p w:rsidR="00E0397B" w:rsidRPr="00C44D9A" w:rsidRDefault="00E0397B" w:rsidP="00E0397B">
            <w:pPr>
              <w:tabs>
                <w:tab w:val="left" w:pos="360"/>
                <w:tab w:val="left" w:pos="540"/>
                <w:tab w:val="left" w:pos="5700"/>
              </w:tabs>
              <w:jc w:val="both"/>
              <w:rPr>
                <w:rFonts w:ascii="Arial" w:hAnsi="Arial" w:cs="Arial"/>
                <w:sz w:val="16"/>
                <w:szCs w:val="16"/>
              </w:rPr>
            </w:pPr>
            <w:r w:rsidRPr="00C44D9A">
              <w:rPr>
                <w:rFonts w:ascii="Arial" w:hAnsi="Arial" w:cs="Arial"/>
                <w:sz w:val="16"/>
                <w:szCs w:val="16"/>
              </w:rPr>
              <w:t>ВСЕГО ДОХОДОВ</w:t>
            </w:r>
          </w:p>
        </w:tc>
        <w:tc>
          <w:tcPr>
            <w:tcW w:w="2127" w:type="dxa"/>
            <w:gridSpan w:val="2"/>
            <w:tcBorders>
              <w:top w:val="nil"/>
              <w:left w:val="nil"/>
              <w:bottom w:val="nil"/>
              <w:right w:val="nil"/>
            </w:tcBorders>
            <w:shd w:val="clear" w:color="auto" w:fill="auto"/>
          </w:tcPr>
          <w:p w:rsidR="00E0397B" w:rsidRPr="00C44D9A" w:rsidRDefault="00E0397B" w:rsidP="00E0397B">
            <w:pPr>
              <w:tabs>
                <w:tab w:val="left" w:pos="360"/>
                <w:tab w:val="left" w:pos="540"/>
                <w:tab w:val="left" w:pos="5700"/>
              </w:tabs>
              <w:ind w:left="-108"/>
              <w:jc w:val="right"/>
              <w:rPr>
                <w:rFonts w:ascii="Arial" w:hAnsi="Arial" w:cs="Arial"/>
                <w:sz w:val="16"/>
                <w:szCs w:val="16"/>
              </w:rPr>
            </w:pPr>
            <w:r w:rsidRPr="00C44D9A">
              <w:rPr>
                <w:rFonts w:ascii="Arial" w:hAnsi="Arial" w:cs="Arial"/>
                <w:sz w:val="16"/>
                <w:szCs w:val="16"/>
              </w:rPr>
              <w:t>1 502 120 259,75</w:t>
            </w:r>
          </w:p>
        </w:tc>
      </w:tr>
    </w:tbl>
    <w:p w:rsidR="00266D53" w:rsidRDefault="00E0397B" w:rsidP="00E0397B">
      <w:pPr>
        <w:ind w:firstLine="142"/>
        <w:jc w:val="center"/>
        <w:rPr>
          <w:rFonts w:ascii="Arial" w:hAnsi="Arial" w:cs="Arial"/>
          <w:b/>
          <w:sz w:val="16"/>
          <w:szCs w:val="16"/>
        </w:rPr>
      </w:pPr>
      <w:r w:rsidRPr="00C44D9A">
        <w:rPr>
          <w:rFonts w:ascii="Arial" w:hAnsi="Arial" w:cs="Arial"/>
          <w:sz w:val="16"/>
          <w:szCs w:val="16"/>
        </w:rPr>
        <w:t>_____________________</w:t>
      </w:r>
    </w:p>
    <w:p w:rsidR="00266D53" w:rsidRDefault="00266D53" w:rsidP="00304F00">
      <w:pPr>
        <w:ind w:firstLine="142"/>
        <w:jc w:val="center"/>
        <w:rPr>
          <w:rFonts w:ascii="Arial" w:hAnsi="Arial" w:cs="Arial"/>
          <w:b/>
          <w:sz w:val="16"/>
          <w:szCs w:val="16"/>
        </w:rPr>
      </w:pPr>
    </w:p>
    <w:p w:rsidR="00CC1727" w:rsidRDefault="00CC1727" w:rsidP="00304F00">
      <w:pPr>
        <w:ind w:firstLine="142"/>
        <w:jc w:val="center"/>
        <w:rPr>
          <w:rFonts w:ascii="Arial" w:hAnsi="Arial" w:cs="Arial"/>
          <w:b/>
          <w:sz w:val="16"/>
          <w:szCs w:val="16"/>
        </w:rPr>
      </w:pPr>
    </w:p>
    <w:p w:rsidR="00DF163B" w:rsidRDefault="00DF163B" w:rsidP="00304F00">
      <w:pPr>
        <w:shd w:val="clear" w:color="auto" w:fill="FFFFFF"/>
        <w:tabs>
          <w:tab w:val="left" w:pos="1037"/>
        </w:tabs>
        <w:ind w:right="5" w:firstLine="142"/>
        <w:jc w:val="both"/>
        <w:rPr>
          <w:rFonts w:ascii="Arial" w:hAnsi="Arial" w:cs="Arial"/>
          <w:sz w:val="16"/>
          <w:szCs w:val="16"/>
        </w:rPr>
      </w:pPr>
    </w:p>
    <w:p w:rsidR="00DF163B" w:rsidRDefault="00DF163B" w:rsidP="00357996">
      <w:pPr>
        <w:shd w:val="clear" w:color="auto" w:fill="FFFFFF"/>
        <w:tabs>
          <w:tab w:val="left" w:pos="1037"/>
        </w:tabs>
        <w:ind w:right="5" w:firstLine="142"/>
        <w:jc w:val="both"/>
        <w:rPr>
          <w:rFonts w:ascii="Arial" w:hAnsi="Arial" w:cs="Arial"/>
          <w:sz w:val="16"/>
          <w:szCs w:val="16"/>
        </w:rPr>
      </w:pPr>
    </w:p>
    <w:tbl>
      <w:tblPr>
        <w:tblW w:w="4678" w:type="dxa"/>
        <w:tblInd w:w="5495" w:type="dxa"/>
        <w:tblLook w:val="04A0"/>
      </w:tblPr>
      <w:tblGrid>
        <w:gridCol w:w="4678"/>
      </w:tblGrid>
      <w:tr w:rsidR="00E528AC" w:rsidRPr="008D63B8" w:rsidTr="00E528AC">
        <w:tc>
          <w:tcPr>
            <w:tcW w:w="4678" w:type="dxa"/>
          </w:tcPr>
          <w:p w:rsidR="00E528AC" w:rsidRPr="004E78A4" w:rsidRDefault="00E528AC" w:rsidP="00E528AC">
            <w:pPr>
              <w:widowControl w:val="0"/>
              <w:autoSpaceDE w:val="0"/>
              <w:autoSpaceDN w:val="0"/>
              <w:adjustRightInd w:val="0"/>
              <w:spacing w:line="180" w:lineRule="exact"/>
              <w:jc w:val="center"/>
              <w:rPr>
                <w:rFonts w:ascii="Arial" w:hAnsi="Arial" w:cs="Arial"/>
                <w:sz w:val="16"/>
                <w:szCs w:val="16"/>
              </w:rPr>
            </w:pPr>
            <w:r w:rsidRPr="004E78A4">
              <w:rPr>
                <w:rFonts w:ascii="Arial" w:hAnsi="Arial" w:cs="Arial"/>
                <w:sz w:val="16"/>
                <w:szCs w:val="16"/>
              </w:rPr>
              <w:t>Приложение 8</w:t>
            </w:r>
          </w:p>
          <w:p w:rsidR="00E528AC" w:rsidRPr="004E78A4" w:rsidRDefault="00E528AC" w:rsidP="00E528AC">
            <w:pPr>
              <w:widowControl w:val="0"/>
              <w:autoSpaceDE w:val="0"/>
              <w:autoSpaceDN w:val="0"/>
              <w:adjustRightInd w:val="0"/>
              <w:spacing w:line="180" w:lineRule="exact"/>
              <w:jc w:val="center"/>
              <w:rPr>
                <w:rFonts w:ascii="Arial" w:hAnsi="Arial" w:cs="Arial"/>
                <w:sz w:val="16"/>
                <w:szCs w:val="16"/>
              </w:rPr>
            </w:pPr>
            <w:r w:rsidRPr="004E78A4">
              <w:rPr>
                <w:rFonts w:ascii="Arial" w:hAnsi="Arial" w:cs="Arial"/>
                <w:sz w:val="16"/>
                <w:szCs w:val="16"/>
              </w:rPr>
              <w:t>к решению Совета депутатов</w:t>
            </w:r>
          </w:p>
          <w:p w:rsidR="00E528AC" w:rsidRPr="004E78A4" w:rsidRDefault="00E528AC" w:rsidP="00E528AC">
            <w:pPr>
              <w:widowControl w:val="0"/>
              <w:autoSpaceDE w:val="0"/>
              <w:autoSpaceDN w:val="0"/>
              <w:adjustRightInd w:val="0"/>
              <w:spacing w:line="180" w:lineRule="exact"/>
              <w:jc w:val="center"/>
              <w:rPr>
                <w:rFonts w:ascii="Arial" w:hAnsi="Arial" w:cs="Arial"/>
                <w:sz w:val="16"/>
                <w:szCs w:val="16"/>
              </w:rPr>
            </w:pPr>
            <w:r w:rsidRPr="004E78A4">
              <w:rPr>
                <w:rFonts w:ascii="Arial" w:hAnsi="Arial" w:cs="Arial"/>
                <w:sz w:val="16"/>
                <w:szCs w:val="16"/>
              </w:rPr>
              <w:t>Благодарненского городского округа</w:t>
            </w:r>
          </w:p>
          <w:p w:rsidR="00E528AC" w:rsidRPr="004E78A4" w:rsidRDefault="00E528AC" w:rsidP="00E528AC">
            <w:pPr>
              <w:widowControl w:val="0"/>
              <w:autoSpaceDE w:val="0"/>
              <w:autoSpaceDN w:val="0"/>
              <w:adjustRightInd w:val="0"/>
              <w:spacing w:line="180" w:lineRule="exact"/>
              <w:jc w:val="center"/>
              <w:rPr>
                <w:rFonts w:ascii="Arial" w:hAnsi="Arial" w:cs="Arial"/>
                <w:sz w:val="16"/>
                <w:szCs w:val="16"/>
              </w:rPr>
            </w:pPr>
            <w:r w:rsidRPr="004E78A4">
              <w:rPr>
                <w:rFonts w:ascii="Arial" w:hAnsi="Arial" w:cs="Arial"/>
                <w:sz w:val="16"/>
                <w:szCs w:val="16"/>
              </w:rPr>
              <w:t xml:space="preserve">Ставропольского края </w:t>
            </w:r>
          </w:p>
          <w:p w:rsidR="00E528AC" w:rsidRPr="004E78A4" w:rsidRDefault="00E528AC" w:rsidP="00E528AC">
            <w:pPr>
              <w:widowControl w:val="0"/>
              <w:autoSpaceDE w:val="0"/>
              <w:autoSpaceDN w:val="0"/>
              <w:adjustRightInd w:val="0"/>
              <w:spacing w:line="180" w:lineRule="exact"/>
              <w:jc w:val="center"/>
              <w:rPr>
                <w:rFonts w:ascii="Arial" w:hAnsi="Arial" w:cs="Arial"/>
                <w:sz w:val="16"/>
                <w:szCs w:val="16"/>
              </w:rPr>
            </w:pPr>
            <w:r w:rsidRPr="004E78A4">
              <w:rPr>
                <w:rFonts w:ascii="Arial" w:hAnsi="Arial" w:cs="Arial"/>
                <w:sz w:val="16"/>
                <w:szCs w:val="16"/>
              </w:rPr>
              <w:t>от 26 декабря 2017 года №70</w:t>
            </w:r>
          </w:p>
          <w:p w:rsidR="00E528AC" w:rsidRPr="004E78A4" w:rsidRDefault="00E528AC" w:rsidP="00E528AC">
            <w:pPr>
              <w:widowControl w:val="0"/>
              <w:autoSpaceDE w:val="0"/>
              <w:autoSpaceDN w:val="0"/>
              <w:adjustRightInd w:val="0"/>
              <w:spacing w:line="180" w:lineRule="exact"/>
              <w:jc w:val="center"/>
              <w:rPr>
                <w:rFonts w:ascii="Arial" w:hAnsi="Arial" w:cs="Arial"/>
                <w:sz w:val="16"/>
                <w:szCs w:val="16"/>
              </w:rPr>
            </w:pPr>
            <w:r w:rsidRPr="004E78A4">
              <w:rPr>
                <w:rFonts w:ascii="Arial" w:hAnsi="Arial" w:cs="Arial"/>
                <w:sz w:val="16"/>
                <w:szCs w:val="16"/>
              </w:rPr>
              <w:t>«О бюджете Благодарненского городского округа Ставропольского края на 2018 год и</w:t>
            </w:r>
          </w:p>
          <w:p w:rsidR="00E528AC" w:rsidRPr="008D63B8" w:rsidRDefault="00E528AC" w:rsidP="00E528AC">
            <w:pPr>
              <w:widowControl w:val="0"/>
              <w:autoSpaceDE w:val="0"/>
              <w:autoSpaceDN w:val="0"/>
              <w:adjustRightInd w:val="0"/>
              <w:spacing w:line="180" w:lineRule="exact"/>
              <w:jc w:val="center"/>
              <w:rPr>
                <w:rFonts w:ascii="Arial" w:hAnsi="Arial" w:cs="Arial"/>
                <w:sz w:val="16"/>
                <w:szCs w:val="16"/>
              </w:rPr>
            </w:pPr>
            <w:r w:rsidRPr="004E78A4">
              <w:rPr>
                <w:rFonts w:ascii="Arial" w:hAnsi="Arial" w:cs="Arial"/>
                <w:sz w:val="16"/>
                <w:szCs w:val="16"/>
              </w:rPr>
              <w:t>плановый период 2019 и 2020 годов»</w:t>
            </w:r>
            <w:r w:rsidRPr="008D63B8">
              <w:rPr>
                <w:rFonts w:ascii="Arial" w:hAnsi="Arial" w:cs="Arial"/>
                <w:sz w:val="16"/>
                <w:szCs w:val="16"/>
              </w:rPr>
              <w:t xml:space="preserve"> </w:t>
            </w:r>
          </w:p>
        </w:tc>
      </w:tr>
    </w:tbl>
    <w:p w:rsidR="00E528AC" w:rsidRPr="008D63B8" w:rsidRDefault="00E528AC" w:rsidP="00E528AC">
      <w:pPr>
        <w:widowControl w:val="0"/>
        <w:autoSpaceDE w:val="0"/>
        <w:autoSpaceDN w:val="0"/>
        <w:adjustRightInd w:val="0"/>
        <w:spacing w:line="240" w:lineRule="exact"/>
        <w:ind w:left="4820"/>
        <w:jc w:val="center"/>
        <w:rPr>
          <w:rFonts w:ascii="Arial" w:hAnsi="Arial" w:cs="Arial"/>
          <w:sz w:val="16"/>
          <w:szCs w:val="16"/>
        </w:rPr>
      </w:pPr>
    </w:p>
    <w:p w:rsidR="00E528AC" w:rsidRPr="008D63B8" w:rsidRDefault="00E528AC" w:rsidP="00E528AC">
      <w:pPr>
        <w:widowControl w:val="0"/>
        <w:autoSpaceDE w:val="0"/>
        <w:autoSpaceDN w:val="0"/>
        <w:adjustRightInd w:val="0"/>
        <w:spacing w:line="240" w:lineRule="exact"/>
        <w:ind w:left="9900"/>
        <w:jc w:val="right"/>
        <w:rPr>
          <w:rFonts w:ascii="Arial" w:hAnsi="Arial" w:cs="Arial"/>
          <w:sz w:val="16"/>
          <w:szCs w:val="16"/>
        </w:rPr>
      </w:pPr>
    </w:p>
    <w:tbl>
      <w:tblPr>
        <w:tblW w:w="10060" w:type="dxa"/>
        <w:tblInd w:w="113" w:type="dxa"/>
        <w:tblLayout w:type="fixed"/>
        <w:tblLook w:val="04A0"/>
      </w:tblPr>
      <w:tblGrid>
        <w:gridCol w:w="4527"/>
        <w:gridCol w:w="567"/>
        <w:gridCol w:w="426"/>
        <w:gridCol w:w="425"/>
        <w:gridCol w:w="1557"/>
        <w:gridCol w:w="425"/>
        <w:gridCol w:w="2133"/>
      </w:tblGrid>
      <w:tr w:rsidR="00E528AC" w:rsidRPr="008D63B8" w:rsidTr="005C681D">
        <w:trPr>
          <w:trHeight w:val="300"/>
        </w:trPr>
        <w:tc>
          <w:tcPr>
            <w:tcW w:w="10060" w:type="dxa"/>
            <w:gridSpan w:val="7"/>
            <w:tcBorders>
              <w:top w:val="nil"/>
              <w:left w:val="nil"/>
              <w:bottom w:val="nil"/>
              <w:right w:val="nil"/>
            </w:tcBorders>
            <w:shd w:val="clear" w:color="auto" w:fill="auto"/>
            <w:noWrap/>
            <w:hideMark/>
          </w:tcPr>
          <w:p w:rsidR="00E528AC" w:rsidRPr="005C681D" w:rsidRDefault="00E528AC" w:rsidP="005C681D">
            <w:pPr>
              <w:spacing w:line="180" w:lineRule="exact"/>
              <w:jc w:val="center"/>
              <w:rPr>
                <w:rFonts w:ascii="Arial" w:hAnsi="Arial" w:cs="Arial"/>
                <w:sz w:val="16"/>
                <w:szCs w:val="16"/>
              </w:rPr>
            </w:pPr>
            <w:r w:rsidRPr="005C681D">
              <w:rPr>
                <w:rFonts w:ascii="Arial" w:hAnsi="Arial" w:cs="Arial"/>
                <w:sz w:val="16"/>
                <w:szCs w:val="16"/>
              </w:rPr>
              <w:lastRenderedPageBreak/>
              <w:t>РАСПРЕДЕЛЕНИЕ</w:t>
            </w:r>
          </w:p>
        </w:tc>
      </w:tr>
      <w:tr w:rsidR="00E528AC" w:rsidRPr="008D63B8" w:rsidTr="005C681D">
        <w:trPr>
          <w:trHeight w:val="729"/>
        </w:trPr>
        <w:tc>
          <w:tcPr>
            <w:tcW w:w="10060" w:type="dxa"/>
            <w:gridSpan w:val="7"/>
            <w:tcBorders>
              <w:top w:val="nil"/>
              <w:left w:val="nil"/>
              <w:bottom w:val="nil"/>
              <w:right w:val="nil"/>
            </w:tcBorders>
            <w:shd w:val="clear" w:color="auto" w:fill="auto"/>
            <w:hideMark/>
          </w:tcPr>
          <w:p w:rsidR="00E528AC" w:rsidRPr="005C681D" w:rsidRDefault="00E528AC" w:rsidP="005C681D">
            <w:pPr>
              <w:spacing w:line="180" w:lineRule="exact"/>
              <w:jc w:val="center"/>
              <w:rPr>
                <w:rFonts w:ascii="Arial" w:hAnsi="Arial" w:cs="Arial"/>
                <w:sz w:val="16"/>
                <w:szCs w:val="16"/>
              </w:rPr>
            </w:pPr>
            <w:r w:rsidRPr="005C681D">
              <w:rPr>
                <w:rFonts w:ascii="Arial" w:hAnsi="Arial" w:cs="Arial"/>
                <w:sz w:val="16"/>
                <w:szCs w:val="16"/>
              </w:rPr>
              <w:t>бюджетных ассигнований по главным распорядителям средств местного бюджета, разделам (Рз), подразделам (ПР), целевым статьям (муниципальным программам и непрограммным направлениям деятельности) (ЦСР) и группам видов расходов (ВР) классификации расходов бюджетов в ведомственной структуре расходов</w:t>
            </w:r>
          </w:p>
        </w:tc>
      </w:tr>
      <w:tr w:rsidR="00E528AC" w:rsidRPr="008D63B8" w:rsidTr="005C681D">
        <w:trPr>
          <w:trHeight w:val="643"/>
        </w:trPr>
        <w:tc>
          <w:tcPr>
            <w:tcW w:w="10060" w:type="dxa"/>
            <w:gridSpan w:val="7"/>
            <w:tcBorders>
              <w:top w:val="nil"/>
              <w:left w:val="nil"/>
              <w:bottom w:val="nil"/>
              <w:right w:val="nil"/>
            </w:tcBorders>
            <w:shd w:val="clear" w:color="auto" w:fill="auto"/>
            <w:noWrap/>
            <w:vAlign w:val="bottom"/>
            <w:hideMark/>
          </w:tcPr>
          <w:p w:rsidR="00E528AC" w:rsidRPr="008D63B8" w:rsidRDefault="00E528AC" w:rsidP="005C681D">
            <w:pPr>
              <w:jc w:val="right"/>
              <w:rPr>
                <w:rFonts w:ascii="Arial" w:hAnsi="Arial" w:cs="Arial"/>
                <w:sz w:val="16"/>
                <w:szCs w:val="16"/>
              </w:rPr>
            </w:pPr>
            <w:r w:rsidRPr="008D63B8">
              <w:rPr>
                <w:rFonts w:ascii="Arial" w:hAnsi="Arial" w:cs="Arial"/>
                <w:sz w:val="16"/>
                <w:szCs w:val="16"/>
              </w:rPr>
              <w:t>(рублей)</w:t>
            </w:r>
          </w:p>
        </w:tc>
      </w:tr>
      <w:tr w:rsidR="00E528AC" w:rsidRPr="008D63B8" w:rsidTr="005C681D">
        <w:trPr>
          <w:trHeight w:val="537"/>
        </w:trPr>
        <w:tc>
          <w:tcPr>
            <w:tcW w:w="4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28AC" w:rsidRPr="008D63B8" w:rsidRDefault="00E528AC" w:rsidP="005C681D">
            <w:pPr>
              <w:spacing w:line="240" w:lineRule="exact"/>
              <w:jc w:val="center"/>
              <w:rPr>
                <w:rFonts w:ascii="Arial" w:hAnsi="Arial" w:cs="Arial"/>
                <w:sz w:val="16"/>
                <w:szCs w:val="16"/>
              </w:rPr>
            </w:pPr>
            <w:r w:rsidRPr="008D63B8">
              <w:rPr>
                <w:rFonts w:ascii="Arial" w:hAnsi="Arial" w:cs="Arial"/>
                <w:sz w:val="16"/>
                <w:szCs w:val="16"/>
              </w:rPr>
              <w:t>Наименование</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528AC" w:rsidRPr="008D63B8" w:rsidRDefault="00E528AC" w:rsidP="005C681D">
            <w:pPr>
              <w:spacing w:line="240" w:lineRule="exact"/>
              <w:ind w:left="-108" w:right="-108"/>
              <w:jc w:val="center"/>
              <w:rPr>
                <w:rFonts w:ascii="Arial" w:hAnsi="Arial" w:cs="Arial"/>
                <w:sz w:val="16"/>
                <w:szCs w:val="16"/>
              </w:rPr>
            </w:pPr>
            <w:r w:rsidRPr="008D63B8">
              <w:rPr>
                <w:rFonts w:ascii="Arial" w:hAnsi="Arial" w:cs="Arial"/>
                <w:sz w:val="16"/>
                <w:szCs w:val="16"/>
              </w:rPr>
              <w:t>Вед</w:t>
            </w:r>
          </w:p>
        </w:tc>
        <w:tc>
          <w:tcPr>
            <w:tcW w:w="426" w:type="dxa"/>
            <w:tcBorders>
              <w:top w:val="single" w:sz="4" w:space="0" w:color="auto"/>
              <w:left w:val="nil"/>
              <w:bottom w:val="single" w:sz="4" w:space="0" w:color="auto"/>
              <w:right w:val="single" w:sz="4" w:space="0" w:color="auto"/>
            </w:tcBorders>
            <w:shd w:val="clear" w:color="auto" w:fill="auto"/>
            <w:vAlign w:val="center"/>
            <w:hideMark/>
          </w:tcPr>
          <w:p w:rsidR="00E528AC" w:rsidRPr="008D63B8" w:rsidRDefault="00E528AC" w:rsidP="005C681D">
            <w:pPr>
              <w:spacing w:line="240" w:lineRule="exact"/>
              <w:ind w:left="-108" w:right="-108"/>
              <w:jc w:val="center"/>
              <w:rPr>
                <w:rFonts w:ascii="Arial" w:hAnsi="Arial" w:cs="Arial"/>
                <w:sz w:val="16"/>
                <w:szCs w:val="16"/>
              </w:rPr>
            </w:pPr>
            <w:r w:rsidRPr="008D63B8">
              <w:rPr>
                <w:rFonts w:ascii="Arial" w:hAnsi="Arial" w:cs="Arial"/>
                <w:sz w:val="16"/>
                <w:szCs w:val="16"/>
              </w:rPr>
              <w:t>Рз</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E528AC" w:rsidRPr="008D63B8" w:rsidRDefault="00E528AC" w:rsidP="005C681D">
            <w:pPr>
              <w:spacing w:line="240" w:lineRule="exact"/>
              <w:ind w:left="-108" w:right="-108"/>
              <w:jc w:val="center"/>
              <w:rPr>
                <w:rFonts w:ascii="Arial" w:hAnsi="Arial" w:cs="Arial"/>
                <w:sz w:val="16"/>
                <w:szCs w:val="16"/>
              </w:rPr>
            </w:pPr>
            <w:r w:rsidRPr="008D63B8">
              <w:rPr>
                <w:rFonts w:ascii="Arial" w:hAnsi="Arial" w:cs="Arial"/>
                <w:sz w:val="16"/>
                <w:szCs w:val="16"/>
              </w:rPr>
              <w:t>ПР</w:t>
            </w:r>
          </w:p>
        </w:tc>
        <w:tc>
          <w:tcPr>
            <w:tcW w:w="1557" w:type="dxa"/>
            <w:tcBorders>
              <w:top w:val="single" w:sz="4" w:space="0" w:color="auto"/>
              <w:left w:val="nil"/>
              <w:bottom w:val="single" w:sz="4" w:space="0" w:color="auto"/>
              <w:right w:val="single" w:sz="4" w:space="0" w:color="auto"/>
            </w:tcBorders>
            <w:shd w:val="clear" w:color="auto" w:fill="auto"/>
            <w:vAlign w:val="center"/>
            <w:hideMark/>
          </w:tcPr>
          <w:p w:rsidR="00E528AC" w:rsidRPr="008D63B8" w:rsidRDefault="00E528AC" w:rsidP="005C681D">
            <w:pPr>
              <w:spacing w:line="240" w:lineRule="exact"/>
              <w:ind w:left="-108" w:right="-108"/>
              <w:jc w:val="center"/>
              <w:rPr>
                <w:rFonts w:ascii="Arial" w:hAnsi="Arial" w:cs="Arial"/>
                <w:sz w:val="16"/>
                <w:szCs w:val="16"/>
              </w:rPr>
            </w:pPr>
            <w:r w:rsidRPr="008D63B8">
              <w:rPr>
                <w:rFonts w:ascii="Arial" w:hAnsi="Arial" w:cs="Arial"/>
                <w:sz w:val="16"/>
                <w:szCs w:val="16"/>
              </w:rPr>
              <w:t>ЦСР</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E528AC" w:rsidRPr="008D63B8" w:rsidRDefault="00E528AC" w:rsidP="005C681D">
            <w:pPr>
              <w:spacing w:line="240" w:lineRule="exact"/>
              <w:ind w:left="-108" w:right="-108"/>
              <w:jc w:val="center"/>
              <w:rPr>
                <w:rFonts w:ascii="Arial" w:hAnsi="Arial" w:cs="Arial"/>
                <w:sz w:val="16"/>
                <w:szCs w:val="16"/>
              </w:rPr>
            </w:pPr>
            <w:r w:rsidRPr="008D63B8">
              <w:rPr>
                <w:rFonts w:ascii="Arial" w:hAnsi="Arial" w:cs="Arial"/>
                <w:sz w:val="16"/>
                <w:szCs w:val="16"/>
              </w:rPr>
              <w:t>ВР</w:t>
            </w:r>
          </w:p>
        </w:tc>
        <w:tc>
          <w:tcPr>
            <w:tcW w:w="2133" w:type="dxa"/>
            <w:tcBorders>
              <w:top w:val="single" w:sz="4" w:space="0" w:color="auto"/>
              <w:left w:val="nil"/>
              <w:bottom w:val="single" w:sz="4" w:space="0" w:color="auto"/>
              <w:right w:val="single" w:sz="4" w:space="0" w:color="auto"/>
            </w:tcBorders>
            <w:shd w:val="clear" w:color="auto" w:fill="auto"/>
            <w:vAlign w:val="center"/>
            <w:hideMark/>
          </w:tcPr>
          <w:p w:rsidR="00E528AC" w:rsidRPr="008D63B8" w:rsidRDefault="00E528AC" w:rsidP="005C681D">
            <w:pPr>
              <w:spacing w:line="240" w:lineRule="exact"/>
              <w:jc w:val="center"/>
              <w:rPr>
                <w:rFonts w:ascii="Arial" w:hAnsi="Arial" w:cs="Arial"/>
                <w:sz w:val="16"/>
                <w:szCs w:val="16"/>
              </w:rPr>
            </w:pPr>
            <w:r w:rsidRPr="008D63B8">
              <w:rPr>
                <w:rFonts w:ascii="Arial" w:hAnsi="Arial" w:cs="Arial"/>
                <w:sz w:val="16"/>
                <w:szCs w:val="16"/>
              </w:rPr>
              <w:t xml:space="preserve">сумма </w:t>
            </w:r>
          </w:p>
        </w:tc>
      </w:tr>
      <w:tr w:rsidR="00E528AC" w:rsidRPr="008D63B8" w:rsidTr="005C681D">
        <w:trPr>
          <w:trHeight w:val="375"/>
        </w:trPr>
        <w:tc>
          <w:tcPr>
            <w:tcW w:w="4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28AC" w:rsidRPr="008D63B8" w:rsidRDefault="00E528AC" w:rsidP="005C681D">
            <w:pPr>
              <w:spacing w:line="240" w:lineRule="exact"/>
              <w:jc w:val="center"/>
              <w:rPr>
                <w:rFonts w:ascii="Arial" w:hAnsi="Arial" w:cs="Arial"/>
                <w:sz w:val="16"/>
                <w:szCs w:val="16"/>
              </w:rPr>
            </w:pPr>
            <w:r w:rsidRPr="008D63B8">
              <w:rPr>
                <w:rFonts w:ascii="Arial" w:hAnsi="Arial" w:cs="Arial"/>
                <w:sz w:val="16"/>
                <w:szCs w:val="16"/>
              </w:rPr>
              <w:t>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28AC" w:rsidRPr="008D63B8" w:rsidRDefault="00E528AC" w:rsidP="005C681D">
            <w:pPr>
              <w:spacing w:line="240" w:lineRule="exact"/>
              <w:jc w:val="center"/>
              <w:rPr>
                <w:rFonts w:ascii="Arial" w:hAnsi="Arial" w:cs="Arial"/>
                <w:sz w:val="16"/>
                <w:szCs w:val="16"/>
              </w:rPr>
            </w:pPr>
            <w:r w:rsidRPr="008D63B8">
              <w:rPr>
                <w:rFonts w:ascii="Arial" w:hAnsi="Arial" w:cs="Arial"/>
                <w:sz w:val="16"/>
                <w:szCs w:val="16"/>
              </w:rPr>
              <w:t>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28AC" w:rsidRPr="008D63B8" w:rsidRDefault="00E528AC" w:rsidP="005C681D">
            <w:pPr>
              <w:spacing w:line="240" w:lineRule="exact"/>
              <w:jc w:val="center"/>
              <w:rPr>
                <w:rFonts w:ascii="Arial" w:hAnsi="Arial" w:cs="Arial"/>
                <w:sz w:val="16"/>
                <w:szCs w:val="16"/>
              </w:rPr>
            </w:pPr>
            <w:r w:rsidRPr="008D63B8">
              <w:rPr>
                <w:rFonts w:ascii="Arial" w:hAnsi="Arial" w:cs="Arial"/>
                <w:sz w:val="16"/>
                <w:szCs w:val="16"/>
              </w:rPr>
              <w:t>3</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28AC" w:rsidRPr="008D63B8" w:rsidRDefault="00E528AC" w:rsidP="005C681D">
            <w:pPr>
              <w:spacing w:line="240" w:lineRule="exact"/>
              <w:jc w:val="center"/>
              <w:rPr>
                <w:rFonts w:ascii="Arial" w:hAnsi="Arial" w:cs="Arial"/>
                <w:sz w:val="16"/>
                <w:szCs w:val="16"/>
              </w:rPr>
            </w:pPr>
            <w:r w:rsidRPr="008D63B8">
              <w:rPr>
                <w:rFonts w:ascii="Arial" w:hAnsi="Arial" w:cs="Arial"/>
                <w:sz w:val="16"/>
                <w:szCs w:val="16"/>
              </w:rPr>
              <w:t>4</w:t>
            </w: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28AC" w:rsidRPr="008D63B8" w:rsidRDefault="00E528AC" w:rsidP="005C681D">
            <w:pPr>
              <w:spacing w:line="240" w:lineRule="exact"/>
              <w:jc w:val="center"/>
              <w:rPr>
                <w:rFonts w:ascii="Arial" w:hAnsi="Arial" w:cs="Arial"/>
                <w:sz w:val="16"/>
                <w:szCs w:val="16"/>
              </w:rPr>
            </w:pPr>
            <w:r w:rsidRPr="008D63B8">
              <w:rPr>
                <w:rFonts w:ascii="Arial" w:hAnsi="Arial" w:cs="Arial"/>
                <w:sz w:val="16"/>
                <w:szCs w:val="16"/>
              </w:rPr>
              <w:t>5</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28AC" w:rsidRPr="008D63B8" w:rsidRDefault="00E528AC" w:rsidP="005C681D">
            <w:pPr>
              <w:spacing w:line="240" w:lineRule="exact"/>
              <w:ind w:left="-108" w:right="-108"/>
              <w:jc w:val="center"/>
              <w:rPr>
                <w:rFonts w:ascii="Arial" w:hAnsi="Arial" w:cs="Arial"/>
                <w:sz w:val="16"/>
                <w:szCs w:val="16"/>
              </w:rPr>
            </w:pPr>
            <w:r w:rsidRPr="008D63B8">
              <w:rPr>
                <w:rFonts w:ascii="Arial" w:hAnsi="Arial" w:cs="Arial"/>
                <w:sz w:val="16"/>
                <w:szCs w:val="16"/>
              </w:rPr>
              <w:t>6</w:t>
            </w:r>
          </w:p>
        </w:tc>
        <w:tc>
          <w:tcPr>
            <w:tcW w:w="21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28AC" w:rsidRPr="008D63B8" w:rsidRDefault="00E528AC" w:rsidP="005C681D">
            <w:pPr>
              <w:spacing w:line="240" w:lineRule="exact"/>
              <w:jc w:val="center"/>
              <w:rPr>
                <w:rFonts w:ascii="Arial" w:hAnsi="Arial" w:cs="Arial"/>
                <w:sz w:val="16"/>
                <w:szCs w:val="16"/>
              </w:rPr>
            </w:pPr>
            <w:r w:rsidRPr="008D63B8">
              <w:rPr>
                <w:rFonts w:ascii="Arial" w:hAnsi="Arial" w:cs="Arial"/>
                <w:sz w:val="16"/>
                <w:szCs w:val="16"/>
              </w:rPr>
              <w:t>7</w:t>
            </w:r>
          </w:p>
        </w:tc>
      </w:tr>
      <w:tr w:rsidR="00E528AC" w:rsidRPr="008D63B8" w:rsidTr="005C681D">
        <w:trPr>
          <w:trHeight w:val="375"/>
        </w:trPr>
        <w:tc>
          <w:tcPr>
            <w:tcW w:w="4527" w:type="dxa"/>
            <w:tcBorders>
              <w:top w:val="single" w:sz="4" w:space="0" w:color="auto"/>
            </w:tcBorders>
            <w:shd w:val="clear" w:color="auto" w:fill="auto"/>
          </w:tcPr>
          <w:p w:rsidR="00E528AC" w:rsidRPr="008D63B8" w:rsidRDefault="00E528AC" w:rsidP="005C681D">
            <w:pPr>
              <w:ind w:left="-113"/>
              <w:jc w:val="both"/>
              <w:rPr>
                <w:rFonts w:ascii="Arial" w:hAnsi="Arial" w:cs="Arial"/>
                <w:sz w:val="16"/>
                <w:szCs w:val="16"/>
              </w:rPr>
            </w:pPr>
            <w:r w:rsidRPr="008D63B8">
              <w:rPr>
                <w:rFonts w:ascii="Arial" w:hAnsi="Arial" w:cs="Arial"/>
                <w:sz w:val="16"/>
                <w:szCs w:val="16"/>
              </w:rPr>
              <w:t>СОВЕТ ДЕПУТАТОВ БЛАГОДАРНЕНСКОГО ГОРОДСКОГО ОКРУГА СТАВРОПОЛЬСКОГО КРАЯ</w:t>
            </w:r>
          </w:p>
        </w:tc>
        <w:tc>
          <w:tcPr>
            <w:tcW w:w="567" w:type="dxa"/>
            <w:tcBorders>
              <w:top w:val="single" w:sz="4" w:space="0" w:color="auto"/>
            </w:tcBorders>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600</w:t>
            </w:r>
          </w:p>
        </w:tc>
        <w:tc>
          <w:tcPr>
            <w:tcW w:w="426" w:type="dxa"/>
            <w:tcBorders>
              <w:top w:val="single" w:sz="4" w:space="0" w:color="auto"/>
            </w:tcBorders>
            <w:shd w:val="clear" w:color="auto" w:fill="auto"/>
            <w:vAlign w:val="bottom"/>
          </w:tcPr>
          <w:p w:rsidR="00E528AC" w:rsidRPr="008D63B8" w:rsidRDefault="00E528AC" w:rsidP="005C681D">
            <w:pPr>
              <w:ind w:left="-108" w:right="-108"/>
              <w:jc w:val="center"/>
              <w:rPr>
                <w:rFonts w:ascii="Arial" w:hAnsi="Arial" w:cs="Arial"/>
                <w:sz w:val="16"/>
                <w:szCs w:val="16"/>
              </w:rPr>
            </w:pPr>
          </w:p>
        </w:tc>
        <w:tc>
          <w:tcPr>
            <w:tcW w:w="425" w:type="dxa"/>
            <w:tcBorders>
              <w:top w:val="single" w:sz="4" w:space="0" w:color="auto"/>
            </w:tcBorders>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 </w:t>
            </w:r>
          </w:p>
        </w:tc>
        <w:tc>
          <w:tcPr>
            <w:tcW w:w="1557" w:type="dxa"/>
            <w:tcBorders>
              <w:top w:val="single" w:sz="4" w:space="0" w:color="auto"/>
            </w:tcBorders>
            <w:shd w:val="clear" w:color="auto" w:fill="auto"/>
            <w:vAlign w:val="bottom"/>
          </w:tcPr>
          <w:p w:rsidR="00E528AC" w:rsidRPr="008D63B8" w:rsidRDefault="00E528AC" w:rsidP="005C681D">
            <w:pPr>
              <w:ind w:left="-108" w:right="-108"/>
              <w:jc w:val="center"/>
              <w:rPr>
                <w:rFonts w:ascii="Arial" w:hAnsi="Arial" w:cs="Arial"/>
                <w:sz w:val="16"/>
                <w:szCs w:val="16"/>
              </w:rPr>
            </w:pPr>
          </w:p>
        </w:tc>
        <w:tc>
          <w:tcPr>
            <w:tcW w:w="425" w:type="dxa"/>
            <w:tcBorders>
              <w:top w:val="single" w:sz="4" w:space="0" w:color="auto"/>
            </w:tcBorders>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 </w:t>
            </w:r>
          </w:p>
        </w:tc>
        <w:tc>
          <w:tcPr>
            <w:tcW w:w="2133" w:type="dxa"/>
            <w:tcBorders>
              <w:top w:val="single" w:sz="4" w:space="0" w:color="auto"/>
            </w:tcBorders>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7 791 571,73</w:t>
            </w:r>
          </w:p>
        </w:tc>
      </w:tr>
      <w:tr w:rsidR="00E528AC" w:rsidRPr="008D63B8" w:rsidTr="005C681D">
        <w:trPr>
          <w:trHeight w:val="80"/>
        </w:trPr>
        <w:tc>
          <w:tcPr>
            <w:tcW w:w="4527" w:type="dxa"/>
            <w:shd w:val="clear" w:color="auto" w:fill="auto"/>
          </w:tcPr>
          <w:p w:rsidR="00E528AC" w:rsidRPr="008D63B8" w:rsidRDefault="00E528AC" w:rsidP="005C681D">
            <w:pPr>
              <w:ind w:left="-113"/>
              <w:jc w:val="both"/>
              <w:rPr>
                <w:rFonts w:ascii="Arial" w:hAnsi="Arial" w:cs="Arial"/>
                <w:sz w:val="16"/>
                <w:szCs w:val="16"/>
              </w:rPr>
            </w:pPr>
            <w:r w:rsidRPr="008D63B8">
              <w:rPr>
                <w:rFonts w:ascii="Arial" w:hAnsi="Arial" w:cs="Arial"/>
                <w:sz w:val="16"/>
                <w:szCs w:val="16"/>
              </w:rPr>
              <w:t>Общегосударственные вопросы</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600</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01</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 </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 </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7 791 571,73</w:t>
            </w:r>
          </w:p>
        </w:tc>
      </w:tr>
      <w:tr w:rsidR="00E528AC" w:rsidRPr="008D63B8" w:rsidTr="005C681D">
        <w:trPr>
          <w:trHeight w:val="375"/>
        </w:trPr>
        <w:tc>
          <w:tcPr>
            <w:tcW w:w="4527" w:type="dxa"/>
            <w:shd w:val="clear" w:color="auto" w:fill="auto"/>
          </w:tcPr>
          <w:p w:rsidR="00E528AC" w:rsidRPr="008D63B8" w:rsidRDefault="00E528AC" w:rsidP="005C681D">
            <w:pPr>
              <w:ind w:left="-113"/>
              <w:jc w:val="both"/>
              <w:rPr>
                <w:rFonts w:ascii="Arial" w:hAnsi="Arial" w:cs="Arial"/>
                <w:sz w:val="16"/>
                <w:szCs w:val="16"/>
              </w:rPr>
            </w:pPr>
            <w:r w:rsidRPr="008D63B8">
              <w:rPr>
                <w:rFonts w:ascii="Arial" w:hAnsi="Arial" w:cs="Arial"/>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600</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01</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03</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 </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7 526 341,73</w:t>
            </w:r>
          </w:p>
        </w:tc>
      </w:tr>
      <w:tr w:rsidR="00E528AC" w:rsidRPr="008D63B8" w:rsidTr="005C681D">
        <w:trPr>
          <w:trHeight w:val="375"/>
        </w:trPr>
        <w:tc>
          <w:tcPr>
            <w:tcW w:w="4527" w:type="dxa"/>
            <w:shd w:val="clear" w:color="auto" w:fill="auto"/>
          </w:tcPr>
          <w:p w:rsidR="00E528AC" w:rsidRPr="008D63B8" w:rsidRDefault="00E528AC" w:rsidP="005C681D">
            <w:pPr>
              <w:ind w:left="-113"/>
              <w:jc w:val="both"/>
              <w:rPr>
                <w:rFonts w:ascii="Arial" w:hAnsi="Arial" w:cs="Arial"/>
                <w:sz w:val="16"/>
                <w:szCs w:val="16"/>
              </w:rPr>
            </w:pPr>
            <w:r w:rsidRPr="008D63B8">
              <w:rPr>
                <w:rFonts w:ascii="Arial" w:hAnsi="Arial" w:cs="Arial"/>
                <w:sz w:val="16"/>
                <w:szCs w:val="16"/>
              </w:rPr>
              <w:t>Обеспечение деятельности Совета депутатов Благодарненского городского округа Ставропольского края</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600</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01</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03</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60 0 00 00000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 </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7 526 341,73</w:t>
            </w:r>
          </w:p>
        </w:tc>
      </w:tr>
      <w:tr w:rsidR="00E528AC" w:rsidRPr="008D63B8" w:rsidTr="005C681D">
        <w:trPr>
          <w:trHeight w:val="375"/>
        </w:trPr>
        <w:tc>
          <w:tcPr>
            <w:tcW w:w="4527" w:type="dxa"/>
            <w:shd w:val="clear" w:color="auto" w:fill="auto"/>
          </w:tcPr>
          <w:p w:rsidR="00E528AC" w:rsidRPr="008D63B8" w:rsidRDefault="00E528AC" w:rsidP="005C681D">
            <w:pPr>
              <w:ind w:left="-113"/>
              <w:jc w:val="both"/>
              <w:rPr>
                <w:rFonts w:ascii="Arial" w:hAnsi="Arial" w:cs="Arial"/>
                <w:sz w:val="16"/>
                <w:szCs w:val="16"/>
              </w:rPr>
            </w:pPr>
            <w:r w:rsidRPr="008D63B8">
              <w:rPr>
                <w:rFonts w:ascii="Arial" w:hAnsi="Arial" w:cs="Arial"/>
                <w:sz w:val="16"/>
                <w:szCs w:val="16"/>
              </w:rPr>
              <w:t>Непрограммные расходы в рамках обеспечения деятельности Совета депутатов Благодарненского городского округа Ставропольского края</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600</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01</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03</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60 1 00 00000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 </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6 402 431,09</w:t>
            </w:r>
          </w:p>
        </w:tc>
      </w:tr>
      <w:tr w:rsidR="00E528AC" w:rsidRPr="008D63B8" w:rsidTr="005C681D">
        <w:trPr>
          <w:trHeight w:val="375"/>
        </w:trPr>
        <w:tc>
          <w:tcPr>
            <w:tcW w:w="4527" w:type="dxa"/>
            <w:shd w:val="clear" w:color="auto" w:fill="auto"/>
          </w:tcPr>
          <w:p w:rsidR="00E528AC" w:rsidRPr="008D63B8" w:rsidRDefault="00E528AC" w:rsidP="005C681D">
            <w:pPr>
              <w:ind w:left="-113"/>
              <w:jc w:val="both"/>
              <w:rPr>
                <w:rFonts w:ascii="Arial" w:hAnsi="Arial" w:cs="Arial"/>
                <w:sz w:val="16"/>
                <w:szCs w:val="16"/>
              </w:rPr>
            </w:pPr>
            <w:r w:rsidRPr="008D63B8">
              <w:rPr>
                <w:rFonts w:ascii="Arial" w:hAnsi="Arial" w:cs="Arial"/>
                <w:sz w:val="16"/>
                <w:szCs w:val="16"/>
              </w:rPr>
              <w:t xml:space="preserve">Расходы на обеспечение функций органов местного самоуправления </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600</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01</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03</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60 1 00 10010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 </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1 472 203,10</w:t>
            </w:r>
          </w:p>
        </w:tc>
      </w:tr>
      <w:tr w:rsidR="00E528AC" w:rsidRPr="008D63B8" w:rsidTr="005C681D">
        <w:trPr>
          <w:trHeight w:val="375"/>
        </w:trPr>
        <w:tc>
          <w:tcPr>
            <w:tcW w:w="4527" w:type="dxa"/>
            <w:shd w:val="clear" w:color="auto" w:fill="auto"/>
          </w:tcPr>
          <w:p w:rsidR="00E528AC" w:rsidRPr="008D63B8" w:rsidRDefault="00E528AC" w:rsidP="005C681D">
            <w:pPr>
              <w:ind w:left="-113"/>
              <w:jc w:val="both"/>
              <w:rPr>
                <w:rFonts w:ascii="Arial" w:hAnsi="Arial" w:cs="Arial"/>
                <w:sz w:val="16"/>
                <w:szCs w:val="16"/>
              </w:rPr>
            </w:pPr>
            <w:r w:rsidRPr="008D63B8">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600</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01</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03</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60 1 00 10010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100</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193 900,35</w:t>
            </w:r>
          </w:p>
        </w:tc>
      </w:tr>
      <w:tr w:rsidR="00E528AC" w:rsidRPr="008D63B8" w:rsidTr="005C681D">
        <w:trPr>
          <w:trHeight w:val="288"/>
        </w:trPr>
        <w:tc>
          <w:tcPr>
            <w:tcW w:w="4527" w:type="dxa"/>
            <w:shd w:val="clear" w:color="auto" w:fill="auto"/>
          </w:tcPr>
          <w:p w:rsidR="00E528AC" w:rsidRPr="008D63B8" w:rsidRDefault="00E528AC" w:rsidP="005C681D">
            <w:pPr>
              <w:ind w:left="-113"/>
              <w:jc w:val="both"/>
              <w:rPr>
                <w:rFonts w:ascii="Arial" w:hAnsi="Arial" w:cs="Arial"/>
                <w:sz w:val="16"/>
                <w:szCs w:val="16"/>
              </w:rPr>
            </w:pPr>
            <w:r w:rsidRPr="008D63B8">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E528AC" w:rsidRPr="008D63B8" w:rsidRDefault="00E528AC" w:rsidP="005C681D">
            <w:pPr>
              <w:ind w:left="-108" w:right="-108"/>
              <w:rPr>
                <w:rFonts w:ascii="Arial" w:hAnsi="Arial" w:cs="Arial"/>
                <w:sz w:val="16"/>
                <w:szCs w:val="16"/>
              </w:rPr>
            </w:pPr>
          </w:p>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600</w:t>
            </w:r>
          </w:p>
        </w:tc>
        <w:tc>
          <w:tcPr>
            <w:tcW w:w="426" w:type="dxa"/>
            <w:shd w:val="clear" w:color="auto" w:fill="auto"/>
            <w:vAlign w:val="bottom"/>
          </w:tcPr>
          <w:p w:rsidR="00E528AC" w:rsidRPr="008D63B8" w:rsidRDefault="00E528AC" w:rsidP="005C681D">
            <w:pPr>
              <w:ind w:left="-108" w:right="-108"/>
              <w:rPr>
                <w:rFonts w:ascii="Arial" w:hAnsi="Arial" w:cs="Arial"/>
                <w:sz w:val="16"/>
                <w:szCs w:val="16"/>
              </w:rPr>
            </w:pPr>
          </w:p>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01</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p>
          <w:p w:rsidR="00E528AC" w:rsidRPr="008D63B8" w:rsidRDefault="00E528AC" w:rsidP="005C681D">
            <w:pPr>
              <w:ind w:left="-108" w:right="-108"/>
              <w:rPr>
                <w:rFonts w:ascii="Arial" w:hAnsi="Arial" w:cs="Arial"/>
                <w:sz w:val="16"/>
                <w:szCs w:val="16"/>
              </w:rPr>
            </w:pPr>
            <w:r w:rsidRPr="008D63B8">
              <w:rPr>
                <w:rFonts w:ascii="Arial" w:hAnsi="Arial" w:cs="Arial"/>
                <w:sz w:val="16"/>
                <w:szCs w:val="16"/>
              </w:rPr>
              <w:t>03</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p>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60 1 00 10010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p>
          <w:p w:rsidR="00E528AC" w:rsidRPr="008D63B8" w:rsidRDefault="00E528AC" w:rsidP="005C681D">
            <w:pPr>
              <w:ind w:left="-108" w:right="-108"/>
              <w:rPr>
                <w:rFonts w:ascii="Arial" w:hAnsi="Arial" w:cs="Arial"/>
                <w:sz w:val="16"/>
                <w:szCs w:val="16"/>
              </w:rPr>
            </w:pPr>
            <w:r w:rsidRPr="008D63B8">
              <w:rPr>
                <w:rFonts w:ascii="Arial" w:hAnsi="Arial" w:cs="Arial"/>
                <w:sz w:val="16"/>
                <w:szCs w:val="16"/>
              </w:rPr>
              <w:t>200</w:t>
            </w:r>
          </w:p>
        </w:tc>
        <w:tc>
          <w:tcPr>
            <w:tcW w:w="2133" w:type="dxa"/>
            <w:shd w:val="clear" w:color="auto" w:fill="auto"/>
            <w:vAlign w:val="bottom"/>
          </w:tcPr>
          <w:p w:rsidR="00E528AC" w:rsidRPr="008D63B8" w:rsidRDefault="00E528AC" w:rsidP="005C681D">
            <w:pPr>
              <w:ind w:left="-108"/>
              <w:rPr>
                <w:rFonts w:ascii="Arial" w:hAnsi="Arial" w:cs="Arial"/>
                <w:sz w:val="16"/>
                <w:szCs w:val="16"/>
              </w:rPr>
            </w:pPr>
          </w:p>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1 261 289,75</w:t>
            </w:r>
          </w:p>
        </w:tc>
      </w:tr>
      <w:tr w:rsidR="00E528AC" w:rsidRPr="008D63B8" w:rsidTr="005C681D">
        <w:trPr>
          <w:trHeight w:val="80"/>
        </w:trPr>
        <w:tc>
          <w:tcPr>
            <w:tcW w:w="4527" w:type="dxa"/>
            <w:shd w:val="clear" w:color="auto" w:fill="auto"/>
          </w:tcPr>
          <w:p w:rsidR="00E528AC" w:rsidRPr="008D63B8" w:rsidRDefault="00E528AC" w:rsidP="005C681D">
            <w:pPr>
              <w:ind w:left="-113"/>
              <w:jc w:val="both"/>
              <w:rPr>
                <w:rFonts w:ascii="Arial" w:hAnsi="Arial" w:cs="Arial"/>
                <w:sz w:val="16"/>
                <w:szCs w:val="16"/>
              </w:rPr>
            </w:pPr>
            <w:r w:rsidRPr="008D63B8">
              <w:rPr>
                <w:rFonts w:ascii="Arial" w:hAnsi="Arial" w:cs="Arial"/>
                <w:sz w:val="16"/>
                <w:szCs w:val="16"/>
              </w:rPr>
              <w:t>Иные бюджетные ассигнования</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600</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01</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03</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60 1 00 10010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800</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17 013,00</w:t>
            </w:r>
          </w:p>
        </w:tc>
      </w:tr>
      <w:tr w:rsidR="00E528AC" w:rsidRPr="008D63B8" w:rsidTr="005C681D">
        <w:trPr>
          <w:trHeight w:val="375"/>
        </w:trPr>
        <w:tc>
          <w:tcPr>
            <w:tcW w:w="4527" w:type="dxa"/>
            <w:shd w:val="clear" w:color="auto" w:fill="auto"/>
          </w:tcPr>
          <w:p w:rsidR="00E528AC" w:rsidRPr="008D63B8" w:rsidRDefault="00E528AC" w:rsidP="005C681D">
            <w:pPr>
              <w:ind w:left="-113"/>
              <w:jc w:val="both"/>
              <w:rPr>
                <w:rFonts w:ascii="Arial" w:hAnsi="Arial" w:cs="Arial"/>
                <w:sz w:val="16"/>
                <w:szCs w:val="16"/>
              </w:rPr>
            </w:pPr>
            <w:r w:rsidRPr="008D63B8">
              <w:rPr>
                <w:rFonts w:ascii="Arial" w:hAnsi="Arial" w:cs="Arial"/>
                <w:sz w:val="16"/>
                <w:szCs w:val="16"/>
              </w:rPr>
              <w:t xml:space="preserve">Расходы на выплаты по оплате труда работников органов местного самоуправления </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600</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01</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03</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60 1 00 10020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 </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4 930 227,99</w:t>
            </w:r>
          </w:p>
        </w:tc>
      </w:tr>
      <w:tr w:rsidR="00E528AC" w:rsidRPr="008D63B8" w:rsidTr="005C681D">
        <w:trPr>
          <w:trHeight w:val="227"/>
        </w:trPr>
        <w:tc>
          <w:tcPr>
            <w:tcW w:w="4527" w:type="dxa"/>
            <w:shd w:val="clear" w:color="auto" w:fill="auto"/>
          </w:tcPr>
          <w:p w:rsidR="00E528AC" w:rsidRPr="008D63B8" w:rsidRDefault="00E528AC" w:rsidP="005C681D">
            <w:pPr>
              <w:ind w:left="-113"/>
              <w:jc w:val="both"/>
              <w:rPr>
                <w:rFonts w:ascii="Arial" w:hAnsi="Arial" w:cs="Arial"/>
                <w:sz w:val="16"/>
                <w:szCs w:val="16"/>
              </w:rPr>
            </w:pPr>
            <w:r w:rsidRPr="008D63B8">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E528AC" w:rsidRPr="008D63B8" w:rsidRDefault="00E528AC" w:rsidP="005C681D">
            <w:pPr>
              <w:ind w:left="-108" w:right="-108"/>
              <w:rPr>
                <w:rFonts w:ascii="Arial" w:hAnsi="Arial" w:cs="Arial"/>
                <w:sz w:val="16"/>
                <w:szCs w:val="16"/>
              </w:rPr>
            </w:pPr>
          </w:p>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600</w:t>
            </w:r>
          </w:p>
        </w:tc>
        <w:tc>
          <w:tcPr>
            <w:tcW w:w="426" w:type="dxa"/>
            <w:shd w:val="clear" w:color="auto" w:fill="auto"/>
            <w:vAlign w:val="bottom"/>
          </w:tcPr>
          <w:p w:rsidR="00E528AC" w:rsidRPr="008D63B8" w:rsidRDefault="00E528AC" w:rsidP="005C681D">
            <w:pPr>
              <w:ind w:left="-108" w:right="-108"/>
              <w:rPr>
                <w:rFonts w:ascii="Arial" w:hAnsi="Arial" w:cs="Arial"/>
                <w:sz w:val="16"/>
                <w:szCs w:val="16"/>
              </w:rPr>
            </w:pPr>
          </w:p>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01</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p>
          <w:p w:rsidR="00E528AC" w:rsidRPr="008D63B8" w:rsidRDefault="00E528AC" w:rsidP="005C681D">
            <w:pPr>
              <w:ind w:left="-108" w:right="-108"/>
              <w:rPr>
                <w:rFonts w:ascii="Arial" w:hAnsi="Arial" w:cs="Arial"/>
                <w:sz w:val="16"/>
                <w:szCs w:val="16"/>
              </w:rPr>
            </w:pPr>
            <w:r w:rsidRPr="008D63B8">
              <w:rPr>
                <w:rFonts w:ascii="Arial" w:hAnsi="Arial" w:cs="Arial"/>
                <w:sz w:val="16"/>
                <w:szCs w:val="16"/>
              </w:rPr>
              <w:t>03</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p>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60 1 00 10020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100</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4 930 227,99</w:t>
            </w:r>
          </w:p>
        </w:tc>
      </w:tr>
      <w:tr w:rsidR="00E528AC" w:rsidRPr="008D63B8" w:rsidTr="005C681D">
        <w:trPr>
          <w:trHeight w:val="375"/>
        </w:trPr>
        <w:tc>
          <w:tcPr>
            <w:tcW w:w="4527" w:type="dxa"/>
            <w:shd w:val="clear" w:color="auto" w:fill="auto"/>
          </w:tcPr>
          <w:p w:rsidR="00E528AC" w:rsidRPr="008D63B8" w:rsidRDefault="00E528AC" w:rsidP="005C681D">
            <w:pPr>
              <w:ind w:left="-113"/>
              <w:jc w:val="both"/>
              <w:rPr>
                <w:rFonts w:ascii="Arial" w:hAnsi="Arial" w:cs="Arial"/>
                <w:sz w:val="16"/>
                <w:szCs w:val="16"/>
              </w:rPr>
            </w:pPr>
            <w:r w:rsidRPr="008D63B8">
              <w:rPr>
                <w:rFonts w:ascii="Arial" w:hAnsi="Arial" w:cs="Arial"/>
                <w:sz w:val="16"/>
                <w:szCs w:val="16"/>
              </w:rPr>
              <w:t>Председатель Совета депутатов Благодарненского городского округа Ставропольского края</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600</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01</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03</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60 2 00 00000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 </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1 123 910,64</w:t>
            </w:r>
          </w:p>
        </w:tc>
      </w:tr>
      <w:tr w:rsidR="00E528AC" w:rsidRPr="008D63B8" w:rsidTr="005C681D">
        <w:trPr>
          <w:trHeight w:val="375"/>
        </w:trPr>
        <w:tc>
          <w:tcPr>
            <w:tcW w:w="4527" w:type="dxa"/>
            <w:shd w:val="clear" w:color="auto" w:fill="auto"/>
          </w:tcPr>
          <w:p w:rsidR="00E528AC" w:rsidRPr="008D63B8" w:rsidRDefault="00E528AC" w:rsidP="005C681D">
            <w:pPr>
              <w:ind w:left="-113"/>
              <w:jc w:val="both"/>
              <w:rPr>
                <w:rFonts w:ascii="Arial" w:hAnsi="Arial" w:cs="Arial"/>
                <w:sz w:val="16"/>
                <w:szCs w:val="16"/>
              </w:rPr>
            </w:pPr>
            <w:r w:rsidRPr="008D63B8">
              <w:rPr>
                <w:rFonts w:ascii="Arial" w:hAnsi="Arial" w:cs="Arial"/>
                <w:sz w:val="16"/>
                <w:szCs w:val="16"/>
              </w:rPr>
              <w:t xml:space="preserve">Расходы на обеспечение функций органов местного самоуправления </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600</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01</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03</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60 2 00 10010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 </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41 550,08</w:t>
            </w:r>
          </w:p>
        </w:tc>
      </w:tr>
      <w:tr w:rsidR="00E528AC" w:rsidRPr="008D63B8" w:rsidTr="005C681D">
        <w:trPr>
          <w:trHeight w:val="375"/>
        </w:trPr>
        <w:tc>
          <w:tcPr>
            <w:tcW w:w="4527" w:type="dxa"/>
            <w:shd w:val="clear" w:color="auto" w:fill="auto"/>
          </w:tcPr>
          <w:p w:rsidR="00E528AC" w:rsidRPr="008D63B8" w:rsidRDefault="00E528AC" w:rsidP="005C681D">
            <w:pPr>
              <w:ind w:left="-113"/>
              <w:jc w:val="both"/>
              <w:rPr>
                <w:rFonts w:ascii="Arial" w:hAnsi="Arial" w:cs="Arial"/>
                <w:sz w:val="16"/>
                <w:szCs w:val="16"/>
              </w:rPr>
            </w:pPr>
            <w:r w:rsidRPr="008D63B8">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600</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01</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03</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60 2 00 10010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100</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41 550,08</w:t>
            </w:r>
          </w:p>
        </w:tc>
      </w:tr>
      <w:tr w:rsidR="00E528AC" w:rsidRPr="008D63B8" w:rsidTr="005C681D">
        <w:trPr>
          <w:trHeight w:val="375"/>
        </w:trPr>
        <w:tc>
          <w:tcPr>
            <w:tcW w:w="4527" w:type="dxa"/>
            <w:shd w:val="clear" w:color="auto" w:fill="auto"/>
          </w:tcPr>
          <w:p w:rsidR="00E528AC" w:rsidRPr="008D63B8" w:rsidRDefault="00E528AC" w:rsidP="005C681D">
            <w:pPr>
              <w:ind w:left="-113"/>
              <w:jc w:val="both"/>
              <w:rPr>
                <w:rFonts w:ascii="Arial" w:hAnsi="Arial" w:cs="Arial"/>
                <w:sz w:val="16"/>
                <w:szCs w:val="16"/>
              </w:rPr>
            </w:pPr>
            <w:r w:rsidRPr="008D63B8">
              <w:rPr>
                <w:rFonts w:ascii="Arial" w:hAnsi="Arial" w:cs="Arial"/>
                <w:sz w:val="16"/>
                <w:szCs w:val="16"/>
              </w:rPr>
              <w:t xml:space="preserve">Расходы на выплаты по оплате труда работников органов местного самоуправления </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600</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01</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03</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60 2 00 10020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 </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1 082 360,56</w:t>
            </w:r>
          </w:p>
        </w:tc>
      </w:tr>
      <w:tr w:rsidR="00E528AC" w:rsidRPr="008D63B8" w:rsidTr="005C681D">
        <w:trPr>
          <w:trHeight w:val="375"/>
        </w:trPr>
        <w:tc>
          <w:tcPr>
            <w:tcW w:w="4527" w:type="dxa"/>
            <w:shd w:val="clear" w:color="auto" w:fill="auto"/>
          </w:tcPr>
          <w:p w:rsidR="00E528AC" w:rsidRPr="008D63B8" w:rsidRDefault="00E528AC" w:rsidP="005C681D">
            <w:pPr>
              <w:ind w:left="-113"/>
              <w:jc w:val="both"/>
              <w:rPr>
                <w:rFonts w:ascii="Arial" w:hAnsi="Arial" w:cs="Arial"/>
                <w:sz w:val="16"/>
                <w:szCs w:val="16"/>
              </w:rPr>
            </w:pPr>
            <w:r w:rsidRPr="008D63B8">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600</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01</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03</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60 2 00 10020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100</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1 082 360,56</w:t>
            </w:r>
          </w:p>
        </w:tc>
      </w:tr>
      <w:tr w:rsidR="00E528AC" w:rsidRPr="008D63B8" w:rsidTr="005C681D">
        <w:trPr>
          <w:trHeight w:val="110"/>
        </w:trPr>
        <w:tc>
          <w:tcPr>
            <w:tcW w:w="4527" w:type="dxa"/>
            <w:shd w:val="clear" w:color="auto" w:fill="auto"/>
          </w:tcPr>
          <w:p w:rsidR="00E528AC" w:rsidRPr="008D63B8" w:rsidRDefault="00E528AC" w:rsidP="005C681D">
            <w:pPr>
              <w:ind w:left="-113"/>
              <w:jc w:val="both"/>
              <w:rPr>
                <w:rFonts w:ascii="Arial" w:hAnsi="Arial" w:cs="Arial"/>
                <w:sz w:val="16"/>
                <w:szCs w:val="16"/>
              </w:rPr>
            </w:pPr>
            <w:r w:rsidRPr="008D63B8">
              <w:rPr>
                <w:rFonts w:ascii="Arial" w:hAnsi="Arial" w:cs="Arial"/>
                <w:sz w:val="16"/>
                <w:szCs w:val="16"/>
              </w:rPr>
              <w:t>Другие общегосударственные вопросы</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600</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01</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13</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 </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265 230,00</w:t>
            </w:r>
          </w:p>
        </w:tc>
      </w:tr>
      <w:tr w:rsidR="00E528AC" w:rsidRPr="008D63B8" w:rsidTr="005C681D">
        <w:trPr>
          <w:trHeight w:val="375"/>
        </w:trPr>
        <w:tc>
          <w:tcPr>
            <w:tcW w:w="4527" w:type="dxa"/>
            <w:shd w:val="clear" w:color="auto" w:fill="auto"/>
          </w:tcPr>
          <w:p w:rsidR="00E528AC" w:rsidRPr="008D63B8" w:rsidRDefault="00E528AC" w:rsidP="005C681D">
            <w:pPr>
              <w:ind w:left="-113"/>
              <w:jc w:val="both"/>
              <w:rPr>
                <w:rFonts w:ascii="Arial" w:hAnsi="Arial" w:cs="Arial"/>
                <w:sz w:val="16"/>
                <w:szCs w:val="16"/>
              </w:rPr>
            </w:pPr>
            <w:r w:rsidRPr="008D63B8">
              <w:rPr>
                <w:rFonts w:ascii="Arial" w:hAnsi="Arial" w:cs="Arial"/>
                <w:sz w:val="16"/>
                <w:szCs w:val="16"/>
              </w:rPr>
              <w:t>Обеспечение деятельности Совета депутатов Благодарненского городского округа Ставропольского края</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600</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01</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13</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60 0 00 00000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 </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160 000,00</w:t>
            </w:r>
          </w:p>
        </w:tc>
      </w:tr>
      <w:tr w:rsidR="00E528AC" w:rsidRPr="008D63B8" w:rsidTr="005C681D">
        <w:trPr>
          <w:trHeight w:val="375"/>
        </w:trPr>
        <w:tc>
          <w:tcPr>
            <w:tcW w:w="4527" w:type="dxa"/>
            <w:shd w:val="clear" w:color="auto" w:fill="auto"/>
          </w:tcPr>
          <w:p w:rsidR="00E528AC" w:rsidRPr="008D63B8" w:rsidRDefault="00E528AC" w:rsidP="005C681D">
            <w:pPr>
              <w:ind w:left="-113"/>
              <w:jc w:val="both"/>
              <w:rPr>
                <w:rFonts w:ascii="Arial" w:hAnsi="Arial" w:cs="Arial"/>
                <w:sz w:val="16"/>
                <w:szCs w:val="16"/>
              </w:rPr>
            </w:pPr>
            <w:r w:rsidRPr="008D63B8">
              <w:rPr>
                <w:rFonts w:ascii="Arial" w:hAnsi="Arial" w:cs="Arial"/>
                <w:sz w:val="16"/>
                <w:szCs w:val="16"/>
              </w:rPr>
              <w:t>Непрограммные расходы в рамках обеспечения деятельности Совета депутатов Благодарненского городского округа Ставропольского края</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600</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01</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13</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60 1 00 00000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 </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160 000,00</w:t>
            </w:r>
          </w:p>
        </w:tc>
      </w:tr>
      <w:tr w:rsidR="00E528AC" w:rsidRPr="008D63B8" w:rsidTr="005C681D">
        <w:trPr>
          <w:trHeight w:val="80"/>
        </w:trPr>
        <w:tc>
          <w:tcPr>
            <w:tcW w:w="4527" w:type="dxa"/>
            <w:shd w:val="clear" w:color="auto" w:fill="auto"/>
          </w:tcPr>
          <w:p w:rsidR="00E528AC" w:rsidRPr="008D63B8" w:rsidRDefault="00E528AC" w:rsidP="005C681D">
            <w:pPr>
              <w:ind w:left="-113"/>
              <w:jc w:val="both"/>
              <w:rPr>
                <w:rFonts w:ascii="Arial" w:hAnsi="Arial" w:cs="Arial"/>
                <w:sz w:val="16"/>
                <w:szCs w:val="16"/>
              </w:rPr>
            </w:pPr>
            <w:r w:rsidRPr="008D63B8">
              <w:rPr>
                <w:rFonts w:ascii="Arial" w:hAnsi="Arial" w:cs="Arial"/>
                <w:sz w:val="16"/>
                <w:szCs w:val="16"/>
              </w:rPr>
              <w:t>Представительские расходы</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600</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01</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13</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60 1 00 20230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 </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100 000,00</w:t>
            </w:r>
          </w:p>
        </w:tc>
      </w:tr>
      <w:tr w:rsidR="00E528AC" w:rsidRPr="008D63B8" w:rsidTr="005C681D">
        <w:trPr>
          <w:trHeight w:val="375"/>
        </w:trPr>
        <w:tc>
          <w:tcPr>
            <w:tcW w:w="4527" w:type="dxa"/>
            <w:shd w:val="clear" w:color="auto" w:fill="auto"/>
          </w:tcPr>
          <w:p w:rsidR="00E528AC" w:rsidRPr="008D63B8" w:rsidRDefault="00E528AC" w:rsidP="005C681D">
            <w:pPr>
              <w:ind w:left="-113"/>
              <w:jc w:val="both"/>
              <w:rPr>
                <w:rFonts w:ascii="Arial" w:hAnsi="Arial" w:cs="Arial"/>
                <w:sz w:val="16"/>
                <w:szCs w:val="16"/>
              </w:rPr>
            </w:pPr>
            <w:r w:rsidRPr="008D63B8">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600</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01</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13</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60 1 00 20230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200</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100 000,00</w:t>
            </w:r>
          </w:p>
        </w:tc>
      </w:tr>
      <w:tr w:rsidR="00E528AC" w:rsidRPr="008D63B8" w:rsidTr="005C681D">
        <w:trPr>
          <w:trHeight w:val="375"/>
        </w:trPr>
        <w:tc>
          <w:tcPr>
            <w:tcW w:w="4527" w:type="dxa"/>
            <w:shd w:val="clear" w:color="auto" w:fill="auto"/>
          </w:tcPr>
          <w:p w:rsidR="00E528AC" w:rsidRPr="008D63B8" w:rsidRDefault="00E528AC" w:rsidP="005C681D">
            <w:pPr>
              <w:ind w:left="-113"/>
              <w:jc w:val="both"/>
              <w:rPr>
                <w:rFonts w:ascii="Arial" w:hAnsi="Arial" w:cs="Arial"/>
                <w:sz w:val="16"/>
                <w:szCs w:val="16"/>
              </w:rPr>
            </w:pPr>
            <w:r w:rsidRPr="008D63B8">
              <w:rPr>
                <w:rFonts w:ascii="Arial" w:hAnsi="Arial" w:cs="Arial"/>
                <w:sz w:val="16"/>
                <w:szCs w:val="16"/>
              </w:rPr>
              <w:t>Освещение деятельности органов местного самоуправления Благодарненского городского округа Ставропольского края в средствах массовой информации, печатных изданиях, в информационно-телекоммуникационной сети «Интернет»</w:t>
            </w:r>
          </w:p>
        </w:tc>
        <w:tc>
          <w:tcPr>
            <w:tcW w:w="567" w:type="dxa"/>
            <w:shd w:val="clear" w:color="auto" w:fill="auto"/>
          </w:tcPr>
          <w:p w:rsidR="00E528AC" w:rsidRPr="008D63B8" w:rsidRDefault="00E528AC" w:rsidP="005C681D">
            <w:pPr>
              <w:ind w:left="-108" w:right="-108"/>
              <w:jc w:val="center"/>
              <w:rPr>
                <w:rFonts w:ascii="Arial" w:hAnsi="Arial" w:cs="Arial"/>
                <w:sz w:val="16"/>
                <w:szCs w:val="16"/>
              </w:rPr>
            </w:pPr>
          </w:p>
          <w:p w:rsidR="00E528AC" w:rsidRPr="008D63B8" w:rsidRDefault="00E528AC" w:rsidP="005C681D">
            <w:pPr>
              <w:ind w:left="-108" w:right="-108"/>
              <w:jc w:val="center"/>
              <w:rPr>
                <w:rFonts w:ascii="Arial" w:hAnsi="Arial" w:cs="Arial"/>
                <w:sz w:val="16"/>
                <w:szCs w:val="16"/>
              </w:rPr>
            </w:pPr>
          </w:p>
          <w:p w:rsidR="00E528AC" w:rsidRPr="008D63B8" w:rsidRDefault="00E528AC" w:rsidP="005C681D">
            <w:pPr>
              <w:ind w:left="-108" w:right="-108"/>
              <w:jc w:val="center"/>
              <w:rPr>
                <w:rFonts w:ascii="Arial" w:hAnsi="Arial" w:cs="Arial"/>
                <w:sz w:val="16"/>
                <w:szCs w:val="16"/>
              </w:rPr>
            </w:pPr>
          </w:p>
          <w:p w:rsidR="005C681D" w:rsidRDefault="005C681D" w:rsidP="005C681D">
            <w:pPr>
              <w:ind w:left="-108" w:right="-108"/>
              <w:jc w:val="center"/>
              <w:rPr>
                <w:rFonts w:ascii="Arial" w:hAnsi="Arial" w:cs="Arial"/>
                <w:sz w:val="16"/>
                <w:szCs w:val="16"/>
              </w:rPr>
            </w:pPr>
          </w:p>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600</w:t>
            </w:r>
          </w:p>
        </w:tc>
        <w:tc>
          <w:tcPr>
            <w:tcW w:w="426" w:type="dxa"/>
            <w:shd w:val="clear" w:color="auto" w:fill="auto"/>
          </w:tcPr>
          <w:p w:rsidR="00E528AC" w:rsidRPr="008D63B8" w:rsidRDefault="00E528AC" w:rsidP="005C681D">
            <w:pPr>
              <w:ind w:left="-108" w:right="-108"/>
              <w:jc w:val="center"/>
              <w:rPr>
                <w:rFonts w:ascii="Arial" w:hAnsi="Arial" w:cs="Arial"/>
                <w:sz w:val="16"/>
                <w:szCs w:val="16"/>
              </w:rPr>
            </w:pPr>
          </w:p>
          <w:p w:rsidR="00E528AC" w:rsidRPr="008D63B8" w:rsidRDefault="00E528AC" w:rsidP="005C681D">
            <w:pPr>
              <w:ind w:left="-108" w:right="-108"/>
              <w:jc w:val="center"/>
              <w:rPr>
                <w:rFonts w:ascii="Arial" w:hAnsi="Arial" w:cs="Arial"/>
                <w:sz w:val="16"/>
                <w:szCs w:val="16"/>
              </w:rPr>
            </w:pPr>
          </w:p>
          <w:p w:rsidR="00E528AC" w:rsidRPr="008D63B8" w:rsidRDefault="00E528AC" w:rsidP="005C681D">
            <w:pPr>
              <w:ind w:left="-108" w:right="-108"/>
              <w:jc w:val="center"/>
              <w:rPr>
                <w:rFonts w:ascii="Arial" w:hAnsi="Arial" w:cs="Arial"/>
                <w:sz w:val="16"/>
                <w:szCs w:val="16"/>
              </w:rPr>
            </w:pPr>
          </w:p>
          <w:p w:rsidR="005C681D" w:rsidRDefault="005C681D" w:rsidP="005C681D">
            <w:pPr>
              <w:ind w:left="-108" w:right="-108"/>
              <w:jc w:val="center"/>
              <w:rPr>
                <w:rFonts w:ascii="Arial" w:hAnsi="Arial" w:cs="Arial"/>
                <w:sz w:val="16"/>
                <w:szCs w:val="16"/>
              </w:rPr>
            </w:pPr>
          </w:p>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01</w:t>
            </w:r>
          </w:p>
        </w:tc>
        <w:tc>
          <w:tcPr>
            <w:tcW w:w="425" w:type="dxa"/>
            <w:shd w:val="clear" w:color="auto" w:fill="auto"/>
          </w:tcPr>
          <w:p w:rsidR="00E528AC" w:rsidRPr="008D63B8" w:rsidRDefault="00E528AC" w:rsidP="005C681D">
            <w:pPr>
              <w:ind w:left="-108" w:right="-108"/>
              <w:jc w:val="center"/>
              <w:rPr>
                <w:rFonts w:ascii="Arial" w:hAnsi="Arial" w:cs="Arial"/>
                <w:sz w:val="16"/>
                <w:szCs w:val="16"/>
              </w:rPr>
            </w:pPr>
          </w:p>
          <w:p w:rsidR="00E528AC" w:rsidRPr="008D63B8" w:rsidRDefault="00E528AC" w:rsidP="005C681D">
            <w:pPr>
              <w:ind w:left="-108" w:right="-108"/>
              <w:jc w:val="center"/>
              <w:rPr>
                <w:rFonts w:ascii="Arial" w:hAnsi="Arial" w:cs="Arial"/>
                <w:sz w:val="16"/>
                <w:szCs w:val="16"/>
              </w:rPr>
            </w:pPr>
          </w:p>
          <w:p w:rsidR="00E528AC" w:rsidRPr="008D63B8" w:rsidRDefault="00E528AC" w:rsidP="005C681D">
            <w:pPr>
              <w:ind w:left="-108" w:right="-108"/>
              <w:jc w:val="center"/>
              <w:rPr>
                <w:rFonts w:ascii="Arial" w:hAnsi="Arial" w:cs="Arial"/>
                <w:sz w:val="16"/>
                <w:szCs w:val="16"/>
              </w:rPr>
            </w:pPr>
          </w:p>
          <w:p w:rsidR="005C681D" w:rsidRDefault="005C681D" w:rsidP="005C681D">
            <w:pPr>
              <w:ind w:left="-108" w:right="-108"/>
              <w:jc w:val="center"/>
              <w:rPr>
                <w:rFonts w:ascii="Arial" w:hAnsi="Arial" w:cs="Arial"/>
                <w:sz w:val="16"/>
                <w:szCs w:val="16"/>
              </w:rPr>
            </w:pPr>
          </w:p>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13</w:t>
            </w:r>
          </w:p>
        </w:tc>
        <w:tc>
          <w:tcPr>
            <w:tcW w:w="1557" w:type="dxa"/>
            <w:shd w:val="clear" w:color="auto" w:fill="auto"/>
          </w:tcPr>
          <w:p w:rsidR="00E528AC" w:rsidRPr="008D63B8" w:rsidRDefault="00E528AC" w:rsidP="005C681D">
            <w:pPr>
              <w:ind w:left="-108" w:right="-108"/>
              <w:jc w:val="center"/>
              <w:rPr>
                <w:rFonts w:ascii="Arial" w:hAnsi="Arial" w:cs="Arial"/>
                <w:sz w:val="16"/>
                <w:szCs w:val="16"/>
              </w:rPr>
            </w:pPr>
          </w:p>
          <w:p w:rsidR="00E528AC" w:rsidRPr="008D63B8" w:rsidRDefault="00E528AC" w:rsidP="005C681D">
            <w:pPr>
              <w:ind w:left="-108" w:right="-108"/>
              <w:jc w:val="center"/>
              <w:rPr>
                <w:rFonts w:ascii="Arial" w:hAnsi="Arial" w:cs="Arial"/>
                <w:sz w:val="16"/>
                <w:szCs w:val="16"/>
              </w:rPr>
            </w:pPr>
          </w:p>
          <w:p w:rsidR="00E528AC" w:rsidRPr="008D63B8" w:rsidRDefault="00E528AC" w:rsidP="005C681D">
            <w:pPr>
              <w:ind w:left="-108" w:right="-108"/>
              <w:jc w:val="center"/>
              <w:rPr>
                <w:rFonts w:ascii="Arial" w:hAnsi="Arial" w:cs="Arial"/>
                <w:sz w:val="16"/>
                <w:szCs w:val="16"/>
              </w:rPr>
            </w:pPr>
          </w:p>
          <w:p w:rsidR="005C681D" w:rsidRDefault="005C681D" w:rsidP="005C681D">
            <w:pPr>
              <w:ind w:left="-108" w:right="-108"/>
              <w:jc w:val="center"/>
              <w:rPr>
                <w:rFonts w:ascii="Arial" w:hAnsi="Arial" w:cs="Arial"/>
                <w:sz w:val="16"/>
                <w:szCs w:val="16"/>
              </w:rPr>
            </w:pPr>
          </w:p>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60 1 00 20370</w:t>
            </w:r>
          </w:p>
        </w:tc>
        <w:tc>
          <w:tcPr>
            <w:tcW w:w="425" w:type="dxa"/>
            <w:shd w:val="clear" w:color="auto" w:fill="auto"/>
          </w:tcPr>
          <w:p w:rsidR="00E528AC" w:rsidRPr="008D63B8" w:rsidRDefault="00E528AC" w:rsidP="005C681D">
            <w:pPr>
              <w:ind w:left="-108" w:right="-108"/>
              <w:jc w:val="center"/>
              <w:rPr>
                <w:rFonts w:ascii="Arial" w:hAnsi="Arial" w:cs="Arial"/>
                <w:sz w:val="16"/>
                <w:szCs w:val="16"/>
              </w:rPr>
            </w:pPr>
          </w:p>
        </w:tc>
        <w:tc>
          <w:tcPr>
            <w:tcW w:w="2133" w:type="dxa"/>
            <w:shd w:val="clear" w:color="auto" w:fill="auto"/>
          </w:tcPr>
          <w:p w:rsidR="00E528AC" w:rsidRPr="008D63B8" w:rsidRDefault="00E528AC" w:rsidP="005C681D">
            <w:pPr>
              <w:ind w:left="-108"/>
              <w:jc w:val="center"/>
              <w:rPr>
                <w:rFonts w:ascii="Arial" w:hAnsi="Arial" w:cs="Arial"/>
                <w:sz w:val="16"/>
                <w:szCs w:val="16"/>
              </w:rPr>
            </w:pPr>
          </w:p>
          <w:p w:rsidR="00E528AC" w:rsidRPr="008D63B8" w:rsidRDefault="00E528AC" w:rsidP="005C681D">
            <w:pPr>
              <w:ind w:left="-108"/>
              <w:jc w:val="center"/>
              <w:rPr>
                <w:rFonts w:ascii="Arial" w:hAnsi="Arial" w:cs="Arial"/>
                <w:sz w:val="16"/>
                <w:szCs w:val="16"/>
              </w:rPr>
            </w:pPr>
          </w:p>
          <w:p w:rsidR="00E528AC" w:rsidRPr="008D63B8" w:rsidRDefault="00E528AC" w:rsidP="005C681D">
            <w:pPr>
              <w:ind w:left="-108"/>
              <w:jc w:val="center"/>
              <w:rPr>
                <w:rFonts w:ascii="Arial" w:hAnsi="Arial" w:cs="Arial"/>
                <w:sz w:val="16"/>
                <w:szCs w:val="16"/>
              </w:rPr>
            </w:pPr>
          </w:p>
          <w:p w:rsidR="00E528AC" w:rsidRPr="008D63B8" w:rsidRDefault="00E528AC" w:rsidP="005C681D">
            <w:pPr>
              <w:ind w:left="-108"/>
              <w:jc w:val="center"/>
              <w:rPr>
                <w:rFonts w:ascii="Arial" w:hAnsi="Arial" w:cs="Arial"/>
                <w:sz w:val="16"/>
                <w:szCs w:val="16"/>
              </w:rPr>
            </w:pPr>
          </w:p>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60 000,00</w:t>
            </w:r>
          </w:p>
        </w:tc>
      </w:tr>
      <w:tr w:rsidR="00E528AC" w:rsidRPr="008D63B8" w:rsidTr="005C681D">
        <w:trPr>
          <w:trHeight w:val="375"/>
        </w:trPr>
        <w:tc>
          <w:tcPr>
            <w:tcW w:w="4527" w:type="dxa"/>
            <w:shd w:val="clear" w:color="auto" w:fill="auto"/>
          </w:tcPr>
          <w:p w:rsidR="00E528AC" w:rsidRPr="008D63B8" w:rsidRDefault="00E528AC" w:rsidP="005C681D">
            <w:pPr>
              <w:ind w:left="-113"/>
              <w:jc w:val="both"/>
              <w:rPr>
                <w:rFonts w:ascii="Arial" w:hAnsi="Arial" w:cs="Arial"/>
                <w:sz w:val="16"/>
                <w:szCs w:val="16"/>
              </w:rPr>
            </w:pPr>
            <w:r w:rsidRPr="008D63B8">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600</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01</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13</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60 1 00 20370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200</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60 000,00</w:t>
            </w:r>
          </w:p>
        </w:tc>
      </w:tr>
      <w:tr w:rsidR="00E528AC" w:rsidRPr="008D63B8" w:rsidTr="005C681D">
        <w:trPr>
          <w:trHeight w:val="80"/>
        </w:trPr>
        <w:tc>
          <w:tcPr>
            <w:tcW w:w="4527" w:type="dxa"/>
            <w:shd w:val="clear" w:color="auto" w:fill="auto"/>
          </w:tcPr>
          <w:p w:rsidR="00E528AC" w:rsidRPr="008D63B8" w:rsidRDefault="00E528AC" w:rsidP="005C681D">
            <w:pPr>
              <w:ind w:left="-113"/>
              <w:jc w:val="both"/>
              <w:rPr>
                <w:rFonts w:ascii="Arial" w:hAnsi="Arial" w:cs="Arial"/>
                <w:sz w:val="16"/>
                <w:szCs w:val="16"/>
              </w:rPr>
            </w:pPr>
            <w:r w:rsidRPr="008D63B8">
              <w:rPr>
                <w:rFonts w:ascii="Arial" w:hAnsi="Arial" w:cs="Arial"/>
                <w:sz w:val="16"/>
                <w:szCs w:val="16"/>
              </w:rPr>
              <w:t>Реализация иных функций</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600</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01</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13</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97 0 00 00000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 </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105 230,00</w:t>
            </w:r>
          </w:p>
        </w:tc>
      </w:tr>
      <w:tr w:rsidR="00E528AC" w:rsidRPr="008D63B8" w:rsidTr="005C681D">
        <w:trPr>
          <w:trHeight w:val="80"/>
        </w:trPr>
        <w:tc>
          <w:tcPr>
            <w:tcW w:w="4527" w:type="dxa"/>
            <w:shd w:val="clear" w:color="auto" w:fill="auto"/>
          </w:tcPr>
          <w:p w:rsidR="00E528AC" w:rsidRPr="008D63B8" w:rsidRDefault="00E528AC" w:rsidP="005C681D">
            <w:pPr>
              <w:ind w:left="-113"/>
              <w:jc w:val="both"/>
              <w:rPr>
                <w:rFonts w:ascii="Arial" w:hAnsi="Arial" w:cs="Arial"/>
                <w:sz w:val="16"/>
                <w:szCs w:val="16"/>
              </w:rPr>
            </w:pPr>
            <w:r w:rsidRPr="008D63B8">
              <w:rPr>
                <w:rFonts w:ascii="Arial" w:hAnsi="Arial" w:cs="Arial"/>
                <w:sz w:val="16"/>
                <w:szCs w:val="16"/>
              </w:rPr>
              <w:lastRenderedPageBreak/>
              <w:t>Непрограммные мероприятия</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600</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01</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13</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97 1 00 00000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 </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105 230,00</w:t>
            </w:r>
          </w:p>
        </w:tc>
      </w:tr>
      <w:tr w:rsidR="00E528AC" w:rsidRPr="008D63B8" w:rsidTr="005C681D">
        <w:trPr>
          <w:trHeight w:val="375"/>
        </w:trPr>
        <w:tc>
          <w:tcPr>
            <w:tcW w:w="4527" w:type="dxa"/>
            <w:shd w:val="clear" w:color="auto" w:fill="auto"/>
          </w:tcPr>
          <w:p w:rsidR="00E528AC" w:rsidRPr="008D63B8" w:rsidRDefault="00E528AC" w:rsidP="005C681D">
            <w:pPr>
              <w:ind w:left="-113"/>
              <w:jc w:val="both"/>
              <w:rPr>
                <w:rFonts w:ascii="Arial" w:hAnsi="Arial" w:cs="Arial"/>
                <w:sz w:val="16"/>
                <w:szCs w:val="16"/>
              </w:rPr>
            </w:pPr>
            <w:r w:rsidRPr="008D63B8">
              <w:rPr>
                <w:rFonts w:ascii="Arial" w:hAnsi="Arial" w:cs="Arial"/>
                <w:sz w:val="16"/>
                <w:szCs w:val="16"/>
              </w:rPr>
              <w:t>Проведение в 2017 году мероприятий по преобразованию муниципальных образований</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600</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01</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13</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97 1 00 77290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 </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105 230,00</w:t>
            </w:r>
          </w:p>
        </w:tc>
      </w:tr>
      <w:tr w:rsidR="00E528AC" w:rsidRPr="008D63B8" w:rsidTr="005C681D">
        <w:trPr>
          <w:trHeight w:val="375"/>
        </w:trPr>
        <w:tc>
          <w:tcPr>
            <w:tcW w:w="4527" w:type="dxa"/>
            <w:shd w:val="clear" w:color="auto" w:fill="auto"/>
          </w:tcPr>
          <w:p w:rsidR="00E528AC" w:rsidRPr="008D63B8" w:rsidRDefault="00E528AC" w:rsidP="005C681D">
            <w:pPr>
              <w:ind w:left="-113"/>
              <w:jc w:val="both"/>
              <w:rPr>
                <w:rFonts w:ascii="Arial" w:hAnsi="Arial" w:cs="Arial"/>
                <w:sz w:val="16"/>
                <w:szCs w:val="16"/>
              </w:rPr>
            </w:pPr>
            <w:r w:rsidRPr="008D63B8">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600</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01</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13</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97 1 00 77290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200</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104 380,00</w:t>
            </w:r>
          </w:p>
        </w:tc>
      </w:tr>
      <w:tr w:rsidR="00E528AC" w:rsidRPr="008D63B8" w:rsidTr="005C681D">
        <w:trPr>
          <w:trHeight w:val="80"/>
        </w:trPr>
        <w:tc>
          <w:tcPr>
            <w:tcW w:w="4527" w:type="dxa"/>
            <w:shd w:val="clear" w:color="auto" w:fill="auto"/>
          </w:tcPr>
          <w:p w:rsidR="00E528AC" w:rsidRPr="008D63B8" w:rsidRDefault="00E528AC" w:rsidP="005C681D">
            <w:pPr>
              <w:ind w:left="-113"/>
              <w:jc w:val="both"/>
              <w:rPr>
                <w:rFonts w:ascii="Arial" w:hAnsi="Arial" w:cs="Arial"/>
                <w:sz w:val="16"/>
                <w:szCs w:val="16"/>
              </w:rPr>
            </w:pPr>
            <w:r w:rsidRPr="008D63B8">
              <w:rPr>
                <w:rFonts w:ascii="Arial" w:hAnsi="Arial" w:cs="Arial"/>
                <w:sz w:val="16"/>
                <w:szCs w:val="16"/>
              </w:rPr>
              <w:t>Иные бюджетные ассигнования</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600</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01</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13</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97 1 00 77290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800</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850,00</w:t>
            </w:r>
          </w:p>
        </w:tc>
      </w:tr>
      <w:tr w:rsidR="00E528AC" w:rsidRPr="008D63B8" w:rsidTr="005C681D">
        <w:trPr>
          <w:trHeight w:val="375"/>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АДМИНИСТРАЦИЯ БЛАГОДАРНЕНСКОГО ГОРОДСКОГО ОКРУГА СТАВРОПОЛЬСКОГО КРАЯ</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601</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 </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277 514 732,15</w:t>
            </w:r>
          </w:p>
        </w:tc>
      </w:tr>
      <w:tr w:rsidR="00E528AC" w:rsidRPr="008D63B8" w:rsidTr="005C681D">
        <w:trPr>
          <w:trHeight w:val="80"/>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Общегосударственные вопросы</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601</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01</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 </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123 867 632,02</w:t>
            </w:r>
          </w:p>
        </w:tc>
      </w:tr>
      <w:tr w:rsidR="00E528AC" w:rsidRPr="008D63B8" w:rsidTr="005C681D">
        <w:trPr>
          <w:trHeight w:val="375"/>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Функционирование высшего должностного лица субъекта Российской Федерации и муниципального образования</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601</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01</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02</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 </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1 415 704,32</w:t>
            </w:r>
          </w:p>
        </w:tc>
      </w:tr>
      <w:tr w:rsidR="00E528AC" w:rsidRPr="008D63B8" w:rsidTr="005C681D">
        <w:trPr>
          <w:trHeight w:val="375"/>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Обеспечение деятельности администрации Благодарненского городского округа Ставропольского края</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601</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01</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02</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61 0 00 00000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 </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1 415 704,32</w:t>
            </w:r>
          </w:p>
        </w:tc>
      </w:tr>
      <w:tr w:rsidR="00E528AC" w:rsidRPr="008D63B8" w:rsidTr="005C681D">
        <w:trPr>
          <w:trHeight w:val="375"/>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Высшее должностное лицо Благодарненского городского округа Ставропольского края (руководитель высшего исполнительного органа государственной власти Ставропольского края)</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601</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01</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02</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61 2 00 00000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 </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1 415 704,32</w:t>
            </w:r>
          </w:p>
        </w:tc>
      </w:tr>
      <w:tr w:rsidR="00E528AC" w:rsidRPr="008D63B8" w:rsidTr="005C681D">
        <w:trPr>
          <w:trHeight w:val="375"/>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 xml:space="preserve">Расходы на обеспечение функций органов местного самоуправления </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601</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01</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02</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61 2 00 10010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 </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41 550,08</w:t>
            </w:r>
          </w:p>
        </w:tc>
      </w:tr>
      <w:tr w:rsidR="00E528AC" w:rsidRPr="008D63B8" w:rsidTr="005C681D">
        <w:trPr>
          <w:trHeight w:val="375"/>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601</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01</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02</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61 2 00 10010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100</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41 550,08</w:t>
            </w:r>
          </w:p>
        </w:tc>
      </w:tr>
      <w:tr w:rsidR="00E528AC" w:rsidRPr="008D63B8" w:rsidTr="005C681D">
        <w:trPr>
          <w:trHeight w:val="375"/>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 xml:space="preserve">Расходы на выплаты по оплате труда работников органов местного самоуправления </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601</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01</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02</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61 2 00 10020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 </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1 374 154,24</w:t>
            </w:r>
          </w:p>
        </w:tc>
      </w:tr>
      <w:tr w:rsidR="00E528AC" w:rsidRPr="008D63B8" w:rsidTr="005C681D">
        <w:trPr>
          <w:trHeight w:val="375"/>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tcPr>
          <w:p w:rsidR="00E528AC" w:rsidRPr="008D63B8" w:rsidRDefault="00E528AC" w:rsidP="005C681D">
            <w:pPr>
              <w:ind w:left="-108" w:right="-108"/>
              <w:jc w:val="center"/>
              <w:rPr>
                <w:rFonts w:ascii="Arial" w:hAnsi="Arial" w:cs="Arial"/>
                <w:sz w:val="16"/>
                <w:szCs w:val="16"/>
              </w:rPr>
            </w:pPr>
          </w:p>
          <w:p w:rsidR="00E528AC" w:rsidRDefault="00E528AC" w:rsidP="005C681D">
            <w:pPr>
              <w:ind w:right="-108"/>
              <w:jc w:val="center"/>
              <w:rPr>
                <w:rFonts w:ascii="Arial" w:hAnsi="Arial" w:cs="Arial"/>
                <w:sz w:val="16"/>
                <w:szCs w:val="16"/>
              </w:rPr>
            </w:pPr>
          </w:p>
          <w:p w:rsidR="005C681D" w:rsidRPr="008D63B8" w:rsidRDefault="005C681D" w:rsidP="005C681D">
            <w:pPr>
              <w:ind w:right="-108"/>
              <w:jc w:val="center"/>
              <w:rPr>
                <w:rFonts w:ascii="Arial" w:hAnsi="Arial" w:cs="Arial"/>
                <w:sz w:val="16"/>
                <w:szCs w:val="16"/>
              </w:rPr>
            </w:pPr>
          </w:p>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601</w:t>
            </w:r>
          </w:p>
        </w:tc>
        <w:tc>
          <w:tcPr>
            <w:tcW w:w="426" w:type="dxa"/>
            <w:shd w:val="clear" w:color="auto" w:fill="auto"/>
          </w:tcPr>
          <w:p w:rsidR="00E528AC" w:rsidRPr="008D63B8" w:rsidRDefault="00E528AC" w:rsidP="005C681D">
            <w:pPr>
              <w:ind w:right="-108"/>
              <w:jc w:val="center"/>
              <w:rPr>
                <w:rFonts w:ascii="Arial" w:hAnsi="Arial" w:cs="Arial"/>
                <w:sz w:val="16"/>
                <w:szCs w:val="16"/>
              </w:rPr>
            </w:pPr>
          </w:p>
          <w:p w:rsidR="00E528AC" w:rsidRDefault="00E528AC" w:rsidP="005C681D">
            <w:pPr>
              <w:ind w:left="-108" w:right="-108"/>
              <w:jc w:val="center"/>
              <w:rPr>
                <w:rFonts w:ascii="Arial" w:hAnsi="Arial" w:cs="Arial"/>
                <w:sz w:val="16"/>
                <w:szCs w:val="16"/>
              </w:rPr>
            </w:pPr>
          </w:p>
          <w:p w:rsidR="005C681D" w:rsidRPr="008D63B8" w:rsidRDefault="005C681D" w:rsidP="005C681D">
            <w:pPr>
              <w:ind w:left="-108" w:right="-108"/>
              <w:jc w:val="center"/>
              <w:rPr>
                <w:rFonts w:ascii="Arial" w:hAnsi="Arial" w:cs="Arial"/>
                <w:sz w:val="16"/>
                <w:szCs w:val="16"/>
              </w:rPr>
            </w:pPr>
          </w:p>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01</w:t>
            </w:r>
          </w:p>
        </w:tc>
        <w:tc>
          <w:tcPr>
            <w:tcW w:w="425" w:type="dxa"/>
            <w:shd w:val="clear" w:color="auto" w:fill="auto"/>
          </w:tcPr>
          <w:p w:rsidR="00E528AC" w:rsidRPr="008D63B8" w:rsidRDefault="00E528AC" w:rsidP="005C681D">
            <w:pPr>
              <w:ind w:right="-108"/>
              <w:jc w:val="center"/>
              <w:rPr>
                <w:rFonts w:ascii="Arial" w:hAnsi="Arial" w:cs="Arial"/>
                <w:sz w:val="16"/>
                <w:szCs w:val="16"/>
              </w:rPr>
            </w:pPr>
          </w:p>
          <w:p w:rsidR="00E528AC" w:rsidRDefault="00E528AC" w:rsidP="005C681D">
            <w:pPr>
              <w:ind w:left="-108" w:right="-108"/>
              <w:jc w:val="center"/>
              <w:rPr>
                <w:rFonts w:ascii="Arial" w:hAnsi="Arial" w:cs="Arial"/>
                <w:sz w:val="16"/>
                <w:szCs w:val="16"/>
              </w:rPr>
            </w:pPr>
          </w:p>
          <w:p w:rsidR="005C681D" w:rsidRPr="008D63B8" w:rsidRDefault="005C681D" w:rsidP="005C681D">
            <w:pPr>
              <w:ind w:left="-108" w:right="-108"/>
              <w:jc w:val="center"/>
              <w:rPr>
                <w:rFonts w:ascii="Arial" w:hAnsi="Arial" w:cs="Arial"/>
                <w:sz w:val="16"/>
                <w:szCs w:val="16"/>
              </w:rPr>
            </w:pPr>
          </w:p>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02</w:t>
            </w:r>
          </w:p>
        </w:tc>
        <w:tc>
          <w:tcPr>
            <w:tcW w:w="1557" w:type="dxa"/>
            <w:shd w:val="clear" w:color="auto" w:fill="auto"/>
          </w:tcPr>
          <w:p w:rsidR="00E528AC" w:rsidRPr="008D63B8" w:rsidRDefault="00E528AC" w:rsidP="005C681D">
            <w:pPr>
              <w:ind w:right="-108"/>
              <w:jc w:val="center"/>
              <w:rPr>
                <w:rFonts w:ascii="Arial" w:hAnsi="Arial" w:cs="Arial"/>
                <w:sz w:val="16"/>
                <w:szCs w:val="16"/>
              </w:rPr>
            </w:pPr>
          </w:p>
          <w:p w:rsidR="00E528AC" w:rsidRDefault="00E528AC" w:rsidP="005C681D">
            <w:pPr>
              <w:ind w:left="-108" w:right="-108"/>
              <w:jc w:val="center"/>
              <w:rPr>
                <w:rFonts w:ascii="Arial" w:hAnsi="Arial" w:cs="Arial"/>
                <w:sz w:val="16"/>
                <w:szCs w:val="16"/>
              </w:rPr>
            </w:pPr>
          </w:p>
          <w:p w:rsidR="005C681D" w:rsidRPr="008D63B8" w:rsidRDefault="005C681D" w:rsidP="005C681D">
            <w:pPr>
              <w:ind w:left="-108" w:right="-108"/>
              <w:jc w:val="center"/>
              <w:rPr>
                <w:rFonts w:ascii="Arial" w:hAnsi="Arial" w:cs="Arial"/>
                <w:sz w:val="16"/>
                <w:szCs w:val="16"/>
              </w:rPr>
            </w:pPr>
          </w:p>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61 2 00 10020</w:t>
            </w:r>
          </w:p>
        </w:tc>
        <w:tc>
          <w:tcPr>
            <w:tcW w:w="425" w:type="dxa"/>
            <w:shd w:val="clear" w:color="auto" w:fill="auto"/>
          </w:tcPr>
          <w:p w:rsidR="00E528AC" w:rsidRPr="008D63B8" w:rsidRDefault="00E528AC" w:rsidP="005C681D">
            <w:pPr>
              <w:ind w:right="-108"/>
              <w:jc w:val="center"/>
              <w:rPr>
                <w:rFonts w:ascii="Arial" w:hAnsi="Arial" w:cs="Arial"/>
                <w:sz w:val="16"/>
                <w:szCs w:val="16"/>
              </w:rPr>
            </w:pPr>
          </w:p>
          <w:p w:rsidR="00E528AC" w:rsidRDefault="00E528AC" w:rsidP="005C681D">
            <w:pPr>
              <w:ind w:left="-108" w:right="-108"/>
              <w:jc w:val="center"/>
              <w:rPr>
                <w:rFonts w:ascii="Arial" w:hAnsi="Arial" w:cs="Arial"/>
                <w:sz w:val="16"/>
                <w:szCs w:val="16"/>
              </w:rPr>
            </w:pPr>
          </w:p>
          <w:p w:rsidR="005C681D" w:rsidRPr="008D63B8" w:rsidRDefault="005C681D" w:rsidP="005C681D">
            <w:pPr>
              <w:ind w:left="-108" w:right="-108"/>
              <w:jc w:val="center"/>
              <w:rPr>
                <w:rFonts w:ascii="Arial" w:hAnsi="Arial" w:cs="Arial"/>
                <w:sz w:val="16"/>
                <w:szCs w:val="16"/>
              </w:rPr>
            </w:pPr>
          </w:p>
          <w:p w:rsidR="00E528AC" w:rsidRPr="008D63B8" w:rsidRDefault="00E528AC" w:rsidP="005C681D">
            <w:pPr>
              <w:ind w:left="-108" w:right="-108"/>
              <w:rPr>
                <w:rFonts w:ascii="Arial" w:hAnsi="Arial" w:cs="Arial"/>
                <w:sz w:val="16"/>
                <w:szCs w:val="16"/>
              </w:rPr>
            </w:pPr>
            <w:r w:rsidRPr="008D63B8">
              <w:rPr>
                <w:rFonts w:ascii="Arial" w:hAnsi="Arial" w:cs="Arial"/>
                <w:sz w:val="16"/>
                <w:szCs w:val="16"/>
              </w:rPr>
              <w:t>100</w:t>
            </w:r>
          </w:p>
        </w:tc>
        <w:tc>
          <w:tcPr>
            <w:tcW w:w="2133" w:type="dxa"/>
            <w:shd w:val="clear" w:color="auto" w:fill="auto"/>
          </w:tcPr>
          <w:p w:rsidR="00E528AC" w:rsidRPr="008D63B8" w:rsidRDefault="00E528AC" w:rsidP="005C681D">
            <w:pPr>
              <w:ind w:left="-108"/>
              <w:jc w:val="center"/>
              <w:rPr>
                <w:rFonts w:ascii="Arial" w:hAnsi="Arial" w:cs="Arial"/>
                <w:sz w:val="16"/>
                <w:szCs w:val="16"/>
              </w:rPr>
            </w:pPr>
          </w:p>
          <w:p w:rsidR="00E528AC" w:rsidRPr="008D63B8" w:rsidRDefault="00E528AC" w:rsidP="005C681D">
            <w:pPr>
              <w:ind w:left="-108"/>
              <w:jc w:val="center"/>
              <w:rPr>
                <w:rFonts w:ascii="Arial" w:hAnsi="Arial" w:cs="Arial"/>
                <w:sz w:val="16"/>
                <w:szCs w:val="16"/>
              </w:rPr>
            </w:pPr>
          </w:p>
          <w:p w:rsidR="00E528AC" w:rsidRPr="008D63B8" w:rsidRDefault="00E528AC" w:rsidP="005C681D">
            <w:pPr>
              <w:ind w:left="-108"/>
              <w:jc w:val="center"/>
              <w:rPr>
                <w:rFonts w:ascii="Arial" w:hAnsi="Arial" w:cs="Arial"/>
                <w:sz w:val="16"/>
                <w:szCs w:val="16"/>
              </w:rPr>
            </w:pPr>
          </w:p>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1 374 154,24</w:t>
            </w:r>
          </w:p>
        </w:tc>
      </w:tr>
      <w:tr w:rsidR="00E528AC" w:rsidRPr="008D63B8" w:rsidTr="005C681D">
        <w:trPr>
          <w:trHeight w:val="375"/>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601</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01</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04</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 </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70 234 526,84</w:t>
            </w:r>
          </w:p>
        </w:tc>
      </w:tr>
      <w:tr w:rsidR="00E528AC" w:rsidRPr="008D63B8" w:rsidTr="005C681D">
        <w:trPr>
          <w:trHeight w:val="375"/>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601</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01</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04</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04 0 00 00000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 </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39 400,00</w:t>
            </w:r>
          </w:p>
        </w:tc>
      </w:tr>
      <w:tr w:rsidR="00E528AC" w:rsidRPr="008D63B8" w:rsidTr="005C681D">
        <w:trPr>
          <w:trHeight w:val="375"/>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Подпрограмма "Профилактика правонарушений, обеспечение общественного порядка"</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601</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01</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04</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04 5 00 00000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 </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39 400,00</w:t>
            </w:r>
          </w:p>
        </w:tc>
      </w:tr>
      <w:tr w:rsidR="00E528AC" w:rsidRPr="008D63B8" w:rsidTr="005C681D">
        <w:trPr>
          <w:trHeight w:val="375"/>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Основное мероприятие "Создание условий для обеспечения безопасности граждан на территории городского округа"</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601</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01</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04</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04 5 01 00000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 </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39 400,00</w:t>
            </w:r>
          </w:p>
        </w:tc>
      </w:tr>
      <w:tr w:rsidR="00E528AC" w:rsidRPr="008D63B8" w:rsidTr="005C681D">
        <w:trPr>
          <w:trHeight w:val="375"/>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Создание и организация деятельности комиссий по делам несовершеннолетних и защите их прав</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601</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01</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04</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04 5 01 76360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 </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39 400,00</w:t>
            </w:r>
          </w:p>
        </w:tc>
      </w:tr>
      <w:tr w:rsidR="00E528AC" w:rsidRPr="008D63B8" w:rsidTr="005C681D">
        <w:trPr>
          <w:trHeight w:val="375"/>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601</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01</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04</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04 5 01 76360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200</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39 400,00</w:t>
            </w:r>
          </w:p>
        </w:tc>
      </w:tr>
      <w:tr w:rsidR="00E528AC" w:rsidRPr="008D63B8" w:rsidTr="005C681D">
        <w:trPr>
          <w:trHeight w:val="375"/>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Обеспечение деятельности администрации Благодарненского городского округа Ставропольского края</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601</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01</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04</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61 0 00 00000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 </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69 997 326,84</w:t>
            </w:r>
          </w:p>
        </w:tc>
      </w:tr>
      <w:tr w:rsidR="00E528AC" w:rsidRPr="008D63B8" w:rsidTr="005C681D">
        <w:trPr>
          <w:trHeight w:val="375"/>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Непрограммные расходы в рамках обеспечения деятельности администрации Благодарненского городского округа Ставропольского края</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601</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01</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04</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61 1 00 00000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 </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69 997 326,84</w:t>
            </w:r>
          </w:p>
        </w:tc>
      </w:tr>
      <w:tr w:rsidR="00E528AC" w:rsidRPr="008D63B8" w:rsidTr="005C681D">
        <w:trPr>
          <w:trHeight w:val="375"/>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 xml:space="preserve">Расходы на обеспечение функций органов местного самоуправления </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601</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01</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04</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61 1 00 10010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 </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11 228 031,72</w:t>
            </w:r>
          </w:p>
        </w:tc>
      </w:tr>
      <w:tr w:rsidR="00E528AC" w:rsidRPr="008D63B8" w:rsidTr="005C681D">
        <w:trPr>
          <w:trHeight w:val="375"/>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tcPr>
          <w:p w:rsidR="00E528AC" w:rsidRPr="008D63B8" w:rsidRDefault="00E528AC" w:rsidP="005C681D">
            <w:pPr>
              <w:ind w:right="-108"/>
              <w:jc w:val="center"/>
              <w:rPr>
                <w:rFonts w:ascii="Arial" w:hAnsi="Arial" w:cs="Arial"/>
                <w:sz w:val="16"/>
                <w:szCs w:val="16"/>
              </w:rPr>
            </w:pPr>
          </w:p>
          <w:p w:rsidR="00E528AC" w:rsidRPr="008D63B8" w:rsidRDefault="00E528AC" w:rsidP="005C681D">
            <w:pPr>
              <w:ind w:left="-108" w:right="-108"/>
              <w:jc w:val="center"/>
              <w:rPr>
                <w:rFonts w:ascii="Arial" w:hAnsi="Arial" w:cs="Arial"/>
                <w:sz w:val="16"/>
                <w:szCs w:val="16"/>
              </w:rPr>
            </w:pPr>
          </w:p>
          <w:p w:rsidR="005C681D" w:rsidRDefault="005C681D" w:rsidP="005C681D">
            <w:pPr>
              <w:ind w:left="-108" w:right="-108"/>
              <w:jc w:val="center"/>
              <w:rPr>
                <w:rFonts w:ascii="Arial" w:hAnsi="Arial" w:cs="Arial"/>
                <w:sz w:val="16"/>
                <w:szCs w:val="16"/>
              </w:rPr>
            </w:pPr>
          </w:p>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601</w:t>
            </w:r>
          </w:p>
        </w:tc>
        <w:tc>
          <w:tcPr>
            <w:tcW w:w="426" w:type="dxa"/>
            <w:shd w:val="clear" w:color="auto" w:fill="auto"/>
          </w:tcPr>
          <w:p w:rsidR="00E528AC" w:rsidRPr="008D63B8" w:rsidRDefault="00E528AC" w:rsidP="005C681D">
            <w:pPr>
              <w:ind w:left="-108" w:right="-108"/>
              <w:jc w:val="center"/>
              <w:rPr>
                <w:rFonts w:ascii="Arial" w:hAnsi="Arial" w:cs="Arial"/>
                <w:sz w:val="16"/>
                <w:szCs w:val="16"/>
              </w:rPr>
            </w:pPr>
          </w:p>
          <w:p w:rsidR="00E528AC" w:rsidRPr="008D63B8" w:rsidRDefault="00E528AC" w:rsidP="005C681D">
            <w:pPr>
              <w:ind w:left="-108" w:right="-108"/>
              <w:jc w:val="center"/>
              <w:rPr>
                <w:rFonts w:ascii="Arial" w:hAnsi="Arial" w:cs="Arial"/>
                <w:sz w:val="16"/>
                <w:szCs w:val="16"/>
              </w:rPr>
            </w:pPr>
          </w:p>
          <w:p w:rsidR="00E528AC" w:rsidRPr="008D63B8" w:rsidRDefault="00E528AC" w:rsidP="005C681D">
            <w:pPr>
              <w:ind w:right="-108"/>
              <w:jc w:val="center"/>
              <w:rPr>
                <w:rFonts w:ascii="Arial" w:hAnsi="Arial" w:cs="Arial"/>
                <w:sz w:val="16"/>
                <w:szCs w:val="16"/>
              </w:rPr>
            </w:pPr>
          </w:p>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01</w:t>
            </w:r>
          </w:p>
        </w:tc>
        <w:tc>
          <w:tcPr>
            <w:tcW w:w="425" w:type="dxa"/>
            <w:shd w:val="clear" w:color="auto" w:fill="auto"/>
          </w:tcPr>
          <w:p w:rsidR="00E528AC" w:rsidRPr="008D63B8" w:rsidRDefault="00E528AC" w:rsidP="005C681D">
            <w:pPr>
              <w:ind w:right="-108"/>
              <w:jc w:val="center"/>
              <w:rPr>
                <w:rFonts w:ascii="Arial" w:hAnsi="Arial" w:cs="Arial"/>
                <w:sz w:val="16"/>
                <w:szCs w:val="16"/>
              </w:rPr>
            </w:pPr>
          </w:p>
          <w:p w:rsidR="00E528AC" w:rsidRPr="008D63B8" w:rsidRDefault="00E528AC" w:rsidP="005C681D">
            <w:pPr>
              <w:ind w:left="-108" w:right="-108"/>
              <w:jc w:val="center"/>
              <w:rPr>
                <w:rFonts w:ascii="Arial" w:hAnsi="Arial" w:cs="Arial"/>
                <w:sz w:val="16"/>
                <w:szCs w:val="16"/>
              </w:rPr>
            </w:pPr>
          </w:p>
          <w:p w:rsidR="00E528AC" w:rsidRPr="008D63B8" w:rsidRDefault="00E528AC" w:rsidP="005C681D">
            <w:pPr>
              <w:ind w:left="-108" w:right="-108"/>
              <w:jc w:val="center"/>
              <w:rPr>
                <w:rFonts w:ascii="Arial" w:hAnsi="Arial" w:cs="Arial"/>
                <w:sz w:val="16"/>
                <w:szCs w:val="16"/>
              </w:rPr>
            </w:pPr>
          </w:p>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04</w:t>
            </w:r>
          </w:p>
        </w:tc>
        <w:tc>
          <w:tcPr>
            <w:tcW w:w="1557" w:type="dxa"/>
            <w:shd w:val="clear" w:color="auto" w:fill="auto"/>
          </w:tcPr>
          <w:p w:rsidR="00E528AC" w:rsidRPr="008D63B8" w:rsidRDefault="00E528AC" w:rsidP="005C681D">
            <w:pPr>
              <w:ind w:left="-108" w:right="-108"/>
              <w:jc w:val="center"/>
              <w:rPr>
                <w:rFonts w:ascii="Arial" w:hAnsi="Arial" w:cs="Arial"/>
                <w:sz w:val="16"/>
                <w:szCs w:val="16"/>
              </w:rPr>
            </w:pPr>
          </w:p>
          <w:p w:rsidR="00E528AC" w:rsidRPr="008D63B8" w:rsidRDefault="00E528AC" w:rsidP="005C681D">
            <w:pPr>
              <w:ind w:right="-108"/>
              <w:jc w:val="center"/>
              <w:rPr>
                <w:rFonts w:ascii="Arial" w:hAnsi="Arial" w:cs="Arial"/>
                <w:sz w:val="16"/>
                <w:szCs w:val="16"/>
              </w:rPr>
            </w:pPr>
          </w:p>
          <w:p w:rsidR="00E528AC" w:rsidRPr="008D63B8" w:rsidRDefault="00E528AC" w:rsidP="005C681D">
            <w:pPr>
              <w:ind w:left="-108" w:right="-108"/>
              <w:jc w:val="center"/>
              <w:rPr>
                <w:rFonts w:ascii="Arial" w:hAnsi="Arial" w:cs="Arial"/>
                <w:sz w:val="16"/>
                <w:szCs w:val="16"/>
              </w:rPr>
            </w:pPr>
          </w:p>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61 1 00 10010</w:t>
            </w:r>
          </w:p>
        </w:tc>
        <w:tc>
          <w:tcPr>
            <w:tcW w:w="425" w:type="dxa"/>
            <w:shd w:val="clear" w:color="auto" w:fill="auto"/>
          </w:tcPr>
          <w:p w:rsidR="00E528AC" w:rsidRPr="008D63B8" w:rsidRDefault="00E528AC" w:rsidP="005C681D">
            <w:pPr>
              <w:ind w:right="-108"/>
              <w:jc w:val="center"/>
              <w:rPr>
                <w:rFonts w:ascii="Arial" w:hAnsi="Arial" w:cs="Arial"/>
                <w:sz w:val="16"/>
                <w:szCs w:val="16"/>
              </w:rPr>
            </w:pPr>
          </w:p>
          <w:p w:rsidR="00E528AC" w:rsidRPr="008D63B8" w:rsidRDefault="00E528AC" w:rsidP="005C681D">
            <w:pPr>
              <w:ind w:left="-108" w:right="-108"/>
              <w:jc w:val="center"/>
              <w:rPr>
                <w:rFonts w:ascii="Arial" w:hAnsi="Arial" w:cs="Arial"/>
                <w:sz w:val="16"/>
                <w:szCs w:val="16"/>
              </w:rPr>
            </w:pPr>
          </w:p>
          <w:p w:rsidR="005C681D" w:rsidRDefault="005C681D" w:rsidP="005C681D">
            <w:pPr>
              <w:ind w:left="-108" w:right="-108"/>
              <w:jc w:val="center"/>
              <w:rPr>
                <w:rFonts w:ascii="Arial" w:hAnsi="Arial" w:cs="Arial"/>
                <w:sz w:val="16"/>
                <w:szCs w:val="16"/>
              </w:rPr>
            </w:pPr>
          </w:p>
          <w:p w:rsidR="00E528AC" w:rsidRPr="008D63B8" w:rsidRDefault="00E528AC" w:rsidP="005C681D">
            <w:pPr>
              <w:ind w:left="-108" w:right="-108"/>
              <w:rPr>
                <w:rFonts w:ascii="Arial" w:hAnsi="Arial" w:cs="Arial"/>
                <w:sz w:val="16"/>
                <w:szCs w:val="16"/>
              </w:rPr>
            </w:pPr>
            <w:r w:rsidRPr="008D63B8">
              <w:rPr>
                <w:rFonts w:ascii="Arial" w:hAnsi="Arial" w:cs="Arial"/>
                <w:sz w:val="16"/>
                <w:szCs w:val="16"/>
              </w:rPr>
              <w:t>100</w:t>
            </w:r>
          </w:p>
        </w:tc>
        <w:tc>
          <w:tcPr>
            <w:tcW w:w="2133" w:type="dxa"/>
            <w:shd w:val="clear" w:color="auto" w:fill="auto"/>
          </w:tcPr>
          <w:p w:rsidR="00E528AC" w:rsidRPr="008D63B8" w:rsidRDefault="00E528AC" w:rsidP="005C681D">
            <w:pPr>
              <w:ind w:left="-108"/>
              <w:jc w:val="center"/>
              <w:rPr>
                <w:rFonts w:ascii="Arial" w:hAnsi="Arial" w:cs="Arial"/>
                <w:sz w:val="16"/>
                <w:szCs w:val="16"/>
              </w:rPr>
            </w:pPr>
          </w:p>
          <w:p w:rsidR="00E528AC" w:rsidRPr="008D63B8" w:rsidRDefault="00E528AC" w:rsidP="005C681D">
            <w:pPr>
              <w:ind w:left="-108"/>
              <w:jc w:val="center"/>
              <w:rPr>
                <w:rFonts w:ascii="Arial" w:hAnsi="Arial" w:cs="Arial"/>
                <w:sz w:val="16"/>
                <w:szCs w:val="16"/>
              </w:rPr>
            </w:pPr>
          </w:p>
          <w:p w:rsidR="00E528AC" w:rsidRPr="008D63B8" w:rsidRDefault="00E528AC" w:rsidP="005C681D">
            <w:pPr>
              <w:jc w:val="center"/>
              <w:rPr>
                <w:rFonts w:ascii="Arial" w:hAnsi="Arial" w:cs="Arial"/>
                <w:sz w:val="16"/>
                <w:szCs w:val="16"/>
              </w:rPr>
            </w:pPr>
          </w:p>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1 930 693,49</w:t>
            </w:r>
          </w:p>
        </w:tc>
      </w:tr>
      <w:tr w:rsidR="00E528AC" w:rsidRPr="008D63B8" w:rsidTr="005C681D">
        <w:trPr>
          <w:trHeight w:val="375"/>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601</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01</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04</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61 1 00 10010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200</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9 261 352,09</w:t>
            </w:r>
          </w:p>
        </w:tc>
      </w:tr>
      <w:tr w:rsidR="00E528AC" w:rsidRPr="008D63B8" w:rsidTr="005C681D">
        <w:trPr>
          <w:trHeight w:val="80"/>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Иные бюджетные ассигнования</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601</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01</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04</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61 1 00 10010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800</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35 986,14</w:t>
            </w:r>
          </w:p>
        </w:tc>
      </w:tr>
      <w:tr w:rsidR="00E528AC" w:rsidRPr="008D63B8" w:rsidTr="005C681D">
        <w:trPr>
          <w:trHeight w:val="375"/>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 xml:space="preserve">Расходы на выплаты по оплате труда работников органов местного самоуправления </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601</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01</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04</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61 1 00 10020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 </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57 634 619,12</w:t>
            </w:r>
          </w:p>
        </w:tc>
      </w:tr>
      <w:tr w:rsidR="00E528AC" w:rsidRPr="008D63B8" w:rsidTr="005C681D">
        <w:trPr>
          <w:trHeight w:val="375"/>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601</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01</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04</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61 1 00 10020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100</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57 634 619,12</w:t>
            </w:r>
          </w:p>
        </w:tc>
      </w:tr>
      <w:tr w:rsidR="00E528AC" w:rsidRPr="008D63B8" w:rsidTr="005C681D">
        <w:trPr>
          <w:trHeight w:val="375"/>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Организация и осуществление деятельности по опеке и попечительству в области здравоохранения</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601</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01</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04</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61 1 00 76100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 </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276 090,00</w:t>
            </w:r>
          </w:p>
        </w:tc>
      </w:tr>
      <w:tr w:rsidR="00E528AC" w:rsidRPr="008D63B8" w:rsidTr="005C681D">
        <w:trPr>
          <w:trHeight w:val="375"/>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601</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01</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04</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61 1 00 76100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100</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235 974,00</w:t>
            </w:r>
          </w:p>
        </w:tc>
      </w:tr>
      <w:tr w:rsidR="00E528AC" w:rsidRPr="008D63B8" w:rsidTr="005C681D">
        <w:trPr>
          <w:trHeight w:val="375"/>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601</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01</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04</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61 1 00 76100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200</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40 116,00</w:t>
            </w:r>
          </w:p>
        </w:tc>
      </w:tr>
      <w:tr w:rsidR="00E528AC" w:rsidRPr="008D63B8" w:rsidTr="005C681D">
        <w:trPr>
          <w:trHeight w:val="375"/>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Формирование, содержание и использование Архивного фонда Ставропольского края</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601</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01</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04</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61 1 00 76630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 </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858 586,00</w:t>
            </w:r>
          </w:p>
        </w:tc>
      </w:tr>
      <w:tr w:rsidR="00E528AC" w:rsidRPr="008D63B8" w:rsidTr="005C681D">
        <w:trPr>
          <w:trHeight w:val="375"/>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 xml:space="preserve">Расходы на выплаты персоналу в целях обеспечения выполнения функций государственными (муниципальными) </w:t>
            </w:r>
            <w:r w:rsidRPr="008D63B8">
              <w:rPr>
                <w:rFonts w:ascii="Arial" w:hAnsi="Arial" w:cs="Arial"/>
                <w:sz w:val="16"/>
                <w:szCs w:val="16"/>
              </w:rPr>
              <w:lastRenderedPageBreak/>
              <w:t>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CC1727" w:rsidRDefault="00CC1727" w:rsidP="005C681D">
            <w:pPr>
              <w:ind w:left="-108" w:right="-108"/>
              <w:jc w:val="center"/>
              <w:rPr>
                <w:rFonts w:ascii="Arial" w:hAnsi="Arial" w:cs="Arial"/>
                <w:sz w:val="16"/>
                <w:szCs w:val="16"/>
              </w:rPr>
            </w:pPr>
          </w:p>
          <w:p w:rsidR="00CC1727" w:rsidRDefault="00CC1727" w:rsidP="005C681D">
            <w:pPr>
              <w:ind w:left="-108" w:right="-108"/>
              <w:jc w:val="center"/>
              <w:rPr>
                <w:rFonts w:ascii="Arial" w:hAnsi="Arial" w:cs="Arial"/>
                <w:sz w:val="16"/>
                <w:szCs w:val="16"/>
              </w:rPr>
            </w:pPr>
          </w:p>
          <w:p w:rsidR="00CC1727" w:rsidRDefault="00CC1727" w:rsidP="005C681D">
            <w:pPr>
              <w:ind w:left="-108" w:right="-108"/>
              <w:jc w:val="center"/>
              <w:rPr>
                <w:rFonts w:ascii="Arial" w:hAnsi="Arial" w:cs="Arial"/>
                <w:sz w:val="16"/>
                <w:szCs w:val="16"/>
              </w:rPr>
            </w:pPr>
          </w:p>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601</w:t>
            </w:r>
          </w:p>
        </w:tc>
        <w:tc>
          <w:tcPr>
            <w:tcW w:w="426" w:type="dxa"/>
            <w:shd w:val="clear" w:color="auto" w:fill="auto"/>
            <w:vAlign w:val="bottom"/>
          </w:tcPr>
          <w:p w:rsidR="00CC1727" w:rsidRDefault="00CC1727" w:rsidP="005C681D">
            <w:pPr>
              <w:ind w:left="-108" w:right="-108"/>
              <w:jc w:val="center"/>
              <w:rPr>
                <w:rFonts w:ascii="Arial" w:hAnsi="Arial" w:cs="Arial"/>
                <w:sz w:val="16"/>
                <w:szCs w:val="16"/>
              </w:rPr>
            </w:pPr>
          </w:p>
          <w:p w:rsidR="00CC1727" w:rsidRDefault="00CC1727" w:rsidP="005C681D">
            <w:pPr>
              <w:ind w:left="-108" w:right="-108"/>
              <w:jc w:val="center"/>
              <w:rPr>
                <w:rFonts w:ascii="Arial" w:hAnsi="Arial" w:cs="Arial"/>
                <w:sz w:val="16"/>
                <w:szCs w:val="16"/>
              </w:rPr>
            </w:pPr>
          </w:p>
          <w:p w:rsidR="00CC1727" w:rsidRDefault="00CC1727" w:rsidP="005C681D">
            <w:pPr>
              <w:ind w:left="-108" w:right="-108"/>
              <w:jc w:val="center"/>
              <w:rPr>
                <w:rFonts w:ascii="Arial" w:hAnsi="Arial" w:cs="Arial"/>
                <w:sz w:val="16"/>
                <w:szCs w:val="16"/>
              </w:rPr>
            </w:pPr>
          </w:p>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01</w:t>
            </w:r>
          </w:p>
        </w:tc>
        <w:tc>
          <w:tcPr>
            <w:tcW w:w="425" w:type="dxa"/>
            <w:shd w:val="clear" w:color="auto" w:fill="auto"/>
            <w:vAlign w:val="bottom"/>
          </w:tcPr>
          <w:p w:rsidR="00CC1727" w:rsidRDefault="00CC1727" w:rsidP="005C681D">
            <w:pPr>
              <w:ind w:left="-108" w:right="-108"/>
              <w:jc w:val="center"/>
              <w:rPr>
                <w:rFonts w:ascii="Arial" w:hAnsi="Arial" w:cs="Arial"/>
                <w:sz w:val="16"/>
                <w:szCs w:val="16"/>
              </w:rPr>
            </w:pPr>
          </w:p>
          <w:p w:rsidR="00CC1727" w:rsidRDefault="00CC1727" w:rsidP="005C681D">
            <w:pPr>
              <w:ind w:left="-108" w:right="-108"/>
              <w:jc w:val="center"/>
              <w:rPr>
                <w:rFonts w:ascii="Arial" w:hAnsi="Arial" w:cs="Arial"/>
                <w:sz w:val="16"/>
                <w:szCs w:val="16"/>
              </w:rPr>
            </w:pPr>
          </w:p>
          <w:p w:rsidR="00CC1727" w:rsidRDefault="00CC1727" w:rsidP="005C681D">
            <w:pPr>
              <w:ind w:left="-108" w:right="-108"/>
              <w:jc w:val="center"/>
              <w:rPr>
                <w:rFonts w:ascii="Arial" w:hAnsi="Arial" w:cs="Arial"/>
                <w:sz w:val="16"/>
                <w:szCs w:val="16"/>
              </w:rPr>
            </w:pPr>
          </w:p>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04</w:t>
            </w:r>
          </w:p>
        </w:tc>
        <w:tc>
          <w:tcPr>
            <w:tcW w:w="1557" w:type="dxa"/>
            <w:shd w:val="clear" w:color="auto" w:fill="auto"/>
            <w:vAlign w:val="bottom"/>
          </w:tcPr>
          <w:p w:rsidR="00CC1727" w:rsidRDefault="00CC1727" w:rsidP="005C681D">
            <w:pPr>
              <w:ind w:left="-108" w:right="-108"/>
              <w:jc w:val="center"/>
              <w:rPr>
                <w:rFonts w:ascii="Arial" w:hAnsi="Arial" w:cs="Arial"/>
                <w:sz w:val="16"/>
                <w:szCs w:val="16"/>
              </w:rPr>
            </w:pPr>
          </w:p>
          <w:p w:rsidR="00CC1727" w:rsidRDefault="00CC1727" w:rsidP="005C681D">
            <w:pPr>
              <w:ind w:left="-108" w:right="-108"/>
              <w:jc w:val="center"/>
              <w:rPr>
                <w:rFonts w:ascii="Arial" w:hAnsi="Arial" w:cs="Arial"/>
                <w:sz w:val="16"/>
                <w:szCs w:val="16"/>
              </w:rPr>
            </w:pPr>
          </w:p>
          <w:p w:rsidR="00CC1727" w:rsidRDefault="00CC1727" w:rsidP="005C681D">
            <w:pPr>
              <w:ind w:left="-108" w:right="-108"/>
              <w:jc w:val="center"/>
              <w:rPr>
                <w:rFonts w:ascii="Arial" w:hAnsi="Arial" w:cs="Arial"/>
                <w:sz w:val="16"/>
                <w:szCs w:val="16"/>
              </w:rPr>
            </w:pPr>
          </w:p>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61 1 00 76630</w:t>
            </w:r>
          </w:p>
        </w:tc>
        <w:tc>
          <w:tcPr>
            <w:tcW w:w="425" w:type="dxa"/>
            <w:shd w:val="clear" w:color="auto" w:fill="auto"/>
            <w:vAlign w:val="bottom"/>
          </w:tcPr>
          <w:p w:rsidR="00CC1727" w:rsidRDefault="00CC1727" w:rsidP="005C681D">
            <w:pPr>
              <w:ind w:left="-108" w:right="-108"/>
              <w:rPr>
                <w:rFonts w:ascii="Arial" w:hAnsi="Arial" w:cs="Arial"/>
                <w:sz w:val="16"/>
                <w:szCs w:val="16"/>
              </w:rPr>
            </w:pPr>
          </w:p>
          <w:p w:rsidR="00CC1727" w:rsidRDefault="00CC1727" w:rsidP="005C681D">
            <w:pPr>
              <w:ind w:left="-108" w:right="-108"/>
              <w:rPr>
                <w:rFonts w:ascii="Arial" w:hAnsi="Arial" w:cs="Arial"/>
                <w:sz w:val="16"/>
                <w:szCs w:val="16"/>
              </w:rPr>
            </w:pPr>
          </w:p>
          <w:p w:rsidR="00CC1727" w:rsidRDefault="00CC1727" w:rsidP="005C681D">
            <w:pPr>
              <w:ind w:left="-108" w:right="-108"/>
              <w:rPr>
                <w:rFonts w:ascii="Arial" w:hAnsi="Arial" w:cs="Arial"/>
                <w:sz w:val="16"/>
                <w:szCs w:val="16"/>
              </w:rPr>
            </w:pPr>
          </w:p>
          <w:p w:rsidR="00E528AC" w:rsidRPr="008D63B8" w:rsidRDefault="00E528AC" w:rsidP="005C681D">
            <w:pPr>
              <w:ind w:left="-108" w:right="-108"/>
              <w:rPr>
                <w:rFonts w:ascii="Arial" w:hAnsi="Arial" w:cs="Arial"/>
                <w:sz w:val="16"/>
                <w:szCs w:val="16"/>
              </w:rPr>
            </w:pPr>
            <w:r w:rsidRPr="008D63B8">
              <w:rPr>
                <w:rFonts w:ascii="Arial" w:hAnsi="Arial" w:cs="Arial"/>
                <w:sz w:val="16"/>
                <w:szCs w:val="16"/>
              </w:rPr>
              <w:t>100</w:t>
            </w:r>
          </w:p>
        </w:tc>
        <w:tc>
          <w:tcPr>
            <w:tcW w:w="2133" w:type="dxa"/>
            <w:shd w:val="clear" w:color="auto" w:fill="auto"/>
            <w:vAlign w:val="bottom"/>
          </w:tcPr>
          <w:p w:rsidR="00CC1727" w:rsidRDefault="00CC1727" w:rsidP="005C681D">
            <w:pPr>
              <w:ind w:left="-108"/>
              <w:jc w:val="right"/>
              <w:rPr>
                <w:rFonts w:ascii="Arial" w:hAnsi="Arial" w:cs="Arial"/>
                <w:sz w:val="16"/>
                <w:szCs w:val="16"/>
              </w:rPr>
            </w:pPr>
          </w:p>
          <w:p w:rsidR="00CC1727" w:rsidRDefault="00CC1727" w:rsidP="005C681D">
            <w:pPr>
              <w:ind w:left="-108"/>
              <w:jc w:val="right"/>
              <w:rPr>
                <w:rFonts w:ascii="Arial" w:hAnsi="Arial" w:cs="Arial"/>
                <w:sz w:val="16"/>
                <w:szCs w:val="16"/>
              </w:rPr>
            </w:pPr>
          </w:p>
          <w:p w:rsidR="00CC1727" w:rsidRDefault="00CC1727" w:rsidP="005C681D">
            <w:pPr>
              <w:ind w:left="-108"/>
              <w:jc w:val="right"/>
              <w:rPr>
                <w:rFonts w:ascii="Arial" w:hAnsi="Arial" w:cs="Arial"/>
                <w:sz w:val="16"/>
                <w:szCs w:val="16"/>
              </w:rPr>
            </w:pPr>
          </w:p>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679 261,10</w:t>
            </w:r>
          </w:p>
        </w:tc>
      </w:tr>
      <w:tr w:rsidR="00E528AC" w:rsidRPr="008D63B8" w:rsidTr="005C681D">
        <w:trPr>
          <w:trHeight w:val="375"/>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lastRenderedPageBreak/>
              <w:t>Закупка товаров, работ и услуг для обеспечения государственных (муниципальных) нужд</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601</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01</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04</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61 1 00 76630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200</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179 324,90</w:t>
            </w:r>
          </w:p>
        </w:tc>
      </w:tr>
      <w:tr w:rsidR="00E528AC" w:rsidRPr="008D63B8" w:rsidTr="005C681D">
        <w:trPr>
          <w:trHeight w:val="80"/>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Реализация иных функций</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601</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01</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04</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97 0 00 00000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 </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197 800,00</w:t>
            </w:r>
          </w:p>
        </w:tc>
      </w:tr>
      <w:tr w:rsidR="00E528AC" w:rsidRPr="008D63B8" w:rsidTr="005C681D">
        <w:trPr>
          <w:trHeight w:val="80"/>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Непрограммные мероприятия</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601</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01</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04</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97 1 00 00000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 </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197 800,00</w:t>
            </w:r>
          </w:p>
        </w:tc>
      </w:tr>
      <w:tr w:rsidR="00E528AC" w:rsidRPr="008D63B8" w:rsidTr="005C681D">
        <w:trPr>
          <w:trHeight w:val="80"/>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Реализация мероприятий по развитию муниципальной службы Благодарненского городского округа Ставропольского края</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601</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01</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04</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97 1 00 20250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 </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197 800,00</w:t>
            </w:r>
          </w:p>
        </w:tc>
      </w:tr>
      <w:tr w:rsidR="00E528AC" w:rsidRPr="008D63B8" w:rsidTr="005C681D">
        <w:trPr>
          <w:trHeight w:val="375"/>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tcPr>
          <w:p w:rsidR="00E528AC" w:rsidRPr="008D63B8" w:rsidRDefault="00E528AC" w:rsidP="005C681D">
            <w:pPr>
              <w:ind w:right="-108"/>
              <w:jc w:val="center"/>
              <w:rPr>
                <w:rFonts w:ascii="Arial" w:hAnsi="Arial" w:cs="Arial"/>
                <w:sz w:val="16"/>
                <w:szCs w:val="16"/>
              </w:rPr>
            </w:pPr>
          </w:p>
          <w:p w:rsidR="00E528AC" w:rsidRPr="008D63B8" w:rsidRDefault="00E528AC" w:rsidP="005C681D">
            <w:pPr>
              <w:ind w:left="-108" w:right="-108"/>
              <w:jc w:val="center"/>
              <w:rPr>
                <w:rFonts w:ascii="Arial" w:hAnsi="Arial" w:cs="Arial"/>
                <w:sz w:val="16"/>
                <w:szCs w:val="16"/>
              </w:rPr>
            </w:pPr>
          </w:p>
          <w:p w:rsidR="005C681D" w:rsidRDefault="005C681D" w:rsidP="005C681D">
            <w:pPr>
              <w:ind w:left="-108" w:right="-108"/>
              <w:jc w:val="center"/>
              <w:rPr>
                <w:rFonts w:ascii="Arial" w:hAnsi="Arial" w:cs="Arial"/>
                <w:sz w:val="16"/>
                <w:szCs w:val="16"/>
              </w:rPr>
            </w:pPr>
          </w:p>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601</w:t>
            </w:r>
          </w:p>
        </w:tc>
        <w:tc>
          <w:tcPr>
            <w:tcW w:w="426" w:type="dxa"/>
            <w:shd w:val="clear" w:color="auto" w:fill="auto"/>
          </w:tcPr>
          <w:p w:rsidR="00E528AC" w:rsidRPr="008D63B8" w:rsidRDefault="00E528AC" w:rsidP="005C681D">
            <w:pPr>
              <w:ind w:left="-108" w:right="-108"/>
              <w:jc w:val="center"/>
              <w:rPr>
                <w:rFonts w:ascii="Arial" w:hAnsi="Arial" w:cs="Arial"/>
                <w:sz w:val="16"/>
                <w:szCs w:val="16"/>
              </w:rPr>
            </w:pPr>
          </w:p>
          <w:p w:rsidR="00E528AC" w:rsidRPr="008D63B8" w:rsidRDefault="00E528AC" w:rsidP="005C681D">
            <w:pPr>
              <w:ind w:right="-108"/>
              <w:jc w:val="center"/>
              <w:rPr>
                <w:rFonts w:ascii="Arial" w:hAnsi="Arial" w:cs="Arial"/>
                <w:sz w:val="16"/>
                <w:szCs w:val="16"/>
              </w:rPr>
            </w:pPr>
          </w:p>
          <w:p w:rsidR="005C681D" w:rsidRDefault="005C681D" w:rsidP="005C681D">
            <w:pPr>
              <w:ind w:left="-108" w:right="-108"/>
              <w:jc w:val="center"/>
              <w:rPr>
                <w:rFonts w:ascii="Arial" w:hAnsi="Arial" w:cs="Arial"/>
                <w:sz w:val="16"/>
                <w:szCs w:val="16"/>
              </w:rPr>
            </w:pPr>
          </w:p>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01</w:t>
            </w:r>
          </w:p>
        </w:tc>
        <w:tc>
          <w:tcPr>
            <w:tcW w:w="425" w:type="dxa"/>
            <w:shd w:val="clear" w:color="auto" w:fill="auto"/>
          </w:tcPr>
          <w:p w:rsidR="00E528AC" w:rsidRPr="008D63B8" w:rsidRDefault="00E528AC" w:rsidP="005C681D">
            <w:pPr>
              <w:ind w:left="-108" w:right="-108"/>
              <w:jc w:val="center"/>
              <w:rPr>
                <w:rFonts w:ascii="Arial" w:hAnsi="Arial" w:cs="Arial"/>
                <w:sz w:val="16"/>
                <w:szCs w:val="16"/>
              </w:rPr>
            </w:pPr>
          </w:p>
          <w:p w:rsidR="00E528AC" w:rsidRPr="008D63B8" w:rsidRDefault="00E528AC" w:rsidP="005C681D">
            <w:pPr>
              <w:ind w:right="-108"/>
              <w:jc w:val="center"/>
              <w:rPr>
                <w:rFonts w:ascii="Arial" w:hAnsi="Arial" w:cs="Arial"/>
                <w:sz w:val="16"/>
                <w:szCs w:val="16"/>
              </w:rPr>
            </w:pPr>
          </w:p>
          <w:p w:rsidR="005C681D" w:rsidRDefault="005C681D" w:rsidP="005C681D">
            <w:pPr>
              <w:ind w:left="-108" w:right="-108"/>
              <w:jc w:val="center"/>
              <w:rPr>
                <w:rFonts w:ascii="Arial" w:hAnsi="Arial" w:cs="Arial"/>
                <w:sz w:val="16"/>
                <w:szCs w:val="16"/>
              </w:rPr>
            </w:pPr>
          </w:p>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04</w:t>
            </w:r>
          </w:p>
        </w:tc>
        <w:tc>
          <w:tcPr>
            <w:tcW w:w="1557" w:type="dxa"/>
            <w:shd w:val="clear" w:color="auto" w:fill="auto"/>
          </w:tcPr>
          <w:p w:rsidR="00E528AC" w:rsidRPr="008D63B8" w:rsidRDefault="00E528AC" w:rsidP="005C681D">
            <w:pPr>
              <w:ind w:left="-108" w:right="-108"/>
              <w:jc w:val="center"/>
              <w:rPr>
                <w:rFonts w:ascii="Arial" w:hAnsi="Arial" w:cs="Arial"/>
                <w:sz w:val="16"/>
                <w:szCs w:val="16"/>
              </w:rPr>
            </w:pPr>
          </w:p>
          <w:p w:rsidR="00E528AC" w:rsidRPr="008D63B8" w:rsidRDefault="00E528AC" w:rsidP="005C681D">
            <w:pPr>
              <w:ind w:right="-108"/>
              <w:jc w:val="center"/>
              <w:rPr>
                <w:rFonts w:ascii="Arial" w:hAnsi="Arial" w:cs="Arial"/>
                <w:sz w:val="16"/>
                <w:szCs w:val="16"/>
              </w:rPr>
            </w:pPr>
          </w:p>
          <w:p w:rsidR="005C681D" w:rsidRDefault="005C681D" w:rsidP="005C681D">
            <w:pPr>
              <w:ind w:left="-108" w:right="-108"/>
              <w:jc w:val="center"/>
              <w:rPr>
                <w:rFonts w:ascii="Arial" w:hAnsi="Arial" w:cs="Arial"/>
                <w:sz w:val="16"/>
                <w:szCs w:val="16"/>
              </w:rPr>
            </w:pPr>
          </w:p>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97 1 00 20250</w:t>
            </w:r>
          </w:p>
        </w:tc>
        <w:tc>
          <w:tcPr>
            <w:tcW w:w="425" w:type="dxa"/>
            <w:shd w:val="clear" w:color="auto" w:fill="auto"/>
          </w:tcPr>
          <w:p w:rsidR="00E528AC" w:rsidRPr="008D63B8" w:rsidRDefault="00E528AC" w:rsidP="005C681D">
            <w:pPr>
              <w:ind w:right="-108"/>
              <w:jc w:val="center"/>
              <w:rPr>
                <w:rFonts w:ascii="Arial" w:hAnsi="Arial" w:cs="Arial"/>
                <w:sz w:val="16"/>
                <w:szCs w:val="16"/>
              </w:rPr>
            </w:pPr>
          </w:p>
          <w:p w:rsidR="005C681D" w:rsidRDefault="005C681D" w:rsidP="005C681D">
            <w:pPr>
              <w:ind w:left="-108" w:right="-108"/>
              <w:jc w:val="center"/>
              <w:rPr>
                <w:rFonts w:ascii="Arial" w:hAnsi="Arial" w:cs="Arial"/>
                <w:sz w:val="16"/>
                <w:szCs w:val="16"/>
              </w:rPr>
            </w:pPr>
          </w:p>
          <w:p w:rsidR="005C681D" w:rsidRDefault="005C681D" w:rsidP="005C681D">
            <w:pPr>
              <w:ind w:left="-108" w:right="-108"/>
              <w:jc w:val="center"/>
              <w:rPr>
                <w:rFonts w:ascii="Arial" w:hAnsi="Arial" w:cs="Arial"/>
                <w:sz w:val="16"/>
                <w:szCs w:val="16"/>
              </w:rPr>
            </w:pPr>
          </w:p>
          <w:p w:rsidR="00E528AC" w:rsidRPr="008D63B8" w:rsidRDefault="00E528AC" w:rsidP="005C681D">
            <w:pPr>
              <w:ind w:left="-108" w:right="-108"/>
              <w:rPr>
                <w:rFonts w:ascii="Arial" w:hAnsi="Arial" w:cs="Arial"/>
                <w:sz w:val="16"/>
                <w:szCs w:val="16"/>
              </w:rPr>
            </w:pPr>
            <w:r w:rsidRPr="008D63B8">
              <w:rPr>
                <w:rFonts w:ascii="Arial" w:hAnsi="Arial" w:cs="Arial"/>
                <w:sz w:val="16"/>
                <w:szCs w:val="16"/>
              </w:rPr>
              <w:t>100</w:t>
            </w:r>
          </w:p>
        </w:tc>
        <w:tc>
          <w:tcPr>
            <w:tcW w:w="2133" w:type="dxa"/>
            <w:shd w:val="clear" w:color="auto" w:fill="auto"/>
          </w:tcPr>
          <w:p w:rsidR="00E528AC" w:rsidRPr="008D63B8" w:rsidRDefault="00E528AC" w:rsidP="005C681D">
            <w:pPr>
              <w:ind w:left="-108"/>
              <w:jc w:val="center"/>
              <w:rPr>
                <w:rFonts w:ascii="Arial" w:hAnsi="Arial" w:cs="Arial"/>
                <w:sz w:val="16"/>
                <w:szCs w:val="16"/>
              </w:rPr>
            </w:pPr>
          </w:p>
          <w:p w:rsidR="00E528AC" w:rsidRPr="008D63B8" w:rsidRDefault="00E528AC" w:rsidP="005C681D">
            <w:pPr>
              <w:ind w:left="-108"/>
              <w:jc w:val="center"/>
              <w:rPr>
                <w:rFonts w:ascii="Arial" w:hAnsi="Arial" w:cs="Arial"/>
                <w:sz w:val="16"/>
                <w:szCs w:val="16"/>
              </w:rPr>
            </w:pPr>
          </w:p>
          <w:p w:rsidR="00E528AC" w:rsidRPr="008D63B8" w:rsidRDefault="00E528AC" w:rsidP="005C681D">
            <w:pPr>
              <w:ind w:left="-108"/>
              <w:jc w:val="center"/>
              <w:rPr>
                <w:rFonts w:ascii="Arial" w:hAnsi="Arial" w:cs="Arial"/>
                <w:sz w:val="16"/>
                <w:szCs w:val="16"/>
              </w:rPr>
            </w:pPr>
          </w:p>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28 400,00</w:t>
            </w:r>
          </w:p>
        </w:tc>
      </w:tr>
      <w:tr w:rsidR="00E528AC" w:rsidRPr="008D63B8" w:rsidTr="005C681D">
        <w:trPr>
          <w:trHeight w:val="375"/>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601</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01</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04</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97 1 00 20250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200</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169 400,00</w:t>
            </w:r>
          </w:p>
        </w:tc>
      </w:tr>
      <w:tr w:rsidR="00E528AC" w:rsidRPr="008D63B8" w:rsidTr="005C681D">
        <w:trPr>
          <w:trHeight w:val="80"/>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Судебная система</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601</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01</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05</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 </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268 270,00</w:t>
            </w:r>
          </w:p>
        </w:tc>
      </w:tr>
      <w:tr w:rsidR="00E528AC" w:rsidRPr="008D63B8" w:rsidTr="005C681D">
        <w:trPr>
          <w:trHeight w:val="375"/>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Обеспечение деятельности администрации Благодарненского городского округа Ставропольского края</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601</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01</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05</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61 0 00 00000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 </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268 270,00</w:t>
            </w:r>
          </w:p>
        </w:tc>
      </w:tr>
      <w:tr w:rsidR="00E528AC" w:rsidRPr="008D63B8" w:rsidTr="005C681D">
        <w:trPr>
          <w:trHeight w:val="375"/>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Непрограммные расходы в рамках обеспечения деятельности администрации Благодарненского городского округа Ставропольского края</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601</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01</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05</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61 1 00 00000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 </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268 270,00</w:t>
            </w:r>
          </w:p>
        </w:tc>
      </w:tr>
      <w:tr w:rsidR="00E528AC" w:rsidRPr="008D63B8" w:rsidTr="005C681D">
        <w:trPr>
          <w:trHeight w:val="375"/>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601</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01</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05</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61 1 00 51200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 </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268 270,00</w:t>
            </w:r>
          </w:p>
        </w:tc>
      </w:tr>
      <w:tr w:rsidR="00E528AC" w:rsidRPr="008D63B8" w:rsidTr="005C681D">
        <w:trPr>
          <w:trHeight w:val="375"/>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601</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01</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05</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61 1 00 51200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200</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268 270,00</w:t>
            </w:r>
          </w:p>
        </w:tc>
      </w:tr>
      <w:tr w:rsidR="00E528AC" w:rsidRPr="008D63B8" w:rsidTr="005C681D">
        <w:trPr>
          <w:trHeight w:val="172"/>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Обеспечение проведения выборов и референдумов</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601</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01</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07</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 </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220 997,30</w:t>
            </w:r>
          </w:p>
        </w:tc>
      </w:tr>
      <w:tr w:rsidR="00E528AC" w:rsidRPr="008D63B8" w:rsidTr="005C681D">
        <w:trPr>
          <w:trHeight w:val="80"/>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Реализация иных функций</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601</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01</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07</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97 0 00 00000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 </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220 997,30</w:t>
            </w:r>
          </w:p>
        </w:tc>
      </w:tr>
      <w:tr w:rsidR="00E528AC" w:rsidRPr="008D63B8" w:rsidTr="005C681D">
        <w:trPr>
          <w:trHeight w:val="80"/>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Непрограммные мероприятия</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601</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01</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07</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97 1 00 00000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 </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220 997,30</w:t>
            </w:r>
          </w:p>
        </w:tc>
      </w:tr>
      <w:tr w:rsidR="00E528AC" w:rsidRPr="008D63B8" w:rsidTr="005C681D">
        <w:trPr>
          <w:trHeight w:val="375"/>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Расходы на проведение выборов в органы местного самоуправления</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601</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01</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07</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97 1 00 20540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 </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220 997,30</w:t>
            </w:r>
          </w:p>
        </w:tc>
      </w:tr>
      <w:tr w:rsidR="00E528AC" w:rsidRPr="008D63B8" w:rsidTr="005C681D">
        <w:trPr>
          <w:trHeight w:val="80"/>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Иные бюджетные ассигнования</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601</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01</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07</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97 1 00 20540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800</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220 997,30</w:t>
            </w:r>
          </w:p>
        </w:tc>
      </w:tr>
      <w:tr w:rsidR="00E528AC" w:rsidRPr="008D63B8" w:rsidTr="005C681D">
        <w:trPr>
          <w:trHeight w:val="178"/>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Другие общегосударственные вопросы</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601</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01</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13</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 </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51 728 133,56</w:t>
            </w:r>
          </w:p>
        </w:tc>
      </w:tr>
      <w:tr w:rsidR="00E528AC" w:rsidRPr="008D63B8" w:rsidTr="005C681D">
        <w:trPr>
          <w:trHeight w:val="375"/>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601</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01</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13</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04 0 00 00000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 </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44 971 028,43</w:t>
            </w:r>
          </w:p>
        </w:tc>
      </w:tr>
      <w:tr w:rsidR="00E528AC" w:rsidRPr="008D63B8" w:rsidTr="005C681D">
        <w:trPr>
          <w:trHeight w:val="375"/>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Подпрограмма "Снижение административных барьеров, оптимизация и повышение качества предоставления государственных и муниципальных услуг в Благодарненском городском округе Ставропольского края, в том числе в многофункциональном центре предоставления государственных и муниципальных услуг"</w:t>
            </w:r>
          </w:p>
        </w:tc>
        <w:tc>
          <w:tcPr>
            <w:tcW w:w="567" w:type="dxa"/>
            <w:shd w:val="clear" w:color="auto" w:fill="auto"/>
          </w:tcPr>
          <w:p w:rsidR="00E528AC" w:rsidRPr="008D63B8" w:rsidRDefault="00E528AC" w:rsidP="005C681D">
            <w:pPr>
              <w:ind w:left="-108" w:right="-108"/>
              <w:jc w:val="center"/>
              <w:rPr>
                <w:rFonts w:ascii="Arial" w:hAnsi="Arial" w:cs="Arial"/>
                <w:sz w:val="16"/>
                <w:szCs w:val="16"/>
              </w:rPr>
            </w:pPr>
          </w:p>
          <w:p w:rsidR="00E528AC" w:rsidRPr="008D63B8" w:rsidRDefault="00E528AC" w:rsidP="005C681D">
            <w:pPr>
              <w:ind w:right="-108"/>
              <w:jc w:val="center"/>
              <w:rPr>
                <w:rFonts w:ascii="Arial" w:hAnsi="Arial" w:cs="Arial"/>
                <w:sz w:val="16"/>
                <w:szCs w:val="16"/>
              </w:rPr>
            </w:pPr>
          </w:p>
          <w:p w:rsidR="00E528AC" w:rsidRDefault="00E528AC" w:rsidP="005C681D">
            <w:pPr>
              <w:ind w:left="-108" w:right="-108"/>
              <w:jc w:val="center"/>
              <w:rPr>
                <w:rFonts w:ascii="Arial" w:hAnsi="Arial" w:cs="Arial"/>
                <w:sz w:val="16"/>
                <w:szCs w:val="16"/>
              </w:rPr>
            </w:pPr>
          </w:p>
          <w:p w:rsidR="005C681D" w:rsidRDefault="005C681D" w:rsidP="005C681D">
            <w:pPr>
              <w:ind w:left="-108" w:right="-108"/>
              <w:jc w:val="center"/>
              <w:rPr>
                <w:rFonts w:ascii="Arial" w:hAnsi="Arial" w:cs="Arial"/>
                <w:sz w:val="16"/>
                <w:szCs w:val="16"/>
              </w:rPr>
            </w:pPr>
          </w:p>
          <w:p w:rsidR="005C681D" w:rsidRPr="008D63B8" w:rsidRDefault="005C681D" w:rsidP="005C681D">
            <w:pPr>
              <w:ind w:left="-108" w:right="-108"/>
              <w:jc w:val="center"/>
              <w:rPr>
                <w:rFonts w:ascii="Arial" w:hAnsi="Arial" w:cs="Arial"/>
                <w:sz w:val="16"/>
                <w:szCs w:val="16"/>
              </w:rPr>
            </w:pPr>
          </w:p>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601</w:t>
            </w:r>
          </w:p>
        </w:tc>
        <w:tc>
          <w:tcPr>
            <w:tcW w:w="426" w:type="dxa"/>
            <w:shd w:val="clear" w:color="auto" w:fill="auto"/>
          </w:tcPr>
          <w:p w:rsidR="00E528AC" w:rsidRPr="008D63B8" w:rsidRDefault="00E528AC" w:rsidP="005C681D">
            <w:pPr>
              <w:ind w:left="-108" w:right="-108"/>
              <w:jc w:val="center"/>
              <w:rPr>
                <w:rFonts w:ascii="Arial" w:hAnsi="Arial" w:cs="Arial"/>
                <w:sz w:val="16"/>
                <w:szCs w:val="16"/>
              </w:rPr>
            </w:pPr>
          </w:p>
          <w:p w:rsidR="00E528AC" w:rsidRPr="008D63B8" w:rsidRDefault="00E528AC" w:rsidP="005C681D">
            <w:pPr>
              <w:ind w:right="-108"/>
              <w:jc w:val="center"/>
              <w:rPr>
                <w:rFonts w:ascii="Arial" w:hAnsi="Arial" w:cs="Arial"/>
                <w:sz w:val="16"/>
                <w:szCs w:val="16"/>
              </w:rPr>
            </w:pPr>
          </w:p>
          <w:p w:rsidR="00E528AC" w:rsidRDefault="00E528AC" w:rsidP="005C681D">
            <w:pPr>
              <w:ind w:left="-108" w:right="-108"/>
              <w:jc w:val="center"/>
              <w:rPr>
                <w:rFonts w:ascii="Arial" w:hAnsi="Arial" w:cs="Arial"/>
                <w:sz w:val="16"/>
                <w:szCs w:val="16"/>
              </w:rPr>
            </w:pPr>
          </w:p>
          <w:p w:rsidR="005C681D" w:rsidRDefault="005C681D" w:rsidP="005C681D">
            <w:pPr>
              <w:ind w:left="-108" w:right="-108"/>
              <w:jc w:val="center"/>
              <w:rPr>
                <w:rFonts w:ascii="Arial" w:hAnsi="Arial" w:cs="Arial"/>
                <w:sz w:val="16"/>
                <w:szCs w:val="16"/>
              </w:rPr>
            </w:pPr>
          </w:p>
          <w:p w:rsidR="005C681D" w:rsidRPr="008D63B8" w:rsidRDefault="005C681D" w:rsidP="005C681D">
            <w:pPr>
              <w:ind w:left="-108" w:right="-108"/>
              <w:jc w:val="center"/>
              <w:rPr>
                <w:rFonts w:ascii="Arial" w:hAnsi="Arial" w:cs="Arial"/>
                <w:sz w:val="16"/>
                <w:szCs w:val="16"/>
              </w:rPr>
            </w:pPr>
          </w:p>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01</w:t>
            </w:r>
          </w:p>
        </w:tc>
        <w:tc>
          <w:tcPr>
            <w:tcW w:w="425" w:type="dxa"/>
            <w:shd w:val="clear" w:color="auto" w:fill="auto"/>
          </w:tcPr>
          <w:p w:rsidR="00E528AC" w:rsidRPr="008D63B8" w:rsidRDefault="00E528AC" w:rsidP="005C681D">
            <w:pPr>
              <w:ind w:right="-108"/>
              <w:jc w:val="center"/>
              <w:rPr>
                <w:rFonts w:ascii="Arial" w:hAnsi="Arial" w:cs="Arial"/>
                <w:sz w:val="16"/>
                <w:szCs w:val="16"/>
              </w:rPr>
            </w:pPr>
          </w:p>
          <w:p w:rsidR="00E528AC" w:rsidRPr="008D63B8" w:rsidRDefault="00E528AC" w:rsidP="005C681D">
            <w:pPr>
              <w:ind w:left="-108" w:right="-108"/>
              <w:jc w:val="center"/>
              <w:rPr>
                <w:rFonts w:ascii="Arial" w:hAnsi="Arial" w:cs="Arial"/>
                <w:sz w:val="16"/>
                <w:szCs w:val="16"/>
              </w:rPr>
            </w:pPr>
          </w:p>
          <w:p w:rsidR="005C681D" w:rsidRDefault="005C681D" w:rsidP="005C681D">
            <w:pPr>
              <w:ind w:left="-108" w:right="-108"/>
              <w:jc w:val="center"/>
              <w:rPr>
                <w:rFonts w:ascii="Arial" w:hAnsi="Arial" w:cs="Arial"/>
                <w:sz w:val="16"/>
                <w:szCs w:val="16"/>
              </w:rPr>
            </w:pPr>
          </w:p>
          <w:p w:rsidR="005C681D" w:rsidRDefault="005C681D" w:rsidP="005C681D">
            <w:pPr>
              <w:ind w:left="-108" w:right="-108"/>
              <w:jc w:val="center"/>
              <w:rPr>
                <w:rFonts w:ascii="Arial" w:hAnsi="Arial" w:cs="Arial"/>
                <w:sz w:val="16"/>
                <w:szCs w:val="16"/>
              </w:rPr>
            </w:pPr>
          </w:p>
          <w:p w:rsidR="005C681D" w:rsidRDefault="005C681D" w:rsidP="005C681D">
            <w:pPr>
              <w:ind w:left="-108" w:right="-108"/>
              <w:jc w:val="center"/>
              <w:rPr>
                <w:rFonts w:ascii="Arial" w:hAnsi="Arial" w:cs="Arial"/>
                <w:sz w:val="16"/>
                <w:szCs w:val="16"/>
              </w:rPr>
            </w:pPr>
          </w:p>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13</w:t>
            </w:r>
          </w:p>
        </w:tc>
        <w:tc>
          <w:tcPr>
            <w:tcW w:w="1557" w:type="dxa"/>
            <w:shd w:val="clear" w:color="auto" w:fill="auto"/>
          </w:tcPr>
          <w:p w:rsidR="00E528AC" w:rsidRPr="008D63B8" w:rsidRDefault="00E528AC" w:rsidP="005C681D">
            <w:pPr>
              <w:ind w:right="-108"/>
              <w:jc w:val="center"/>
              <w:rPr>
                <w:rFonts w:ascii="Arial" w:hAnsi="Arial" w:cs="Arial"/>
                <w:sz w:val="16"/>
                <w:szCs w:val="16"/>
              </w:rPr>
            </w:pPr>
          </w:p>
          <w:p w:rsidR="00E528AC" w:rsidRPr="008D63B8" w:rsidRDefault="00E528AC" w:rsidP="005C681D">
            <w:pPr>
              <w:ind w:left="-108" w:right="-108"/>
              <w:jc w:val="center"/>
              <w:rPr>
                <w:rFonts w:ascii="Arial" w:hAnsi="Arial" w:cs="Arial"/>
                <w:sz w:val="16"/>
                <w:szCs w:val="16"/>
              </w:rPr>
            </w:pPr>
          </w:p>
          <w:p w:rsidR="005C681D" w:rsidRDefault="005C681D" w:rsidP="005C681D">
            <w:pPr>
              <w:ind w:left="-108" w:right="-108"/>
              <w:jc w:val="center"/>
              <w:rPr>
                <w:rFonts w:ascii="Arial" w:hAnsi="Arial" w:cs="Arial"/>
                <w:sz w:val="16"/>
                <w:szCs w:val="16"/>
              </w:rPr>
            </w:pPr>
          </w:p>
          <w:p w:rsidR="005C681D" w:rsidRDefault="005C681D" w:rsidP="005C681D">
            <w:pPr>
              <w:ind w:left="-108" w:right="-108"/>
              <w:jc w:val="center"/>
              <w:rPr>
                <w:rFonts w:ascii="Arial" w:hAnsi="Arial" w:cs="Arial"/>
                <w:sz w:val="16"/>
                <w:szCs w:val="16"/>
              </w:rPr>
            </w:pPr>
          </w:p>
          <w:p w:rsidR="005C681D" w:rsidRDefault="005C681D" w:rsidP="005C681D">
            <w:pPr>
              <w:ind w:left="-108" w:right="-108"/>
              <w:jc w:val="center"/>
              <w:rPr>
                <w:rFonts w:ascii="Arial" w:hAnsi="Arial" w:cs="Arial"/>
                <w:sz w:val="16"/>
                <w:szCs w:val="16"/>
              </w:rPr>
            </w:pPr>
          </w:p>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04 2 00 00000</w:t>
            </w:r>
          </w:p>
        </w:tc>
        <w:tc>
          <w:tcPr>
            <w:tcW w:w="425" w:type="dxa"/>
            <w:shd w:val="clear" w:color="auto" w:fill="auto"/>
          </w:tcPr>
          <w:p w:rsidR="00E528AC" w:rsidRPr="008D63B8" w:rsidRDefault="00E528AC" w:rsidP="005C681D">
            <w:pPr>
              <w:ind w:left="-108" w:right="-108"/>
              <w:jc w:val="center"/>
              <w:rPr>
                <w:rFonts w:ascii="Arial" w:hAnsi="Arial" w:cs="Arial"/>
                <w:sz w:val="16"/>
                <w:szCs w:val="16"/>
              </w:rPr>
            </w:pPr>
          </w:p>
          <w:p w:rsidR="00E528AC" w:rsidRPr="008D63B8" w:rsidRDefault="00E528AC" w:rsidP="005C681D">
            <w:pPr>
              <w:ind w:left="-108" w:right="-108"/>
              <w:jc w:val="center"/>
              <w:rPr>
                <w:rFonts w:ascii="Arial" w:hAnsi="Arial" w:cs="Arial"/>
                <w:sz w:val="16"/>
                <w:szCs w:val="16"/>
              </w:rPr>
            </w:pPr>
          </w:p>
        </w:tc>
        <w:tc>
          <w:tcPr>
            <w:tcW w:w="2133" w:type="dxa"/>
            <w:shd w:val="clear" w:color="auto" w:fill="auto"/>
          </w:tcPr>
          <w:p w:rsidR="00E528AC" w:rsidRPr="008D63B8" w:rsidRDefault="00E528AC" w:rsidP="005C681D">
            <w:pPr>
              <w:ind w:left="-108"/>
              <w:jc w:val="center"/>
              <w:rPr>
                <w:rFonts w:ascii="Arial" w:hAnsi="Arial" w:cs="Arial"/>
                <w:sz w:val="16"/>
                <w:szCs w:val="16"/>
              </w:rPr>
            </w:pPr>
          </w:p>
          <w:p w:rsidR="00E528AC" w:rsidRPr="008D63B8" w:rsidRDefault="00E528AC" w:rsidP="005C681D">
            <w:pPr>
              <w:ind w:left="-108"/>
              <w:jc w:val="center"/>
              <w:rPr>
                <w:rFonts w:ascii="Arial" w:hAnsi="Arial" w:cs="Arial"/>
                <w:sz w:val="16"/>
                <w:szCs w:val="16"/>
              </w:rPr>
            </w:pPr>
          </w:p>
          <w:p w:rsidR="00E528AC" w:rsidRPr="008D63B8" w:rsidRDefault="00E528AC" w:rsidP="005C681D">
            <w:pPr>
              <w:ind w:left="-108"/>
              <w:jc w:val="center"/>
              <w:rPr>
                <w:rFonts w:ascii="Arial" w:hAnsi="Arial" w:cs="Arial"/>
                <w:sz w:val="16"/>
                <w:szCs w:val="16"/>
              </w:rPr>
            </w:pPr>
          </w:p>
          <w:p w:rsidR="00E528AC" w:rsidRPr="008D63B8" w:rsidRDefault="00E528AC" w:rsidP="005C681D">
            <w:pPr>
              <w:ind w:left="-108"/>
              <w:jc w:val="center"/>
              <w:rPr>
                <w:rFonts w:ascii="Arial" w:hAnsi="Arial" w:cs="Arial"/>
                <w:sz w:val="16"/>
                <w:szCs w:val="16"/>
              </w:rPr>
            </w:pPr>
          </w:p>
          <w:p w:rsidR="00E528AC" w:rsidRPr="008D63B8" w:rsidRDefault="00E528AC" w:rsidP="005C681D">
            <w:pPr>
              <w:jc w:val="center"/>
              <w:rPr>
                <w:rFonts w:ascii="Arial" w:hAnsi="Arial" w:cs="Arial"/>
                <w:sz w:val="16"/>
                <w:szCs w:val="16"/>
              </w:rPr>
            </w:pPr>
          </w:p>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12 621 850,35</w:t>
            </w:r>
          </w:p>
        </w:tc>
      </w:tr>
      <w:tr w:rsidR="00E528AC" w:rsidRPr="008D63B8" w:rsidTr="005C681D">
        <w:trPr>
          <w:trHeight w:val="375"/>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Основное мероприятие "Повышение доступности государственных и муниципальных услуг, предоставляемых по принципу "одного окна" в многофункциональных центрах"</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601</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01</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13</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04 2 01 00000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 </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12 621 850,35</w:t>
            </w:r>
          </w:p>
        </w:tc>
      </w:tr>
      <w:tr w:rsidR="00E528AC" w:rsidRPr="008D63B8" w:rsidTr="005C681D">
        <w:trPr>
          <w:trHeight w:val="375"/>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Расходы на обеспечение деятельности (оказание услуг) муниципальных учреждений</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601</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01</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13</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04 2 01 11010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 </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12 621 850,35</w:t>
            </w:r>
          </w:p>
        </w:tc>
      </w:tr>
      <w:tr w:rsidR="00E528AC" w:rsidRPr="008D63B8" w:rsidTr="005C681D">
        <w:trPr>
          <w:trHeight w:val="375"/>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601</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01</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13</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04 2 01 11010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100</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9 761 830,98</w:t>
            </w:r>
          </w:p>
        </w:tc>
      </w:tr>
      <w:tr w:rsidR="00E528AC" w:rsidRPr="008D63B8" w:rsidTr="005C681D">
        <w:trPr>
          <w:trHeight w:val="375"/>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601</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01</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13</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04 2 01 11010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200</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2 610 383,37</w:t>
            </w:r>
          </w:p>
        </w:tc>
      </w:tr>
      <w:tr w:rsidR="00E528AC" w:rsidRPr="008D63B8" w:rsidTr="005C681D">
        <w:trPr>
          <w:trHeight w:val="80"/>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Иные бюджетные ассигнования</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601</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01</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13</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04 2 01 11010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800</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249 636,00</w:t>
            </w:r>
          </w:p>
        </w:tc>
      </w:tr>
      <w:tr w:rsidR="00E528AC" w:rsidRPr="008D63B8" w:rsidTr="005C681D">
        <w:trPr>
          <w:trHeight w:val="375"/>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601</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01</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13</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04 4 00 00000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 </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2 131 972,00</w:t>
            </w:r>
          </w:p>
        </w:tc>
      </w:tr>
      <w:tr w:rsidR="00E528AC" w:rsidRPr="008D63B8" w:rsidTr="005C681D">
        <w:trPr>
          <w:trHeight w:val="375"/>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601</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01</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13</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04 4 01 00000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 </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1 882 089,00</w:t>
            </w:r>
          </w:p>
        </w:tc>
      </w:tr>
      <w:tr w:rsidR="00E528AC" w:rsidRPr="008D63B8" w:rsidTr="005C681D">
        <w:trPr>
          <w:trHeight w:val="345"/>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Обеспечение антитеррористической защиты и охраны объектов муниципальной собственности</w:t>
            </w:r>
          </w:p>
        </w:tc>
        <w:tc>
          <w:tcPr>
            <w:tcW w:w="567" w:type="dxa"/>
            <w:shd w:val="clear" w:color="auto" w:fill="auto"/>
          </w:tcPr>
          <w:p w:rsidR="00E528AC" w:rsidRPr="008D63B8" w:rsidRDefault="00E528AC" w:rsidP="005C681D">
            <w:pPr>
              <w:ind w:left="-108" w:right="-108"/>
              <w:jc w:val="center"/>
              <w:rPr>
                <w:rFonts w:ascii="Arial" w:hAnsi="Arial" w:cs="Arial"/>
                <w:sz w:val="16"/>
                <w:szCs w:val="16"/>
              </w:rPr>
            </w:pPr>
          </w:p>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601</w:t>
            </w:r>
          </w:p>
        </w:tc>
        <w:tc>
          <w:tcPr>
            <w:tcW w:w="426" w:type="dxa"/>
            <w:shd w:val="clear" w:color="auto" w:fill="auto"/>
          </w:tcPr>
          <w:p w:rsidR="00E528AC" w:rsidRPr="008D63B8" w:rsidRDefault="00E528AC" w:rsidP="005C681D">
            <w:pPr>
              <w:ind w:left="-108" w:right="-108"/>
              <w:jc w:val="center"/>
              <w:rPr>
                <w:rFonts w:ascii="Arial" w:hAnsi="Arial" w:cs="Arial"/>
                <w:sz w:val="16"/>
                <w:szCs w:val="16"/>
              </w:rPr>
            </w:pPr>
          </w:p>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01</w:t>
            </w:r>
          </w:p>
        </w:tc>
        <w:tc>
          <w:tcPr>
            <w:tcW w:w="425" w:type="dxa"/>
            <w:shd w:val="clear" w:color="auto" w:fill="auto"/>
          </w:tcPr>
          <w:p w:rsidR="00E528AC" w:rsidRPr="008D63B8" w:rsidRDefault="00E528AC" w:rsidP="005C681D">
            <w:pPr>
              <w:ind w:left="-108" w:right="-108"/>
              <w:jc w:val="center"/>
              <w:rPr>
                <w:rFonts w:ascii="Arial" w:hAnsi="Arial" w:cs="Arial"/>
                <w:sz w:val="16"/>
                <w:szCs w:val="16"/>
              </w:rPr>
            </w:pPr>
          </w:p>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13</w:t>
            </w:r>
          </w:p>
        </w:tc>
        <w:tc>
          <w:tcPr>
            <w:tcW w:w="1557" w:type="dxa"/>
            <w:shd w:val="clear" w:color="auto" w:fill="auto"/>
          </w:tcPr>
          <w:p w:rsidR="00E528AC" w:rsidRPr="008D63B8" w:rsidRDefault="00E528AC" w:rsidP="005C681D">
            <w:pPr>
              <w:ind w:left="-108" w:right="-108"/>
              <w:jc w:val="center"/>
              <w:rPr>
                <w:rFonts w:ascii="Arial" w:hAnsi="Arial" w:cs="Arial"/>
                <w:sz w:val="16"/>
                <w:szCs w:val="16"/>
              </w:rPr>
            </w:pPr>
          </w:p>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04 4 01 20110</w:t>
            </w:r>
          </w:p>
        </w:tc>
        <w:tc>
          <w:tcPr>
            <w:tcW w:w="425" w:type="dxa"/>
            <w:shd w:val="clear" w:color="auto" w:fill="auto"/>
          </w:tcPr>
          <w:p w:rsidR="00E528AC" w:rsidRPr="008D63B8" w:rsidRDefault="00E528AC" w:rsidP="005C681D">
            <w:pPr>
              <w:ind w:left="-108" w:right="-108"/>
              <w:jc w:val="center"/>
              <w:rPr>
                <w:rFonts w:ascii="Arial" w:hAnsi="Arial" w:cs="Arial"/>
                <w:sz w:val="16"/>
                <w:szCs w:val="16"/>
              </w:rPr>
            </w:pPr>
          </w:p>
          <w:p w:rsidR="00E528AC" w:rsidRPr="008D63B8" w:rsidRDefault="00E528AC" w:rsidP="005C681D">
            <w:pPr>
              <w:ind w:left="-108" w:right="-108"/>
              <w:jc w:val="center"/>
              <w:rPr>
                <w:rFonts w:ascii="Arial" w:hAnsi="Arial" w:cs="Arial"/>
                <w:sz w:val="16"/>
                <w:szCs w:val="16"/>
              </w:rPr>
            </w:pPr>
          </w:p>
        </w:tc>
        <w:tc>
          <w:tcPr>
            <w:tcW w:w="2133" w:type="dxa"/>
            <w:shd w:val="clear" w:color="auto" w:fill="auto"/>
          </w:tcPr>
          <w:p w:rsidR="00E528AC" w:rsidRPr="008D63B8" w:rsidRDefault="00E528AC" w:rsidP="005C681D">
            <w:pPr>
              <w:ind w:left="-108"/>
              <w:jc w:val="center"/>
              <w:rPr>
                <w:rFonts w:ascii="Arial" w:hAnsi="Arial" w:cs="Arial"/>
                <w:sz w:val="16"/>
                <w:szCs w:val="16"/>
              </w:rPr>
            </w:pPr>
          </w:p>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1 882 089,00</w:t>
            </w:r>
          </w:p>
        </w:tc>
      </w:tr>
      <w:tr w:rsidR="00E528AC" w:rsidRPr="008D63B8" w:rsidTr="005C681D">
        <w:trPr>
          <w:trHeight w:val="375"/>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601</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01</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13</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04 4 01 20110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200</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1 882 089,00</w:t>
            </w:r>
          </w:p>
        </w:tc>
      </w:tr>
      <w:tr w:rsidR="00E528AC" w:rsidRPr="008D63B8" w:rsidTr="005C681D">
        <w:trPr>
          <w:trHeight w:val="375"/>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p>
          <w:p w:rsidR="00E528AC" w:rsidRPr="008D63B8" w:rsidRDefault="00E528AC" w:rsidP="005C681D">
            <w:pPr>
              <w:ind w:right="-108"/>
              <w:rPr>
                <w:rFonts w:ascii="Arial" w:hAnsi="Arial" w:cs="Arial"/>
                <w:sz w:val="16"/>
                <w:szCs w:val="16"/>
              </w:rPr>
            </w:pPr>
          </w:p>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601</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p>
          <w:p w:rsidR="00E528AC" w:rsidRPr="008D63B8" w:rsidRDefault="00E528AC" w:rsidP="005C681D">
            <w:pPr>
              <w:ind w:right="-108"/>
              <w:rPr>
                <w:rFonts w:ascii="Arial" w:hAnsi="Arial" w:cs="Arial"/>
                <w:sz w:val="16"/>
                <w:szCs w:val="16"/>
              </w:rPr>
            </w:pPr>
          </w:p>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01</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p>
          <w:p w:rsidR="00E528AC" w:rsidRPr="008D63B8" w:rsidRDefault="00E528AC" w:rsidP="005C681D">
            <w:pPr>
              <w:ind w:right="-108"/>
              <w:rPr>
                <w:rFonts w:ascii="Arial" w:hAnsi="Arial" w:cs="Arial"/>
                <w:sz w:val="16"/>
                <w:szCs w:val="16"/>
              </w:rPr>
            </w:pPr>
          </w:p>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13</w:t>
            </w:r>
          </w:p>
        </w:tc>
        <w:tc>
          <w:tcPr>
            <w:tcW w:w="1557" w:type="dxa"/>
            <w:shd w:val="clear" w:color="auto" w:fill="auto"/>
            <w:vAlign w:val="bottom"/>
          </w:tcPr>
          <w:p w:rsidR="00E528AC" w:rsidRPr="008D63B8" w:rsidRDefault="00E528AC" w:rsidP="005C681D">
            <w:pPr>
              <w:ind w:right="-108"/>
              <w:rPr>
                <w:rFonts w:ascii="Arial" w:hAnsi="Arial" w:cs="Arial"/>
                <w:sz w:val="16"/>
                <w:szCs w:val="16"/>
              </w:rPr>
            </w:pPr>
          </w:p>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04 4 02 00000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 </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p>
          <w:p w:rsidR="00E528AC" w:rsidRPr="008D63B8" w:rsidRDefault="00E528AC" w:rsidP="005C681D">
            <w:pPr>
              <w:ind w:left="-108"/>
              <w:jc w:val="right"/>
              <w:rPr>
                <w:rFonts w:ascii="Arial" w:hAnsi="Arial" w:cs="Arial"/>
                <w:sz w:val="16"/>
                <w:szCs w:val="16"/>
              </w:rPr>
            </w:pPr>
          </w:p>
          <w:p w:rsidR="00E528AC" w:rsidRPr="008D63B8" w:rsidRDefault="00E528AC" w:rsidP="005C681D">
            <w:pPr>
              <w:rPr>
                <w:rFonts w:ascii="Arial" w:hAnsi="Arial" w:cs="Arial"/>
                <w:sz w:val="16"/>
                <w:szCs w:val="16"/>
              </w:rPr>
            </w:pPr>
          </w:p>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249 883,00</w:t>
            </w:r>
          </w:p>
        </w:tc>
      </w:tr>
      <w:tr w:rsidR="00E528AC" w:rsidRPr="008D63B8" w:rsidTr="005C681D">
        <w:trPr>
          <w:trHeight w:val="375"/>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Мероприятия по повышению уровня пожарной безопасности</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601</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01</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13</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04 4 02 20200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 </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249 883,00</w:t>
            </w:r>
          </w:p>
        </w:tc>
      </w:tr>
      <w:tr w:rsidR="00E528AC" w:rsidRPr="008D63B8" w:rsidTr="005C681D">
        <w:trPr>
          <w:trHeight w:val="375"/>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601</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01</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13</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04 4 02 20200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200</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249 883,00</w:t>
            </w:r>
          </w:p>
        </w:tc>
      </w:tr>
      <w:tr w:rsidR="00E528AC" w:rsidRPr="008D63B8" w:rsidTr="005C681D">
        <w:trPr>
          <w:trHeight w:val="375"/>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lastRenderedPageBreak/>
              <w:t>Подпрограмма "Обеспечение реализации программы "Осуществление местного самоуправления в Благодарненском городском округе Ставропольского края" и общепрограммные мероприятия"</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601</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01</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13</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04 A 00 00000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 </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30 217 206,08</w:t>
            </w:r>
          </w:p>
        </w:tc>
      </w:tr>
      <w:tr w:rsidR="00E528AC" w:rsidRPr="008D63B8" w:rsidTr="005C681D">
        <w:trPr>
          <w:trHeight w:val="375"/>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Основное мероприятие "Обеспечение реализации Программы"</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601</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01</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13</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04 A 01 00000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 </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30 217 206,08</w:t>
            </w:r>
          </w:p>
        </w:tc>
      </w:tr>
      <w:tr w:rsidR="00E528AC" w:rsidRPr="008D63B8" w:rsidTr="005C681D">
        <w:trPr>
          <w:trHeight w:val="375"/>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Расходы на обеспечение деятельности (оказание услуг) муниципальных учреждений</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601</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01</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13</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04 A 01 11010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 </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29 429 724,08</w:t>
            </w:r>
          </w:p>
        </w:tc>
      </w:tr>
      <w:tr w:rsidR="00E528AC" w:rsidRPr="008D63B8" w:rsidTr="005C681D">
        <w:trPr>
          <w:trHeight w:val="375"/>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601</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01</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13</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04 A 01 11010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100</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14 256 022,93</w:t>
            </w:r>
          </w:p>
        </w:tc>
      </w:tr>
      <w:tr w:rsidR="00E528AC" w:rsidRPr="008D63B8" w:rsidTr="005C681D">
        <w:trPr>
          <w:trHeight w:val="375"/>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601</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01</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13</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04 A 01 11010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200</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14 581 115,15</w:t>
            </w:r>
          </w:p>
        </w:tc>
      </w:tr>
      <w:tr w:rsidR="00E528AC" w:rsidRPr="008D63B8" w:rsidTr="005C681D">
        <w:trPr>
          <w:trHeight w:val="80"/>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Иные бюджетные ассигнования</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601</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01</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13</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04 A 01 11010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800</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592 586,00</w:t>
            </w:r>
          </w:p>
        </w:tc>
      </w:tr>
      <w:tr w:rsidR="00E528AC" w:rsidRPr="008D63B8" w:rsidTr="005C681D">
        <w:trPr>
          <w:trHeight w:val="375"/>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Расходы по благоустройству, уборке и содержанию земельных участков, находящихся в собственности муниципального образования</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601</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01</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13</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04 A 01 20130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 </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787 482,00</w:t>
            </w:r>
          </w:p>
        </w:tc>
      </w:tr>
      <w:tr w:rsidR="00E528AC" w:rsidRPr="008D63B8" w:rsidTr="005C681D">
        <w:trPr>
          <w:trHeight w:val="375"/>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601</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01</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13</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04 A 01 20130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200</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702 890,00</w:t>
            </w:r>
          </w:p>
        </w:tc>
      </w:tr>
      <w:tr w:rsidR="00E528AC" w:rsidRPr="008D63B8" w:rsidTr="005C681D">
        <w:trPr>
          <w:trHeight w:val="80"/>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Иные бюджетные ассигнования</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601</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01</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13</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04 A 01 20130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800</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84 592,00</w:t>
            </w:r>
          </w:p>
        </w:tc>
      </w:tr>
      <w:tr w:rsidR="00E528AC" w:rsidRPr="008D63B8" w:rsidTr="005C681D">
        <w:trPr>
          <w:trHeight w:val="375"/>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Обеспечение деятельности администрации Благодарненского городского округа Ставропольского края</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601</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01</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13</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61 0 00 00000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 </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3 209 462,00</w:t>
            </w:r>
          </w:p>
        </w:tc>
      </w:tr>
      <w:tr w:rsidR="00E528AC" w:rsidRPr="008D63B8" w:rsidTr="005C681D">
        <w:trPr>
          <w:trHeight w:val="375"/>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Непрограммные расходы в рамках обеспечения деятельности администрации Благодарненского городского округа Ставропольского края</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601</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01</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13</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61 1 00 00000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 </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3 209 462,00</w:t>
            </w:r>
          </w:p>
        </w:tc>
      </w:tr>
      <w:tr w:rsidR="00E528AC" w:rsidRPr="008D63B8" w:rsidTr="005C681D">
        <w:trPr>
          <w:trHeight w:val="375"/>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Ежегодный целевой (вступительный) взнос в Ассоциацию муниципальных образований</w:t>
            </w:r>
          </w:p>
        </w:tc>
        <w:tc>
          <w:tcPr>
            <w:tcW w:w="567" w:type="dxa"/>
            <w:shd w:val="clear" w:color="auto" w:fill="auto"/>
            <w:vAlign w:val="bottom"/>
          </w:tcPr>
          <w:p w:rsidR="00E528AC" w:rsidRPr="008D63B8" w:rsidRDefault="00E528AC" w:rsidP="005C681D">
            <w:pPr>
              <w:ind w:right="-108"/>
              <w:rPr>
                <w:rFonts w:ascii="Arial" w:hAnsi="Arial" w:cs="Arial"/>
                <w:sz w:val="16"/>
                <w:szCs w:val="16"/>
              </w:rPr>
            </w:pPr>
          </w:p>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601</w:t>
            </w:r>
          </w:p>
        </w:tc>
        <w:tc>
          <w:tcPr>
            <w:tcW w:w="426" w:type="dxa"/>
            <w:shd w:val="clear" w:color="auto" w:fill="auto"/>
            <w:vAlign w:val="bottom"/>
          </w:tcPr>
          <w:p w:rsidR="00E528AC" w:rsidRPr="008D63B8" w:rsidRDefault="00E528AC" w:rsidP="005C681D">
            <w:pPr>
              <w:ind w:right="-108"/>
              <w:rPr>
                <w:rFonts w:ascii="Arial" w:hAnsi="Arial" w:cs="Arial"/>
                <w:sz w:val="16"/>
                <w:szCs w:val="16"/>
              </w:rPr>
            </w:pPr>
          </w:p>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01</w:t>
            </w:r>
          </w:p>
        </w:tc>
        <w:tc>
          <w:tcPr>
            <w:tcW w:w="425" w:type="dxa"/>
            <w:shd w:val="clear" w:color="auto" w:fill="auto"/>
            <w:vAlign w:val="bottom"/>
          </w:tcPr>
          <w:p w:rsidR="00E528AC" w:rsidRPr="008D63B8" w:rsidRDefault="00E528AC" w:rsidP="005C681D">
            <w:pPr>
              <w:ind w:right="-108"/>
              <w:rPr>
                <w:rFonts w:ascii="Arial" w:hAnsi="Arial" w:cs="Arial"/>
                <w:sz w:val="16"/>
                <w:szCs w:val="16"/>
              </w:rPr>
            </w:pPr>
          </w:p>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13</w:t>
            </w:r>
          </w:p>
        </w:tc>
        <w:tc>
          <w:tcPr>
            <w:tcW w:w="1557" w:type="dxa"/>
            <w:shd w:val="clear" w:color="auto" w:fill="auto"/>
            <w:vAlign w:val="bottom"/>
          </w:tcPr>
          <w:p w:rsidR="00E528AC" w:rsidRPr="008D63B8" w:rsidRDefault="00E528AC" w:rsidP="005C681D">
            <w:pPr>
              <w:ind w:right="-108"/>
              <w:rPr>
                <w:rFonts w:ascii="Arial" w:hAnsi="Arial" w:cs="Arial"/>
                <w:sz w:val="16"/>
                <w:szCs w:val="16"/>
              </w:rPr>
            </w:pPr>
          </w:p>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61 1 00 20210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 </w:t>
            </w:r>
          </w:p>
        </w:tc>
        <w:tc>
          <w:tcPr>
            <w:tcW w:w="2133" w:type="dxa"/>
            <w:shd w:val="clear" w:color="auto" w:fill="auto"/>
            <w:vAlign w:val="bottom"/>
          </w:tcPr>
          <w:p w:rsidR="00E528AC" w:rsidRPr="008D63B8" w:rsidRDefault="00E528AC" w:rsidP="005C681D">
            <w:pPr>
              <w:rPr>
                <w:rFonts w:ascii="Arial" w:hAnsi="Arial" w:cs="Arial"/>
                <w:sz w:val="16"/>
                <w:szCs w:val="16"/>
              </w:rPr>
            </w:pPr>
          </w:p>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90 367,00</w:t>
            </w:r>
          </w:p>
        </w:tc>
      </w:tr>
      <w:tr w:rsidR="00E528AC" w:rsidRPr="008D63B8" w:rsidTr="005C681D">
        <w:trPr>
          <w:trHeight w:val="80"/>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Иные бюджетные ассигнования</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601</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01</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13</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61 1 00 20210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800</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90 367,00</w:t>
            </w:r>
          </w:p>
        </w:tc>
      </w:tr>
      <w:tr w:rsidR="00E528AC" w:rsidRPr="008D63B8" w:rsidTr="005C681D">
        <w:trPr>
          <w:trHeight w:val="80"/>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Представительские расходы</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601</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01</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13</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61 1 00 20230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 </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100 000,00</w:t>
            </w:r>
          </w:p>
        </w:tc>
      </w:tr>
      <w:tr w:rsidR="00E528AC" w:rsidRPr="008D63B8" w:rsidTr="005C681D">
        <w:trPr>
          <w:trHeight w:val="375"/>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601</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01</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13</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61 1 00 20230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200</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100 000,00</w:t>
            </w:r>
          </w:p>
        </w:tc>
      </w:tr>
      <w:tr w:rsidR="00E528AC" w:rsidRPr="008D63B8" w:rsidTr="005C681D">
        <w:trPr>
          <w:trHeight w:val="375"/>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Освещение деятельности органов местного самоуправления Благодарненского городского округа Ставропольского края в средствах массовой информации, печатных изданиях, в информационно-телекоммуникационной сети "Интернет"</w:t>
            </w:r>
          </w:p>
        </w:tc>
        <w:tc>
          <w:tcPr>
            <w:tcW w:w="567" w:type="dxa"/>
            <w:shd w:val="clear" w:color="auto" w:fill="auto"/>
          </w:tcPr>
          <w:p w:rsidR="00E528AC" w:rsidRPr="008D63B8" w:rsidRDefault="00E528AC" w:rsidP="005C681D">
            <w:pPr>
              <w:ind w:left="-108" w:right="-108"/>
              <w:jc w:val="center"/>
              <w:rPr>
                <w:rFonts w:ascii="Arial" w:hAnsi="Arial" w:cs="Arial"/>
                <w:sz w:val="16"/>
                <w:szCs w:val="16"/>
              </w:rPr>
            </w:pPr>
          </w:p>
          <w:p w:rsidR="00E528AC" w:rsidRPr="008D63B8" w:rsidRDefault="00E528AC" w:rsidP="005C681D">
            <w:pPr>
              <w:ind w:left="-108" w:right="-108"/>
              <w:jc w:val="center"/>
              <w:rPr>
                <w:rFonts w:ascii="Arial" w:hAnsi="Arial" w:cs="Arial"/>
                <w:sz w:val="16"/>
                <w:szCs w:val="16"/>
              </w:rPr>
            </w:pPr>
          </w:p>
          <w:p w:rsidR="00E528AC" w:rsidRPr="008D63B8" w:rsidRDefault="00E528AC" w:rsidP="005C681D">
            <w:pPr>
              <w:ind w:left="-108" w:right="-108"/>
              <w:jc w:val="center"/>
              <w:rPr>
                <w:rFonts w:ascii="Arial" w:hAnsi="Arial" w:cs="Arial"/>
                <w:sz w:val="16"/>
                <w:szCs w:val="16"/>
              </w:rPr>
            </w:pPr>
          </w:p>
          <w:p w:rsidR="00E528AC" w:rsidRPr="008D63B8" w:rsidRDefault="00E528AC" w:rsidP="005C681D">
            <w:pPr>
              <w:ind w:left="-108" w:right="-108"/>
              <w:jc w:val="center"/>
              <w:rPr>
                <w:rFonts w:ascii="Arial" w:hAnsi="Arial" w:cs="Arial"/>
                <w:sz w:val="16"/>
                <w:szCs w:val="16"/>
              </w:rPr>
            </w:pPr>
          </w:p>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601</w:t>
            </w:r>
          </w:p>
        </w:tc>
        <w:tc>
          <w:tcPr>
            <w:tcW w:w="426" w:type="dxa"/>
            <w:shd w:val="clear" w:color="auto" w:fill="auto"/>
          </w:tcPr>
          <w:p w:rsidR="00E528AC" w:rsidRPr="008D63B8" w:rsidRDefault="00E528AC" w:rsidP="005C681D">
            <w:pPr>
              <w:ind w:left="-108" w:right="-108"/>
              <w:jc w:val="center"/>
              <w:rPr>
                <w:rFonts w:ascii="Arial" w:hAnsi="Arial" w:cs="Arial"/>
                <w:sz w:val="16"/>
                <w:szCs w:val="16"/>
              </w:rPr>
            </w:pPr>
          </w:p>
          <w:p w:rsidR="00E528AC" w:rsidRPr="008D63B8" w:rsidRDefault="00E528AC" w:rsidP="005C681D">
            <w:pPr>
              <w:ind w:left="-108" w:right="-108"/>
              <w:jc w:val="center"/>
              <w:rPr>
                <w:rFonts w:ascii="Arial" w:hAnsi="Arial" w:cs="Arial"/>
                <w:sz w:val="16"/>
                <w:szCs w:val="16"/>
              </w:rPr>
            </w:pPr>
          </w:p>
          <w:p w:rsidR="00E528AC" w:rsidRPr="008D63B8" w:rsidRDefault="00E528AC" w:rsidP="005C681D">
            <w:pPr>
              <w:ind w:left="-108" w:right="-108"/>
              <w:jc w:val="center"/>
              <w:rPr>
                <w:rFonts w:ascii="Arial" w:hAnsi="Arial" w:cs="Arial"/>
                <w:sz w:val="16"/>
                <w:szCs w:val="16"/>
              </w:rPr>
            </w:pPr>
          </w:p>
          <w:p w:rsidR="00E528AC" w:rsidRPr="008D63B8" w:rsidRDefault="00E528AC" w:rsidP="005C681D">
            <w:pPr>
              <w:ind w:left="-108" w:right="-108"/>
              <w:jc w:val="center"/>
              <w:rPr>
                <w:rFonts w:ascii="Arial" w:hAnsi="Arial" w:cs="Arial"/>
                <w:sz w:val="16"/>
                <w:szCs w:val="16"/>
              </w:rPr>
            </w:pPr>
          </w:p>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01</w:t>
            </w:r>
          </w:p>
        </w:tc>
        <w:tc>
          <w:tcPr>
            <w:tcW w:w="425" w:type="dxa"/>
            <w:shd w:val="clear" w:color="auto" w:fill="auto"/>
          </w:tcPr>
          <w:p w:rsidR="00E528AC" w:rsidRPr="008D63B8" w:rsidRDefault="00E528AC" w:rsidP="005C681D">
            <w:pPr>
              <w:ind w:left="-108" w:right="-108"/>
              <w:jc w:val="center"/>
              <w:rPr>
                <w:rFonts w:ascii="Arial" w:hAnsi="Arial" w:cs="Arial"/>
                <w:sz w:val="16"/>
                <w:szCs w:val="16"/>
              </w:rPr>
            </w:pPr>
          </w:p>
          <w:p w:rsidR="00E528AC" w:rsidRPr="008D63B8" w:rsidRDefault="00E528AC" w:rsidP="005C681D">
            <w:pPr>
              <w:ind w:left="-108" w:right="-108"/>
              <w:jc w:val="center"/>
              <w:rPr>
                <w:rFonts w:ascii="Arial" w:hAnsi="Arial" w:cs="Arial"/>
                <w:sz w:val="16"/>
                <w:szCs w:val="16"/>
              </w:rPr>
            </w:pPr>
          </w:p>
          <w:p w:rsidR="00E528AC" w:rsidRPr="008D63B8" w:rsidRDefault="00E528AC" w:rsidP="005C681D">
            <w:pPr>
              <w:ind w:left="-108" w:right="-108"/>
              <w:jc w:val="center"/>
              <w:rPr>
                <w:rFonts w:ascii="Arial" w:hAnsi="Arial" w:cs="Arial"/>
                <w:sz w:val="16"/>
                <w:szCs w:val="16"/>
              </w:rPr>
            </w:pPr>
          </w:p>
          <w:p w:rsidR="00E528AC" w:rsidRPr="008D63B8" w:rsidRDefault="00E528AC" w:rsidP="005C681D">
            <w:pPr>
              <w:ind w:left="-108" w:right="-108"/>
              <w:jc w:val="center"/>
              <w:rPr>
                <w:rFonts w:ascii="Arial" w:hAnsi="Arial" w:cs="Arial"/>
                <w:sz w:val="16"/>
                <w:szCs w:val="16"/>
              </w:rPr>
            </w:pPr>
          </w:p>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13</w:t>
            </w:r>
          </w:p>
        </w:tc>
        <w:tc>
          <w:tcPr>
            <w:tcW w:w="1557" w:type="dxa"/>
            <w:shd w:val="clear" w:color="auto" w:fill="auto"/>
          </w:tcPr>
          <w:p w:rsidR="00E528AC" w:rsidRPr="008D63B8" w:rsidRDefault="00E528AC" w:rsidP="005C681D">
            <w:pPr>
              <w:ind w:left="-108" w:right="-108"/>
              <w:jc w:val="center"/>
              <w:rPr>
                <w:rFonts w:ascii="Arial" w:hAnsi="Arial" w:cs="Arial"/>
                <w:sz w:val="16"/>
                <w:szCs w:val="16"/>
              </w:rPr>
            </w:pPr>
          </w:p>
          <w:p w:rsidR="00E528AC" w:rsidRPr="008D63B8" w:rsidRDefault="00E528AC" w:rsidP="005C681D">
            <w:pPr>
              <w:ind w:left="-108" w:right="-108"/>
              <w:jc w:val="center"/>
              <w:rPr>
                <w:rFonts w:ascii="Arial" w:hAnsi="Arial" w:cs="Arial"/>
                <w:sz w:val="16"/>
                <w:szCs w:val="16"/>
              </w:rPr>
            </w:pPr>
          </w:p>
          <w:p w:rsidR="00E528AC" w:rsidRPr="008D63B8" w:rsidRDefault="00E528AC" w:rsidP="005C681D">
            <w:pPr>
              <w:ind w:left="-108" w:right="-108"/>
              <w:jc w:val="center"/>
              <w:rPr>
                <w:rFonts w:ascii="Arial" w:hAnsi="Arial" w:cs="Arial"/>
                <w:sz w:val="16"/>
                <w:szCs w:val="16"/>
              </w:rPr>
            </w:pPr>
          </w:p>
          <w:p w:rsidR="00E528AC" w:rsidRPr="008D63B8" w:rsidRDefault="00E528AC" w:rsidP="005C681D">
            <w:pPr>
              <w:ind w:left="-108" w:right="-108"/>
              <w:jc w:val="center"/>
              <w:rPr>
                <w:rFonts w:ascii="Arial" w:hAnsi="Arial" w:cs="Arial"/>
                <w:sz w:val="16"/>
                <w:szCs w:val="16"/>
              </w:rPr>
            </w:pPr>
          </w:p>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61 1 00 20370</w:t>
            </w:r>
          </w:p>
        </w:tc>
        <w:tc>
          <w:tcPr>
            <w:tcW w:w="425" w:type="dxa"/>
            <w:shd w:val="clear" w:color="auto" w:fill="auto"/>
          </w:tcPr>
          <w:p w:rsidR="00E528AC" w:rsidRPr="008D63B8" w:rsidRDefault="00E528AC" w:rsidP="005C681D">
            <w:pPr>
              <w:ind w:left="-108" w:right="-108"/>
              <w:jc w:val="center"/>
              <w:rPr>
                <w:rFonts w:ascii="Arial" w:hAnsi="Arial" w:cs="Arial"/>
                <w:sz w:val="16"/>
                <w:szCs w:val="16"/>
              </w:rPr>
            </w:pPr>
          </w:p>
        </w:tc>
        <w:tc>
          <w:tcPr>
            <w:tcW w:w="2133" w:type="dxa"/>
            <w:shd w:val="clear" w:color="auto" w:fill="auto"/>
          </w:tcPr>
          <w:p w:rsidR="00E528AC" w:rsidRPr="008D63B8" w:rsidRDefault="00E528AC" w:rsidP="005C681D">
            <w:pPr>
              <w:ind w:left="-108"/>
              <w:jc w:val="center"/>
              <w:rPr>
                <w:rFonts w:ascii="Arial" w:hAnsi="Arial" w:cs="Arial"/>
                <w:sz w:val="16"/>
                <w:szCs w:val="16"/>
              </w:rPr>
            </w:pPr>
          </w:p>
          <w:p w:rsidR="00E528AC" w:rsidRPr="008D63B8" w:rsidRDefault="00E528AC" w:rsidP="005C681D">
            <w:pPr>
              <w:ind w:left="-108"/>
              <w:jc w:val="center"/>
              <w:rPr>
                <w:rFonts w:ascii="Arial" w:hAnsi="Arial" w:cs="Arial"/>
                <w:sz w:val="16"/>
                <w:szCs w:val="16"/>
              </w:rPr>
            </w:pPr>
          </w:p>
          <w:p w:rsidR="00E528AC" w:rsidRPr="008D63B8" w:rsidRDefault="00E528AC" w:rsidP="005C681D">
            <w:pPr>
              <w:ind w:left="-108"/>
              <w:jc w:val="center"/>
              <w:rPr>
                <w:rFonts w:ascii="Arial" w:hAnsi="Arial" w:cs="Arial"/>
                <w:sz w:val="16"/>
                <w:szCs w:val="16"/>
              </w:rPr>
            </w:pPr>
          </w:p>
          <w:p w:rsidR="00E528AC" w:rsidRPr="008D63B8" w:rsidRDefault="00E528AC" w:rsidP="005C681D">
            <w:pPr>
              <w:ind w:left="-108"/>
              <w:jc w:val="center"/>
              <w:rPr>
                <w:rFonts w:ascii="Arial" w:hAnsi="Arial" w:cs="Arial"/>
                <w:sz w:val="16"/>
                <w:szCs w:val="16"/>
              </w:rPr>
            </w:pPr>
          </w:p>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2 086 095,00</w:t>
            </w:r>
          </w:p>
        </w:tc>
      </w:tr>
      <w:tr w:rsidR="00E528AC" w:rsidRPr="008D63B8" w:rsidTr="005C681D">
        <w:trPr>
          <w:trHeight w:val="375"/>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601</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01</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13</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61 1 00 20370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200</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2 086 095,00</w:t>
            </w:r>
          </w:p>
        </w:tc>
      </w:tr>
      <w:tr w:rsidR="00E528AC" w:rsidRPr="008D63B8" w:rsidTr="005C681D">
        <w:trPr>
          <w:trHeight w:val="375"/>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Обеспечение деятельности депутатов Думы Ставропольского края и их помощников в избирательном округе</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601</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01</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13</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61 1 00 76610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 </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930 000,00</w:t>
            </w:r>
          </w:p>
        </w:tc>
      </w:tr>
      <w:tr w:rsidR="00E528AC" w:rsidRPr="008D63B8" w:rsidTr="005C681D">
        <w:trPr>
          <w:trHeight w:val="375"/>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601</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01</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13</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61 1 00 76610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100</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812 448,00</w:t>
            </w:r>
          </w:p>
        </w:tc>
      </w:tr>
      <w:tr w:rsidR="00E528AC" w:rsidRPr="008D63B8" w:rsidTr="005C681D">
        <w:trPr>
          <w:trHeight w:val="375"/>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601</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01</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13</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61 1 00 76610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200</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117 552,00</w:t>
            </w:r>
          </w:p>
        </w:tc>
      </w:tr>
      <w:tr w:rsidR="00E528AC" w:rsidRPr="008D63B8" w:rsidTr="005C681D">
        <w:trPr>
          <w:trHeight w:val="375"/>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Осуществление отдельных государственных полномочий Ставропольского края по созданию административных комиссий</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601</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01</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13</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61 1 00 76930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 </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3 000,00</w:t>
            </w:r>
          </w:p>
        </w:tc>
      </w:tr>
      <w:tr w:rsidR="00E528AC" w:rsidRPr="008D63B8" w:rsidTr="005C681D">
        <w:trPr>
          <w:trHeight w:val="375"/>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601</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01</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13</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61 1 00 76930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200</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3 000,00</w:t>
            </w:r>
          </w:p>
        </w:tc>
      </w:tr>
      <w:tr w:rsidR="00E528AC" w:rsidRPr="008D63B8" w:rsidTr="005C681D">
        <w:trPr>
          <w:trHeight w:val="80"/>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Реализация иных функций</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601</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01</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13</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97 0 00 00000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 </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3 547 643,13</w:t>
            </w:r>
          </w:p>
        </w:tc>
      </w:tr>
      <w:tr w:rsidR="00E528AC" w:rsidRPr="008D63B8" w:rsidTr="005C681D">
        <w:trPr>
          <w:trHeight w:val="80"/>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Непрограммные мероприятия</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601</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01</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13</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97 1 00 00000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 </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3 547 643,13</w:t>
            </w:r>
          </w:p>
        </w:tc>
      </w:tr>
      <w:tr w:rsidR="00E528AC" w:rsidRPr="008D63B8" w:rsidTr="005C681D">
        <w:trPr>
          <w:trHeight w:val="80"/>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Обеспечение расходов, связанных с созданием, ликвидацией, преобразованием, изменением структуры органов местного самоуправления, органов администрации, муниципальных учреждений в соответствии с объемом закрепляемых полномочий (объемом закрепляемых функций)</w:t>
            </w:r>
          </w:p>
        </w:tc>
        <w:tc>
          <w:tcPr>
            <w:tcW w:w="567" w:type="dxa"/>
            <w:shd w:val="clear" w:color="auto" w:fill="auto"/>
          </w:tcPr>
          <w:p w:rsidR="00E528AC" w:rsidRPr="008D63B8" w:rsidRDefault="00E528AC" w:rsidP="005C681D">
            <w:pPr>
              <w:ind w:left="-108" w:right="-108"/>
              <w:jc w:val="center"/>
              <w:rPr>
                <w:rFonts w:ascii="Arial" w:hAnsi="Arial" w:cs="Arial"/>
                <w:sz w:val="16"/>
                <w:szCs w:val="16"/>
              </w:rPr>
            </w:pPr>
          </w:p>
          <w:p w:rsidR="00E528AC" w:rsidRDefault="00E528AC" w:rsidP="005C681D">
            <w:pPr>
              <w:ind w:right="-108"/>
              <w:jc w:val="center"/>
              <w:rPr>
                <w:rFonts w:ascii="Arial" w:hAnsi="Arial" w:cs="Arial"/>
                <w:sz w:val="16"/>
                <w:szCs w:val="16"/>
              </w:rPr>
            </w:pPr>
          </w:p>
          <w:p w:rsidR="005C681D" w:rsidRDefault="005C681D" w:rsidP="005C681D">
            <w:pPr>
              <w:ind w:right="-108"/>
              <w:jc w:val="center"/>
              <w:rPr>
                <w:rFonts w:ascii="Arial" w:hAnsi="Arial" w:cs="Arial"/>
                <w:sz w:val="16"/>
                <w:szCs w:val="16"/>
              </w:rPr>
            </w:pPr>
          </w:p>
          <w:p w:rsidR="005C681D" w:rsidRDefault="005C681D" w:rsidP="005C681D">
            <w:pPr>
              <w:ind w:right="-108"/>
              <w:jc w:val="center"/>
              <w:rPr>
                <w:rFonts w:ascii="Arial" w:hAnsi="Arial" w:cs="Arial"/>
                <w:sz w:val="16"/>
                <w:szCs w:val="16"/>
              </w:rPr>
            </w:pPr>
          </w:p>
          <w:p w:rsidR="005C681D" w:rsidRPr="008D63B8" w:rsidRDefault="005C681D" w:rsidP="005C681D">
            <w:pPr>
              <w:ind w:right="-108"/>
              <w:jc w:val="center"/>
              <w:rPr>
                <w:rFonts w:ascii="Arial" w:hAnsi="Arial" w:cs="Arial"/>
                <w:sz w:val="16"/>
                <w:szCs w:val="16"/>
              </w:rPr>
            </w:pPr>
          </w:p>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601</w:t>
            </w:r>
          </w:p>
        </w:tc>
        <w:tc>
          <w:tcPr>
            <w:tcW w:w="426" w:type="dxa"/>
            <w:shd w:val="clear" w:color="auto" w:fill="auto"/>
          </w:tcPr>
          <w:p w:rsidR="00E528AC" w:rsidRPr="008D63B8" w:rsidRDefault="00E528AC" w:rsidP="005C681D">
            <w:pPr>
              <w:ind w:right="-108"/>
              <w:jc w:val="center"/>
              <w:rPr>
                <w:rFonts w:ascii="Arial" w:hAnsi="Arial" w:cs="Arial"/>
                <w:sz w:val="16"/>
                <w:szCs w:val="16"/>
              </w:rPr>
            </w:pPr>
          </w:p>
          <w:p w:rsidR="00E528AC" w:rsidRDefault="00E528AC" w:rsidP="005C681D">
            <w:pPr>
              <w:ind w:left="-108" w:right="-108"/>
              <w:jc w:val="center"/>
              <w:rPr>
                <w:rFonts w:ascii="Arial" w:hAnsi="Arial" w:cs="Arial"/>
                <w:sz w:val="16"/>
                <w:szCs w:val="16"/>
              </w:rPr>
            </w:pPr>
          </w:p>
          <w:p w:rsidR="005C681D" w:rsidRDefault="005C681D" w:rsidP="005C681D">
            <w:pPr>
              <w:ind w:left="-108" w:right="-108"/>
              <w:jc w:val="center"/>
              <w:rPr>
                <w:rFonts w:ascii="Arial" w:hAnsi="Arial" w:cs="Arial"/>
                <w:sz w:val="16"/>
                <w:szCs w:val="16"/>
              </w:rPr>
            </w:pPr>
          </w:p>
          <w:p w:rsidR="005C681D" w:rsidRDefault="005C681D" w:rsidP="005C681D">
            <w:pPr>
              <w:ind w:left="-108" w:right="-108"/>
              <w:jc w:val="center"/>
              <w:rPr>
                <w:rFonts w:ascii="Arial" w:hAnsi="Arial" w:cs="Arial"/>
                <w:sz w:val="16"/>
                <w:szCs w:val="16"/>
              </w:rPr>
            </w:pPr>
          </w:p>
          <w:p w:rsidR="005C681D" w:rsidRPr="008D63B8" w:rsidRDefault="005C681D" w:rsidP="005C681D">
            <w:pPr>
              <w:ind w:left="-108" w:right="-108"/>
              <w:jc w:val="center"/>
              <w:rPr>
                <w:rFonts w:ascii="Arial" w:hAnsi="Arial" w:cs="Arial"/>
                <w:sz w:val="16"/>
                <w:szCs w:val="16"/>
              </w:rPr>
            </w:pPr>
          </w:p>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01</w:t>
            </w:r>
          </w:p>
        </w:tc>
        <w:tc>
          <w:tcPr>
            <w:tcW w:w="425" w:type="dxa"/>
            <w:shd w:val="clear" w:color="auto" w:fill="auto"/>
          </w:tcPr>
          <w:p w:rsidR="00E528AC" w:rsidRPr="008D63B8" w:rsidRDefault="00E528AC" w:rsidP="005C681D">
            <w:pPr>
              <w:ind w:right="-108"/>
              <w:jc w:val="center"/>
              <w:rPr>
                <w:rFonts w:ascii="Arial" w:hAnsi="Arial" w:cs="Arial"/>
                <w:sz w:val="16"/>
                <w:szCs w:val="16"/>
              </w:rPr>
            </w:pPr>
          </w:p>
          <w:p w:rsidR="00E528AC" w:rsidRDefault="00E528AC" w:rsidP="005C681D">
            <w:pPr>
              <w:ind w:left="-108" w:right="-108"/>
              <w:jc w:val="center"/>
              <w:rPr>
                <w:rFonts w:ascii="Arial" w:hAnsi="Arial" w:cs="Arial"/>
                <w:sz w:val="16"/>
                <w:szCs w:val="16"/>
              </w:rPr>
            </w:pPr>
          </w:p>
          <w:p w:rsidR="005C681D" w:rsidRDefault="005C681D" w:rsidP="005C681D">
            <w:pPr>
              <w:ind w:left="-108" w:right="-108"/>
              <w:jc w:val="center"/>
              <w:rPr>
                <w:rFonts w:ascii="Arial" w:hAnsi="Arial" w:cs="Arial"/>
                <w:sz w:val="16"/>
                <w:szCs w:val="16"/>
              </w:rPr>
            </w:pPr>
          </w:p>
          <w:p w:rsidR="005C681D" w:rsidRDefault="005C681D" w:rsidP="005C681D">
            <w:pPr>
              <w:ind w:left="-108" w:right="-108"/>
              <w:jc w:val="center"/>
              <w:rPr>
                <w:rFonts w:ascii="Arial" w:hAnsi="Arial" w:cs="Arial"/>
                <w:sz w:val="16"/>
                <w:szCs w:val="16"/>
              </w:rPr>
            </w:pPr>
          </w:p>
          <w:p w:rsidR="005C681D" w:rsidRPr="008D63B8" w:rsidRDefault="005C681D" w:rsidP="005C681D">
            <w:pPr>
              <w:ind w:left="-108" w:right="-108"/>
              <w:jc w:val="center"/>
              <w:rPr>
                <w:rFonts w:ascii="Arial" w:hAnsi="Arial" w:cs="Arial"/>
                <w:sz w:val="16"/>
                <w:szCs w:val="16"/>
              </w:rPr>
            </w:pPr>
          </w:p>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13</w:t>
            </w:r>
          </w:p>
        </w:tc>
        <w:tc>
          <w:tcPr>
            <w:tcW w:w="1557" w:type="dxa"/>
            <w:shd w:val="clear" w:color="auto" w:fill="auto"/>
          </w:tcPr>
          <w:p w:rsidR="00E528AC" w:rsidRPr="008D63B8" w:rsidRDefault="00E528AC" w:rsidP="005C681D">
            <w:pPr>
              <w:ind w:right="-108"/>
              <w:jc w:val="center"/>
              <w:rPr>
                <w:rFonts w:ascii="Arial" w:hAnsi="Arial" w:cs="Arial"/>
                <w:sz w:val="16"/>
                <w:szCs w:val="16"/>
              </w:rPr>
            </w:pPr>
          </w:p>
          <w:p w:rsidR="00E528AC" w:rsidRDefault="00E528AC" w:rsidP="005C681D">
            <w:pPr>
              <w:ind w:left="-108" w:right="-108"/>
              <w:jc w:val="center"/>
              <w:rPr>
                <w:rFonts w:ascii="Arial" w:hAnsi="Arial" w:cs="Arial"/>
                <w:sz w:val="16"/>
                <w:szCs w:val="16"/>
              </w:rPr>
            </w:pPr>
          </w:p>
          <w:p w:rsidR="005C681D" w:rsidRDefault="005C681D" w:rsidP="005C681D">
            <w:pPr>
              <w:ind w:left="-108" w:right="-108"/>
              <w:jc w:val="center"/>
              <w:rPr>
                <w:rFonts w:ascii="Arial" w:hAnsi="Arial" w:cs="Arial"/>
                <w:sz w:val="16"/>
                <w:szCs w:val="16"/>
              </w:rPr>
            </w:pPr>
          </w:p>
          <w:p w:rsidR="005C681D" w:rsidRDefault="005C681D" w:rsidP="005C681D">
            <w:pPr>
              <w:ind w:left="-108" w:right="-108"/>
              <w:jc w:val="center"/>
              <w:rPr>
                <w:rFonts w:ascii="Arial" w:hAnsi="Arial" w:cs="Arial"/>
                <w:sz w:val="16"/>
                <w:szCs w:val="16"/>
              </w:rPr>
            </w:pPr>
          </w:p>
          <w:p w:rsidR="005C681D" w:rsidRPr="008D63B8" w:rsidRDefault="005C681D" w:rsidP="005C681D">
            <w:pPr>
              <w:ind w:left="-108" w:right="-108"/>
              <w:jc w:val="center"/>
              <w:rPr>
                <w:rFonts w:ascii="Arial" w:hAnsi="Arial" w:cs="Arial"/>
                <w:sz w:val="16"/>
                <w:szCs w:val="16"/>
              </w:rPr>
            </w:pPr>
          </w:p>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97 1 00 10200</w:t>
            </w:r>
          </w:p>
        </w:tc>
        <w:tc>
          <w:tcPr>
            <w:tcW w:w="425" w:type="dxa"/>
            <w:shd w:val="clear" w:color="auto" w:fill="auto"/>
          </w:tcPr>
          <w:p w:rsidR="00E528AC" w:rsidRPr="008D63B8" w:rsidRDefault="00E528AC" w:rsidP="005C681D">
            <w:pPr>
              <w:ind w:left="-108" w:right="-108"/>
              <w:jc w:val="center"/>
              <w:rPr>
                <w:rFonts w:ascii="Arial" w:hAnsi="Arial" w:cs="Arial"/>
                <w:sz w:val="16"/>
                <w:szCs w:val="16"/>
              </w:rPr>
            </w:pPr>
          </w:p>
        </w:tc>
        <w:tc>
          <w:tcPr>
            <w:tcW w:w="2133" w:type="dxa"/>
            <w:shd w:val="clear" w:color="auto" w:fill="auto"/>
          </w:tcPr>
          <w:p w:rsidR="00E528AC" w:rsidRPr="008D63B8" w:rsidRDefault="00E528AC" w:rsidP="005C681D">
            <w:pPr>
              <w:ind w:left="-108"/>
              <w:jc w:val="center"/>
              <w:rPr>
                <w:rFonts w:ascii="Arial" w:hAnsi="Arial" w:cs="Arial"/>
                <w:sz w:val="16"/>
                <w:szCs w:val="16"/>
              </w:rPr>
            </w:pPr>
          </w:p>
          <w:p w:rsidR="00E528AC" w:rsidRPr="008D63B8" w:rsidRDefault="00E528AC" w:rsidP="005C681D">
            <w:pPr>
              <w:ind w:left="-108"/>
              <w:jc w:val="center"/>
              <w:rPr>
                <w:rFonts w:ascii="Arial" w:hAnsi="Arial" w:cs="Arial"/>
                <w:sz w:val="16"/>
                <w:szCs w:val="16"/>
              </w:rPr>
            </w:pPr>
          </w:p>
          <w:p w:rsidR="00E528AC" w:rsidRPr="008D63B8" w:rsidRDefault="00E528AC" w:rsidP="005C681D">
            <w:pPr>
              <w:ind w:left="-108"/>
              <w:jc w:val="center"/>
              <w:rPr>
                <w:rFonts w:ascii="Arial" w:hAnsi="Arial" w:cs="Arial"/>
                <w:sz w:val="16"/>
                <w:szCs w:val="16"/>
              </w:rPr>
            </w:pPr>
          </w:p>
          <w:p w:rsidR="00E528AC" w:rsidRPr="008D63B8" w:rsidRDefault="00E528AC" w:rsidP="005C681D">
            <w:pPr>
              <w:ind w:left="-108"/>
              <w:jc w:val="center"/>
              <w:rPr>
                <w:rFonts w:ascii="Arial" w:hAnsi="Arial" w:cs="Arial"/>
                <w:sz w:val="16"/>
                <w:szCs w:val="16"/>
              </w:rPr>
            </w:pPr>
          </w:p>
          <w:p w:rsidR="00E528AC" w:rsidRPr="008D63B8" w:rsidRDefault="00E528AC" w:rsidP="005C681D">
            <w:pPr>
              <w:jc w:val="center"/>
              <w:rPr>
                <w:rFonts w:ascii="Arial" w:hAnsi="Arial" w:cs="Arial"/>
                <w:sz w:val="16"/>
                <w:szCs w:val="16"/>
              </w:rPr>
            </w:pPr>
          </w:p>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1 098 009,91</w:t>
            </w:r>
          </w:p>
        </w:tc>
      </w:tr>
      <w:tr w:rsidR="00E528AC" w:rsidRPr="008D63B8" w:rsidTr="005C681D">
        <w:trPr>
          <w:trHeight w:val="375"/>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601</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01</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13</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97 1 00 10200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100</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13 469,96</w:t>
            </w:r>
          </w:p>
        </w:tc>
      </w:tr>
      <w:tr w:rsidR="00E528AC" w:rsidRPr="008D63B8" w:rsidTr="005C681D">
        <w:trPr>
          <w:trHeight w:val="375"/>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601</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01</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13</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97 1 00 10200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200</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752 523,58</w:t>
            </w:r>
          </w:p>
        </w:tc>
      </w:tr>
      <w:tr w:rsidR="00E528AC" w:rsidRPr="008D63B8" w:rsidTr="00CE1CDB">
        <w:trPr>
          <w:trHeight w:val="224"/>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Социальное обеспечение и иные выплаты населению</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601</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01</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13</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97 1 00 10200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300</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13 774,00</w:t>
            </w:r>
          </w:p>
        </w:tc>
      </w:tr>
      <w:tr w:rsidR="00E528AC" w:rsidRPr="008D63B8" w:rsidTr="005C681D">
        <w:trPr>
          <w:trHeight w:val="80"/>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Иные бюджетные ассигнования</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601</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01</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13</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97 1 00 10200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800</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318 242,37</w:t>
            </w:r>
          </w:p>
        </w:tc>
      </w:tr>
      <w:tr w:rsidR="00E528AC" w:rsidRPr="008D63B8" w:rsidTr="005C681D">
        <w:trPr>
          <w:trHeight w:val="375"/>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Проведение в 2017 году мероприятий по преобразованию муниципальных образований</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601</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01</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13</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97 1 00 77290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 </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2 449 633,22</w:t>
            </w:r>
          </w:p>
        </w:tc>
      </w:tr>
      <w:tr w:rsidR="00E528AC" w:rsidRPr="008D63B8" w:rsidTr="005C681D">
        <w:trPr>
          <w:trHeight w:val="375"/>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601</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01</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13</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97 1 00 77290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100</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56 062,59</w:t>
            </w:r>
          </w:p>
        </w:tc>
      </w:tr>
      <w:tr w:rsidR="00E528AC" w:rsidRPr="008D63B8" w:rsidTr="005C681D">
        <w:trPr>
          <w:trHeight w:val="375"/>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601</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01</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13</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97 1 00 77290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200</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973 225,34</w:t>
            </w:r>
          </w:p>
        </w:tc>
      </w:tr>
      <w:tr w:rsidR="00E528AC" w:rsidRPr="008D63B8" w:rsidTr="00CE1CDB">
        <w:trPr>
          <w:trHeight w:val="160"/>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lastRenderedPageBreak/>
              <w:t>Социальное обеспечение и иные выплаты населению</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601</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01</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13</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97 1 00 77290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300</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1 400 795,29</w:t>
            </w:r>
          </w:p>
        </w:tc>
      </w:tr>
      <w:tr w:rsidR="00E528AC" w:rsidRPr="008D63B8" w:rsidTr="005C681D">
        <w:trPr>
          <w:trHeight w:val="80"/>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Иные бюджетные ассигнования</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601</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01</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13</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97 1 00 77290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800</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19 550,00</w:t>
            </w:r>
          </w:p>
        </w:tc>
      </w:tr>
      <w:tr w:rsidR="00E528AC" w:rsidRPr="008D63B8" w:rsidTr="005C681D">
        <w:trPr>
          <w:trHeight w:val="375"/>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Национальная безопасность и правоохранительная деятельность</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601</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03</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 </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8 201 720,56</w:t>
            </w:r>
          </w:p>
        </w:tc>
      </w:tr>
      <w:tr w:rsidR="00E528AC" w:rsidRPr="008D63B8" w:rsidTr="005C681D">
        <w:trPr>
          <w:trHeight w:val="288"/>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Защита населения и территории от чрезвычайных ситуаций природного и техногенного характера, гражданская оборона</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601</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03</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09</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 </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8 201 720,56</w:t>
            </w:r>
          </w:p>
        </w:tc>
      </w:tr>
      <w:tr w:rsidR="00E528AC" w:rsidRPr="008D63B8" w:rsidTr="005C681D">
        <w:trPr>
          <w:trHeight w:val="375"/>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601</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03</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09</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04 0 00 00000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 </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8 195 400,56</w:t>
            </w:r>
          </w:p>
        </w:tc>
      </w:tr>
      <w:tr w:rsidR="00E528AC" w:rsidRPr="008D63B8" w:rsidTr="00231871">
        <w:trPr>
          <w:trHeight w:val="375"/>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w:t>
            </w:r>
          </w:p>
        </w:tc>
        <w:tc>
          <w:tcPr>
            <w:tcW w:w="567" w:type="dxa"/>
            <w:shd w:val="clear" w:color="auto" w:fill="auto"/>
          </w:tcPr>
          <w:p w:rsidR="00E528AC" w:rsidRPr="00231871" w:rsidRDefault="00E528AC" w:rsidP="00231871">
            <w:pPr>
              <w:ind w:left="-108" w:right="-108"/>
              <w:jc w:val="center"/>
              <w:rPr>
                <w:rFonts w:ascii="Arial" w:hAnsi="Arial" w:cs="Arial"/>
                <w:sz w:val="16"/>
                <w:szCs w:val="16"/>
              </w:rPr>
            </w:pPr>
          </w:p>
          <w:p w:rsidR="00E528AC" w:rsidRPr="00231871" w:rsidRDefault="00E528AC" w:rsidP="00231871">
            <w:pPr>
              <w:ind w:right="-108"/>
              <w:jc w:val="center"/>
              <w:rPr>
                <w:rFonts w:ascii="Arial" w:hAnsi="Arial" w:cs="Arial"/>
                <w:sz w:val="16"/>
                <w:szCs w:val="16"/>
              </w:rPr>
            </w:pPr>
          </w:p>
          <w:p w:rsidR="00E528AC" w:rsidRPr="00231871" w:rsidRDefault="00E528AC" w:rsidP="00231871">
            <w:pPr>
              <w:ind w:left="-108" w:right="-108"/>
              <w:jc w:val="center"/>
              <w:rPr>
                <w:rFonts w:ascii="Arial" w:hAnsi="Arial" w:cs="Arial"/>
                <w:sz w:val="16"/>
                <w:szCs w:val="16"/>
              </w:rPr>
            </w:pPr>
          </w:p>
          <w:p w:rsidR="00231871" w:rsidRDefault="00231871" w:rsidP="00231871">
            <w:pPr>
              <w:ind w:left="-108" w:right="-108"/>
              <w:jc w:val="center"/>
              <w:rPr>
                <w:rFonts w:ascii="Arial" w:hAnsi="Arial" w:cs="Arial"/>
                <w:sz w:val="16"/>
                <w:szCs w:val="16"/>
              </w:rPr>
            </w:pPr>
          </w:p>
          <w:p w:rsidR="00E528AC" w:rsidRPr="00231871" w:rsidRDefault="00E528AC" w:rsidP="00231871">
            <w:pPr>
              <w:ind w:left="-108" w:right="-108"/>
              <w:jc w:val="center"/>
              <w:rPr>
                <w:rFonts w:ascii="Arial" w:hAnsi="Arial" w:cs="Arial"/>
                <w:sz w:val="16"/>
                <w:szCs w:val="16"/>
              </w:rPr>
            </w:pPr>
            <w:r w:rsidRPr="00231871">
              <w:rPr>
                <w:rFonts w:ascii="Arial" w:hAnsi="Arial" w:cs="Arial"/>
                <w:sz w:val="16"/>
                <w:szCs w:val="16"/>
              </w:rPr>
              <w:t>601</w:t>
            </w:r>
          </w:p>
        </w:tc>
        <w:tc>
          <w:tcPr>
            <w:tcW w:w="426" w:type="dxa"/>
            <w:shd w:val="clear" w:color="auto" w:fill="auto"/>
          </w:tcPr>
          <w:p w:rsidR="00E528AC" w:rsidRPr="00231871" w:rsidRDefault="00E528AC" w:rsidP="00231871">
            <w:pPr>
              <w:ind w:left="-108" w:right="-108"/>
              <w:jc w:val="center"/>
              <w:rPr>
                <w:rFonts w:ascii="Arial" w:hAnsi="Arial" w:cs="Arial"/>
                <w:sz w:val="16"/>
                <w:szCs w:val="16"/>
              </w:rPr>
            </w:pPr>
          </w:p>
          <w:p w:rsidR="00E528AC" w:rsidRPr="00231871" w:rsidRDefault="00E528AC" w:rsidP="00231871">
            <w:pPr>
              <w:ind w:right="-108"/>
              <w:jc w:val="center"/>
              <w:rPr>
                <w:rFonts w:ascii="Arial" w:hAnsi="Arial" w:cs="Arial"/>
                <w:sz w:val="16"/>
                <w:szCs w:val="16"/>
              </w:rPr>
            </w:pPr>
          </w:p>
          <w:p w:rsidR="00E528AC" w:rsidRPr="00231871" w:rsidRDefault="00E528AC" w:rsidP="00231871">
            <w:pPr>
              <w:ind w:left="-108" w:right="-108"/>
              <w:jc w:val="center"/>
              <w:rPr>
                <w:rFonts w:ascii="Arial" w:hAnsi="Arial" w:cs="Arial"/>
                <w:sz w:val="16"/>
                <w:szCs w:val="16"/>
              </w:rPr>
            </w:pPr>
          </w:p>
          <w:p w:rsidR="00231871" w:rsidRDefault="00231871" w:rsidP="00231871">
            <w:pPr>
              <w:ind w:left="-108" w:right="-108"/>
              <w:jc w:val="center"/>
              <w:rPr>
                <w:rFonts w:ascii="Arial" w:hAnsi="Arial" w:cs="Arial"/>
                <w:sz w:val="16"/>
                <w:szCs w:val="16"/>
              </w:rPr>
            </w:pPr>
          </w:p>
          <w:p w:rsidR="00E528AC" w:rsidRPr="00231871" w:rsidRDefault="00E528AC" w:rsidP="00231871">
            <w:pPr>
              <w:ind w:left="-108" w:right="-108"/>
              <w:jc w:val="center"/>
              <w:rPr>
                <w:rFonts w:ascii="Arial" w:hAnsi="Arial" w:cs="Arial"/>
                <w:sz w:val="16"/>
                <w:szCs w:val="16"/>
              </w:rPr>
            </w:pPr>
            <w:r w:rsidRPr="00231871">
              <w:rPr>
                <w:rFonts w:ascii="Arial" w:hAnsi="Arial" w:cs="Arial"/>
                <w:sz w:val="16"/>
                <w:szCs w:val="16"/>
              </w:rPr>
              <w:t>03</w:t>
            </w:r>
          </w:p>
        </w:tc>
        <w:tc>
          <w:tcPr>
            <w:tcW w:w="425" w:type="dxa"/>
            <w:shd w:val="clear" w:color="auto" w:fill="auto"/>
          </w:tcPr>
          <w:p w:rsidR="00E528AC" w:rsidRPr="00231871" w:rsidRDefault="00E528AC" w:rsidP="00231871">
            <w:pPr>
              <w:ind w:left="-108" w:right="-108"/>
              <w:jc w:val="center"/>
              <w:rPr>
                <w:rFonts w:ascii="Arial" w:hAnsi="Arial" w:cs="Arial"/>
                <w:sz w:val="16"/>
                <w:szCs w:val="16"/>
              </w:rPr>
            </w:pPr>
          </w:p>
          <w:p w:rsidR="00E528AC" w:rsidRPr="00231871" w:rsidRDefault="00E528AC" w:rsidP="00231871">
            <w:pPr>
              <w:ind w:right="-108"/>
              <w:jc w:val="center"/>
              <w:rPr>
                <w:rFonts w:ascii="Arial" w:hAnsi="Arial" w:cs="Arial"/>
                <w:sz w:val="16"/>
                <w:szCs w:val="16"/>
              </w:rPr>
            </w:pPr>
          </w:p>
          <w:p w:rsidR="00E528AC" w:rsidRPr="00231871" w:rsidRDefault="00E528AC" w:rsidP="00231871">
            <w:pPr>
              <w:ind w:left="-108" w:right="-108"/>
              <w:jc w:val="center"/>
              <w:rPr>
                <w:rFonts w:ascii="Arial" w:hAnsi="Arial" w:cs="Arial"/>
                <w:sz w:val="16"/>
                <w:szCs w:val="16"/>
              </w:rPr>
            </w:pPr>
          </w:p>
          <w:p w:rsidR="00231871" w:rsidRDefault="00231871" w:rsidP="00231871">
            <w:pPr>
              <w:ind w:left="-108" w:right="-108"/>
              <w:jc w:val="center"/>
              <w:rPr>
                <w:rFonts w:ascii="Arial" w:hAnsi="Arial" w:cs="Arial"/>
                <w:sz w:val="16"/>
                <w:szCs w:val="16"/>
              </w:rPr>
            </w:pPr>
          </w:p>
          <w:p w:rsidR="00E528AC" w:rsidRPr="00231871" w:rsidRDefault="00E528AC" w:rsidP="00231871">
            <w:pPr>
              <w:ind w:left="-108" w:right="-108"/>
              <w:jc w:val="center"/>
              <w:rPr>
                <w:rFonts w:ascii="Arial" w:hAnsi="Arial" w:cs="Arial"/>
                <w:sz w:val="16"/>
                <w:szCs w:val="16"/>
              </w:rPr>
            </w:pPr>
            <w:r w:rsidRPr="00231871">
              <w:rPr>
                <w:rFonts w:ascii="Arial" w:hAnsi="Arial" w:cs="Arial"/>
                <w:sz w:val="16"/>
                <w:szCs w:val="16"/>
              </w:rPr>
              <w:t>09</w:t>
            </w:r>
          </w:p>
        </w:tc>
        <w:tc>
          <w:tcPr>
            <w:tcW w:w="1557" w:type="dxa"/>
            <w:shd w:val="clear" w:color="auto" w:fill="auto"/>
          </w:tcPr>
          <w:p w:rsidR="00E528AC" w:rsidRPr="00231871" w:rsidRDefault="00E528AC" w:rsidP="00231871">
            <w:pPr>
              <w:ind w:right="-108"/>
              <w:jc w:val="center"/>
              <w:rPr>
                <w:rFonts w:ascii="Arial" w:hAnsi="Arial" w:cs="Arial"/>
                <w:sz w:val="16"/>
                <w:szCs w:val="16"/>
              </w:rPr>
            </w:pPr>
          </w:p>
          <w:p w:rsidR="00E528AC" w:rsidRPr="00231871" w:rsidRDefault="00E528AC" w:rsidP="00231871">
            <w:pPr>
              <w:ind w:left="-108" w:right="-108"/>
              <w:jc w:val="center"/>
              <w:rPr>
                <w:rFonts w:ascii="Arial" w:hAnsi="Arial" w:cs="Arial"/>
                <w:sz w:val="16"/>
                <w:szCs w:val="16"/>
              </w:rPr>
            </w:pPr>
          </w:p>
          <w:p w:rsidR="00231871" w:rsidRDefault="00231871" w:rsidP="00231871">
            <w:pPr>
              <w:ind w:left="-108" w:right="-108"/>
              <w:jc w:val="center"/>
              <w:rPr>
                <w:rFonts w:ascii="Arial" w:hAnsi="Arial" w:cs="Arial"/>
                <w:sz w:val="16"/>
                <w:szCs w:val="16"/>
              </w:rPr>
            </w:pPr>
          </w:p>
          <w:p w:rsidR="00231871" w:rsidRDefault="00231871" w:rsidP="00231871">
            <w:pPr>
              <w:ind w:left="-108" w:right="-108"/>
              <w:jc w:val="center"/>
              <w:rPr>
                <w:rFonts w:ascii="Arial" w:hAnsi="Arial" w:cs="Arial"/>
                <w:sz w:val="16"/>
                <w:szCs w:val="16"/>
              </w:rPr>
            </w:pPr>
          </w:p>
          <w:p w:rsidR="00E528AC" w:rsidRPr="00231871" w:rsidRDefault="00E528AC" w:rsidP="00231871">
            <w:pPr>
              <w:ind w:left="-108" w:right="-108"/>
              <w:jc w:val="center"/>
              <w:rPr>
                <w:rFonts w:ascii="Arial" w:hAnsi="Arial" w:cs="Arial"/>
                <w:sz w:val="16"/>
                <w:szCs w:val="16"/>
              </w:rPr>
            </w:pPr>
            <w:r w:rsidRPr="00231871">
              <w:rPr>
                <w:rFonts w:ascii="Arial" w:hAnsi="Arial" w:cs="Arial"/>
                <w:sz w:val="16"/>
                <w:szCs w:val="16"/>
              </w:rPr>
              <w:t>04 4 00 00000</w:t>
            </w:r>
          </w:p>
        </w:tc>
        <w:tc>
          <w:tcPr>
            <w:tcW w:w="425" w:type="dxa"/>
            <w:shd w:val="clear" w:color="auto" w:fill="auto"/>
          </w:tcPr>
          <w:p w:rsidR="00E528AC" w:rsidRPr="00231871" w:rsidRDefault="00E528AC" w:rsidP="00231871">
            <w:pPr>
              <w:ind w:left="-108" w:right="-108"/>
              <w:jc w:val="center"/>
              <w:rPr>
                <w:rFonts w:ascii="Arial" w:hAnsi="Arial" w:cs="Arial"/>
                <w:sz w:val="16"/>
                <w:szCs w:val="16"/>
              </w:rPr>
            </w:pPr>
          </w:p>
        </w:tc>
        <w:tc>
          <w:tcPr>
            <w:tcW w:w="2133" w:type="dxa"/>
            <w:shd w:val="clear" w:color="auto" w:fill="auto"/>
          </w:tcPr>
          <w:p w:rsidR="00E528AC" w:rsidRPr="00231871" w:rsidRDefault="00E528AC" w:rsidP="00231871">
            <w:pPr>
              <w:ind w:left="-108"/>
              <w:jc w:val="center"/>
              <w:rPr>
                <w:rFonts w:ascii="Arial" w:hAnsi="Arial" w:cs="Arial"/>
                <w:sz w:val="16"/>
                <w:szCs w:val="16"/>
              </w:rPr>
            </w:pPr>
          </w:p>
          <w:p w:rsidR="00E528AC" w:rsidRPr="00231871" w:rsidRDefault="00E528AC" w:rsidP="00231871">
            <w:pPr>
              <w:ind w:left="-108"/>
              <w:jc w:val="center"/>
              <w:rPr>
                <w:rFonts w:ascii="Arial" w:hAnsi="Arial" w:cs="Arial"/>
                <w:sz w:val="16"/>
                <w:szCs w:val="16"/>
              </w:rPr>
            </w:pPr>
          </w:p>
          <w:p w:rsidR="00E528AC" w:rsidRPr="00231871" w:rsidRDefault="00E528AC" w:rsidP="00231871">
            <w:pPr>
              <w:ind w:left="-108"/>
              <w:jc w:val="center"/>
              <w:rPr>
                <w:rFonts w:ascii="Arial" w:hAnsi="Arial" w:cs="Arial"/>
                <w:sz w:val="16"/>
                <w:szCs w:val="16"/>
              </w:rPr>
            </w:pPr>
          </w:p>
          <w:p w:rsidR="00E528AC" w:rsidRPr="00231871" w:rsidRDefault="00E528AC" w:rsidP="00231871">
            <w:pPr>
              <w:jc w:val="center"/>
              <w:rPr>
                <w:rFonts w:ascii="Arial" w:hAnsi="Arial" w:cs="Arial"/>
                <w:sz w:val="16"/>
                <w:szCs w:val="16"/>
              </w:rPr>
            </w:pPr>
          </w:p>
          <w:p w:rsidR="00E528AC" w:rsidRPr="00231871" w:rsidRDefault="00E528AC" w:rsidP="00CC1727">
            <w:pPr>
              <w:ind w:left="-108"/>
              <w:jc w:val="right"/>
              <w:rPr>
                <w:rFonts w:ascii="Arial" w:hAnsi="Arial" w:cs="Arial"/>
                <w:sz w:val="16"/>
                <w:szCs w:val="16"/>
              </w:rPr>
            </w:pPr>
            <w:r w:rsidRPr="00231871">
              <w:rPr>
                <w:rFonts w:ascii="Arial" w:hAnsi="Arial" w:cs="Arial"/>
                <w:sz w:val="16"/>
                <w:szCs w:val="16"/>
              </w:rPr>
              <w:t>8 195 400,56</w:t>
            </w:r>
          </w:p>
        </w:tc>
      </w:tr>
      <w:tr w:rsidR="00E528AC" w:rsidRPr="008D63B8" w:rsidTr="005C681D">
        <w:trPr>
          <w:trHeight w:val="375"/>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601</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03</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09</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04 4 01 00000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 </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350 660,00</w:t>
            </w:r>
          </w:p>
        </w:tc>
      </w:tr>
      <w:tr w:rsidR="00E528AC" w:rsidRPr="008D63B8" w:rsidTr="005C681D">
        <w:trPr>
          <w:trHeight w:val="375"/>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Обеспечение антитеррористической защиты и охраны объектов муниципальной собственности</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601</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03</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09</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04 4 01 20110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 </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335 660,00</w:t>
            </w:r>
          </w:p>
        </w:tc>
      </w:tr>
      <w:tr w:rsidR="00E528AC" w:rsidRPr="008D63B8" w:rsidTr="005C681D">
        <w:trPr>
          <w:trHeight w:val="375"/>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601</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03</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09</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04 4 01 20110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200</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335 660,00</w:t>
            </w:r>
          </w:p>
        </w:tc>
      </w:tr>
      <w:tr w:rsidR="00E528AC" w:rsidRPr="008D63B8" w:rsidTr="005C681D">
        <w:trPr>
          <w:trHeight w:val="375"/>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 xml:space="preserve">Создание условий для обеспечения безопасности граждан в местах массового пребывания людей на территории муниципальных образований за счет средств местного бюджета </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601</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03</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09</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04 4 01 S7310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 </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15 000,00</w:t>
            </w:r>
          </w:p>
        </w:tc>
      </w:tr>
      <w:tr w:rsidR="00E528AC" w:rsidRPr="008D63B8" w:rsidTr="005C681D">
        <w:trPr>
          <w:trHeight w:val="375"/>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601</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03</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09</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04 4 01 S7310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200</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15 000,00</w:t>
            </w:r>
          </w:p>
        </w:tc>
      </w:tr>
      <w:tr w:rsidR="00E528AC" w:rsidRPr="008D63B8" w:rsidTr="005C681D">
        <w:trPr>
          <w:trHeight w:val="375"/>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601</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03</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09</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04 4 02 00000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 </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7 844 740,56</w:t>
            </w:r>
          </w:p>
        </w:tc>
      </w:tr>
      <w:tr w:rsidR="00E528AC" w:rsidRPr="008D63B8" w:rsidTr="005C681D">
        <w:trPr>
          <w:trHeight w:val="375"/>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Расходы на обеспечение деятельности (оказание услуг) муниципальных учреждений</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601</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03</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09</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04 4 02 11010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 </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7 061 180,56</w:t>
            </w:r>
          </w:p>
        </w:tc>
      </w:tr>
      <w:tr w:rsidR="00E528AC" w:rsidRPr="008D63B8" w:rsidTr="005C681D">
        <w:trPr>
          <w:trHeight w:val="375"/>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601</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03</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09</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04 4 02 11010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100</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5 927 245,68</w:t>
            </w:r>
          </w:p>
        </w:tc>
      </w:tr>
      <w:tr w:rsidR="00E528AC" w:rsidRPr="008D63B8" w:rsidTr="005C681D">
        <w:trPr>
          <w:trHeight w:val="375"/>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601</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03</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09</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04 4 02 11010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200</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1 124 419,88</w:t>
            </w:r>
          </w:p>
        </w:tc>
      </w:tr>
      <w:tr w:rsidR="00E528AC" w:rsidRPr="008D63B8" w:rsidTr="005C681D">
        <w:trPr>
          <w:trHeight w:val="80"/>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Иные бюджетные ассигнования</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601</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03</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09</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04 4 02 11010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800</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9 515,00</w:t>
            </w:r>
          </w:p>
        </w:tc>
      </w:tr>
      <w:tr w:rsidR="00E528AC" w:rsidRPr="008D63B8" w:rsidTr="005C681D">
        <w:trPr>
          <w:trHeight w:val="375"/>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Обеспечение мероприятий по предупреждению и ликвидации чрезвычайных ситуаций и стихийных бедствий природного и техногенного характера</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p>
          <w:p w:rsidR="00E528AC" w:rsidRPr="008D63B8" w:rsidRDefault="00E528AC" w:rsidP="005C681D">
            <w:pPr>
              <w:ind w:right="-108"/>
              <w:rPr>
                <w:rFonts w:ascii="Arial" w:hAnsi="Arial" w:cs="Arial"/>
                <w:sz w:val="16"/>
                <w:szCs w:val="16"/>
              </w:rPr>
            </w:pPr>
          </w:p>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601</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p>
          <w:p w:rsidR="00E528AC" w:rsidRPr="008D63B8" w:rsidRDefault="00E528AC" w:rsidP="005C681D">
            <w:pPr>
              <w:ind w:right="-108"/>
              <w:rPr>
                <w:rFonts w:ascii="Arial" w:hAnsi="Arial" w:cs="Arial"/>
                <w:sz w:val="16"/>
                <w:szCs w:val="16"/>
              </w:rPr>
            </w:pPr>
          </w:p>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03</w:t>
            </w:r>
          </w:p>
        </w:tc>
        <w:tc>
          <w:tcPr>
            <w:tcW w:w="425" w:type="dxa"/>
            <w:shd w:val="clear" w:color="auto" w:fill="auto"/>
            <w:vAlign w:val="bottom"/>
          </w:tcPr>
          <w:p w:rsidR="00E528AC" w:rsidRPr="008D63B8" w:rsidRDefault="00E528AC" w:rsidP="005C681D">
            <w:pPr>
              <w:ind w:right="-108"/>
              <w:rPr>
                <w:rFonts w:ascii="Arial" w:hAnsi="Arial" w:cs="Arial"/>
                <w:sz w:val="16"/>
                <w:szCs w:val="16"/>
              </w:rPr>
            </w:pPr>
          </w:p>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09</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p>
          <w:p w:rsidR="00E528AC" w:rsidRPr="008D63B8" w:rsidRDefault="00E528AC" w:rsidP="005C681D">
            <w:pPr>
              <w:ind w:right="-108"/>
              <w:rPr>
                <w:rFonts w:ascii="Arial" w:hAnsi="Arial" w:cs="Arial"/>
                <w:sz w:val="16"/>
                <w:szCs w:val="16"/>
              </w:rPr>
            </w:pPr>
          </w:p>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04 4 02 20120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 </w:t>
            </w:r>
          </w:p>
        </w:tc>
        <w:tc>
          <w:tcPr>
            <w:tcW w:w="2133" w:type="dxa"/>
            <w:shd w:val="clear" w:color="auto" w:fill="auto"/>
            <w:vAlign w:val="bottom"/>
          </w:tcPr>
          <w:p w:rsidR="00E528AC" w:rsidRPr="008D63B8" w:rsidRDefault="00E528AC" w:rsidP="005C681D">
            <w:pPr>
              <w:rPr>
                <w:rFonts w:ascii="Arial" w:hAnsi="Arial" w:cs="Arial"/>
                <w:sz w:val="16"/>
                <w:szCs w:val="16"/>
              </w:rPr>
            </w:pPr>
          </w:p>
          <w:p w:rsidR="00E528AC" w:rsidRPr="008D63B8" w:rsidRDefault="00E528AC" w:rsidP="005C681D">
            <w:pPr>
              <w:ind w:left="-108"/>
              <w:jc w:val="right"/>
              <w:rPr>
                <w:rFonts w:ascii="Arial" w:hAnsi="Arial" w:cs="Arial"/>
                <w:sz w:val="16"/>
                <w:szCs w:val="16"/>
              </w:rPr>
            </w:pPr>
          </w:p>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783 560,00</w:t>
            </w:r>
          </w:p>
        </w:tc>
      </w:tr>
      <w:tr w:rsidR="00E528AC" w:rsidRPr="008D63B8" w:rsidTr="005C681D">
        <w:trPr>
          <w:trHeight w:val="375"/>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601</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03</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09</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04 4 02 20120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200</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783 560,00</w:t>
            </w:r>
          </w:p>
        </w:tc>
      </w:tr>
      <w:tr w:rsidR="00E528AC" w:rsidRPr="008D63B8" w:rsidTr="005C681D">
        <w:trPr>
          <w:trHeight w:val="80"/>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Реализация иных функций</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601</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03</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09</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97 0 00 00000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 </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6 320,00</w:t>
            </w:r>
          </w:p>
        </w:tc>
      </w:tr>
      <w:tr w:rsidR="00E528AC" w:rsidRPr="008D63B8" w:rsidTr="005C681D">
        <w:trPr>
          <w:trHeight w:val="80"/>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Непрограммные мероприятия</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601</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03</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09</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97 1 00 00000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 </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6 320,00</w:t>
            </w:r>
          </w:p>
        </w:tc>
      </w:tr>
      <w:tr w:rsidR="00E528AC" w:rsidRPr="008D63B8" w:rsidTr="005C681D">
        <w:trPr>
          <w:trHeight w:val="375"/>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Проведение в 2017 году мероприятий по преобразованию муниципальных образований</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601</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03</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09</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97 1 00 77290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 </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6 320,00</w:t>
            </w:r>
          </w:p>
        </w:tc>
      </w:tr>
      <w:tr w:rsidR="00E528AC" w:rsidRPr="008D63B8" w:rsidTr="005C681D">
        <w:trPr>
          <w:trHeight w:val="375"/>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601</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03</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09</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97 1 00 77290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200</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5 470,00</w:t>
            </w:r>
          </w:p>
        </w:tc>
      </w:tr>
      <w:tr w:rsidR="00E528AC" w:rsidRPr="008D63B8" w:rsidTr="005C681D">
        <w:trPr>
          <w:trHeight w:val="80"/>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Иные бюджетные ассигнования</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601</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03</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09</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97 1 00 77290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800</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850,00</w:t>
            </w:r>
          </w:p>
        </w:tc>
      </w:tr>
      <w:tr w:rsidR="00E528AC" w:rsidRPr="008D63B8" w:rsidTr="005C681D">
        <w:trPr>
          <w:trHeight w:val="80"/>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Национальная экономика</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601</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04</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 </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7 945 592,22</w:t>
            </w:r>
          </w:p>
        </w:tc>
      </w:tr>
      <w:tr w:rsidR="00E528AC" w:rsidRPr="008D63B8" w:rsidTr="00231871">
        <w:trPr>
          <w:trHeight w:val="192"/>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Другие вопросы в области национальной экономики</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601</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04</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12</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 </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7 945 592,22</w:t>
            </w:r>
          </w:p>
        </w:tc>
      </w:tr>
      <w:tr w:rsidR="00E528AC" w:rsidRPr="008D63B8" w:rsidTr="005C681D">
        <w:trPr>
          <w:trHeight w:val="375"/>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601</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04</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12</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04 0 00 00000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 </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7 664 978,00</w:t>
            </w:r>
          </w:p>
        </w:tc>
      </w:tr>
      <w:tr w:rsidR="00E528AC" w:rsidRPr="008D63B8" w:rsidTr="005C681D">
        <w:trPr>
          <w:trHeight w:val="375"/>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Подпрограмма "Развитие малого и среднего предпринимательства, поддержка конкуренции и формирование благоприятного инвестиционного климата"</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601</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04</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12</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04 1 00 00000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 </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90 000,00</w:t>
            </w:r>
          </w:p>
        </w:tc>
      </w:tr>
      <w:tr w:rsidR="00E528AC" w:rsidRPr="008D63B8" w:rsidTr="005C681D">
        <w:trPr>
          <w:trHeight w:val="375"/>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Основное мероприятие "Финансовая поддержка субъектов малого и среднего предпринимательства в Благодарненском городском округе Ставропольского края"</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601</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04</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12</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04 1 01 00000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 </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90 000,00</w:t>
            </w:r>
          </w:p>
        </w:tc>
      </w:tr>
      <w:tr w:rsidR="00E528AC" w:rsidRPr="008D63B8" w:rsidTr="005C681D">
        <w:trPr>
          <w:trHeight w:val="375"/>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 xml:space="preserve">Оказание мер муниципальной (финансовой) поддержки субъектам малого и среднего предпринимательства в Благодарненском городском округе Ставропольского края </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601</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04</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12</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04 1 01 60010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 </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90 000,00</w:t>
            </w:r>
          </w:p>
        </w:tc>
      </w:tr>
      <w:tr w:rsidR="00E528AC" w:rsidRPr="008D63B8" w:rsidTr="005C681D">
        <w:trPr>
          <w:trHeight w:val="80"/>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Иные бюджетные ассигнования</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601</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04</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12</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04 1 01 60010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800</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90 000,00</w:t>
            </w:r>
          </w:p>
        </w:tc>
      </w:tr>
      <w:tr w:rsidR="00E528AC" w:rsidRPr="008D63B8" w:rsidTr="005C681D">
        <w:trPr>
          <w:trHeight w:val="375"/>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Подпрограмма "Профилактика правонарушений, обеспечение общественного порядка"</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601</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04</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12</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04 5 00 00000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 </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724 978,00</w:t>
            </w:r>
          </w:p>
        </w:tc>
      </w:tr>
      <w:tr w:rsidR="00E528AC" w:rsidRPr="008D63B8" w:rsidTr="005C681D">
        <w:trPr>
          <w:trHeight w:val="375"/>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Основное мероприятие "Создание условий для обеспечения безопасности граждан на территории городского округа"</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601</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04</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12</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04 5 01 00000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 </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724 978,00</w:t>
            </w:r>
          </w:p>
        </w:tc>
      </w:tr>
      <w:tr w:rsidR="00E528AC" w:rsidRPr="008D63B8" w:rsidTr="005C681D">
        <w:trPr>
          <w:trHeight w:val="375"/>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Создание условий для деятельности народных дружин и казачьих обществ</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601</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04</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12</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04 5 01 20140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 </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724 978,00</w:t>
            </w:r>
          </w:p>
        </w:tc>
      </w:tr>
      <w:tr w:rsidR="00E528AC" w:rsidRPr="008D63B8" w:rsidTr="00231871">
        <w:trPr>
          <w:trHeight w:val="728"/>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tcPr>
          <w:p w:rsidR="00E528AC" w:rsidRPr="008D63B8" w:rsidRDefault="00E528AC" w:rsidP="00231871">
            <w:pPr>
              <w:ind w:left="-108" w:right="-108"/>
              <w:jc w:val="center"/>
              <w:rPr>
                <w:rFonts w:ascii="Arial" w:hAnsi="Arial" w:cs="Arial"/>
                <w:sz w:val="16"/>
                <w:szCs w:val="16"/>
              </w:rPr>
            </w:pPr>
          </w:p>
          <w:p w:rsidR="00E528AC" w:rsidRPr="008D63B8" w:rsidRDefault="00E528AC" w:rsidP="00231871">
            <w:pPr>
              <w:ind w:right="-108"/>
              <w:jc w:val="center"/>
              <w:rPr>
                <w:rFonts w:ascii="Arial" w:hAnsi="Arial" w:cs="Arial"/>
                <w:sz w:val="16"/>
                <w:szCs w:val="16"/>
              </w:rPr>
            </w:pPr>
          </w:p>
          <w:p w:rsidR="00E528AC" w:rsidRPr="008D63B8" w:rsidRDefault="00E528AC" w:rsidP="00231871">
            <w:pPr>
              <w:ind w:left="-108" w:right="-108"/>
              <w:jc w:val="center"/>
              <w:rPr>
                <w:rFonts w:ascii="Arial" w:hAnsi="Arial" w:cs="Arial"/>
                <w:sz w:val="16"/>
                <w:szCs w:val="16"/>
              </w:rPr>
            </w:pPr>
          </w:p>
          <w:p w:rsidR="00E528AC" w:rsidRPr="008D63B8" w:rsidRDefault="00E528AC" w:rsidP="00231871">
            <w:pPr>
              <w:ind w:left="-108" w:right="-108"/>
              <w:jc w:val="center"/>
              <w:rPr>
                <w:rFonts w:ascii="Arial" w:hAnsi="Arial" w:cs="Arial"/>
                <w:sz w:val="16"/>
                <w:szCs w:val="16"/>
              </w:rPr>
            </w:pPr>
            <w:r w:rsidRPr="008D63B8">
              <w:rPr>
                <w:rFonts w:ascii="Arial" w:hAnsi="Arial" w:cs="Arial"/>
                <w:sz w:val="16"/>
                <w:szCs w:val="16"/>
              </w:rPr>
              <w:t>601</w:t>
            </w:r>
          </w:p>
        </w:tc>
        <w:tc>
          <w:tcPr>
            <w:tcW w:w="426" w:type="dxa"/>
            <w:shd w:val="clear" w:color="auto" w:fill="auto"/>
          </w:tcPr>
          <w:p w:rsidR="00E528AC" w:rsidRPr="008D63B8" w:rsidRDefault="00E528AC" w:rsidP="00231871">
            <w:pPr>
              <w:ind w:right="-108"/>
              <w:jc w:val="center"/>
              <w:rPr>
                <w:rFonts w:ascii="Arial" w:hAnsi="Arial" w:cs="Arial"/>
                <w:sz w:val="16"/>
                <w:szCs w:val="16"/>
              </w:rPr>
            </w:pPr>
          </w:p>
          <w:p w:rsidR="00E528AC" w:rsidRPr="008D63B8" w:rsidRDefault="00E528AC" w:rsidP="00231871">
            <w:pPr>
              <w:ind w:left="-108" w:right="-108"/>
              <w:jc w:val="center"/>
              <w:rPr>
                <w:rFonts w:ascii="Arial" w:hAnsi="Arial" w:cs="Arial"/>
                <w:sz w:val="16"/>
                <w:szCs w:val="16"/>
              </w:rPr>
            </w:pPr>
          </w:p>
          <w:p w:rsidR="00231871" w:rsidRDefault="00231871" w:rsidP="00231871">
            <w:pPr>
              <w:ind w:left="-108" w:right="-108"/>
              <w:jc w:val="center"/>
              <w:rPr>
                <w:rFonts w:ascii="Arial" w:hAnsi="Arial" w:cs="Arial"/>
                <w:sz w:val="16"/>
                <w:szCs w:val="16"/>
              </w:rPr>
            </w:pPr>
          </w:p>
          <w:p w:rsidR="00E528AC" w:rsidRPr="008D63B8" w:rsidRDefault="00E528AC" w:rsidP="00231871">
            <w:pPr>
              <w:ind w:left="-108" w:right="-108"/>
              <w:jc w:val="center"/>
              <w:rPr>
                <w:rFonts w:ascii="Arial" w:hAnsi="Arial" w:cs="Arial"/>
                <w:sz w:val="16"/>
                <w:szCs w:val="16"/>
              </w:rPr>
            </w:pPr>
            <w:r w:rsidRPr="008D63B8">
              <w:rPr>
                <w:rFonts w:ascii="Arial" w:hAnsi="Arial" w:cs="Arial"/>
                <w:sz w:val="16"/>
                <w:szCs w:val="16"/>
              </w:rPr>
              <w:t>04</w:t>
            </w:r>
          </w:p>
        </w:tc>
        <w:tc>
          <w:tcPr>
            <w:tcW w:w="425" w:type="dxa"/>
            <w:shd w:val="clear" w:color="auto" w:fill="auto"/>
          </w:tcPr>
          <w:p w:rsidR="00E528AC" w:rsidRPr="008D63B8" w:rsidRDefault="00E528AC" w:rsidP="00231871">
            <w:pPr>
              <w:ind w:left="-108" w:right="-108"/>
              <w:jc w:val="center"/>
              <w:rPr>
                <w:rFonts w:ascii="Arial" w:hAnsi="Arial" w:cs="Arial"/>
                <w:sz w:val="16"/>
                <w:szCs w:val="16"/>
              </w:rPr>
            </w:pPr>
          </w:p>
          <w:p w:rsidR="00E528AC" w:rsidRPr="008D63B8" w:rsidRDefault="00E528AC" w:rsidP="00231871">
            <w:pPr>
              <w:ind w:right="-108"/>
              <w:jc w:val="center"/>
              <w:rPr>
                <w:rFonts w:ascii="Arial" w:hAnsi="Arial" w:cs="Arial"/>
                <w:sz w:val="16"/>
                <w:szCs w:val="16"/>
              </w:rPr>
            </w:pPr>
          </w:p>
          <w:p w:rsidR="00231871" w:rsidRDefault="00231871" w:rsidP="00231871">
            <w:pPr>
              <w:ind w:left="-108" w:right="-108"/>
              <w:jc w:val="center"/>
              <w:rPr>
                <w:rFonts w:ascii="Arial" w:hAnsi="Arial" w:cs="Arial"/>
                <w:sz w:val="16"/>
                <w:szCs w:val="16"/>
              </w:rPr>
            </w:pPr>
          </w:p>
          <w:p w:rsidR="00E528AC" w:rsidRPr="008D63B8" w:rsidRDefault="00E528AC" w:rsidP="00231871">
            <w:pPr>
              <w:ind w:left="-108" w:right="-108"/>
              <w:jc w:val="center"/>
              <w:rPr>
                <w:rFonts w:ascii="Arial" w:hAnsi="Arial" w:cs="Arial"/>
                <w:sz w:val="16"/>
                <w:szCs w:val="16"/>
              </w:rPr>
            </w:pPr>
            <w:r w:rsidRPr="008D63B8">
              <w:rPr>
                <w:rFonts w:ascii="Arial" w:hAnsi="Arial" w:cs="Arial"/>
                <w:sz w:val="16"/>
                <w:szCs w:val="16"/>
              </w:rPr>
              <w:t>12</w:t>
            </w:r>
          </w:p>
        </w:tc>
        <w:tc>
          <w:tcPr>
            <w:tcW w:w="1557" w:type="dxa"/>
            <w:shd w:val="clear" w:color="auto" w:fill="auto"/>
          </w:tcPr>
          <w:p w:rsidR="00E528AC" w:rsidRPr="008D63B8" w:rsidRDefault="00E528AC" w:rsidP="00231871">
            <w:pPr>
              <w:ind w:right="-108"/>
              <w:jc w:val="center"/>
              <w:rPr>
                <w:rFonts w:ascii="Arial" w:hAnsi="Arial" w:cs="Arial"/>
                <w:sz w:val="16"/>
                <w:szCs w:val="16"/>
              </w:rPr>
            </w:pPr>
          </w:p>
          <w:p w:rsidR="00E528AC" w:rsidRPr="008D63B8" w:rsidRDefault="00E528AC" w:rsidP="00231871">
            <w:pPr>
              <w:ind w:left="-108" w:right="-108"/>
              <w:jc w:val="center"/>
              <w:rPr>
                <w:rFonts w:ascii="Arial" w:hAnsi="Arial" w:cs="Arial"/>
                <w:sz w:val="16"/>
                <w:szCs w:val="16"/>
              </w:rPr>
            </w:pPr>
          </w:p>
          <w:p w:rsidR="00231871" w:rsidRDefault="00231871" w:rsidP="00231871">
            <w:pPr>
              <w:ind w:left="-108" w:right="-108"/>
              <w:jc w:val="center"/>
              <w:rPr>
                <w:rFonts w:ascii="Arial" w:hAnsi="Arial" w:cs="Arial"/>
                <w:sz w:val="16"/>
                <w:szCs w:val="16"/>
              </w:rPr>
            </w:pPr>
          </w:p>
          <w:p w:rsidR="00E528AC" w:rsidRPr="008D63B8" w:rsidRDefault="00E528AC" w:rsidP="00231871">
            <w:pPr>
              <w:ind w:left="-108" w:right="-108"/>
              <w:jc w:val="center"/>
              <w:rPr>
                <w:rFonts w:ascii="Arial" w:hAnsi="Arial" w:cs="Arial"/>
                <w:sz w:val="16"/>
                <w:szCs w:val="16"/>
              </w:rPr>
            </w:pPr>
            <w:r w:rsidRPr="008D63B8">
              <w:rPr>
                <w:rFonts w:ascii="Arial" w:hAnsi="Arial" w:cs="Arial"/>
                <w:sz w:val="16"/>
                <w:szCs w:val="16"/>
              </w:rPr>
              <w:t>04 5 01 20140</w:t>
            </w:r>
          </w:p>
        </w:tc>
        <w:tc>
          <w:tcPr>
            <w:tcW w:w="425" w:type="dxa"/>
            <w:shd w:val="clear" w:color="auto" w:fill="auto"/>
          </w:tcPr>
          <w:p w:rsidR="00E528AC" w:rsidRPr="008D63B8" w:rsidRDefault="00E528AC" w:rsidP="00231871">
            <w:pPr>
              <w:ind w:right="-108"/>
              <w:jc w:val="center"/>
              <w:rPr>
                <w:rFonts w:ascii="Arial" w:hAnsi="Arial" w:cs="Arial"/>
                <w:sz w:val="16"/>
                <w:szCs w:val="16"/>
              </w:rPr>
            </w:pPr>
          </w:p>
          <w:p w:rsidR="00E528AC" w:rsidRPr="008D63B8" w:rsidRDefault="00E528AC" w:rsidP="00231871">
            <w:pPr>
              <w:ind w:left="-108" w:right="-108"/>
              <w:jc w:val="center"/>
              <w:rPr>
                <w:rFonts w:ascii="Arial" w:hAnsi="Arial" w:cs="Arial"/>
                <w:sz w:val="16"/>
                <w:szCs w:val="16"/>
              </w:rPr>
            </w:pPr>
          </w:p>
          <w:p w:rsidR="00231871" w:rsidRDefault="00231871" w:rsidP="00231871">
            <w:pPr>
              <w:ind w:left="-108" w:right="-108"/>
              <w:jc w:val="center"/>
              <w:rPr>
                <w:rFonts w:ascii="Arial" w:hAnsi="Arial" w:cs="Arial"/>
                <w:sz w:val="16"/>
                <w:szCs w:val="16"/>
              </w:rPr>
            </w:pPr>
          </w:p>
          <w:p w:rsidR="00E528AC" w:rsidRPr="008D63B8" w:rsidRDefault="00E528AC" w:rsidP="00231871">
            <w:pPr>
              <w:ind w:left="-108" w:right="-108"/>
              <w:jc w:val="center"/>
              <w:rPr>
                <w:rFonts w:ascii="Arial" w:hAnsi="Arial" w:cs="Arial"/>
                <w:sz w:val="16"/>
                <w:szCs w:val="16"/>
              </w:rPr>
            </w:pPr>
            <w:r w:rsidRPr="008D63B8">
              <w:rPr>
                <w:rFonts w:ascii="Arial" w:hAnsi="Arial" w:cs="Arial"/>
                <w:sz w:val="16"/>
                <w:szCs w:val="16"/>
              </w:rPr>
              <w:t>100</w:t>
            </w:r>
          </w:p>
        </w:tc>
        <w:tc>
          <w:tcPr>
            <w:tcW w:w="2133" w:type="dxa"/>
            <w:shd w:val="clear" w:color="auto" w:fill="auto"/>
          </w:tcPr>
          <w:p w:rsidR="00E528AC" w:rsidRPr="008D63B8" w:rsidRDefault="00E528AC" w:rsidP="00231871">
            <w:pPr>
              <w:ind w:left="-108"/>
              <w:jc w:val="center"/>
              <w:rPr>
                <w:rFonts w:ascii="Arial" w:hAnsi="Arial" w:cs="Arial"/>
                <w:sz w:val="16"/>
                <w:szCs w:val="16"/>
              </w:rPr>
            </w:pPr>
          </w:p>
          <w:p w:rsidR="00E528AC" w:rsidRPr="008D63B8" w:rsidRDefault="00E528AC" w:rsidP="00231871">
            <w:pPr>
              <w:ind w:left="-108"/>
              <w:jc w:val="center"/>
              <w:rPr>
                <w:rFonts w:ascii="Arial" w:hAnsi="Arial" w:cs="Arial"/>
                <w:sz w:val="16"/>
                <w:szCs w:val="16"/>
              </w:rPr>
            </w:pPr>
          </w:p>
          <w:p w:rsidR="00E528AC" w:rsidRPr="008D63B8" w:rsidRDefault="00E528AC" w:rsidP="00231871">
            <w:pPr>
              <w:ind w:left="-108"/>
              <w:jc w:val="center"/>
              <w:rPr>
                <w:rFonts w:ascii="Arial" w:hAnsi="Arial" w:cs="Arial"/>
                <w:sz w:val="16"/>
                <w:szCs w:val="16"/>
              </w:rPr>
            </w:pPr>
          </w:p>
          <w:p w:rsidR="00E528AC" w:rsidRPr="008D63B8" w:rsidRDefault="00E528AC" w:rsidP="00231871">
            <w:pPr>
              <w:ind w:left="-108"/>
              <w:jc w:val="right"/>
              <w:rPr>
                <w:rFonts w:ascii="Arial" w:hAnsi="Arial" w:cs="Arial"/>
                <w:sz w:val="16"/>
                <w:szCs w:val="16"/>
              </w:rPr>
            </w:pPr>
            <w:r w:rsidRPr="008D63B8">
              <w:rPr>
                <w:rFonts w:ascii="Arial" w:hAnsi="Arial" w:cs="Arial"/>
                <w:sz w:val="16"/>
                <w:szCs w:val="16"/>
              </w:rPr>
              <w:t>437 358,00</w:t>
            </w:r>
          </w:p>
        </w:tc>
      </w:tr>
      <w:tr w:rsidR="00E528AC" w:rsidRPr="008D63B8" w:rsidTr="005C681D">
        <w:trPr>
          <w:trHeight w:val="375"/>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601</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04</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12</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04 5 01 20140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200</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287 620,00</w:t>
            </w:r>
          </w:p>
        </w:tc>
      </w:tr>
      <w:tr w:rsidR="00E528AC" w:rsidRPr="008D63B8" w:rsidTr="005C681D">
        <w:trPr>
          <w:trHeight w:val="375"/>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Подпрограмма "Развитие жилищно-коммунального хозяйства"</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601</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04</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12</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04 9 00 00000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 </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6 850 000,00</w:t>
            </w:r>
          </w:p>
        </w:tc>
      </w:tr>
      <w:tr w:rsidR="00E528AC" w:rsidRPr="008D63B8" w:rsidTr="005C681D">
        <w:trPr>
          <w:trHeight w:val="375"/>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Основное мероприятие "Благоустройство территорий муниципального образования"</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601</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04</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12</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04 9 01 00000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 </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6 850 000,00</w:t>
            </w:r>
          </w:p>
        </w:tc>
      </w:tr>
      <w:tr w:rsidR="00E528AC" w:rsidRPr="008D63B8" w:rsidTr="005C681D">
        <w:trPr>
          <w:trHeight w:val="375"/>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Прочие расходы, на выполнение других обязательств органов местного самоуправления</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601</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04</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12</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04 9 01 20280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 </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6 832 711,50</w:t>
            </w:r>
          </w:p>
        </w:tc>
      </w:tr>
      <w:tr w:rsidR="00E528AC" w:rsidRPr="008D63B8" w:rsidTr="005C681D">
        <w:trPr>
          <w:trHeight w:val="227"/>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601</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04</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12</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04 9 01 20280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200</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6 832 711,50</w:t>
            </w:r>
          </w:p>
        </w:tc>
      </w:tr>
      <w:tr w:rsidR="00E528AC" w:rsidRPr="008D63B8" w:rsidTr="00231871">
        <w:trPr>
          <w:trHeight w:val="227"/>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Реализация мероприятий в области градостроительной деятельности за счет средств местного бюджета</w:t>
            </w:r>
          </w:p>
        </w:tc>
        <w:tc>
          <w:tcPr>
            <w:tcW w:w="567" w:type="dxa"/>
            <w:shd w:val="clear" w:color="auto" w:fill="auto"/>
          </w:tcPr>
          <w:p w:rsidR="00E528AC" w:rsidRPr="008D63B8" w:rsidRDefault="00E528AC" w:rsidP="00231871">
            <w:pPr>
              <w:ind w:left="-108" w:right="-108"/>
              <w:jc w:val="center"/>
              <w:rPr>
                <w:rFonts w:ascii="Arial" w:hAnsi="Arial" w:cs="Arial"/>
                <w:sz w:val="16"/>
                <w:szCs w:val="16"/>
              </w:rPr>
            </w:pPr>
          </w:p>
          <w:p w:rsidR="00E528AC" w:rsidRPr="008D63B8" w:rsidRDefault="00E528AC" w:rsidP="00231871">
            <w:pPr>
              <w:ind w:left="-108" w:right="-108"/>
              <w:jc w:val="center"/>
              <w:rPr>
                <w:rFonts w:ascii="Arial" w:hAnsi="Arial" w:cs="Arial"/>
                <w:sz w:val="16"/>
                <w:szCs w:val="16"/>
              </w:rPr>
            </w:pPr>
            <w:r w:rsidRPr="008D63B8">
              <w:rPr>
                <w:rFonts w:ascii="Arial" w:hAnsi="Arial" w:cs="Arial"/>
                <w:sz w:val="16"/>
                <w:szCs w:val="16"/>
              </w:rPr>
              <w:t>601</w:t>
            </w:r>
          </w:p>
        </w:tc>
        <w:tc>
          <w:tcPr>
            <w:tcW w:w="426" w:type="dxa"/>
            <w:shd w:val="clear" w:color="auto" w:fill="auto"/>
          </w:tcPr>
          <w:p w:rsidR="00E528AC" w:rsidRPr="008D63B8" w:rsidRDefault="00E528AC" w:rsidP="00231871">
            <w:pPr>
              <w:ind w:left="-108" w:right="-108"/>
              <w:jc w:val="center"/>
              <w:rPr>
                <w:rFonts w:ascii="Arial" w:hAnsi="Arial" w:cs="Arial"/>
                <w:sz w:val="16"/>
                <w:szCs w:val="16"/>
              </w:rPr>
            </w:pPr>
          </w:p>
          <w:p w:rsidR="00E528AC" w:rsidRPr="008D63B8" w:rsidRDefault="00E528AC" w:rsidP="00231871">
            <w:pPr>
              <w:ind w:left="-108" w:right="-108"/>
              <w:jc w:val="center"/>
              <w:rPr>
                <w:rFonts w:ascii="Arial" w:hAnsi="Arial" w:cs="Arial"/>
                <w:sz w:val="16"/>
                <w:szCs w:val="16"/>
              </w:rPr>
            </w:pPr>
            <w:r w:rsidRPr="008D63B8">
              <w:rPr>
                <w:rFonts w:ascii="Arial" w:hAnsi="Arial" w:cs="Arial"/>
                <w:sz w:val="16"/>
                <w:szCs w:val="16"/>
              </w:rPr>
              <w:t>04</w:t>
            </w:r>
          </w:p>
        </w:tc>
        <w:tc>
          <w:tcPr>
            <w:tcW w:w="425" w:type="dxa"/>
            <w:shd w:val="clear" w:color="auto" w:fill="auto"/>
          </w:tcPr>
          <w:p w:rsidR="00E528AC" w:rsidRPr="008D63B8" w:rsidRDefault="00E528AC" w:rsidP="00231871">
            <w:pPr>
              <w:ind w:left="-108" w:right="-108"/>
              <w:jc w:val="center"/>
              <w:rPr>
                <w:rFonts w:ascii="Arial" w:hAnsi="Arial" w:cs="Arial"/>
                <w:sz w:val="16"/>
                <w:szCs w:val="16"/>
              </w:rPr>
            </w:pPr>
          </w:p>
          <w:p w:rsidR="00E528AC" w:rsidRPr="008D63B8" w:rsidRDefault="00E528AC" w:rsidP="00231871">
            <w:pPr>
              <w:ind w:left="-108" w:right="-108"/>
              <w:jc w:val="center"/>
              <w:rPr>
                <w:rFonts w:ascii="Arial" w:hAnsi="Arial" w:cs="Arial"/>
                <w:sz w:val="16"/>
                <w:szCs w:val="16"/>
              </w:rPr>
            </w:pPr>
            <w:r w:rsidRPr="008D63B8">
              <w:rPr>
                <w:rFonts w:ascii="Arial" w:hAnsi="Arial" w:cs="Arial"/>
                <w:sz w:val="16"/>
                <w:szCs w:val="16"/>
              </w:rPr>
              <w:t>12</w:t>
            </w:r>
          </w:p>
        </w:tc>
        <w:tc>
          <w:tcPr>
            <w:tcW w:w="1557" w:type="dxa"/>
            <w:shd w:val="clear" w:color="auto" w:fill="auto"/>
          </w:tcPr>
          <w:p w:rsidR="00E528AC" w:rsidRPr="008D63B8" w:rsidRDefault="00E528AC" w:rsidP="00231871">
            <w:pPr>
              <w:ind w:left="-108" w:right="-108"/>
              <w:jc w:val="center"/>
              <w:rPr>
                <w:rFonts w:ascii="Arial" w:hAnsi="Arial" w:cs="Arial"/>
                <w:sz w:val="16"/>
                <w:szCs w:val="16"/>
              </w:rPr>
            </w:pPr>
          </w:p>
          <w:p w:rsidR="00E528AC" w:rsidRPr="008D63B8" w:rsidRDefault="00E528AC" w:rsidP="00231871">
            <w:pPr>
              <w:ind w:left="-108" w:right="-108"/>
              <w:jc w:val="center"/>
              <w:rPr>
                <w:rFonts w:ascii="Arial" w:hAnsi="Arial" w:cs="Arial"/>
                <w:sz w:val="16"/>
                <w:szCs w:val="16"/>
              </w:rPr>
            </w:pPr>
            <w:r w:rsidRPr="008D63B8">
              <w:rPr>
                <w:rFonts w:ascii="Arial" w:hAnsi="Arial" w:cs="Arial"/>
                <w:sz w:val="16"/>
                <w:szCs w:val="16"/>
              </w:rPr>
              <w:t>04 9 01 S7500</w:t>
            </w:r>
          </w:p>
        </w:tc>
        <w:tc>
          <w:tcPr>
            <w:tcW w:w="425" w:type="dxa"/>
            <w:shd w:val="clear" w:color="auto" w:fill="auto"/>
          </w:tcPr>
          <w:p w:rsidR="00E528AC" w:rsidRPr="008D63B8" w:rsidRDefault="00E528AC" w:rsidP="00231871">
            <w:pPr>
              <w:ind w:left="-108" w:right="-108"/>
              <w:jc w:val="center"/>
              <w:rPr>
                <w:rFonts w:ascii="Arial" w:hAnsi="Arial" w:cs="Arial"/>
                <w:sz w:val="16"/>
                <w:szCs w:val="16"/>
              </w:rPr>
            </w:pPr>
          </w:p>
        </w:tc>
        <w:tc>
          <w:tcPr>
            <w:tcW w:w="2133" w:type="dxa"/>
            <w:shd w:val="clear" w:color="auto" w:fill="auto"/>
          </w:tcPr>
          <w:p w:rsidR="00E528AC" w:rsidRPr="008D63B8" w:rsidRDefault="00E528AC" w:rsidP="00231871">
            <w:pPr>
              <w:ind w:left="-108"/>
              <w:jc w:val="center"/>
              <w:rPr>
                <w:rFonts w:ascii="Arial" w:hAnsi="Arial" w:cs="Arial"/>
                <w:sz w:val="16"/>
                <w:szCs w:val="16"/>
              </w:rPr>
            </w:pPr>
          </w:p>
          <w:p w:rsidR="00E528AC" w:rsidRPr="008D63B8" w:rsidRDefault="00E528AC" w:rsidP="00231871">
            <w:pPr>
              <w:ind w:left="-108"/>
              <w:jc w:val="right"/>
              <w:rPr>
                <w:rFonts w:ascii="Arial" w:hAnsi="Arial" w:cs="Arial"/>
                <w:sz w:val="16"/>
                <w:szCs w:val="16"/>
              </w:rPr>
            </w:pPr>
            <w:r w:rsidRPr="008D63B8">
              <w:rPr>
                <w:rFonts w:ascii="Arial" w:hAnsi="Arial" w:cs="Arial"/>
                <w:sz w:val="16"/>
                <w:szCs w:val="16"/>
              </w:rPr>
              <w:t>17 288,50</w:t>
            </w:r>
          </w:p>
        </w:tc>
      </w:tr>
      <w:tr w:rsidR="00E528AC" w:rsidRPr="008D63B8" w:rsidTr="005C681D">
        <w:trPr>
          <w:trHeight w:val="375"/>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601</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04</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12</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04 9 01 S7500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200</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17 288,50</w:t>
            </w:r>
          </w:p>
        </w:tc>
      </w:tr>
      <w:tr w:rsidR="00E528AC" w:rsidRPr="008D63B8" w:rsidTr="005C681D">
        <w:trPr>
          <w:trHeight w:val="80"/>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Реализация иных функций</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601</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04</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12</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97 0 00 00000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 </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280 614,22</w:t>
            </w:r>
          </w:p>
        </w:tc>
      </w:tr>
      <w:tr w:rsidR="00E528AC" w:rsidRPr="008D63B8" w:rsidTr="005C681D">
        <w:trPr>
          <w:trHeight w:val="80"/>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Непрограммные мероприятия</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601</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04</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12</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97 1 00 00000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 </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280 614,22</w:t>
            </w:r>
          </w:p>
        </w:tc>
      </w:tr>
      <w:tr w:rsidR="00E528AC" w:rsidRPr="008D63B8" w:rsidTr="005C681D">
        <w:trPr>
          <w:trHeight w:val="375"/>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Проведение в 2017 году мероприятий по преобразованию муниципальных образований</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601</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04</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12</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97 1 00 77290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 </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280 614,22</w:t>
            </w:r>
          </w:p>
        </w:tc>
      </w:tr>
      <w:tr w:rsidR="00E528AC" w:rsidRPr="008D63B8" w:rsidTr="005C681D">
        <w:trPr>
          <w:trHeight w:val="375"/>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601</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04</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12</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97 1 00 77290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600</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280 614,22</w:t>
            </w:r>
          </w:p>
        </w:tc>
      </w:tr>
      <w:tr w:rsidR="00E528AC" w:rsidRPr="008D63B8" w:rsidTr="005C681D">
        <w:trPr>
          <w:trHeight w:val="178"/>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Жилищно-коммунальное хозяйство</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601</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05</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 </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10 392 524,79</w:t>
            </w:r>
          </w:p>
        </w:tc>
      </w:tr>
      <w:tr w:rsidR="00E528AC" w:rsidRPr="008D63B8" w:rsidTr="005C681D">
        <w:trPr>
          <w:trHeight w:val="80"/>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Благоустройство</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601</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05</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03</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 </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10 392 524,79</w:t>
            </w:r>
          </w:p>
        </w:tc>
      </w:tr>
      <w:tr w:rsidR="00E528AC" w:rsidRPr="008D63B8" w:rsidTr="005C681D">
        <w:trPr>
          <w:trHeight w:val="80"/>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Реализация иных функций</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601</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05</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03</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97 0 00 00000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 </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10 392 524,79</w:t>
            </w:r>
          </w:p>
        </w:tc>
      </w:tr>
      <w:tr w:rsidR="00E528AC" w:rsidRPr="008D63B8" w:rsidTr="005C681D">
        <w:trPr>
          <w:trHeight w:val="80"/>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Непрограммные мероприятия</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601</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05</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03</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97 1 00 00000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 </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10 392 524,79</w:t>
            </w:r>
          </w:p>
        </w:tc>
      </w:tr>
      <w:tr w:rsidR="00E528AC" w:rsidRPr="008D63B8" w:rsidTr="005C681D">
        <w:trPr>
          <w:trHeight w:val="375"/>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Прочие расходы, на выполнение других обязательств органов местного самоуправления</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601</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05</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03</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97 1 00 20280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 </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239 952,00</w:t>
            </w:r>
          </w:p>
        </w:tc>
      </w:tr>
      <w:tr w:rsidR="00E528AC" w:rsidRPr="008D63B8" w:rsidTr="005C681D">
        <w:trPr>
          <w:trHeight w:val="375"/>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601</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05</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03</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97 1 00 20280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200</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239 952,00</w:t>
            </w:r>
          </w:p>
        </w:tc>
      </w:tr>
      <w:tr w:rsidR="00E528AC" w:rsidRPr="008D63B8" w:rsidTr="005C681D">
        <w:trPr>
          <w:trHeight w:val="375"/>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Реализация проектов развития территорий муниципальных образований, основанных на местных инициативах</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601</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05</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03</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97 1 00 S6420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 </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8 517 547,29</w:t>
            </w:r>
          </w:p>
        </w:tc>
      </w:tr>
      <w:tr w:rsidR="00E528AC" w:rsidRPr="008D63B8" w:rsidTr="00231871">
        <w:trPr>
          <w:trHeight w:val="375"/>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tcPr>
          <w:p w:rsidR="00E528AC" w:rsidRPr="008D63B8" w:rsidRDefault="00E528AC" w:rsidP="00231871">
            <w:pPr>
              <w:ind w:left="-108" w:right="-108"/>
              <w:jc w:val="center"/>
              <w:rPr>
                <w:rFonts w:ascii="Arial" w:hAnsi="Arial" w:cs="Arial"/>
                <w:sz w:val="16"/>
                <w:szCs w:val="16"/>
              </w:rPr>
            </w:pPr>
          </w:p>
          <w:p w:rsidR="00E528AC" w:rsidRPr="008D63B8" w:rsidRDefault="00E528AC" w:rsidP="00231871">
            <w:pPr>
              <w:ind w:left="-108" w:right="-108"/>
              <w:jc w:val="center"/>
              <w:rPr>
                <w:rFonts w:ascii="Arial" w:hAnsi="Arial" w:cs="Arial"/>
                <w:sz w:val="16"/>
                <w:szCs w:val="16"/>
              </w:rPr>
            </w:pPr>
            <w:r w:rsidRPr="008D63B8">
              <w:rPr>
                <w:rFonts w:ascii="Arial" w:hAnsi="Arial" w:cs="Arial"/>
                <w:sz w:val="16"/>
                <w:szCs w:val="16"/>
              </w:rPr>
              <w:t>601</w:t>
            </w:r>
          </w:p>
        </w:tc>
        <w:tc>
          <w:tcPr>
            <w:tcW w:w="426" w:type="dxa"/>
            <w:shd w:val="clear" w:color="auto" w:fill="auto"/>
          </w:tcPr>
          <w:p w:rsidR="00E528AC" w:rsidRPr="008D63B8" w:rsidRDefault="00E528AC" w:rsidP="00231871">
            <w:pPr>
              <w:ind w:left="-108" w:right="-108"/>
              <w:jc w:val="center"/>
              <w:rPr>
                <w:rFonts w:ascii="Arial" w:hAnsi="Arial" w:cs="Arial"/>
                <w:sz w:val="16"/>
                <w:szCs w:val="16"/>
              </w:rPr>
            </w:pPr>
          </w:p>
          <w:p w:rsidR="00E528AC" w:rsidRPr="008D63B8" w:rsidRDefault="00E528AC" w:rsidP="00231871">
            <w:pPr>
              <w:ind w:left="-108" w:right="-108"/>
              <w:jc w:val="center"/>
              <w:rPr>
                <w:rFonts w:ascii="Arial" w:hAnsi="Arial" w:cs="Arial"/>
                <w:sz w:val="16"/>
                <w:szCs w:val="16"/>
              </w:rPr>
            </w:pPr>
            <w:r w:rsidRPr="008D63B8">
              <w:rPr>
                <w:rFonts w:ascii="Arial" w:hAnsi="Arial" w:cs="Arial"/>
                <w:sz w:val="16"/>
                <w:szCs w:val="16"/>
              </w:rPr>
              <w:t>05</w:t>
            </w:r>
          </w:p>
        </w:tc>
        <w:tc>
          <w:tcPr>
            <w:tcW w:w="425" w:type="dxa"/>
            <w:shd w:val="clear" w:color="auto" w:fill="auto"/>
          </w:tcPr>
          <w:p w:rsidR="00E528AC" w:rsidRPr="008D63B8" w:rsidRDefault="00E528AC" w:rsidP="00231871">
            <w:pPr>
              <w:ind w:left="-108" w:right="-108"/>
              <w:jc w:val="center"/>
              <w:rPr>
                <w:rFonts w:ascii="Arial" w:hAnsi="Arial" w:cs="Arial"/>
                <w:sz w:val="16"/>
                <w:szCs w:val="16"/>
              </w:rPr>
            </w:pPr>
          </w:p>
          <w:p w:rsidR="00E528AC" w:rsidRPr="008D63B8" w:rsidRDefault="00E528AC" w:rsidP="00231871">
            <w:pPr>
              <w:ind w:left="-108" w:right="-108"/>
              <w:jc w:val="center"/>
              <w:rPr>
                <w:rFonts w:ascii="Arial" w:hAnsi="Arial" w:cs="Arial"/>
                <w:sz w:val="16"/>
                <w:szCs w:val="16"/>
              </w:rPr>
            </w:pPr>
            <w:r w:rsidRPr="008D63B8">
              <w:rPr>
                <w:rFonts w:ascii="Arial" w:hAnsi="Arial" w:cs="Arial"/>
                <w:sz w:val="16"/>
                <w:szCs w:val="16"/>
              </w:rPr>
              <w:t>03</w:t>
            </w:r>
          </w:p>
        </w:tc>
        <w:tc>
          <w:tcPr>
            <w:tcW w:w="1557" w:type="dxa"/>
            <w:shd w:val="clear" w:color="auto" w:fill="auto"/>
          </w:tcPr>
          <w:p w:rsidR="00E528AC" w:rsidRPr="008D63B8" w:rsidRDefault="00E528AC" w:rsidP="00231871">
            <w:pPr>
              <w:ind w:left="-108" w:right="-108"/>
              <w:jc w:val="center"/>
              <w:rPr>
                <w:rFonts w:ascii="Arial" w:hAnsi="Arial" w:cs="Arial"/>
                <w:sz w:val="16"/>
                <w:szCs w:val="16"/>
              </w:rPr>
            </w:pPr>
          </w:p>
          <w:p w:rsidR="00E528AC" w:rsidRPr="008D63B8" w:rsidRDefault="00E528AC" w:rsidP="00231871">
            <w:pPr>
              <w:ind w:left="-108" w:right="-108"/>
              <w:jc w:val="center"/>
              <w:rPr>
                <w:rFonts w:ascii="Arial" w:hAnsi="Arial" w:cs="Arial"/>
                <w:sz w:val="16"/>
                <w:szCs w:val="16"/>
              </w:rPr>
            </w:pPr>
            <w:r w:rsidRPr="008D63B8">
              <w:rPr>
                <w:rFonts w:ascii="Arial" w:hAnsi="Arial" w:cs="Arial"/>
                <w:sz w:val="16"/>
                <w:szCs w:val="16"/>
              </w:rPr>
              <w:t>97 1 00 S6420</w:t>
            </w:r>
          </w:p>
        </w:tc>
        <w:tc>
          <w:tcPr>
            <w:tcW w:w="425" w:type="dxa"/>
            <w:shd w:val="clear" w:color="auto" w:fill="auto"/>
          </w:tcPr>
          <w:p w:rsidR="00E528AC" w:rsidRPr="008D63B8" w:rsidRDefault="00E528AC" w:rsidP="00231871">
            <w:pPr>
              <w:ind w:right="-108"/>
              <w:jc w:val="center"/>
              <w:rPr>
                <w:rFonts w:ascii="Arial" w:hAnsi="Arial" w:cs="Arial"/>
                <w:sz w:val="16"/>
                <w:szCs w:val="16"/>
              </w:rPr>
            </w:pPr>
          </w:p>
          <w:p w:rsidR="00E528AC" w:rsidRPr="008D63B8" w:rsidRDefault="00E528AC" w:rsidP="00231871">
            <w:pPr>
              <w:ind w:left="-108" w:right="-108"/>
              <w:jc w:val="center"/>
              <w:rPr>
                <w:rFonts w:ascii="Arial" w:hAnsi="Arial" w:cs="Arial"/>
                <w:sz w:val="16"/>
                <w:szCs w:val="16"/>
              </w:rPr>
            </w:pPr>
            <w:r w:rsidRPr="008D63B8">
              <w:rPr>
                <w:rFonts w:ascii="Arial" w:hAnsi="Arial" w:cs="Arial"/>
                <w:sz w:val="16"/>
                <w:szCs w:val="16"/>
              </w:rPr>
              <w:t>200</w:t>
            </w:r>
          </w:p>
        </w:tc>
        <w:tc>
          <w:tcPr>
            <w:tcW w:w="2133" w:type="dxa"/>
            <w:shd w:val="clear" w:color="auto" w:fill="auto"/>
          </w:tcPr>
          <w:p w:rsidR="00E528AC" w:rsidRPr="008D63B8" w:rsidRDefault="00E528AC" w:rsidP="00231871">
            <w:pPr>
              <w:ind w:left="-108"/>
              <w:jc w:val="center"/>
              <w:rPr>
                <w:rFonts w:ascii="Arial" w:hAnsi="Arial" w:cs="Arial"/>
                <w:sz w:val="16"/>
                <w:szCs w:val="16"/>
              </w:rPr>
            </w:pPr>
          </w:p>
          <w:p w:rsidR="00E528AC" w:rsidRPr="008D63B8" w:rsidRDefault="00E528AC" w:rsidP="00231871">
            <w:pPr>
              <w:ind w:left="-108"/>
              <w:jc w:val="right"/>
              <w:rPr>
                <w:rFonts w:ascii="Arial" w:hAnsi="Arial" w:cs="Arial"/>
                <w:sz w:val="16"/>
                <w:szCs w:val="16"/>
              </w:rPr>
            </w:pPr>
            <w:r w:rsidRPr="008D63B8">
              <w:rPr>
                <w:rFonts w:ascii="Arial" w:hAnsi="Arial" w:cs="Arial"/>
                <w:sz w:val="16"/>
                <w:szCs w:val="16"/>
              </w:rPr>
              <w:t>8 517 547,29</w:t>
            </w:r>
          </w:p>
        </w:tc>
      </w:tr>
      <w:tr w:rsidR="00E528AC" w:rsidRPr="008D63B8" w:rsidTr="005C681D">
        <w:trPr>
          <w:trHeight w:val="375"/>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Реализация проектов развития территорий муниципальных образований, основанных на местных инициативах, за счет внебюджетных источников</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601</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05</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03</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97 1 00 G6420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 </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1 635 025,50</w:t>
            </w:r>
          </w:p>
        </w:tc>
      </w:tr>
      <w:tr w:rsidR="00E528AC" w:rsidRPr="008D63B8" w:rsidTr="005C681D">
        <w:trPr>
          <w:trHeight w:val="375"/>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601</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05</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03</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97 1 00 G6420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200</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1 635 025,50</w:t>
            </w:r>
          </w:p>
        </w:tc>
      </w:tr>
      <w:tr w:rsidR="00E528AC" w:rsidRPr="008D63B8" w:rsidTr="005C681D">
        <w:trPr>
          <w:trHeight w:val="80"/>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Образование</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601</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07</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 </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12 412 138,00</w:t>
            </w:r>
          </w:p>
        </w:tc>
      </w:tr>
      <w:tr w:rsidR="00E528AC" w:rsidRPr="008D63B8" w:rsidTr="00CC1727">
        <w:trPr>
          <w:trHeight w:val="95"/>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Дополнительное образование детей</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601</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07</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03</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 </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12 412 138,00</w:t>
            </w:r>
          </w:p>
        </w:tc>
      </w:tr>
      <w:tr w:rsidR="00E528AC" w:rsidRPr="008D63B8" w:rsidTr="005C681D">
        <w:trPr>
          <w:trHeight w:val="375"/>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 xml:space="preserve">Муниципальная программа Благодарненского городского округа Ставропольского края "Социальная поддержка граждан" </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601</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07</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03</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01 0 00 00000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 </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45 481,00</w:t>
            </w:r>
          </w:p>
        </w:tc>
      </w:tr>
      <w:tr w:rsidR="00E528AC" w:rsidRPr="008D63B8" w:rsidTr="00231871">
        <w:trPr>
          <w:trHeight w:val="211"/>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Подпрограмма "Социальное обеспечение населения"</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601</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07</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03</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01 1 00 00000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 </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45 481,00</w:t>
            </w:r>
          </w:p>
        </w:tc>
      </w:tr>
      <w:tr w:rsidR="00E528AC" w:rsidRPr="008D63B8" w:rsidTr="005C681D">
        <w:trPr>
          <w:trHeight w:val="375"/>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Основное мероприятие "Предоставление мер социальной поддержки отдельным категориям граждан"</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601</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07</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03</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01 1 02 00000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 </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45 481,00</w:t>
            </w:r>
          </w:p>
        </w:tc>
      </w:tr>
      <w:tr w:rsidR="00E528AC" w:rsidRPr="008D63B8" w:rsidTr="005C681D">
        <w:trPr>
          <w:trHeight w:val="375"/>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Предоставление мер социальной поддержки по оплате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601</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07</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03</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01 1 02 76890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 </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45 481,00</w:t>
            </w:r>
          </w:p>
        </w:tc>
      </w:tr>
      <w:tr w:rsidR="00E528AC" w:rsidRPr="008D63B8" w:rsidTr="005C681D">
        <w:trPr>
          <w:trHeight w:val="375"/>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601</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07</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03</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01 1 02 76890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600</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45 481,00</w:t>
            </w:r>
          </w:p>
        </w:tc>
      </w:tr>
      <w:tr w:rsidR="00E528AC" w:rsidRPr="008D63B8" w:rsidTr="005C681D">
        <w:trPr>
          <w:trHeight w:val="375"/>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601</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07</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03</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04 0 00 00000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 </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12 358 507,00</w:t>
            </w:r>
          </w:p>
        </w:tc>
      </w:tr>
      <w:tr w:rsidR="00E528AC" w:rsidRPr="008D63B8" w:rsidTr="00231871">
        <w:trPr>
          <w:trHeight w:val="150"/>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Подпрограмма "Сохранение и развитие культуры"</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601</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07</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03</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04 3 00 00000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 </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12 358 507,00</w:t>
            </w:r>
          </w:p>
        </w:tc>
      </w:tr>
      <w:tr w:rsidR="00E528AC" w:rsidRPr="008D63B8" w:rsidTr="005C681D">
        <w:trPr>
          <w:trHeight w:val="375"/>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Основное мероприятие "Реализация дополнительных общеобразовательных предпрофессиональных программ в области искусств"</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601</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07</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03</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04 3 04 00000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 </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12 358 507,00</w:t>
            </w:r>
          </w:p>
        </w:tc>
      </w:tr>
      <w:tr w:rsidR="00E528AC" w:rsidRPr="008D63B8" w:rsidTr="005C681D">
        <w:trPr>
          <w:trHeight w:val="80"/>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Расходы на обеспечение деятельности (оказание услуг) муниципальных учреждений</w:t>
            </w:r>
          </w:p>
        </w:tc>
        <w:tc>
          <w:tcPr>
            <w:tcW w:w="567" w:type="dxa"/>
            <w:shd w:val="clear" w:color="auto" w:fill="auto"/>
            <w:vAlign w:val="bottom"/>
          </w:tcPr>
          <w:p w:rsidR="00E528AC" w:rsidRPr="008D63B8" w:rsidRDefault="00E528AC" w:rsidP="005C681D">
            <w:pPr>
              <w:ind w:right="-108"/>
              <w:rPr>
                <w:rFonts w:ascii="Arial" w:hAnsi="Arial" w:cs="Arial"/>
                <w:sz w:val="16"/>
                <w:szCs w:val="16"/>
              </w:rPr>
            </w:pPr>
          </w:p>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601</w:t>
            </w:r>
          </w:p>
        </w:tc>
        <w:tc>
          <w:tcPr>
            <w:tcW w:w="426" w:type="dxa"/>
            <w:shd w:val="clear" w:color="auto" w:fill="auto"/>
            <w:vAlign w:val="bottom"/>
          </w:tcPr>
          <w:p w:rsidR="00E528AC" w:rsidRPr="008D63B8" w:rsidRDefault="00E528AC" w:rsidP="005C681D">
            <w:pPr>
              <w:ind w:right="-108"/>
              <w:rPr>
                <w:rFonts w:ascii="Arial" w:hAnsi="Arial" w:cs="Arial"/>
                <w:sz w:val="16"/>
                <w:szCs w:val="16"/>
              </w:rPr>
            </w:pPr>
          </w:p>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07</w:t>
            </w:r>
          </w:p>
        </w:tc>
        <w:tc>
          <w:tcPr>
            <w:tcW w:w="425" w:type="dxa"/>
            <w:shd w:val="clear" w:color="auto" w:fill="auto"/>
            <w:vAlign w:val="bottom"/>
          </w:tcPr>
          <w:p w:rsidR="00E528AC" w:rsidRPr="008D63B8" w:rsidRDefault="00E528AC" w:rsidP="005C681D">
            <w:pPr>
              <w:ind w:right="-108"/>
              <w:rPr>
                <w:rFonts w:ascii="Arial" w:hAnsi="Arial" w:cs="Arial"/>
                <w:sz w:val="16"/>
                <w:szCs w:val="16"/>
              </w:rPr>
            </w:pPr>
          </w:p>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03</w:t>
            </w:r>
          </w:p>
        </w:tc>
        <w:tc>
          <w:tcPr>
            <w:tcW w:w="1557" w:type="dxa"/>
            <w:shd w:val="clear" w:color="auto" w:fill="auto"/>
            <w:vAlign w:val="bottom"/>
          </w:tcPr>
          <w:p w:rsidR="00E528AC" w:rsidRPr="008D63B8" w:rsidRDefault="00E528AC" w:rsidP="005C681D">
            <w:pPr>
              <w:ind w:right="-108"/>
              <w:rPr>
                <w:rFonts w:ascii="Arial" w:hAnsi="Arial" w:cs="Arial"/>
                <w:sz w:val="16"/>
                <w:szCs w:val="16"/>
              </w:rPr>
            </w:pPr>
          </w:p>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04 3 04 11010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 </w:t>
            </w:r>
          </w:p>
        </w:tc>
        <w:tc>
          <w:tcPr>
            <w:tcW w:w="2133" w:type="dxa"/>
            <w:shd w:val="clear" w:color="auto" w:fill="auto"/>
            <w:vAlign w:val="bottom"/>
          </w:tcPr>
          <w:p w:rsidR="00E528AC" w:rsidRPr="008D63B8" w:rsidRDefault="00E528AC" w:rsidP="005C681D">
            <w:pPr>
              <w:rPr>
                <w:rFonts w:ascii="Arial" w:hAnsi="Arial" w:cs="Arial"/>
                <w:sz w:val="16"/>
                <w:szCs w:val="16"/>
              </w:rPr>
            </w:pPr>
          </w:p>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12 358 507,00</w:t>
            </w:r>
          </w:p>
        </w:tc>
      </w:tr>
      <w:tr w:rsidR="00E528AC" w:rsidRPr="008D63B8" w:rsidTr="005C681D">
        <w:trPr>
          <w:trHeight w:val="375"/>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601</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07</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03</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04 3 04 11010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600</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12 358 507,00</w:t>
            </w:r>
          </w:p>
        </w:tc>
      </w:tr>
      <w:tr w:rsidR="00E528AC" w:rsidRPr="008D63B8" w:rsidTr="005C681D">
        <w:trPr>
          <w:trHeight w:val="80"/>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Реализация иных функций</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601</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07</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03</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97 0 00 00000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 </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8 150,00</w:t>
            </w:r>
          </w:p>
        </w:tc>
      </w:tr>
      <w:tr w:rsidR="00E528AC" w:rsidRPr="008D63B8" w:rsidTr="005C681D">
        <w:trPr>
          <w:trHeight w:val="80"/>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Непрограммные мероприятия</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601</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07</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03</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97 1 00 00000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 </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8 150,00</w:t>
            </w:r>
          </w:p>
        </w:tc>
      </w:tr>
      <w:tr w:rsidR="00E528AC" w:rsidRPr="008D63B8" w:rsidTr="005C681D">
        <w:trPr>
          <w:trHeight w:val="375"/>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Проведение в 2017 году мероприятий по преобразованию муниципальных образований</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601</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07</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03</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97 1 00 77290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 </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8 150,00</w:t>
            </w:r>
          </w:p>
        </w:tc>
      </w:tr>
      <w:tr w:rsidR="00E528AC" w:rsidRPr="008D63B8" w:rsidTr="005C681D">
        <w:trPr>
          <w:trHeight w:val="375"/>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601</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07</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03</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97 1 00 77290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600</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8 150,00</w:t>
            </w:r>
          </w:p>
        </w:tc>
      </w:tr>
      <w:tr w:rsidR="00E528AC" w:rsidRPr="008D63B8" w:rsidTr="005C681D">
        <w:trPr>
          <w:trHeight w:val="80"/>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Культура, кинематография</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601</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08</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 </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97 291 584,70</w:t>
            </w:r>
          </w:p>
        </w:tc>
      </w:tr>
      <w:tr w:rsidR="00E528AC" w:rsidRPr="008D63B8" w:rsidTr="005C681D">
        <w:trPr>
          <w:trHeight w:val="80"/>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Культура</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601</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08</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01</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 </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97 291 584,70</w:t>
            </w:r>
          </w:p>
        </w:tc>
      </w:tr>
      <w:tr w:rsidR="00E528AC" w:rsidRPr="008D63B8" w:rsidTr="005C681D">
        <w:trPr>
          <w:trHeight w:val="375"/>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lastRenderedPageBreak/>
              <w:t xml:space="preserve">Муниципальная программа Благодарненского городского округа Ставропольского края "Социальная поддержка граждан" </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601</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08</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01</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01 0 00 00000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 </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954 420,56</w:t>
            </w:r>
          </w:p>
        </w:tc>
      </w:tr>
      <w:tr w:rsidR="00E528AC" w:rsidRPr="008D63B8" w:rsidTr="00231871">
        <w:trPr>
          <w:trHeight w:val="223"/>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Подпрограмма "Социальное обеспечение населения"</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601</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08</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01</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01 1 00 00000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 </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461 410,56</w:t>
            </w:r>
          </w:p>
        </w:tc>
      </w:tr>
      <w:tr w:rsidR="00E528AC" w:rsidRPr="008D63B8" w:rsidTr="005C681D">
        <w:trPr>
          <w:trHeight w:val="375"/>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Основное мероприятие "Предоставление мер социальной поддержки отдельным категориям граждан"</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601</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08</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01</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01 1 02 00000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 </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461 410,56</w:t>
            </w:r>
          </w:p>
        </w:tc>
      </w:tr>
      <w:tr w:rsidR="00E528AC" w:rsidRPr="008D63B8" w:rsidTr="005C681D">
        <w:trPr>
          <w:trHeight w:val="375"/>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Меры социальной поддержки отдельных категорий граждан, работающих и проживающих в сельской местности</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601</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08</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01</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01 1 02 80010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 </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461 410,56</w:t>
            </w:r>
          </w:p>
        </w:tc>
      </w:tr>
      <w:tr w:rsidR="00E528AC" w:rsidRPr="008D63B8" w:rsidTr="005C681D">
        <w:trPr>
          <w:trHeight w:val="375"/>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601</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08</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01</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01 1 02 80010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100</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337 184,64</w:t>
            </w:r>
          </w:p>
        </w:tc>
      </w:tr>
      <w:tr w:rsidR="00E528AC" w:rsidRPr="008D63B8" w:rsidTr="005C681D">
        <w:trPr>
          <w:trHeight w:val="375"/>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601</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08</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01</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01 1 02 80010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600</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124 225,92</w:t>
            </w:r>
          </w:p>
        </w:tc>
      </w:tr>
      <w:tr w:rsidR="00E528AC" w:rsidRPr="008D63B8" w:rsidTr="005C681D">
        <w:trPr>
          <w:trHeight w:val="145"/>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Подпрограмма "Доступная среда"</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601</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08</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01</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01 2 00 00000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 </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493 010,00</w:t>
            </w:r>
          </w:p>
        </w:tc>
      </w:tr>
      <w:tr w:rsidR="00E528AC" w:rsidRPr="008D63B8" w:rsidTr="005C681D">
        <w:trPr>
          <w:trHeight w:val="375"/>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Основное мероприятие "Создание условий для беспрепятственного доступа инвалидов и других маломобильных групп населения Благодарненского городского округа Ставропольского края к приоритетным объектам жизнедеятельности"</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601</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08</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01</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01 2 01 00000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 </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493 010,00</w:t>
            </w:r>
          </w:p>
        </w:tc>
      </w:tr>
      <w:tr w:rsidR="00E528AC" w:rsidRPr="008D63B8" w:rsidTr="00231871">
        <w:trPr>
          <w:trHeight w:val="375"/>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Мероприятия по обеспечению доступности приоритетных объектов и услуг в приоритетных сферах жизнедеятельности инвалидов и других маломобильных групп населения за счет средств краевого бюджета</w:t>
            </w:r>
          </w:p>
        </w:tc>
        <w:tc>
          <w:tcPr>
            <w:tcW w:w="567" w:type="dxa"/>
            <w:shd w:val="clear" w:color="auto" w:fill="auto"/>
          </w:tcPr>
          <w:p w:rsidR="00E528AC" w:rsidRPr="008D63B8" w:rsidRDefault="00E528AC" w:rsidP="00231871">
            <w:pPr>
              <w:ind w:left="-108" w:right="-108"/>
              <w:jc w:val="center"/>
              <w:rPr>
                <w:rFonts w:ascii="Arial" w:hAnsi="Arial" w:cs="Arial"/>
                <w:sz w:val="16"/>
                <w:szCs w:val="16"/>
              </w:rPr>
            </w:pPr>
          </w:p>
          <w:p w:rsidR="00E528AC" w:rsidRPr="008D63B8" w:rsidRDefault="00E528AC" w:rsidP="00231871">
            <w:pPr>
              <w:ind w:right="-108"/>
              <w:jc w:val="center"/>
              <w:rPr>
                <w:rFonts w:ascii="Arial" w:hAnsi="Arial" w:cs="Arial"/>
                <w:sz w:val="16"/>
                <w:szCs w:val="16"/>
              </w:rPr>
            </w:pPr>
          </w:p>
          <w:p w:rsidR="00231871" w:rsidRDefault="00231871" w:rsidP="00231871">
            <w:pPr>
              <w:ind w:left="-108" w:right="-108"/>
              <w:jc w:val="center"/>
              <w:rPr>
                <w:rFonts w:ascii="Arial" w:hAnsi="Arial" w:cs="Arial"/>
                <w:sz w:val="16"/>
                <w:szCs w:val="16"/>
              </w:rPr>
            </w:pPr>
          </w:p>
          <w:p w:rsidR="00E528AC" w:rsidRPr="008D63B8" w:rsidRDefault="00E528AC" w:rsidP="00231871">
            <w:pPr>
              <w:ind w:left="-108" w:right="-108"/>
              <w:jc w:val="center"/>
              <w:rPr>
                <w:rFonts w:ascii="Arial" w:hAnsi="Arial" w:cs="Arial"/>
                <w:sz w:val="16"/>
                <w:szCs w:val="16"/>
              </w:rPr>
            </w:pPr>
            <w:r w:rsidRPr="008D63B8">
              <w:rPr>
                <w:rFonts w:ascii="Arial" w:hAnsi="Arial" w:cs="Arial"/>
                <w:sz w:val="16"/>
                <w:szCs w:val="16"/>
              </w:rPr>
              <w:t>601</w:t>
            </w:r>
          </w:p>
        </w:tc>
        <w:tc>
          <w:tcPr>
            <w:tcW w:w="426" w:type="dxa"/>
            <w:shd w:val="clear" w:color="auto" w:fill="auto"/>
          </w:tcPr>
          <w:p w:rsidR="00E528AC" w:rsidRPr="008D63B8" w:rsidRDefault="00E528AC" w:rsidP="00231871">
            <w:pPr>
              <w:ind w:left="-108" w:right="-108"/>
              <w:jc w:val="center"/>
              <w:rPr>
                <w:rFonts w:ascii="Arial" w:hAnsi="Arial" w:cs="Arial"/>
                <w:sz w:val="16"/>
                <w:szCs w:val="16"/>
              </w:rPr>
            </w:pPr>
          </w:p>
          <w:p w:rsidR="00E528AC" w:rsidRPr="008D63B8" w:rsidRDefault="00E528AC" w:rsidP="00231871">
            <w:pPr>
              <w:ind w:right="-108"/>
              <w:jc w:val="center"/>
              <w:rPr>
                <w:rFonts w:ascii="Arial" w:hAnsi="Arial" w:cs="Arial"/>
                <w:sz w:val="16"/>
                <w:szCs w:val="16"/>
              </w:rPr>
            </w:pPr>
          </w:p>
          <w:p w:rsidR="00231871" w:rsidRDefault="00231871" w:rsidP="00231871">
            <w:pPr>
              <w:ind w:left="-108" w:right="-108"/>
              <w:jc w:val="center"/>
              <w:rPr>
                <w:rFonts w:ascii="Arial" w:hAnsi="Arial" w:cs="Arial"/>
                <w:sz w:val="16"/>
                <w:szCs w:val="16"/>
              </w:rPr>
            </w:pPr>
          </w:p>
          <w:p w:rsidR="00E528AC" w:rsidRPr="008D63B8" w:rsidRDefault="00E528AC" w:rsidP="00231871">
            <w:pPr>
              <w:ind w:left="-108" w:right="-108"/>
              <w:jc w:val="center"/>
              <w:rPr>
                <w:rFonts w:ascii="Arial" w:hAnsi="Arial" w:cs="Arial"/>
                <w:sz w:val="16"/>
                <w:szCs w:val="16"/>
              </w:rPr>
            </w:pPr>
            <w:r w:rsidRPr="008D63B8">
              <w:rPr>
                <w:rFonts w:ascii="Arial" w:hAnsi="Arial" w:cs="Arial"/>
                <w:sz w:val="16"/>
                <w:szCs w:val="16"/>
              </w:rPr>
              <w:t>08</w:t>
            </w:r>
          </w:p>
        </w:tc>
        <w:tc>
          <w:tcPr>
            <w:tcW w:w="425" w:type="dxa"/>
            <w:shd w:val="clear" w:color="auto" w:fill="auto"/>
          </w:tcPr>
          <w:p w:rsidR="00E528AC" w:rsidRPr="008D63B8" w:rsidRDefault="00E528AC" w:rsidP="00231871">
            <w:pPr>
              <w:ind w:left="-108" w:right="-108"/>
              <w:jc w:val="center"/>
              <w:rPr>
                <w:rFonts w:ascii="Arial" w:hAnsi="Arial" w:cs="Arial"/>
                <w:sz w:val="16"/>
                <w:szCs w:val="16"/>
              </w:rPr>
            </w:pPr>
          </w:p>
          <w:p w:rsidR="00E528AC" w:rsidRPr="008D63B8" w:rsidRDefault="00E528AC" w:rsidP="00231871">
            <w:pPr>
              <w:ind w:right="-108"/>
              <w:jc w:val="center"/>
              <w:rPr>
                <w:rFonts w:ascii="Arial" w:hAnsi="Arial" w:cs="Arial"/>
                <w:sz w:val="16"/>
                <w:szCs w:val="16"/>
              </w:rPr>
            </w:pPr>
          </w:p>
          <w:p w:rsidR="00231871" w:rsidRDefault="00231871" w:rsidP="00231871">
            <w:pPr>
              <w:ind w:left="-108" w:right="-108"/>
              <w:jc w:val="center"/>
              <w:rPr>
                <w:rFonts w:ascii="Arial" w:hAnsi="Arial" w:cs="Arial"/>
                <w:sz w:val="16"/>
                <w:szCs w:val="16"/>
              </w:rPr>
            </w:pPr>
          </w:p>
          <w:p w:rsidR="00E528AC" w:rsidRPr="008D63B8" w:rsidRDefault="00E528AC" w:rsidP="00231871">
            <w:pPr>
              <w:ind w:left="-108" w:right="-108"/>
              <w:jc w:val="center"/>
              <w:rPr>
                <w:rFonts w:ascii="Arial" w:hAnsi="Arial" w:cs="Arial"/>
                <w:sz w:val="16"/>
                <w:szCs w:val="16"/>
              </w:rPr>
            </w:pPr>
            <w:r w:rsidRPr="008D63B8">
              <w:rPr>
                <w:rFonts w:ascii="Arial" w:hAnsi="Arial" w:cs="Arial"/>
                <w:sz w:val="16"/>
                <w:szCs w:val="16"/>
              </w:rPr>
              <w:t>01</w:t>
            </w:r>
          </w:p>
        </w:tc>
        <w:tc>
          <w:tcPr>
            <w:tcW w:w="1557" w:type="dxa"/>
            <w:shd w:val="clear" w:color="auto" w:fill="auto"/>
          </w:tcPr>
          <w:p w:rsidR="00E528AC" w:rsidRPr="008D63B8" w:rsidRDefault="00E528AC" w:rsidP="00231871">
            <w:pPr>
              <w:ind w:right="-108"/>
              <w:jc w:val="center"/>
              <w:rPr>
                <w:rFonts w:ascii="Arial" w:hAnsi="Arial" w:cs="Arial"/>
                <w:sz w:val="16"/>
                <w:szCs w:val="16"/>
              </w:rPr>
            </w:pPr>
          </w:p>
          <w:p w:rsidR="00231871" w:rsidRDefault="00231871" w:rsidP="00231871">
            <w:pPr>
              <w:ind w:left="-108" w:right="-108"/>
              <w:jc w:val="center"/>
              <w:rPr>
                <w:rFonts w:ascii="Arial" w:hAnsi="Arial" w:cs="Arial"/>
                <w:sz w:val="16"/>
                <w:szCs w:val="16"/>
              </w:rPr>
            </w:pPr>
          </w:p>
          <w:p w:rsidR="00231871" w:rsidRDefault="00231871" w:rsidP="00231871">
            <w:pPr>
              <w:ind w:left="-108" w:right="-108"/>
              <w:jc w:val="center"/>
              <w:rPr>
                <w:rFonts w:ascii="Arial" w:hAnsi="Arial" w:cs="Arial"/>
                <w:sz w:val="16"/>
                <w:szCs w:val="16"/>
              </w:rPr>
            </w:pPr>
          </w:p>
          <w:p w:rsidR="00E528AC" w:rsidRPr="008D63B8" w:rsidRDefault="00E528AC" w:rsidP="00231871">
            <w:pPr>
              <w:ind w:left="-108" w:right="-108"/>
              <w:jc w:val="center"/>
              <w:rPr>
                <w:rFonts w:ascii="Arial" w:hAnsi="Arial" w:cs="Arial"/>
                <w:sz w:val="16"/>
                <w:szCs w:val="16"/>
              </w:rPr>
            </w:pPr>
            <w:r w:rsidRPr="008D63B8">
              <w:rPr>
                <w:rFonts w:ascii="Arial" w:hAnsi="Arial" w:cs="Arial"/>
                <w:sz w:val="16"/>
                <w:szCs w:val="16"/>
              </w:rPr>
              <w:t>01 2 01 70270</w:t>
            </w:r>
          </w:p>
        </w:tc>
        <w:tc>
          <w:tcPr>
            <w:tcW w:w="425" w:type="dxa"/>
            <w:shd w:val="clear" w:color="auto" w:fill="auto"/>
          </w:tcPr>
          <w:p w:rsidR="00E528AC" w:rsidRPr="008D63B8" w:rsidRDefault="00E528AC" w:rsidP="00231871">
            <w:pPr>
              <w:ind w:left="-108" w:right="-108"/>
              <w:jc w:val="center"/>
              <w:rPr>
                <w:rFonts w:ascii="Arial" w:hAnsi="Arial" w:cs="Arial"/>
                <w:sz w:val="16"/>
                <w:szCs w:val="16"/>
              </w:rPr>
            </w:pPr>
          </w:p>
        </w:tc>
        <w:tc>
          <w:tcPr>
            <w:tcW w:w="2133" w:type="dxa"/>
            <w:shd w:val="clear" w:color="auto" w:fill="auto"/>
          </w:tcPr>
          <w:p w:rsidR="00E528AC" w:rsidRPr="008D63B8" w:rsidRDefault="00E528AC" w:rsidP="00231871">
            <w:pPr>
              <w:ind w:left="-108"/>
              <w:jc w:val="center"/>
              <w:rPr>
                <w:rFonts w:ascii="Arial" w:hAnsi="Arial" w:cs="Arial"/>
                <w:sz w:val="16"/>
                <w:szCs w:val="16"/>
              </w:rPr>
            </w:pPr>
          </w:p>
          <w:p w:rsidR="00E528AC" w:rsidRPr="008D63B8" w:rsidRDefault="00E528AC" w:rsidP="00231871">
            <w:pPr>
              <w:ind w:left="-108"/>
              <w:jc w:val="center"/>
              <w:rPr>
                <w:rFonts w:ascii="Arial" w:hAnsi="Arial" w:cs="Arial"/>
                <w:sz w:val="16"/>
                <w:szCs w:val="16"/>
              </w:rPr>
            </w:pPr>
          </w:p>
          <w:p w:rsidR="00E528AC" w:rsidRPr="008D63B8" w:rsidRDefault="00E528AC" w:rsidP="00231871">
            <w:pPr>
              <w:jc w:val="center"/>
              <w:rPr>
                <w:rFonts w:ascii="Arial" w:hAnsi="Arial" w:cs="Arial"/>
                <w:sz w:val="16"/>
                <w:szCs w:val="16"/>
              </w:rPr>
            </w:pPr>
          </w:p>
          <w:p w:rsidR="00E528AC" w:rsidRPr="008D63B8" w:rsidRDefault="00E528AC" w:rsidP="00231871">
            <w:pPr>
              <w:ind w:left="-108"/>
              <w:jc w:val="right"/>
              <w:rPr>
                <w:rFonts w:ascii="Arial" w:hAnsi="Arial" w:cs="Arial"/>
                <w:sz w:val="16"/>
                <w:szCs w:val="16"/>
              </w:rPr>
            </w:pPr>
            <w:r w:rsidRPr="008D63B8">
              <w:rPr>
                <w:rFonts w:ascii="Arial" w:hAnsi="Arial" w:cs="Arial"/>
                <w:sz w:val="16"/>
                <w:szCs w:val="16"/>
              </w:rPr>
              <w:t>140 000,00</w:t>
            </w:r>
          </w:p>
        </w:tc>
      </w:tr>
      <w:tr w:rsidR="00E528AC" w:rsidRPr="008D63B8" w:rsidTr="005C681D">
        <w:trPr>
          <w:trHeight w:val="375"/>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601</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08</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01</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01 2 01 70270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600</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140 000,00</w:t>
            </w:r>
          </w:p>
        </w:tc>
      </w:tr>
      <w:tr w:rsidR="00E528AC" w:rsidRPr="008D63B8" w:rsidTr="00231871">
        <w:trPr>
          <w:trHeight w:val="227"/>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Мероприятия по обеспечению доступности приоритетных объектов и услуг в приоритетных сферах жизнедеятельности инвалидов и других маломобильных групп населения за счет средств местного бюджета</w:t>
            </w:r>
          </w:p>
        </w:tc>
        <w:tc>
          <w:tcPr>
            <w:tcW w:w="567" w:type="dxa"/>
            <w:shd w:val="clear" w:color="auto" w:fill="auto"/>
          </w:tcPr>
          <w:p w:rsidR="00E528AC" w:rsidRPr="008D63B8" w:rsidRDefault="00E528AC" w:rsidP="00231871">
            <w:pPr>
              <w:ind w:left="-108" w:right="-108"/>
              <w:jc w:val="center"/>
              <w:rPr>
                <w:rFonts w:ascii="Arial" w:hAnsi="Arial" w:cs="Arial"/>
                <w:sz w:val="16"/>
                <w:szCs w:val="16"/>
              </w:rPr>
            </w:pPr>
          </w:p>
          <w:p w:rsidR="00E528AC" w:rsidRPr="008D63B8" w:rsidRDefault="00E528AC" w:rsidP="00231871">
            <w:pPr>
              <w:ind w:left="-108" w:right="-108"/>
              <w:jc w:val="center"/>
              <w:rPr>
                <w:rFonts w:ascii="Arial" w:hAnsi="Arial" w:cs="Arial"/>
                <w:sz w:val="16"/>
                <w:szCs w:val="16"/>
              </w:rPr>
            </w:pPr>
          </w:p>
          <w:p w:rsidR="00E528AC" w:rsidRPr="008D63B8" w:rsidRDefault="00E528AC" w:rsidP="00231871">
            <w:pPr>
              <w:ind w:left="-108" w:right="-108"/>
              <w:jc w:val="center"/>
              <w:rPr>
                <w:rFonts w:ascii="Arial" w:hAnsi="Arial" w:cs="Arial"/>
                <w:sz w:val="16"/>
                <w:szCs w:val="16"/>
              </w:rPr>
            </w:pPr>
          </w:p>
          <w:p w:rsidR="00E528AC" w:rsidRPr="008D63B8" w:rsidRDefault="00E528AC" w:rsidP="00231871">
            <w:pPr>
              <w:ind w:left="-108" w:right="-108"/>
              <w:jc w:val="center"/>
              <w:rPr>
                <w:rFonts w:ascii="Arial" w:hAnsi="Arial" w:cs="Arial"/>
                <w:sz w:val="16"/>
                <w:szCs w:val="16"/>
              </w:rPr>
            </w:pPr>
            <w:r w:rsidRPr="008D63B8">
              <w:rPr>
                <w:rFonts w:ascii="Arial" w:hAnsi="Arial" w:cs="Arial"/>
                <w:sz w:val="16"/>
                <w:szCs w:val="16"/>
              </w:rPr>
              <w:t>601</w:t>
            </w:r>
          </w:p>
        </w:tc>
        <w:tc>
          <w:tcPr>
            <w:tcW w:w="426" w:type="dxa"/>
            <w:shd w:val="clear" w:color="auto" w:fill="auto"/>
          </w:tcPr>
          <w:p w:rsidR="00E528AC" w:rsidRPr="008D63B8" w:rsidRDefault="00E528AC" w:rsidP="00231871">
            <w:pPr>
              <w:ind w:left="-108" w:right="-108"/>
              <w:jc w:val="center"/>
              <w:rPr>
                <w:rFonts w:ascii="Arial" w:hAnsi="Arial" w:cs="Arial"/>
                <w:sz w:val="16"/>
                <w:szCs w:val="16"/>
              </w:rPr>
            </w:pPr>
          </w:p>
          <w:p w:rsidR="00E528AC" w:rsidRPr="008D63B8" w:rsidRDefault="00E528AC" w:rsidP="00231871">
            <w:pPr>
              <w:ind w:left="-108" w:right="-108"/>
              <w:jc w:val="center"/>
              <w:rPr>
                <w:rFonts w:ascii="Arial" w:hAnsi="Arial" w:cs="Arial"/>
                <w:sz w:val="16"/>
                <w:szCs w:val="16"/>
              </w:rPr>
            </w:pPr>
          </w:p>
          <w:p w:rsidR="00E528AC" w:rsidRPr="008D63B8" w:rsidRDefault="00E528AC" w:rsidP="00231871">
            <w:pPr>
              <w:ind w:left="-108" w:right="-108"/>
              <w:jc w:val="center"/>
              <w:rPr>
                <w:rFonts w:ascii="Arial" w:hAnsi="Arial" w:cs="Arial"/>
                <w:sz w:val="16"/>
                <w:szCs w:val="16"/>
              </w:rPr>
            </w:pPr>
          </w:p>
          <w:p w:rsidR="00E528AC" w:rsidRPr="008D63B8" w:rsidRDefault="00E528AC" w:rsidP="00231871">
            <w:pPr>
              <w:ind w:left="-108" w:right="-108"/>
              <w:jc w:val="center"/>
              <w:rPr>
                <w:rFonts w:ascii="Arial" w:hAnsi="Arial" w:cs="Arial"/>
                <w:sz w:val="16"/>
                <w:szCs w:val="16"/>
              </w:rPr>
            </w:pPr>
            <w:r w:rsidRPr="008D63B8">
              <w:rPr>
                <w:rFonts w:ascii="Arial" w:hAnsi="Arial" w:cs="Arial"/>
                <w:sz w:val="16"/>
                <w:szCs w:val="16"/>
              </w:rPr>
              <w:t>08</w:t>
            </w:r>
          </w:p>
        </w:tc>
        <w:tc>
          <w:tcPr>
            <w:tcW w:w="425" w:type="dxa"/>
            <w:shd w:val="clear" w:color="auto" w:fill="auto"/>
          </w:tcPr>
          <w:p w:rsidR="00E528AC" w:rsidRPr="008D63B8" w:rsidRDefault="00E528AC" w:rsidP="00231871">
            <w:pPr>
              <w:ind w:left="-108" w:right="-108"/>
              <w:jc w:val="center"/>
              <w:rPr>
                <w:rFonts w:ascii="Arial" w:hAnsi="Arial" w:cs="Arial"/>
                <w:sz w:val="16"/>
                <w:szCs w:val="16"/>
              </w:rPr>
            </w:pPr>
          </w:p>
          <w:p w:rsidR="00E528AC" w:rsidRPr="008D63B8" w:rsidRDefault="00E528AC" w:rsidP="00231871">
            <w:pPr>
              <w:ind w:left="-108" w:right="-108"/>
              <w:jc w:val="center"/>
              <w:rPr>
                <w:rFonts w:ascii="Arial" w:hAnsi="Arial" w:cs="Arial"/>
                <w:sz w:val="16"/>
                <w:szCs w:val="16"/>
              </w:rPr>
            </w:pPr>
          </w:p>
          <w:p w:rsidR="00E528AC" w:rsidRPr="008D63B8" w:rsidRDefault="00E528AC" w:rsidP="00231871">
            <w:pPr>
              <w:ind w:left="-108" w:right="-108"/>
              <w:jc w:val="center"/>
              <w:rPr>
                <w:rFonts w:ascii="Arial" w:hAnsi="Arial" w:cs="Arial"/>
                <w:sz w:val="16"/>
                <w:szCs w:val="16"/>
              </w:rPr>
            </w:pPr>
          </w:p>
          <w:p w:rsidR="00E528AC" w:rsidRPr="008D63B8" w:rsidRDefault="00E528AC" w:rsidP="00231871">
            <w:pPr>
              <w:ind w:left="-108" w:right="-108"/>
              <w:jc w:val="center"/>
              <w:rPr>
                <w:rFonts w:ascii="Arial" w:hAnsi="Arial" w:cs="Arial"/>
                <w:sz w:val="16"/>
                <w:szCs w:val="16"/>
              </w:rPr>
            </w:pPr>
            <w:r w:rsidRPr="008D63B8">
              <w:rPr>
                <w:rFonts w:ascii="Arial" w:hAnsi="Arial" w:cs="Arial"/>
                <w:sz w:val="16"/>
                <w:szCs w:val="16"/>
              </w:rPr>
              <w:t>01</w:t>
            </w:r>
          </w:p>
        </w:tc>
        <w:tc>
          <w:tcPr>
            <w:tcW w:w="1557" w:type="dxa"/>
            <w:shd w:val="clear" w:color="auto" w:fill="auto"/>
          </w:tcPr>
          <w:p w:rsidR="00E528AC" w:rsidRPr="008D63B8" w:rsidRDefault="00E528AC" w:rsidP="00231871">
            <w:pPr>
              <w:ind w:left="-108" w:right="-108"/>
              <w:jc w:val="center"/>
              <w:rPr>
                <w:rFonts w:ascii="Arial" w:hAnsi="Arial" w:cs="Arial"/>
                <w:sz w:val="16"/>
                <w:szCs w:val="16"/>
              </w:rPr>
            </w:pPr>
          </w:p>
          <w:p w:rsidR="00E528AC" w:rsidRPr="008D63B8" w:rsidRDefault="00E528AC" w:rsidP="00231871">
            <w:pPr>
              <w:ind w:left="-108" w:right="-108"/>
              <w:jc w:val="center"/>
              <w:rPr>
                <w:rFonts w:ascii="Arial" w:hAnsi="Arial" w:cs="Arial"/>
                <w:sz w:val="16"/>
                <w:szCs w:val="16"/>
              </w:rPr>
            </w:pPr>
          </w:p>
          <w:p w:rsidR="00E528AC" w:rsidRPr="008D63B8" w:rsidRDefault="00E528AC" w:rsidP="00231871">
            <w:pPr>
              <w:ind w:left="-108" w:right="-108"/>
              <w:jc w:val="center"/>
              <w:rPr>
                <w:rFonts w:ascii="Arial" w:hAnsi="Arial" w:cs="Arial"/>
                <w:sz w:val="16"/>
                <w:szCs w:val="16"/>
              </w:rPr>
            </w:pPr>
          </w:p>
          <w:p w:rsidR="00E528AC" w:rsidRPr="008D63B8" w:rsidRDefault="00E528AC" w:rsidP="00231871">
            <w:pPr>
              <w:ind w:left="-108" w:right="-108"/>
              <w:jc w:val="center"/>
              <w:rPr>
                <w:rFonts w:ascii="Arial" w:hAnsi="Arial" w:cs="Arial"/>
                <w:sz w:val="16"/>
                <w:szCs w:val="16"/>
              </w:rPr>
            </w:pPr>
            <w:r w:rsidRPr="008D63B8">
              <w:rPr>
                <w:rFonts w:ascii="Arial" w:hAnsi="Arial" w:cs="Arial"/>
                <w:sz w:val="16"/>
                <w:szCs w:val="16"/>
              </w:rPr>
              <w:t>01 2 01 S0270</w:t>
            </w:r>
          </w:p>
        </w:tc>
        <w:tc>
          <w:tcPr>
            <w:tcW w:w="425" w:type="dxa"/>
            <w:shd w:val="clear" w:color="auto" w:fill="auto"/>
          </w:tcPr>
          <w:p w:rsidR="00E528AC" w:rsidRPr="008D63B8" w:rsidRDefault="00E528AC" w:rsidP="00231871">
            <w:pPr>
              <w:ind w:left="-108" w:right="-108"/>
              <w:jc w:val="center"/>
              <w:rPr>
                <w:rFonts w:ascii="Arial" w:hAnsi="Arial" w:cs="Arial"/>
                <w:sz w:val="16"/>
                <w:szCs w:val="16"/>
              </w:rPr>
            </w:pPr>
          </w:p>
        </w:tc>
        <w:tc>
          <w:tcPr>
            <w:tcW w:w="2133" w:type="dxa"/>
            <w:shd w:val="clear" w:color="auto" w:fill="auto"/>
          </w:tcPr>
          <w:p w:rsidR="00E528AC" w:rsidRPr="008D63B8" w:rsidRDefault="00E528AC" w:rsidP="00231871">
            <w:pPr>
              <w:ind w:left="-108"/>
              <w:jc w:val="center"/>
              <w:rPr>
                <w:rFonts w:ascii="Arial" w:hAnsi="Arial" w:cs="Arial"/>
                <w:sz w:val="16"/>
                <w:szCs w:val="16"/>
              </w:rPr>
            </w:pPr>
          </w:p>
          <w:p w:rsidR="00E528AC" w:rsidRPr="008D63B8" w:rsidRDefault="00E528AC" w:rsidP="00231871">
            <w:pPr>
              <w:ind w:left="-108"/>
              <w:jc w:val="center"/>
              <w:rPr>
                <w:rFonts w:ascii="Arial" w:hAnsi="Arial" w:cs="Arial"/>
                <w:sz w:val="16"/>
                <w:szCs w:val="16"/>
              </w:rPr>
            </w:pPr>
          </w:p>
          <w:p w:rsidR="00E528AC" w:rsidRPr="008D63B8" w:rsidRDefault="00E528AC" w:rsidP="00231871">
            <w:pPr>
              <w:ind w:left="-108"/>
              <w:jc w:val="center"/>
              <w:rPr>
                <w:rFonts w:ascii="Arial" w:hAnsi="Arial" w:cs="Arial"/>
                <w:sz w:val="16"/>
                <w:szCs w:val="16"/>
              </w:rPr>
            </w:pPr>
          </w:p>
          <w:p w:rsidR="00E528AC" w:rsidRPr="008D63B8" w:rsidRDefault="00E528AC" w:rsidP="00231871">
            <w:pPr>
              <w:ind w:left="-108"/>
              <w:jc w:val="right"/>
              <w:rPr>
                <w:rFonts w:ascii="Arial" w:hAnsi="Arial" w:cs="Arial"/>
                <w:sz w:val="16"/>
                <w:szCs w:val="16"/>
              </w:rPr>
            </w:pPr>
            <w:r w:rsidRPr="008D63B8">
              <w:rPr>
                <w:rFonts w:ascii="Arial" w:hAnsi="Arial" w:cs="Arial"/>
                <w:sz w:val="16"/>
                <w:szCs w:val="16"/>
              </w:rPr>
              <w:t>353 010,00</w:t>
            </w:r>
          </w:p>
        </w:tc>
      </w:tr>
      <w:tr w:rsidR="00E528AC" w:rsidRPr="008D63B8" w:rsidTr="005C681D">
        <w:trPr>
          <w:trHeight w:val="375"/>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601</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08</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01</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01 2 01 S0270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600</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353 010,00</w:t>
            </w:r>
          </w:p>
        </w:tc>
      </w:tr>
      <w:tr w:rsidR="00E528AC" w:rsidRPr="008D63B8" w:rsidTr="005C681D">
        <w:trPr>
          <w:trHeight w:val="375"/>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601</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08</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01</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04 0 00 00000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 </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76 654 351,42</w:t>
            </w:r>
          </w:p>
        </w:tc>
      </w:tr>
      <w:tr w:rsidR="00E528AC" w:rsidRPr="008D63B8" w:rsidTr="00231871">
        <w:trPr>
          <w:trHeight w:val="142"/>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Подпрограмма "Сохранение и развитие культуры"</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601</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08</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01</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04 3 00 00000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 </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71 283 481,14</w:t>
            </w:r>
          </w:p>
        </w:tc>
      </w:tr>
      <w:tr w:rsidR="00E528AC" w:rsidRPr="008D63B8" w:rsidTr="005C681D">
        <w:trPr>
          <w:trHeight w:val="375"/>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Основное мероприятие "Формирование, учет, изучение, обеспечение физического сохранения и безопасности музейных предметов, музейных коллекций"</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601</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08</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01</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04 3 01 00000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 </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2 092 405,54</w:t>
            </w:r>
          </w:p>
        </w:tc>
      </w:tr>
      <w:tr w:rsidR="00E528AC" w:rsidRPr="008D63B8" w:rsidTr="005C681D">
        <w:trPr>
          <w:trHeight w:val="375"/>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Расходы на обеспечение деятельности (оказание услуг) муниципальных учреждений</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601</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08</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01</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04 3 01 11010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 </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1 655 558,15</w:t>
            </w:r>
          </w:p>
        </w:tc>
      </w:tr>
      <w:tr w:rsidR="00E528AC" w:rsidRPr="008D63B8" w:rsidTr="005C681D">
        <w:trPr>
          <w:trHeight w:val="375"/>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601</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08</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01</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04 3 01 11010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600</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1 655 558,15</w:t>
            </w:r>
          </w:p>
        </w:tc>
      </w:tr>
      <w:tr w:rsidR="00E528AC" w:rsidRPr="008D63B8" w:rsidTr="005C681D">
        <w:trPr>
          <w:trHeight w:val="375"/>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Повышение заработной платы работников муниципальных учреждений культуры за счет средств краевого бюджета</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601</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08</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01</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04 3 01 77090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 </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407 876,39</w:t>
            </w:r>
          </w:p>
        </w:tc>
      </w:tr>
      <w:tr w:rsidR="00E528AC" w:rsidRPr="008D63B8" w:rsidTr="005C681D">
        <w:trPr>
          <w:trHeight w:val="375"/>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601</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08</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01</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04 3 01 77090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600</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407 876,39</w:t>
            </w:r>
          </w:p>
        </w:tc>
      </w:tr>
      <w:tr w:rsidR="00E528AC" w:rsidRPr="008D63B8" w:rsidTr="005C681D">
        <w:trPr>
          <w:trHeight w:val="375"/>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Повышение заработной платы работников муниципальных учреждений культуры за счет средств местного бюджета</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601</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08</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01</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04 3 01 S7090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 </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28 971,00</w:t>
            </w:r>
          </w:p>
        </w:tc>
      </w:tr>
      <w:tr w:rsidR="00E528AC" w:rsidRPr="008D63B8" w:rsidTr="005C681D">
        <w:trPr>
          <w:trHeight w:val="375"/>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vAlign w:val="bottom"/>
          </w:tcPr>
          <w:p w:rsidR="00E528AC" w:rsidRPr="008D63B8" w:rsidRDefault="00E528AC" w:rsidP="005C681D">
            <w:pPr>
              <w:ind w:right="-108"/>
              <w:rPr>
                <w:rFonts w:ascii="Arial" w:hAnsi="Arial" w:cs="Arial"/>
                <w:sz w:val="16"/>
                <w:szCs w:val="16"/>
              </w:rPr>
            </w:pPr>
          </w:p>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601</w:t>
            </w:r>
          </w:p>
        </w:tc>
        <w:tc>
          <w:tcPr>
            <w:tcW w:w="426" w:type="dxa"/>
            <w:shd w:val="clear" w:color="auto" w:fill="auto"/>
            <w:vAlign w:val="bottom"/>
          </w:tcPr>
          <w:p w:rsidR="00E528AC" w:rsidRPr="008D63B8" w:rsidRDefault="00E528AC" w:rsidP="005C681D">
            <w:pPr>
              <w:ind w:right="-108"/>
              <w:rPr>
                <w:rFonts w:ascii="Arial" w:hAnsi="Arial" w:cs="Arial"/>
                <w:sz w:val="16"/>
                <w:szCs w:val="16"/>
              </w:rPr>
            </w:pPr>
          </w:p>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08</w:t>
            </w:r>
          </w:p>
        </w:tc>
        <w:tc>
          <w:tcPr>
            <w:tcW w:w="425" w:type="dxa"/>
            <w:shd w:val="clear" w:color="auto" w:fill="auto"/>
            <w:vAlign w:val="bottom"/>
          </w:tcPr>
          <w:p w:rsidR="00E528AC" w:rsidRPr="008D63B8" w:rsidRDefault="00E528AC" w:rsidP="005C681D">
            <w:pPr>
              <w:ind w:right="-108"/>
              <w:rPr>
                <w:rFonts w:ascii="Arial" w:hAnsi="Arial" w:cs="Arial"/>
                <w:sz w:val="16"/>
                <w:szCs w:val="16"/>
              </w:rPr>
            </w:pPr>
          </w:p>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01</w:t>
            </w:r>
          </w:p>
        </w:tc>
        <w:tc>
          <w:tcPr>
            <w:tcW w:w="1557" w:type="dxa"/>
            <w:shd w:val="clear" w:color="auto" w:fill="auto"/>
            <w:vAlign w:val="bottom"/>
          </w:tcPr>
          <w:p w:rsidR="00E528AC" w:rsidRPr="008D63B8" w:rsidRDefault="00E528AC" w:rsidP="005C681D">
            <w:pPr>
              <w:ind w:right="-108"/>
              <w:rPr>
                <w:rFonts w:ascii="Arial" w:hAnsi="Arial" w:cs="Arial"/>
                <w:sz w:val="16"/>
                <w:szCs w:val="16"/>
              </w:rPr>
            </w:pPr>
          </w:p>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04 3 01 S7090</w:t>
            </w:r>
          </w:p>
        </w:tc>
        <w:tc>
          <w:tcPr>
            <w:tcW w:w="425" w:type="dxa"/>
            <w:shd w:val="clear" w:color="auto" w:fill="auto"/>
            <w:vAlign w:val="bottom"/>
          </w:tcPr>
          <w:p w:rsidR="00E528AC" w:rsidRPr="008D63B8" w:rsidRDefault="00E528AC" w:rsidP="005C681D">
            <w:pPr>
              <w:ind w:right="-108"/>
              <w:rPr>
                <w:rFonts w:ascii="Arial" w:hAnsi="Arial" w:cs="Arial"/>
                <w:sz w:val="16"/>
                <w:szCs w:val="16"/>
              </w:rPr>
            </w:pPr>
          </w:p>
          <w:p w:rsidR="00E528AC" w:rsidRPr="008D63B8" w:rsidRDefault="00E528AC" w:rsidP="005C681D">
            <w:pPr>
              <w:ind w:left="-108" w:right="-108"/>
              <w:rPr>
                <w:rFonts w:ascii="Arial" w:hAnsi="Arial" w:cs="Arial"/>
                <w:sz w:val="16"/>
                <w:szCs w:val="16"/>
              </w:rPr>
            </w:pPr>
            <w:r w:rsidRPr="008D63B8">
              <w:rPr>
                <w:rFonts w:ascii="Arial" w:hAnsi="Arial" w:cs="Arial"/>
                <w:sz w:val="16"/>
                <w:szCs w:val="16"/>
              </w:rPr>
              <w:t>600</w:t>
            </w:r>
          </w:p>
        </w:tc>
        <w:tc>
          <w:tcPr>
            <w:tcW w:w="2133" w:type="dxa"/>
            <w:shd w:val="clear" w:color="auto" w:fill="auto"/>
            <w:vAlign w:val="bottom"/>
          </w:tcPr>
          <w:p w:rsidR="00E528AC" w:rsidRPr="008D63B8" w:rsidRDefault="00E528AC" w:rsidP="005C681D">
            <w:pPr>
              <w:rPr>
                <w:rFonts w:ascii="Arial" w:hAnsi="Arial" w:cs="Arial"/>
                <w:sz w:val="16"/>
                <w:szCs w:val="16"/>
              </w:rPr>
            </w:pPr>
          </w:p>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28 971,00</w:t>
            </w:r>
          </w:p>
        </w:tc>
      </w:tr>
      <w:tr w:rsidR="00E528AC" w:rsidRPr="008D63B8" w:rsidTr="005C681D">
        <w:trPr>
          <w:trHeight w:val="375"/>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Основное мероприятие "Библиотечное, библиографическое и информационное обслуживание пользователей библиотеки"</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601</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08</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01</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04 3 02 00000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 </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13 248 556,91</w:t>
            </w:r>
          </w:p>
        </w:tc>
      </w:tr>
      <w:tr w:rsidR="00E528AC" w:rsidRPr="008D63B8" w:rsidTr="005C681D">
        <w:trPr>
          <w:trHeight w:val="375"/>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Расходы на обеспечение деятельности (оказание услуг) муниципальных учреждений</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601</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08</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01</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04 3 02 11010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 </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11 135 458,19</w:t>
            </w:r>
          </w:p>
        </w:tc>
      </w:tr>
      <w:tr w:rsidR="00E528AC" w:rsidRPr="008D63B8" w:rsidTr="005C681D">
        <w:trPr>
          <w:trHeight w:val="375"/>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601</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08</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01</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04 3 02 11010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600</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11 135 458,19</w:t>
            </w:r>
          </w:p>
        </w:tc>
      </w:tr>
      <w:tr w:rsidR="00E528AC" w:rsidRPr="008D63B8" w:rsidTr="005C681D">
        <w:trPr>
          <w:trHeight w:val="375"/>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Повышение заработной платы работников муниципальных учреждений культуры за счет средств краевого бюджета</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601</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08</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01</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04 3 02 77090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 </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1 836 741,11</w:t>
            </w:r>
          </w:p>
        </w:tc>
      </w:tr>
      <w:tr w:rsidR="00E528AC" w:rsidRPr="008D63B8" w:rsidTr="005C681D">
        <w:trPr>
          <w:trHeight w:val="375"/>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601</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08</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01</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04 3 02 77090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600</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1 836 741,11</w:t>
            </w:r>
          </w:p>
        </w:tc>
      </w:tr>
      <w:tr w:rsidR="00E528AC" w:rsidRPr="008D63B8" w:rsidTr="005C681D">
        <w:trPr>
          <w:trHeight w:val="375"/>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Повышение заработной платы работников муниципальных учреждений культуры за счет средств местного бюджета</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601</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08</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01</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04 3 02 S7090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 </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76 935,00</w:t>
            </w:r>
          </w:p>
        </w:tc>
      </w:tr>
      <w:tr w:rsidR="00E528AC" w:rsidRPr="008D63B8" w:rsidTr="005C681D">
        <w:trPr>
          <w:trHeight w:val="375"/>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601</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08</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01</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04 3 02 S7090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600</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76 935,00</w:t>
            </w:r>
          </w:p>
        </w:tc>
      </w:tr>
      <w:tr w:rsidR="00E528AC" w:rsidRPr="008D63B8" w:rsidTr="005C681D">
        <w:trPr>
          <w:trHeight w:val="375"/>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Поддержка отрасли культуры (комплектование книжных фондов библиотек муниципальных образований)</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601</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08</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01</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04 3 02 L5194</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 </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199 422,61</w:t>
            </w:r>
          </w:p>
        </w:tc>
      </w:tr>
      <w:tr w:rsidR="00E528AC" w:rsidRPr="008D63B8" w:rsidTr="005C681D">
        <w:trPr>
          <w:trHeight w:val="375"/>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601</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08</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01</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04 3 02 L5194</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600</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199 422,61</w:t>
            </w:r>
          </w:p>
        </w:tc>
      </w:tr>
      <w:tr w:rsidR="00E528AC" w:rsidRPr="008D63B8" w:rsidTr="00231871">
        <w:trPr>
          <w:trHeight w:val="85"/>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Основное мероприятие "Организация и проведение культурно-массовых мероприятий"</w:t>
            </w:r>
          </w:p>
        </w:tc>
        <w:tc>
          <w:tcPr>
            <w:tcW w:w="567" w:type="dxa"/>
            <w:shd w:val="clear" w:color="auto" w:fill="auto"/>
          </w:tcPr>
          <w:p w:rsidR="00E528AC" w:rsidRPr="008D63B8" w:rsidRDefault="00E528AC" w:rsidP="00231871">
            <w:pPr>
              <w:ind w:left="-108" w:right="-108"/>
              <w:jc w:val="center"/>
              <w:rPr>
                <w:rFonts w:ascii="Arial" w:hAnsi="Arial" w:cs="Arial"/>
                <w:sz w:val="16"/>
                <w:szCs w:val="16"/>
              </w:rPr>
            </w:pPr>
          </w:p>
          <w:p w:rsidR="00E528AC" w:rsidRPr="008D63B8" w:rsidRDefault="00E528AC" w:rsidP="00231871">
            <w:pPr>
              <w:ind w:left="-108" w:right="-108"/>
              <w:jc w:val="center"/>
              <w:rPr>
                <w:rFonts w:ascii="Arial" w:hAnsi="Arial" w:cs="Arial"/>
                <w:sz w:val="16"/>
                <w:szCs w:val="16"/>
              </w:rPr>
            </w:pPr>
            <w:r w:rsidRPr="008D63B8">
              <w:rPr>
                <w:rFonts w:ascii="Arial" w:hAnsi="Arial" w:cs="Arial"/>
                <w:sz w:val="16"/>
                <w:szCs w:val="16"/>
              </w:rPr>
              <w:t>601</w:t>
            </w:r>
          </w:p>
        </w:tc>
        <w:tc>
          <w:tcPr>
            <w:tcW w:w="426" w:type="dxa"/>
            <w:shd w:val="clear" w:color="auto" w:fill="auto"/>
          </w:tcPr>
          <w:p w:rsidR="00E528AC" w:rsidRPr="008D63B8" w:rsidRDefault="00E528AC" w:rsidP="00231871">
            <w:pPr>
              <w:ind w:left="-108" w:right="-108"/>
              <w:jc w:val="center"/>
              <w:rPr>
                <w:rFonts w:ascii="Arial" w:hAnsi="Arial" w:cs="Arial"/>
                <w:sz w:val="16"/>
                <w:szCs w:val="16"/>
              </w:rPr>
            </w:pPr>
          </w:p>
          <w:p w:rsidR="00E528AC" w:rsidRPr="008D63B8" w:rsidRDefault="00E528AC" w:rsidP="00231871">
            <w:pPr>
              <w:ind w:left="-108" w:right="-108"/>
              <w:jc w:val="center"/>
              <w:rPr>
                <w:rFonts w:ascii="Arial" w:hAnsi="Arial" w:cs="Arial"/>
                <w:sz w:val="16"/>
                <w:szCs w:val="16"/>
              </w:rPr>
            </w:pPr>
            <w:r w:rsidRPr="008D63B8">
              <w:rPr>
                <w:rFonts w:ascii="Arial" w:hAnsi="Arial" w:cs="Arial"/>
                <w:sz w:val="16"/>
                <w:szCs w:val="16"/>
              </w:rPr>
              <w:t>08</w:t>
            </w:r>
          </w:p>
        </w:tc>
        <w:tc>
          <w:tcPr>
            <w:tcW w:w="425" w:type="dxa"/>
            <w:shd w:val="clear" w:color="auto" w:fill="auto"/>
          </w:tcPr>
          <w:p w:rsidR="00E528AC" w:rsidRPr="008D63B8" w:rsidRDefault="00E528AC" w:rsidP="00231871">
            <w:pPr>
              <w:ind w:left="-108" w:right="-108"/>
              <w:jc w:val="center"/>
              <w:rPr>
                <w:rFonts w:ascii="Arial" w:hAnsi="Arial" w:cs="Arial"/>
                <w:sz w:val="16"/>
                <w:szCs w:val="16"/>
              </w:rPr>
            </w:pPr>
          </w:p>
          <w:p w:rsidR="00E528AC" w:rsidRPr="008D63B8" w:rsidRDefault="00E528AC" w:rsidP="00231871">
            <w:pPr>
              <w:ind w:left="-108" w:right="-108"/>
              <w:jc w:val="center"/>
              <w:rPr>
                <w:rFonts w:ascii="Arial" w:hAnsi="Arial" w:cs="Arial"/>
                <w:sz w:val="16"/>
                <w:szCs w:val="16"/>
              </w:rPr>
            </w:pPr>
            <w:r w:rsidRPr="008D63B8">
              <w:rPr>
                <w:rFonts w:ascii="Arial" w:hAnsi="Arial" w:cs="Arial"/>
                <w:sz w:val="16"/>
                <w:szCs w:val="16"/>
              </w:rPr>
              <w:t>01</w:t>
            </w:r>
          </w:p>
        </w:tc>
        <w:tc>
          <w:tcPr>
            <w:tcW w:w="1557" w:type="dxa"/>
            <w:shd w:val="clear" w:color="auto" w:fill="auto"/>
          </w:tcPr>
          <w:p w:rsidR="00E528AC" w:rsidRPr="008D63B8" w:rsidRDefault="00E528AC" w:rsidP="00231871">
            <w:pPr>
              <w:ind w:left="-108" w:right="-108"/>
              <w:jc w:val="center"/>
              <w:rPr>
                <w:rFonts w:ascii="Arial" w:hAnsi="Arial" w:cs="Arial"/>
                <w:sz w:val="16"/>
                <w:szCs w:val="16"/>
              </w:rPr>
            </w:pPr>
          </w:p>
          <w:p w:rsidR="00E528AC" w:rsidRPr="008D63B8" w:rsidRDefault="00E528AC" w:rsidP="00231871">
            <w:pPr>
              <w:ind w:left="-108" w:right="-108"/>
              <w:jc w:val="center"/>
              <w:rPr>
                <w:rFonts w:ascii="Arial" w:hAnsi="Arial" w:cs="Arial"/>
                <w:sz w:val="16"/>
                <w:szCs w:val="16"/>
              </w:rPr>
            </w:pPr>
            <w:r w:rsidRPr="008D63B8">
              <w:rPr>
                <w:rFonts w:ascii="Arial" w:hAnsi="Arial" w:cs="Arial"/>
                <w:sz w:val="16"/>
                <w:szCs w:val="16"/>
              </w:rPr>
              <w:t>04 3 03 00000</w:t>
            </w:r>
          </w:p>
        </w:tc>
        <w:tc>
          <w:tcPr>
            <w:tcW w:w="425" w:type="dxa"/>
            <w:shd w:val="clear" w:color="auto" w:fill="auto"/>
          </w:tcPr>
          <w:p w:rsidR="00E528AC" w:rsidRPr="008D63B8" w:rsidRDefault="00E528AC" w:rsidP="00231871">
            <w:pPr>
              <w:ind w:left="-108" w:right="-108"/>
              <w:jc w:val="center"/>
              <w:rPr>
                <w:rFonts w:ascii="Arial" w:hAnsi="Arial" w:cs="Arial"/>
                <w:sz w:val="16"/>
                <w:szCs w:val="16"/>
              </w:rPr>
            </w:pPr>
          </w:p>
        </w:tc>
        <w:tc>
          <w:tcPr>
            <w:tcW w:w="2133" w:type="dxa"/>
            <w:shd w:val="clear" w:color="auto" w:fill="auto"/>
          </w:tcPr>
          <w:p w:rsidR="00E528AC" w:rsidRPr="008D63B8" w:rsidRDefault="00E528AC" w:rsidP="00231871">
            <w:pPr>
              <w:ind w:left="-108"/>
              <w:jc w:val="center"/>
              <w:rPr>
                <w:rFonts w:ascii="Arial" w:hAnsi="Arial" w:cs="Arial"/>
                <w:sz w:val="16"/>
                <w:szCs w:val="16"/>
              </w:rPr>
            </w:pPr>
          </w:p>
          <w:p w:rsidR="00E528AC" w:rsidRPr="008D63B8" w:rsidRDefault="00E528AC" w:rsidP="00231871">
            <w:pPr>
              <w:ind w:left="-108"/>
              <w:jc w:val="right"/>
              <w:rPr>
                <w:rFonts w:ascii="Arial" w:hAnsi="Arial" w:cs="Arial"/>
                <w:sz w:val="16"/>
                <w:szCs w:val="16"/>
              </w:rPr>
            </w:pPr>
            <w:r w:rsidRPr="008D63B8">
              <w:rPr>
                <w:rFonts w:ascii="Arial" w:hAnsi="Arial" w:cs="Arial"/>
                <w:sz w:val="16"/>
                <w:szCs w:val="16"/>
              </w:rPr>
              <w:t>55 942 518,69</w:t>
            </w:r>
          </w:p>
        </w:tc>
      </w:tr>
      <w:tr w:rsidR="00E528AC" w:rsidRPr="008D63B8" w:rsidTr="005C681D">
        <w:trPr>
          <w:trHeight w:val="375"/>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Расходы на обеспечение деятельности (выполнение работ) муниципальных учреждений</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601</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08</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01</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04 3 03 11010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 </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44 735 556,19</w:t>
            </w:r>
          </w:p>
        </w:tc>
      </w:tr>
      <w:tr w:rsidR="00E528AC" w:rsidRPr="008D63B8" w:rsidTr="005C681D">
        <w:trPr>
          <w:trHeight w:val="375"/>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601</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08</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01</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04 3 03 11010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100</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25 954 715,10</w:t>
            </w:r>
          </w:p>
        </w:tc>
      </w:tr>
      <w:tr w:rsidR="00E528AC" w:rsidRPr="008D63B8" w:rsidTr="005C681D">
        <w:trPr>
          <w:trHeight w:val="375"/>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601</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08</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01</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04 3 03 11010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200</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8 068 704,09</w:t>
            </w:r>
          </w:p>
        </w:tc>
      </w:tr>
      <w:tr w:rsidR="00E528AC" w:rsidRPr="008D63B8" w:rsidTr="00231871">
        <w:trPr>
          <w:trHeight w:val="142"/>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Социальное обеспечение и иные выплаты населению</w:t>
            </w:r>
          </w:p>
        </w:tc>
        <w:tc>
          <w:tcPr>
            <w:tcW w:w="567" w:type="dxa"/>
            <w:shd w:val="clear" w:color="auto" w:fill="auto"/>
          </w:tcPr>
          <w:p w:rsidR="00E528AC" w:rsidRPr="008D63B8" w:rsidRDefault="00E528AC" w:rsidP="00231871">
            <w:pPr>
              <w:ind w:left="-108" w:right="-108"/>
              <w:jc w:val="center"/>
              <w:rPr>
                <w:rFonts w:ascii="Arial" w:hAnsi="Arial" w:cs="Arial"/>
                <w:sz w:val="16"/>
                <w:szCs w:val="16"/>
              </w:rPr>
            </w:pPr>
            <w:r w:rsidRPr="008D63B8">
              <w:rPr>
                <w:rFonts w:ascii="Arial" w:hAnsi="Arial" w:cs="Arial"/>
                <w:sz w:val="16"/>
                <w:szCs w:val="16"/>
              </w:rPr>
              <w:t>601</w:t>
            </w:r>
          </w:p>
        </w:tc>
        <w:tc>
          <w:tcPr>
            <w:tcW w:w="426" w:type="dxa"/>
            <w:shd w:val="clear" w:color="auto" w:fill="auto"/>
          </w:tcPr>
          <w:p w:rsidR="00E528AC" w:rsidRPr="008D63B8" w:rsidRDefault="00E528AC" w:rsidP="00231871">
            <w:pPr>
              <w:ind w:left="-108" w:right="-108"/>
              <w:jc w:val="center"/>
              <w:rPr>
                <w:rFonts w:ascii="Arial" w:hAnsi="Arial" w:cs="Arial"/>
                <w:sz w:val="16"/>
                <w:szCs w:val="16"/>
              </w:rPr>
            </w:pPr>
            <w:r w:rsidRPr="008D63B8">
              <w:rPr>
                <w:rFonts w:ascii="Arial" w:hAnsi="Arial" w:cs="Arial"/>
                <w:sz w:val="16"/>
                <w:szCs w:val="16"/>
              </w:rPr>
              <w:t>08</w:t>
            </w:r>
          </w:p>
        </w:tc>
        <w:tc>
          <w:tcPr>
            <w:tcW w:w="425" w:type="dxa"/>
            <w:shd w:val="clear" w:color="auto" w:fill="auto"/>
          </w:tcPr>
          <w:p w:rsidR="00E528AC" w:rsidRPr="008D63B8" w:rsidRDefault="00E528AC" w:rsidP="00231871">
            <w:pPr>
              <w:ind w:left="-108" w:right="-108"/>
              <w:jc w:val="center"/>
              <w:rPr>
                <w:rFonts w:ascii="Arial" w:hAnsi="Arial" w:cs="Arial"/>
                <w:sz w:val="16"/>
                <w:szCs w:val="16"/>
              </w:rPr>
            </w:pPr>
            <w:r w:rsidRPr="008D63B8">
              <w:rPr>
                <w:rFonts w:ascii="Arial" w:hAnsi="Arial" w:cs="Arial"/>
                <w:sz w:val="16"/>
                <w:szCs w:val="16"/>
              </w:rPr>
              <w:t>01</w:t>
            </w:r>
          </w:p>
        </w:tc>
        <w:tc>
          <w:tcPr>
            <w:tcW w:w="1557" w:type="dxa"/>
            <w:shd w:val="clear" w:color="auto" w:fill="auto"/>
          </w:tcPr>
          <w:p w:rsidR="00E528AC" w:rsidRPr="008D63B8" w:rsidRDefault="00E528AC" w:rsidP="00231871">
            <w:pPr>
              <w:ind w:left="-108" w:right="-108"/>
              <w:jc w:val="center"/>
              <w:rPr>
                <w:rFonts w:ascii="Arial" w:hAnsi="Arial" w:cs="Arial"/>
                <w:sz w:val="16"/>
                <w:szCs w:val="16"/>
              </w:rPr>
            </w:pPr>
            <w:r w:rsidRPr="008D63B8">
              <w:rPr>
                <w:rFonts w:ascii="Arial" w:hAnsi="Arial" w:cs="Arial"/>
                <w:sz w:val="16"/>
                <w:szCs w:val="16"/>
              </w:rPr>
              <w:t>04 3 03 11010</w:t>
            </w:r>
          </w:p>
        </w:tc>
        <w:tc>
          <w:tcPr>
            <w:tcW w:w="425" w:type="dxa"/>
            <w:shd w:val="clear" w:color="auto" w:fill="auto"/>
          </w:tcPr>
          <w:p w:rsidR="00E528AC" w:rsidRPr="008D63B8" w:rsidRDefault="00E528AC" w:rsidP="00231871">
            <w:pPr>
              <w:ind w:left="-108" w:right="-108"/>
              <w:rPr>
                <w:rFonts w:ascii="Arial" w:hAnsi="Arial" w:cs="Arial"/>
                <w:sz w:val="16"/>
                <w:szCs w:val="16"/>
              </w:rPr>
            </w:pPr>
            <w:r w:rsidRPr="008D63B8">
              <w:rPr>
                <w:rFonts w:ascii="Arial" w:hAnsi="Arial" w:cs="Arial"/>
                <w:sz w:val="16"/>
                <w:szCs w:val="16"/>
              </w:rPr>
              <w:t>300</w:t>
            </w:r>
          </w:p>
        </w:tc>
        <w:tc>
          <w:tcPr>
            <w:tcW w:w="2133" w:type="dxa"/>
            <w:shd w:val="clear" w:color="auto" w:fill="auto"/>
          </w:tcPr>
          <w:p w:rsidR="00E528AC" w:rsidRPr="008D63B8" w:rsidRDefault="00E528AC" w:rsidP="00231871">
            <w:pPr>
              <w:ind w:left="-108"/>
              <w:jc w:val="right"/>
              <w:rPr>
                <w:rFonts w:ascii="Arial" w:hAnsi="Arial" w:cs="Arial"/>
                <w:sz w:val="16"/>
                <w:szCs w:val="16"/>
              </w:rPr>
            </w:pPr>
            <w:r w:rsidRPr="008D63B8">
              <w:rPr>
                <w:rFonts w:ascii="Arial" w:hAnsi="Arial" w:cs="Arial"/>
                <w:sz w:val="16"/>
                <w:szCs w:val="16"/>
              </w:rPr>
              <w:t>463 495,09</w:t>
            </w:r>
          </w:p>
        </w:tc>
      </w:tr>
      <w:tr w:rsidR="00E528AC" w:rsidRPr="008D63B8" w:rsidTr="005C681D">
        <w:trPr>
          <w:trHeight w:val="375"/>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601</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08</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01</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04 3 03 11010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600</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10 026 441,91</w:t>
            </w:r>
          </w:p>
        </w:tc>
      </w:tr>
      <w:tr w:rsidR="00E528AC" w:rsidRPr="008D63B8" w:rsidTr="005C681D">
        <w:trPr>
          <w:trHeight w:val="80"/>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Иные бюджетные ассигнования</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601</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08</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01</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04 3 03 11010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800</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222 200,00</w:t>
            </w:r>
          </w:p>
        </w:tc>
      </w:tr>
      <w:tr w:rsidR="00E528AC" w:rsidRPr="008D63B8" w:rsidTr="005C681D">
        <w:trPr>
          <w:trHeight w:val="375"/>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Мероприятия по празднованию дней воинской славы и памятных дат, установленных в Российской Федерации, Ставропольском крае, Благодарненском городском округе Ставропольского края</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601</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08</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01</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04 3 03 20240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 </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200 000,00</w:t>
            </w:r>
          </w:p>
        </w:tc>
      </w:tr>
      <w:tr w:rsidR="00E528AC" w:rsidRPr="008D63B8" w:rsidTr="005C681D">
        <w:trPr>
          <w:trHeight w:val="375"/>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601</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08</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01</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04 3 03 20240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600</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200 000,00</w:t>
            </w:r>
          </w:p>
        </w:tc>
      </w:tr>
      <w:tr w:rsidR="00E528AC" w:rsidRPr="008D63B8" w:rsidTr="005C681D">
        <w:trPr>
          <w:trHeight w:val="186"/>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Мероприятия в области культуры</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601</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08</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01</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04 3 03 20270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 </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1 697 600,00</w:t>
            </w:r>
          </w:p>
        </w:tc>
      </w:tr>
      <w:tr w:rsidR="00E528AC" w:rsidRPr="008D63B8" w:rsidTr="005C681D">
        <w:trPr>
          <w:trHeight w:val="375"/>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601</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08</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01</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04 3 03 20270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200</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504 600,00</w:t>
            </w:r>
          </w:p>
        </w:tc>
      </w:tr>
      <w:tr w:rsidR="00E528AC" w:rsidRPr="008D63B8" w:rsidTr="005C681D">
        <w:trPr>
          <w:trHeight w:val="375"/>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601</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08</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01</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04 3 03 20270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600</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1 193 000,00</w:t>
            </w:r>
          </w:p>
        </w:tc>
      </w:tr>
      <w:tr w:rsidR="00E528AC" w:rsidRPr="008D63B8" w:rsidTr="005C681D">
        <w:trPr>
          <w:trHeight w:val="375"/>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Проведение капитального ремонта зданий и сооружений муниципальных учреждений культуры за счет средств краевого бюджета</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601</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08</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01</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04 3 03 76660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 </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893 880,00</w:t>
            </w:r>
          </w:p>
        </w:tc>
      </w:tr>
      <w:tr w:rsidR="00E528AC" w:rsidRPr="008D63B8" w:rsidTr="005C681D">
        <w:trPr>
          <w:trHeight w:val="375"/>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601</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08</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01</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04 3 03 76660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200</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893 880,00</w:t>
            </w:r>
          </w:p>
        </w:tc>
      </w:tr>
      <w:tr w:rsidR="00E528AC" w:rsidRPr="008D63B8" w:rsidTr="005C681D">
        <w:trPr>
          <w:trHeight w:val="375"/>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Повышение заработной платы работников муниципальных учреждений культуры за счет средств краевого бюджета</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601</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08</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01</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04 3 03 77090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 </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8 083 042,50</w:t>
            </w:r>
          </w:p>
        </w:tc>
      </w:tr>
      <w:tr w:rsidR="00E528AC" w:rsidRPr="008D63B8" w:rsidTr="005C681D">
        <w:trPr>
          <w:trHeight w:val="227"/>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601</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08</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01</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04 3 03 77090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100</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6 591 952,22</w:t>
            </w:r>
          </w:p>
        </w:tc>
      </w:tr>
      <w:tr w:rsidR="00E528AC" w:rsidRPr="008D63B8" w:rsidTr="005C681D">
        <w:trPr>
          <w:trHeight w:val="375"/>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601</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08</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01</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04 3 03 77090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600</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1 491 090,28</w:t>
            </w:r>
          </w:p>
        </w:tc>
      </w:tr>
      <w:tr w:rsidR="00E528AC" w:rsidRPr="008D63B8" w:rsidTr="005C681D">
        <w:trPr>
          <w:trHeight w:val="375"/>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Проведение капитального ремонта зданий и сооружений муниципальных учреждений культуры за счет средств местного бюджета</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601</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08</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01</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04 3 03 S6660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 </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47 050,00</w:t>
            </w:r>
          </w:p>
        </w:tc>
      </w:tr>
      <w:tr w:rsidR="00E528AC" w:rsidRPr="008D63B8" w:rsidTr="00231871">
        <w:trPr>
          <w:trHeight w:val="375"/>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tcPr>
          <w:p w:rsidR="00E528AC" w:rsidRPr="008D63B8" w:rsidRDefault="00E528AC" w:rsidP="00231871">
            <w:pPr>
              <w:ind w:right="-108"/>
              <w:jc w:val="center"/>
              <w:rPr>
                <w:rFonts w:ascii="Arial" w:hAnsi="Arial" w:cs="Arial"/>
                <w:sz w:val="16"/>
                <w:szCs w:val="16"/>
              </w:rPr>
            </w:pPr>
          </w:p>
          <w:p w:rsidR="00E528AC" w:rsidRPr="008D63B8" w:rsidRDefault="00E528AC" w:rsidP="00231871">
            <w:pPr>
              <w:ind w:left="-108" w:right="-108"/>
              <w:jc w:val="center"/>
              <w:rPr>
                <w:rFonts w:ascii="Arial" w:hAnsi="Arial" w:cs="Arial"/>
                <w:sz w:val="16"/>
                <w:szCs w:val="16"/>
              </w:rPr>
            </w:pPr>
            <w:r w:rsidRPr="008D63B8">
              <w:rPr>
                <w:rFonts w:ascii="Arial" w:hAnsi="Arial" w:cs="Arial"/>
                <w:sz w:val="16"/>
                <w:szCs w:val="16"/>
              </w:rPr>
              <w:t>601</w:t>
            </w:r>
          </w:p>
        </w:tc>
        <w:tc>
          <w:tcPr>
            <w:tcW w:w="426" w:type="dxa"/>
            <w:shd w:val="clear" w:color="auto" w:fill="auto"/>
          </w:tcPr>
          <w:p w:rsidR="00E528AC" w:rsidRPr="008D63B8" w:rsidRDefault="00E528AC" w:rsidP="00231871">
            <w:pPr>
              <w:ind w:left="-108" w:right="-108"/>
              <w:jc w:val="center"/>
              <w:rPr>
                <w:rFonts w:ascii="Arial" w:hAnsi="Arial" w:cs="Arial"/>
                <w:sz w:val="16"/>
                <w:szCs w:val="16"/>
              </w:rPr>
            </w:pPr>
          </w:p>
          <w:p w:rsidR="00E528AC" w:rsidRPr="008D63B8" w:rsidRDefault="00E528AC" w:rsidP="00231871">
            <w:pPr>
              <w:ind w:left="-108" w:right="-108"/>
              <w:jc w:val="center"/>
              <w:rPr>
                <w:rFonts w:ascii="Arial" w:hAnsi="Arial" w:cs="Arial"/>
                <w:sz w:val="16"/>
                <w:szCs w:val="16"/>
              </w:rPr>
            </w:pPr>
            <w:r w:rsidRPr="008D63B8">
              <w:rPr>
                <w:rFonts w:ascii="Arial" w:hAnsi="Arial" w:cs="Arial"/>
                <w:sz w:val="16"/>
                <w:szCs w:val="16"/>
              </w:rPr>
              <w:t>08</w:t>
            </w:r>
          </w:p>
        </w:tc>
        <w:tc>
          <w:tcPr>
            <w:tcW w:w="425" w:type="dxa"/>
            <w:shd w:val="clear" w:color="auto" w:fill="auto"/>
          </w:tcPr>
          <w:p w:rsidR="00E528AC" w:rsidRPr="008D63B8" w:rsidRDefault="00E528AC" w:rsidP="00231871">
            <w:pPr>
              <w:ind w:left="-108" w:right="-108"/>
              <w:jc w:val="center"/>
              <w:rPr>
                <w:rFonts w:ascii="Arial" w:hAnsi="Arial" w:cs="Arial"/>
                <w:sz w:val="16"/>
                <w:szCs w:val="16"/>
              </w:rPr>
            </w:pPr>
          </w:p>
          <w:p w:rsidR="00E528AC" w:rsidRPr="008D63B8" w:rsidRDefault="00E528AC" w:rsidP="00231871">
            <w:pPr>
              <w:ind w:left="-108" w:right="-108"/>
              <w:jc w:val="center"/>
              <w:rPr>
                <w:rFonts w:ascii="Arial" w:hAnsi="Arial" w:cs="Arial"/>
                <w:sz w:val="16"/>
                <w:szCs w:val="16"/>
              </w:rPr>
            </w:pPr>
            <w:r w:rsidRPr="008D63B8">
              <w:rPr>
                <w:rFonts w:ascii="Arial" w:hAnsi="Arial" w:cs="Arial"/>
                <w:sz w:val="16"/>
                <w:szCs w:val="16"/>
              </w:rPr>
              <w:t>01</w:t>
            </w:r>
          </w:p>
        </w:tc>
        <w:tc>
          <w:tcPr>
            <w:tcW w:w="1557" w:type="dxa"/>
            <w:shd w:val="clear" w:color="auto" w:fill="auto"/>
          </w:tcPr>
          <w:p w:rsidR="00E528AC" w:rsidRPr="008D63B8" w:rsidRDefault="00E528AC" w:rsidP="00231871">
            <w:pPr>
              <w:ind w:left="-108" w:right="-108"/>
              <w:jc w:val="center"/>
              <w:rPr>
                <w:rFonts w:ascii="Arial" w:hAnsi="Arial" w:cs="Arial"/>
                <w:sz w:val="16"/>
                <w:szCs w:val="16"/>
              </w:rPr>
            </w:pPr>
          </w:p>
          <w:p w:rsidR="00E528AC" w:rsidRPr="008D63B8" w:rsidRDefault="00E528AC" w:rsidP="00231871">
            <w:pPr>
              <w:ind w:left="-108" w:right="-108"/>
              <w:jc w:val="center"/>
              <w:rPr>
                <w:rFonts w:ascii="Arial" w:hAnsi="Arial" w:cs="Arial"/>
                <w:sz w:val="16"/>
                <w:szCs w:val="16"/>
              </w:rPr>
            </w:pPr>
            <w:r w:rsidRPr="008D63B8">
              <w:rPr>
                <w:rFonts w:ascii="Arial" w:hAnsi="Arial" w:cs="Arial"/>
                <w:sz w:val="16"/>
                <w:szCs w:val="16"/>
              </w:rPr>
              <w:t>04 3 03 S6660</w:t>
            </w:r>
          </w:p>
        </w:tc>
        <w:tc>
          <w:tcPr>
            <w:tcW w:w="425" w:type="dxa"/>
            <w:shd w:val="clear" w:color="auto" w:fill="auto"/>
          </w:tcPr>
          <w:p w:rsidR="00E528AC" w:rsidRPr="008D63B8" w:rsidRDefault="00E528AC" w:rsidP="00231871">
            <w:pPr>
              <w:ind w:right="-108"/>
              <w:jc w:val="center"/>
              <w:rPr>
                <w:rFonts w:ascii="Arial" w:hAnsi="Arial" w:cs="Arial"/>
                <w:sz w:val="16"/>
                <w:szCs w:val="16"/>
              </w:rPr>
            </w:pPr>
          </w:p>
          <w:p w:rsidR="00E528AC" w:rsidRPr="008D63B8" w:rsidRDefault="00E528AC" w:rsidP="00231871">
            <w:pPr>
              <w:ind w:left="-108" w:right="-108"/>
              <w:rPr>
                <w:rFonts w:ascii="Arial" w:hAnsi="Arial" w:cs="Arial"/>
                <w:sz w:val="16"/>
                <w:szCs w:val="16"/>
              </w:rPr>
            </w:pPr>
            <w:r w:rsidRPr="008D63B8">
              <w:rPr>
                <w:rFonts w:ascii="Arial" w:hAnsi="Arial" w:cs="Arial"/>
                <w:sz w:val="16"/>
                <w:szCs w:val="16"/>
              </w:rPr>
              <w:t>200</w:t>
            </w:r>
          </w:p>
        </w:tc>
        <w:tc>
          <w:tcPr>
            <w:tcW w:w="2133" w:type="dxa"/>
            <w:shd w:val="clear" w:color="auto" w:fill="auto"/>
          </w:tcPr>
          <w:p w:rsidR="00E528AC" w:rsidRPr="008D63B8" w:rsidRDefault="00E528AC" w:rsidP="00231871">
            <w:pPr>
              <w:ind w:left="-108"/>
              <w:jc w:val="center"/>
              <w:rPr>
                <w:rFonts w:ascii="Arial" w:hAnsi="Arial" w:cs="Arial"/>
                <w:sz w:val="16"/>
                <w:szCs w:val="16"/>
              </w:rPr>
            </w:pPr>
          </w:p>
          <w:p w:rsidR="00E528AC" w:rsidRPr="008D63B8" w:rsidRDefault="00E528AC" w:rsidP="00231871">
            <w:pPr>
              <w:ind w:left="-108"/>
              <w:jc w:val="right"/>
              <w:rPr>
                <w:rFonts w:ascii="Arial" w:hAnsi="Arial" w:cs="Arial"/>
                <w:sz w:val="16"/>
                <w:szCs w:val="16"/>
              </w:rPr>
            </w:pPr>
            <w:r w:rsidRPr="008D63B8">
              <w:rPr>
                <w:rFonts w:ascii="Arial" w:hAnsi="Arial" w:cs="Arial"/>
                <w:sz w:val="16"/>
                <w:szCs w:val="16"/>
              </w:rPr>
              <w:t>47 050,00</w:t>
            </w:r>
          </w:p>
        </w:tc>
      </w:tr>
      <w:tr w:rsidR="00E528AC" w:rsidRPr="008D63B8" w:rsidTr="00231871">
        <w:trPr>
          <w:trHeight w:val="227"/>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Повышение заработной платы работников муниципальных учреждений культуры за счет средств местного бюджета</w:t>
            </w:r>
          </w:p>
        </w:tc>
        <w:tc>
          <w:tcPr>
            <w:tcW w:w="567" w:type="dxa"/>
            <w:shd w:val="clear" w:color="auto" w:fill="auto"/>
          </w:tcPr>
          <w:p w:rsidR="00E528AC" w:rsidRPr="008D63B8" w:rsidRDefault="00E528AC" w:rsidP="00231871">
            <w:pPr>
              <w:ind w:left="-108" w:right="-108"/>
              <w:jc w:val="center"/>
              <w:rPr>
                <w:rFonts w:ascii="Arial" w:hAnsi="Arial" w:cs="Arial"/>
                <w:sz w:val="16"/>
                <w:szCs w:val="16"/>
              </w:rPr>
            </w:pPr>
          </w:p>
          <w:p w:rsidR="00E528AC" w:rsidRPr="008D63B8" w:rsidRDefault="00E528AC" w:rsidP="00231871">
            <w:pPr>
              <w:ind w:left="-108" w:right="-108"/>
              <w:jc w:val="center"/>
              <w:rPr>
                <w:rFonts w:ascii="Arial" w:hAnsi="Arial" w:cs="Arial"/>
                <w:sz w:val="16"/>
                <w:szCs w:val="16"/>
              </w:rPr>
            </w:pPr>
            <w:r w:rsidRPr="008D63B8">
              <w:rPr>
                <w:rFonts w:ascii="Arial" w:hAnsi="Arial" w:cs="Arial"/>
                <w:sz w:val="16"/>
                <w:szCs w:val="16"/>
              </w:rPr>
              <w:t>601</w:t>
            </w:r>
          </w:p>
        </w:tc>
        <w:tc>
          <w:tcPr>
            <w:tcW w:w="426" w:type="dxa"/>
            <w:shd w:val="clear" w:color="auto" w:fill="auto"/>
          </w:tcPr>
          <w:p w:rsidR="00E528AC" w:rsidRPr="008D63B8" w:rsidRDefault="00E528AC" w:rsidP="00231871">
            <w:pPr>
              <w:ind w:left="-108" w:right="-108"/>
              <w:jc w:val="center"/>
              <w:rPr>
                <w:rFonts w:ascii="Arial" w:hAnsi="Arial" w:cs="Arial"/>
                <w:sz w:val="16"/>
                <w:szCs w:val="16"/>
              </w:rPr>
            </w:pPr>
          </w:p>
          <w:p w:rsidR="00E528AC" w:rsidRPr="008D63B8" w:rsidRDefault="00E528AC" w:rsidP="00231871">
            <w:pPr>
              <w:ind w:left="-108" w:right="-108"/>
              <w:jc w:val="center"/>
              <w:rPr>
                <w:rFonts w:ascii="Arial" w:hAnsi="Arial" w:cs="Arial"/>
                <w:sz w:val="16"/>
                <w:szCs w:val="16"/>
              </w:rPr>
            </w:pPr>
            <w:r w:rsidRPr="008D63B8">
              <w:rPr>
                <w:rFonts w:ascii="Arial" w:hAnsi="Arial" w:cs="Arial"/>
                <w:sz w:val="16"/>
                <w:szCs w:val="16"/>
              </w:rPr>
              <w:t>08</w:t>
            </w:r>
          </w:p>
        </w:tc>
        <w:tc>
          <w:tcPr>
            <w:tcW w:w="425" w:type="dxa"/>
            <w:shd w:val="clear" w:color="auto" w:fill="auto"/>
          </w:tcPr>
          <w:p w:rsidR="00E528AC" w:rsidRPr="008D63B8" w:rsidRDefault="00E528AC" w:rsidP="00231871">
            <w:pPr>
              <w:ind w:left="-108" w:right="-108"/>
              <w:jc w:val="center"/>
              <w:rPr>
                <w:rFonts w:ascii="Arial" w:hAnsi="Arial" w:cs="Arial"/>
                <w:sz w:val="16"/>
                <w:szCs w:val="16"/>
              </w:rPr>
            </w:pPr>
          </w:p>
          <w:p w:rsidR="00E528AC" w:rsidRPr="008D63B8" w:rsidRDefault="00E528AC" w:rsidP="00231871">
            <w:pPr>
              <w:ind w:left="-108" w:right="-108"/>
              <w:jc w:val="center"/>
              <w:rPr>
                <w:rFonts w:ascii="Arial" w:hAnsi="Arial" w:cs="Arial"/>
                <w:sz w:val="16"/>
                <w:szCs w:val="16"/>
              </w:rPr>
            </w:pPr>
            <w:r w:rsidRPr="008D63B8">
              <w:rPr>
                <w:rFonts w:ascii="Arial" w:hAnsi="Arial" w:cs="Arial"/>
                <w:sz w:val="16"/>
                <w:szCs w:val="16"/>
              </w:rPr>
              <w:t>01</w:t>
            </w:r>
          </w:p>
        </w:tc>
        <w:tc>
          <w:tcPr>
            <w:tcW w:w="1557" w:type="dxa"/>
            <w:shd w:val="clear" w:color="auto" w:fill="auto"/>
          </w:tcPr>
          <w:p w:rsidR="00E528AC" w:rsidRPr="008D63B8" w:rsidRDefault="00E528AC" w:rsidP="00231871">
            <w:pPr>
              <w:ind w:left="-108" w:right="-108"/>
              <w:jc w:val="center"/>
              <w:rPr>
                <w:rFonts w:ascii="Arial" w:hAnsi="Arial" w:cs="Arial"/>
                <w:sz w:val="16"/>
                <w:szCs w:val="16"/>
              </w:rPr>
            </w:pPr>
          </w:p>
          <w:p w:rsidR="00E528AC" w:rsidRPr="008D63B8" w:rsidRDefault="00E528AC" w:rsidP="00231871">
            <w:pPr>
              <w:ind w:left="-108" w:right="-108"/>
              <w:jc w:val="center"/>
              <w:rPr>
                <w:rFonts w:ascii="Arial" w:hAnsi="Arial" w:cs="Arial"/>
                <w:sz w:val="16"/>
                <w:szCs w:val="16"/>
              </w:rPr>
            </w:pPr>
            <w:r w:rsidRPr="008D63B8">
              <w:rPr>
                <w:rFonts w:ascii="Arial" w:hAnsi="Arial" w:cs="Arial"/>
                <w:sz w:val="16"/>
                <w:szCs w:val="16"/>
              </w:rPr>
              <w:t>04 3 03 S7090</w:t>
            </w:r>
          </w:p>
        </w:tc>
        <w:tc>
          <w:tcPr>
            <w:tcW w:w="425" w:type="dxa"/>
            <w:shd w:val="clear" w:color="auto" w:fill="auto"/>
          </w:tcPr>
          <w:p w:rsidR="00E528AC" w:rsidRPr="008D63B8" w:rsidRDefault="00E528AC" w:rsidP="00231871">
            <w:pPr>
              <w:ind w:left="-108" w:right="-108"/>
              <w:jc w:val="center"/>
              <w:rPr>
                <w:rFonts w:ascii="Arial" w:hAnsi="Arial" w:cs="Arial"/>
                <w:sz w:val="16"/>
                <w:szCs w:val="16"/>
              </w:rPr>
            </w:pPr>
          </w:p>
        </w:tc>
        <w:tc>
          <w:tcPr>
            <w:tcW w:w="2133" w:type="dxa"/>
            <w:shd w:val="clear" w:color="auto" w:fill="auto"/>
          </w:tcPr>
          <w:p w:rsidR="00E528AC" w:rsidRPr="008D63B8" w:rsidRDefault="00E528AC" w:rsidP="00231871">
            <w:pPr>
              <w:ind w:left="-108"/>
              <w:jc w:val="center"/>
              <w:rPr>
                <w:rFonts w:ascii="Arial" w:hAnsi="Arial" w:cs="Arial"/>
                <w:sz w:val="16"/>
                <w:szCs w:val="16"/>
              </w:rPr>
            </w:pPr>
          </w:p>
          <w:p w:rsidR="00E528AC" w:rsidRPr="008D63B8" w:rsidRDefault="00E528AC" w:rsidP="00231871">
            <w:pPr>
              <w:ind w:left="-108"/>
              <w:jc w:val="right"/>
              <w:rPr>
                <w:rFonts w:ascii="Arial" w:hAnsi="Arial" w:cs="Arial"/>
                <w:sz w:val="16"/>
                <w:szCs w:val="16"/>
              </w:rPr>
            </w:pPr>
            <w:r w:rsidRPr="008D63B8">
              <w:rPr>
                <w:rFonts w:ascii="Arial" w:hAnsi="Arial" w:cs="Arial"/>
                <w:sz w:val="16"/>
                <w:szCs w:val="16"/>
              </w:rPr>
              <w:t>285 390,00</w:t>
            </w:r>
          </w:p>
        </w:tc>
      </w:tr>
      <w:tr w:rsidR="00E528AC" w:rsidRPr="008D63B8" w:rsidTr="005C681D">
        <w:trPr>
          <w:trHeight w:val="375"/>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601</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08</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01</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04 3 03 S7090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100</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201 533,00</w:t>
            </w:r>
          </w:p>
        </w:tc>
      </w:tr>
      <w:tr w:rsidR="00E528AC" w:rsidRPr="008D63B8" w:rsidTr="005C681D">
        <w:trPr>
          <w:trHeight w:val="375"/>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601</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08</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01</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04 3 03 S7090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600</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83 857,00</w:t>
            </w:r>
          </w:p>
        </w:tc>
      </w:tr>
      <w:tr w:rsidR="00E528AC" w:rsidRPr="008D63B8" w:rsidTr="005C681D">
        <w:trPr>
          <w:trHeight w:val="375"/>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601</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08</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01</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04 4 00 00000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 </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5 370 870,28</w:t>
            </w:r>
          </w:p>
        </w:tc>
      </w:tr>
      <w:tr w:rsidR="00E528AC" w:rsidRPr="008D63B8" w:rsidTr="005C681D">
        <w:trPr>
          <w:trHeight w:val="375"/>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601</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08</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01</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04 4 01 00000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 </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2 545 960,00</w:t>
            </w:r>
          </w:p>
        </w:tc>
      </w:tr>
      <w:tr w:rsidR="00E528AC" w:rsidRPr="008D63B8" w:rsidTr="005C681D">
        <w:trPr>
          <w:trHeight w:val="375"/>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Обеспечение антитеррористической защиты и охраны объектов муниципальной собственности</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601</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08</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01</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04 4 01 20110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 </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2 545 960,00</w:t>
            </w:r>
          </w:p>
        </w:tc>
      </w:tr>
      <w:tr w:rsidR="00E528AC" w:rsidRPr="008D63B8" w:rsidTr="005C681D">
        <w:trPr>
          <w:trHeight w:val="375"/>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601</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08</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01</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04 4 01 20110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200</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2 080 000,00</w:t>
            </w:r>
          </w:p>
        </w:tc>
      </w:tr>
      <w:tr w:rsidR="00E528AC" w:rsidRPr="008D63B8" w:rsidTr="005C681D">
        <w:trPr>
          <w:trHeight w:val="375"/>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601</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08</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01</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04 4 01 20110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600</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465 960,00</w:t>
            </w:r>
          </w:p>
        </w:tc>
      </w:tr>
      <w:tr w:rsidR="00E528AC" w:rsidRPr="008D63B8" w:rsidTr="005C681D">
        <w:trPr>
          <w:trHeight w:val="80"/>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601</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08</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01</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04 4 02 00000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 </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2 824 910,28</w:t>
            </w:r>
          </w:p>
        </w:tc>
      </w:tr>
      <w:tr w:rsidR="00E528AC" w:rsidRPr="008D63B8" w:rsidTr="005C681D">
        <w:trPr>
          <w:trHeight w:val="375"/>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Мероприятия по повышению уровня пожарной безопасности</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p>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601</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p>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08</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p>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01</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p>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04 4 02 20200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p>
          <w:p w:rsidR="00E528AC" w:rsidRPr="008D63B8" w:rsidRDefault="00E528AC" w:rsidP="005C681D">
            <w:pPr>
              <w:ind w:left="-108" w:right="-108"/>
              <w:rPr>
                <w:rFonts w:ascii="Arial" w:hAnsi="Arial" w:cs="Arial"/>
                <w:sz w:val="16"/>
                <w:szCs w:val="16"/>
              </w:rPr>
            </w:pPr>
            <w:r w:rsidRPr="008D63B8">
              <w:rPr>
                <w:rFonts w:ascii="Arial" w:hAnsi="Arial" w:cs="Arial"/>
                <w:sz w:val="16"/>
                <w:szCs w:val="16"/>
              </w:rPr>
              <w:t> </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p>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2 824 910,28</w:t>
            </w:r>
          </w:p>
        </w:tc>
      </w:tr>
      <w:tr w:rsidR="00E528AC" w:rsidRPr="008D63B8" w:rsidTr="005C681D">
        <w:trPr>
          <w:trHeight w:val="375"/>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601</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08</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01</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04 4 02 20200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200</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2 411 385,52</w:t>
            </w:r>
          </w:p>
        </w:tc>
      </w:tr>
      <w:tr w:rsidR="00E528AC" w:rsidRPr="008D63B8" w:rsidTr="005C681D">
        <w:trPr>
          <w:trHeight w:val="375"/>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601</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08</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01</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04 4 02 20200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600</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413 524,76</w:t>
            </w:r>
          </w:p>
        </w:tc>
      </w:tr>
      <w:tr w:rsidR="00E528AC" w:rsidRPr="008D63B8" w:rsidTr="005C681D">
        <w:trPr>
          <w:trHeight w:val="80"/>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Реализация иных функций</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601</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08</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01</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97 0 00 00000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 </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19 682 812,72</w:t>
            </w:r>
          </w:p>
        </w:tc>
      </w:tr>
      <w:tr w:rsidR="00E528AC" w:rsidRPr="008D63B8" w:rsidTr="005C681D">
        <w:trPr>
          <w:trHeight w:val="80"/>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Непрограммные мероприятия</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601</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08</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01</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97 1 00 00000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 </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19 682 812,72</w:t>
            </w:r>
          </w:p>
        </w:tc>
      </w:tr>
      <w:tr w:rsidR="00E528AC" w:rsidRPr="008D63B8" w:rsidTr="005C681D">
        <w:trPr>
          <w:trHeight w:val="375"/>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Проведение в 2017 году мероприятий по преобразованию муниципальных образований</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601</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08</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01</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97 1 00 77290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 </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9 590,00</w:t>
            </w:r>
          </w:p>
        </w:tc>
      </w:tr>
      <w:tr w:rsidR="00E528AC" w:rsidRPr="008D63B8" w:rsidTr="005C681D">
        <w:trPr>
          <w:trHeight w:val="375"/>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lastRenderedPageBreak/>
              <w:t>Предоставление субсидий бюджетным, автономным учреждениям и иным некоммерческим организациям</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601</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08</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01</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97 1 00 77290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600</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9 590,00</w:t>
            </w:r>
          </w:p>
        </w:tc>
      </w:tr>
      <w:tr w:rsidR="00E528AC" w:rsidRPr="008D63B8" w:rsidTr="005C681D">
        <w:trPr>
          <w:trHeight w:val="375"/>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Реализация проектов развития территорий муниципальных образований, основанных на местных инициативах</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601</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08</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01</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97 1 00 S6420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 </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15 216 963,92</w:t>
            </w:r>
          </w:p>
        </w:tc>
      </w:tr>
      <w:tr w:rsidR="00E528AC" w:rsidRPr="008D63B8" w:rsidTr="005C681D">
        <w:trPr>
          <w:trHeight w:val="375"/>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601</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08</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01</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97 1 00 S6420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200</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15 216 963,92</w:t>
            </w:r>
          </w:p>
        </w:tc>
      </w:tr>
      <w:tr w:rsidR="00E528AC" w:rsidRPr="008D63B8" w:rsidTr="00B823B6">
        <w:trPr>
          <w:trHeight w:val="375"/>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Реализация проектов развития территорий муниципальных образований, основанных на местных инициативах, за счет внебюджетных источников</w:t>
            </w:r>
          </w:p>
        </w:tc>
        <w:tc>
          <w:tcPr>
            <w:tcW w:w="567" w:type="dxa"/>
            <w:shd w:val="clear" w:color="auto" w:fill="auto"/>
          </w:tcPr>
          <w:p w:rsidR="00E528AC" w:rsidRPr="008D63B8" w:rsidRDefault="00E528AC" w:rsidP="00B823B6">
            <w:pPr>
              <w:ind w:left="-108" w:right="-108"/>
              <w:jc w:val="center"/>
              <w:rPr>
                <w:rFonts w:ascii="Arial" w:hAnsi="Arial" w:cs="Arial"/>
                <w:sz w:val="16"/>
                <w:szCs w:val="16"/>
              </w:rPr>
            </w:pPr>
          </w:p>
          <w:p w:rsidR="00E528AC" w:rsidRPr="008D63B8" w:rsidRDefault="00E528AC" w:rsidP="00B823B6">
            <w:pPr>
              <w:ind w:left="-108" w:right="-108"/>
              <w:jc w:val="center"/>
              <w:rPr>
                <w:rFonts w:ascii="Arial" w:hAnsi="Arial" w:cs="Arial"/>
                <w:sz w:val="16"/>
                <w:szCs w:val="16"/>
              </w:rPr>
            </w:pPr>
          </w:p>
          <w:p w:rsidR="00E528AC" w:rsidRPr="008D63B8" w:rsidRDefault="00E528AC" w:rsidP="00B823B6">
            <w:pPr>
              <w:ind w:left="-108" w:right="-108"/>
              <w:jc w:val="center"/>
              <w:rPr>
                <w:rFonts w:ascii="Arial" w:hAnsi="Arial" w:cs="Arial"/>
                <w:sz w:val="16"/>
                <w:szCs w:val="16"/>
              </w:rPr>
            </w:pPr>
            <w:r w:rsidRPr="008D63B8">
              <w:rPr>
                <w:rFonts w:ascii="Arial" w:hAnsi="Arial" w:cs="Arial"/>
                <w:sz w:val="16"/>
                <w:szCs w:val="16"/>
              </w:rPr>
              <w:t>601</w:t>
            </w:r>
          </w:p>
        </w:tc>
        <w:tc>
          <w:tcPr>
            <w:tcW w:w="426" w:type="dxa"/>
            <w:shd w:val="clear" w:color="auto" w:fill="auto"/>
          </w:tcPr>
          <w:p w:rsidR="00E528AC" w:rsidRPr="008D63B8" w:rsidRDefault="00E528AC" w:rsidP="00B823B6">
            <w:pPr>
              <w:ind w:left="-108" w:right="-108"/>
              <w:jc w:val="center"/>
              <w:rPr>
                <w:rFonts w:ascii="Arial" w:hAnsi="Arial" w:cs="Arial"/>
                <w:sz w:val="16"/>
                <w:szCs w:val="16"/>
              </w:rPr>
            </w:pPr>
          </w:p>
          <w:p w:rsidR="00E528AC" w:rsidRPr="008D63B8" w:rsidRDefault="00E528AC" w:rsidP="00B823B6">
            <w:pPr>
              <w:ind w:left="-108" w:right="-108"/>
              <w:jc w:val="center"/>
              <w:rPr>
                <w:rFonts w:ascii="Arial" w:hAnsi="Arial" w:cs="Arial"/>
                <w:sz w:val="16"/>
                <w:szCs w:val="16"/>
              </w:rPr>
            </w:pPr>
          </w:p>
          <w:p w:rsidR="00E528AC" w:rsidRPr="008D63B8" w:rsidRDefault="00E528AC" w:rsidP="00B823B6">
            <w:pPr>
              <w:ind w:left="-108" w:right="-108"/>
              <w:jc w:val="center"/>
              <w:rPr>
                <w:rFonts w:ascii="Arial" w:hAnsi="Arial" w:cs="Arial"/>
                <w:sz w:val="16"/>
                <w:szCs w:val="16"/>
              </w:rPr>
            </w:pPr>
            <w:r w:rsidRPr="008D63B8">
              <w:rPr>
                <w:rFonts w:ascii="Arial" w:hAnsi="Arial" w:cs="Arial"/>
                <w:sz w:val="16"/>
                <w:szCs w:val="16"/>
              </w:rPr>
              <w:t>08</w:t>
            </w:r>
          </w:p>
        </w:tc>
        <w:tc>
          <w:tcPr>
            <w:tcW w:w="425" w:type="dxa"/>
            <w:shd w:val="clear" w:color="auto" w:fill="auto"/>
          </w:tcPr>
          <w:p w:rsidR="00E528AC" w:rsidRPr="008D63B8" w:rsidRDefault="00E528AC" w:rsidP="00B823B6">
            <w:pPr>
              <w:ind w:left="-108" w:right="-108"/>
              <w:jc w:val="center"/>
              <w:rPr>
                <w:rFonts w:ascii="Arial" w:hAnsi="Arial" w:cs="Arial"/>
                <w:sz w:val="16"/>
                <w:szCs w:val="16"/>
              </w:rPr>
            </w:pPr>
          </w:p>
          <w:p w:rsidR="00E528AC" w:rsidRPr="008D63B8" w:rsidRDefault="00E528AC" w:rsidP="00B823B6">
            <w:pPr>
              <w:ind w:left="-108" w:right="-108"/>
              <w:jc w:val="center"/>
              <w:rPr>
                <w:rFonts w:ascii="Arial" w:hAnsi="Arial" w:cs="Arial"/>
                <w:sz w:val="16"/>
                <w:szCs w:val="16"/>
              </w:rPr>
            </w:pPr>
          </w:p>
          <w:p w:rsidR="00E528AC" w:rsidRPr="008D63B8" w:rsidRDefault="00E528AC" w:rsidP="00B823B6">
            <w:pPr>
              <w:ind w:left="-108" w:right="-108"/>
              <w:jc w:val="center"/>
              <w:rPr>
                <w:rFonts w:ascii="Arial" w:hAnsi="Arial" w:cs="Arial"/>
                <w:sz w:val="16"/>
                <w:szCs w:val="16"/>
              </w:rPr>
            </w:pPr>
            <w:r w:rsidRPr="008D63B8">
              <w:rPr>
                <w:rFonts w:ascii="Arial" w:hAnsi="Arial" w:cs="Arial"/>
                <w:sz w:val="16"/>
                <w:szCs w:val="16"/>
              </w:rPr>
              <w:t>01</w:t>
            </w:r>
          </w:p>
        </w:tc>
        <w:tc>
          <w:tcPr>
            <w:tcW w:w="1557" w:type="dxa"/>
            <w:shd w:val="clear" w:color="auto" w:fill="auto"/>
          </w:tcPr>
          <w:p w:rsidR="00E528AC" w:rsidRPr="008D63B8" w:rsidRDefault="00E528AC" w:rsidP="00B823B6">
            <w:pPr>
              <w:ind w:left="-108" w:right="-108"/>
              <w:jc w:val="center"/>
              <w:rPr>
                <w:rFonts w:ascii="Arial" w:hAnsi="Arial" w:cs="Arial"/>
                <w:sz w:val="16"/>
                <w:szCs w:val="16"/>
              </w:rPr>
            </w:pPr>
          </w:p>
          <w:p w:rsidR="00E528AC" w:rsidRPr="008D63B8" w:rsidRDefault="00E528AC" w:rsidP="00B823B6">
            <w:pPr>
              <w:ind w:left="-108" w:right="-108"/>
              <w:jc w:val="center"/>
              <w:rPr>
                <w:rFonts w:ascii="Arial" w:hAnsi="Arial" w:cs="Arial"/>
                <w:sz w:val="16"/>
                <w:szCs w:val="16"/>
              </w:rPr>
            </w:pPr>
          </w:p>
          <w:p w:rsidR="00E528AC" w:rsidRPr="008D63B8" w:rsidRDefault="00E528AC" w:rsidP="00B823B6">
            <w:pPr>
              <w:ind w:left="-108" w:right="-108"/>
              <w:jc w:val="center"/>
              <w:rPr>
                <w:rFonts w:ascii="Arial" w:hAnsi="Arial" w:cs="Arial"/>
                <w:sz w:val="16"/>
                <w:szCs w:val="16"/>
              </w:rPr>
            </w:pPr>
            <w:r w:rsidRPr="008D63B8">
              <w:rPr>
                <w:rFonts w:ascii="Arial" w:hAnsi="Arial" w:cs="Arial"/>
                <w:sz w:val="16"/>
                <w:szCs w:val="16"/>
              </w:rPr>
              <w:t>97 1 00 G6420</w:t>
            </w:r>
          </w:p>
        </w:tc>
        <w:tc>
          <w:tcPr>
            <w:tcW w:w="425" w:type="dxa"/>
            <w:shd w:val="clear" w:color="auto" w:fill="auto"/>
          </w:tcPr>
          <w:p w:rsidR="00E528AC" w:rsidRPr="008D63B8" w:rsidRDefault="00E528AC" w:rsidP="00B823B6">
            <w:pPr>
              <w:ind w:left="-108" w:right="-108"/>
              <w:jc w:val="center"/>
              <w:rPr>
                <w:rFonts w:ascii="Arial" w:hAnsi="Arial" w:cs="Arial"/>
                <w:sz w:val="16"/>
                <w:szCs w:val="16"/>
              </w:rPr>
            </w:pPr>
          </w:p>
        </w:tc>
        <w:tc>
          <w:tcPr>
            <w:tcW w:w="2133" w:type="dxa"/>
            <w:shd w:val="clear" w:color="auto" w:fill="auto"/>
          </w:tcPr>
          <w:p w:rsidR="00E528AC" w:rsidRPr="008D63B8" w:rsidRDefault="00E528AC" w:rsidP="00B823B6">
            <w:pPr>
              <w:ind w:left="-108"/>
              <w:jc w:val="center"/>
              <w:rPr>
                <w:rFonts w:ascii="Arial" w:hAnsi="Arial" w:cs="Arial"/>
                <w:sz w:val="16"/>
                <w:szCs w:val="16"/>
              </w:rPr>
            </w:pPr>
          </w:p>
          <w:p w:rsidR="00E528AC" w:rsidRPr="008D63B8" w:rsidRDefault="00E528AC" w:rsidP="00B823B6">
            <w:pPr>
              <w:ind w:left="-108"/>
              <w:jc w:val="center"/>
              <w:rPr>
                <w:rFonts w:ascii="Arial" w:hAnsi="Arial" w:cs="Arial"/>
                <w:sz w:val="16"/>
                <w:szCs w:val="16"/>
              </w:rPr>
            </w:pPr>
          </w:p>
          <w:p w:rsidR="00E528AC" w:rsidRPr="008D63B8" w:rsidRDefault="00E528AC" w:rsidP="00B823B6">
            <w:pPr>
              <w:ind w:left="-108"/>
              <w:jc w:val="right"/>
              <w:rPr>
                <w:rFonts w:ascii="Arial" w:hAnsi="Arial" w:cs="Arial"/>
                <w:sz w:val="16"/>
                <w:szCs w:val="16"/>
              </w:rPr>
            </w:pPr>
            <w:r w:rsidRPr="008D63B8">
              <w:rPr>
                <w:rFonts w:ascii="Arial" w:hAnsi="Arial" w:cs="Arial"/>
                <w:sz w:val="16"/>
                <w:szCs w:val="16"/>
              </w:rPr>
              <w:t>4 456 258,80</w:t>
            </w:r>
          </w:p>
        </w:tc>
      </w:tr>
      <w:tr w:rsidR="00E528AC" w:rsidRPr="008D63B8" w:rsidTr="005C681D">
        <w:trPr>
          <w:trHeight w:val="375"/>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601</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08</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01</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97 1 00 G6420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200</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4 456 258,80</w:t>
            </w:r>
          </w:p>
        </w:tc>
      </w:tr>
      <w:tr w:rsidR="00E528AC" w:rsidRPr="008D63B8" w:rsidTr="005C681D">
        <w:trPr>
          <w:trHeight w:val="80"/>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Физическая культура и спорт</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601</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11</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 </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17 403 539,86</w:t>
            </w:r>
          </w:p>
        </w:tc>
      </w:tr>
      <w:tr w:rsidR="00E528AC" w:rsidRPr="008D63B8" w:rsidTr="005C681D">
        <w:trPr>
          <w:trHeight w:val="80"/>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Физическая культура</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601</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11</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01</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 </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1 109 313,00</w:t>
            </w:r>
          </w:p>
        </w:tc>
      </w:tr>
      <w:tr w:rsidR="00E528AC" w:rsidRPr="008D63B8" w:rsidTr="005C681D">
        <w:trPr>
          <w:trHeight w:val="375"/>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601</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11</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01</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04 0 00 00000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 </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1 109 313,00</w:t>
            </w:r>
          </w:p>
        </w:tc>
      </w:tr>
      <w:tr w:rsidR="00E528AC" w:rsidRPr="008D63B8" w:rsidTr="00B823B6">
        <w:trPr>
          <w:trHeight w:val="213"/>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Подпрограмма "Развитие физической культуры и спорта"</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601</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11</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01</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04 7 00 00000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 </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1 109 313,00</w:t>
            </w:r>
          </w:p>
        </w:tc>
      </w:tr>
      <w:tr w:rsidR="00E528AC" w:rsidRPr="008D63B8" w:rsidTr="005C681D">
        <w:trPr>
          <w:trHeight w:val="375"/>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Основное мероприятие "Обеспечение участия спортивных сборных команд в официальных спортивных мероприятиях"</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601</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11</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01</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04 7 02 00000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 </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1 109 313,00</w:t>
            </w:r>
          </w:p>
        </w:tc>
      </w:tr>
      <w:tr w:rsidR="00E528AC" w:rsidRPr="008D63B8" w:rsidTr="005C681D">
        <w:trPr>
          <w:trHeight w:val="375"/>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Отбор, подготовка и обеспечение участия спортивных команд в спортивных мероприятиях</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601</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11</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01</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04 7 02 20070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 </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1 109 313,00</w:t>
            </w:r>
          </w:p>
        </w:tc>
      </w:tr>
      <w:tr w:rsidR="00E528AC" w:rsidRPr="008D63B8" w:rsidTr="00AB1581">
        <w:trPr>
          <w:trHeight w:val="667"/>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tcPr>
          <w:p w:rsidR="00E528AC" w:rsidRPr="008D63B8" w:rsidRDefault="00E528AC" w:rsidP="00AB1581">
            <w:pPr>
              <w:ind w:right="-108"/>
              <w:jc w:val="center"/>
              <w:rPr>
                <w:rFonts w:ascii="Arial" w:hAnsi="Arial" w:cs="Arial"/>
                <w:sz w:val="16"/>
                <w:szCs w:val="16"/>
              </w:rPr>
            </w:pPr>
          </w:p>
          <w:p w:rsidR="00E528AC" w:rsidRPr="008D63B8" w:rsidRDefault="00E528AC" w:rsidP="00AB1581">
            <w:pPr>
              <w:ind w:left="-108" w:right="-108"/>
              <w:jc w:val="center"/>
              <w:rPr>
                <w:rFonts w:ascii="Arial" w:hAnsi="Arial" w:cs="Arial"/>
                <w:sz w:val="16"/>
                <w:szCs w:val="16"/>
              </w:rPr>
            </w:pPr>
          </w:p>
          <w:p w:rsidR="00AB1581" w:rsidRDefault="00AB1581" w:rsidP="00AB1581">
            <w:pPr>
              <w:ind w:left="-108" w:right="-108"/>
              <w:jc w:val="center"/>
              <w:rPr>
                <w:rFonts w:ascii="Arial" w:hAnsi="Arial" w:cs="Arial"/>
                <w:sz w:val="16"/>
                <w:szCs w:val="16"/>
              </w:rPr>
            </w:pPr>
          </w:p>
          <w:p w:rsidR="00E528AC" w:rsidRPr="008D63B8" w:rsidRDefault="00E528AC" w:rsidP="00AB1581">
            <w:pPr>
              <w:ind w:left="-108" w:right="-108"/>
              <w:jc w:val="center"/>
              <w:rPr>
                <w:rFonts w:ascii="Arial" w:hAnsi="Arial" w:cs="Arial"/>
                <w:sz w:val="16"/>
                <w:szCs w:val="16"/>
              </w:rPr>
            </w:pPr>
            <w:r w:rsidRPr="008D63B8">
              <w:rPr>
                <w:rFonts w:ascii="Arial" w:hAnsi="Arial" w:cs="Arial"/>
                <w:sz w:val="16"/>
                <w:szCs w:val="16"/>
              </w:rPr>
              <w:t>601</w:t>
            </w:r>
          </w:p>
        </w:tc>
        <w:tc>
          <w:tcPr>
            <w:tcW w:w="426" w:type="dxa"/>
            <w:shd w:val="clear" w:color="auto" w:fill="auto"/>
          </w:tcPr>
          <w:p w:rsidR="00E528AC" w:rsidRPr="008D63B8" w:rsidRDefault="00E528AC" w:rsidP="00AB1581">
            <w:pPr>
              <w:ind w:right="-108"/>
              <w:jc w:val="center"/>
              <w:rPr>
                <w:rFonts w:ascii="Arial" w:hAnsi="Arial" w:cs="Arial"/>
                <w:sz w:val="16"/>
                <w:szCs w:val="16"/>
              </w:rPr>
            </w:pPr>
          </w:p>
          <w:p w:rsidR="00AB1581" w:rsidRDefault="00AB1581" w:rsidP="00AB1581">
            <w:pPr>
              <w:ind w:left="-108" w:right="-108"/>
              <w:jc w:val="center"/>
              <w:rPr>
                <w:rFonts w:ascii="Arial" w:hAnsi="Arial" w:cs="Arial"/>
                <w:sz w:val="16"/>
                <w:szCs w:val="16"/>
              </w:rPr>
            </w:pPr>
          </w:p>
          <w:p w:rsidR="00AB1581" w:rsidRDefault="00AB1581" w:rsidP="00AB1581">
            <w:pPr>
              <w:ind w:left="-108" w:right="-108"/>
              <w:jc w:val="center"/>
              <w:rPr>
                <w:rFonts w:ascii="Arial" w:hAnsi="Arial" w:cs="Arial"/>
                <w:sz w:val="16"/>
                <w:szCs w:val="16"/>
              </w:rPr>
            </w:pPr>
          </w:p>
          <w:p w:rsidR="00E528AC" w:rsidRPr="008D63B8" w:rsidRDefault="00E528AC" w:rsidP="00AB1581">
            <w:pPr>
              <w:ind w:left="-108" w:right="-108"/>
              <w:jc w:val="center"/>
              <w:rPr>
                <w:rFonts w:ascii="Arial" w:hAnsi="Arial" w:cs="Arial"/>
                <w:sz w:val="16"/>
                <w:szCs w:val="16"/>
              </w:rPr>
            </w:pPr>
            <w:r w:rsidRPr="008D63B8">
              <w:rPr>
                <w:rFonts w:ascii="Arial" w:hAnsi="Arial" w:cs="Arial"/>
                <w:sz w:val="16"/>
                <w:szCs w:val="16"/>
              </w:rPr>
              <w:t>11</w:t>
            </w:r>
          </w:p>
        </w:tc>
        <w:tc>
          <w:tcPr>
            <w:tcW w:w="425" w:type="dxa"/>
            <w:shd w:val="clear" w:color="auto" w:fill="auto"/>
          </w:tcPr>
          <w:p w:rsidR="00E528AC" w:rsidRPr="008D63B8" w:rsidRDefault="00E528AC" w:rsidP="00AB1581">
            <w:pPr>
              <w:ind w:left="-108" w:right="-108"/>
              <w:jc w:val="center"/>
              <w:rPr>
                <w:rFonts w:ascii="Arial" w:hAnsi="Arial" w:cs="Arial"/>
                <w:sz w:val="16"/>
                <w:szCs w:val="16"/>
              </w:rPr>
            </w:pPr>
          </w:p>
          <w:p w:rsidR="00E528AC" w:rsidRPr="008D63B8" w:rsidRDefault="00E528AC" w:rsidP="00AB1581">
            <w:pPr>
              <w:ind w:right="-108"/>
              <w:jc w:val="center"/>
              <w:rPr>
                <w:rFonts w:ascii="Arial" w:hAnsi="Arial" w:cs="Arial"/>
                <w:sz w:val="16"/>
                <w:szCs w:val="16"/>
              </w:rPr>
            </w:pPr>
          </w:p>
          <w:p w:rsidR="00AB1581" w:rsidRDefault="00AB1581" w:rsidP="00AB1581">
            <w:pPr>
              <w:ind w:left="-108" w:right="-108"/>
              <w:jc w:val="center"/>
              <w:rPr>
                <w:rFonts w:ascii="Arial" w:hAnsi="Arial" w:cs="Arial"/>
                <w:sz w:val="16"/>
                <w:szCs w:val="16"/>
              </w:rPr>
            </w:pPr>
          </w:p>
          <w:p w:rsidR="00E528AC" w:rsidRPr="008D63B8" w:rsidRDefault="00E528AC" w:rsidP="00AB1581">
            <w:pPr>
              <w:ind w:left="-108" w:right="-108"/>
              <w:jc w:val="center"/>
              <w:rPr>
                <w:rFonts w:ascii="Arial" w:hAnsi="Arial" w:cs="Arial"/>
                <w:sz w:val="16"/>
                <w:szCs w:val="16"/>
              </w:rPr>
            </w:pPr>
            <w:r w:rsidRPr="008D63B8">
              <w:rPr>
                <w:rFonts w:ascii="Arial" w:hAnsi="Arial" w:cs="Arial"/>
                <w:sz w:val="16"/>
                <w:szCs w:val="16"/>
              </w:rPr>
              <w:t>01</w:t>
            </w:r>
          </w:p>
        </w:tc>
        <w:tc>
          <w:tcPr>
            <w:tcW w:w="1557" w:type="dxa"/>
            <w:shd w:val="clear" w:color="auto" w:fill="auto"/>
          </w:tcPr>
          <w:p w:rsidR="00E528AC" w:rsidRPr="008D63B8" w:rsidRDefault="00E528AC" w:rsidP="00AB1581">
            <w:pPr>
              <w:ind w:right="-108"/>
              <w:jc w:val="center"/>
              <w:rPr>
                <w:rFonts w:ascii="Arial" w:hAnsi="Arial" w:cs="Arial"/>
                <w:sz w:val="16"/>
                <w:szCs w:val="16"/>
              </w:rPr>
            </w:pPr>
          </w:p>
          <w:p w:rsidR="00E528AC" w:rsidRPr="008D63B8" w:rsidRDefault="00E528AC" w:rsidP="00AB1581">
            <w:pPr>
              <w:ind w:left="-108" w:right="-108"/>
              <w:jc w:val="center"/>
              <w:rPr>
                <w:rFonts w:ascii="Arial" w:hAnsi="Arial" w:cs="Arial"/>
                <w:sz w:val="16"/>
                <w:szCs w:val="16"/>
              </w:rPr>
            </w:pPr>
          </w:p>
          <w:p w:rsidR="00AB1581" w:rsidRDefault="00AB1581" w:rsidP="00AB1581">
            <w:pPr>
              <w:ind w:left="-108" w:right="-108"/>
              <w:jc w:val="center"/>
              <w:rPr>
                <w:rFonts w:ascii="Arial" w:hAnsi="Arial" w:cs="Arial"/>
                <w:sz w:val="16"/>
                <w:szCs w:val="16"/>
              </w:rPr>
            </w:pPr>
          </w:p>
          <w:p w:rsidR="00E528AC" w:rsidRPr="008D63B8" w:rsidRDefault="00E528AC" w:rsidP="00AB1581">
            <w:pPr>
              <w:ind w:left="-108" w:right="-108"/>
              <w:jc w:val="center"/>
              <w:rPr>
                <w:rFonts w:ascii="Arial" w:hAnsi="Arial" w:cs="Arial"/>
                <w:sz w:val="16"/>
                <w:szCs w:val="16"/>
              </w:rPr>
            </w:pPr>
            <w:r w:rsidRPr="008D63B8">
              <w:rPr>
                <w:rFonts w:ascii="Arial" w:hAnsi="Arial" w:cs="Arial"/>
                <w:sz w:val="16"/>
                <w:szCs w:val="16"/>
              </w:rPr>
              <w:t>04 7 02 20070</w:t>
            </w:r>
          </w:p>
        </w:tc>
        <w:tc>
          <w:tcPr>
            <w:tcW w:w="425" w:type="dxa"/>
            <w:shd w:val="clear" w:color="auto" w:fill="auto"/>
          </w:tcPr>
          <w:p w:rsidR="00E528AC" w:rsidRPr="008D63B8" w:rsidRDefault="00E528AC" w:rsidP="00AB1581">
            <w:pPr>
              <w:ind w:right="-108"/>
              <w:jc w:val="center"/>
              <w:rPr>
                <w:rFonts w:ascii="Arial" w:hAnsi="Arial" w:cs="Arial"/>
                <w:sz w:val="16"/>
                <w:szCs w:val="16"/>
              </w:rPr>
            </w:pPr>
          </w:p>
          <w:p w:rsidR="00E528AC" w:rsidRPr="008D63B8" w:rsidRDefault="00E528AC" w:rsidP="00AB1581">
            <w:pPr>
              <w:ind w:left="-108" w:right="-108"/>
              <w:jc w:val="center"/>
              <w:rPr>
                <w:rFonts w:ascii="Arial" w:hAnsi="Arial" w:cs="Arial"/>
                <w:sz w:val="16"/>
                <w:szCs w:val="16"/>
              </w:rPr>
            </w:pPr>
          </w:p>
          <w:p w:rsidR="00AB1581" w:rsidRDefault="00AB1581" w:rsidP="00AB1581">
            <w:pPr>
              <w:ind w:left="-108" w:right="-108"/>
              <w:jc w:val="center"/>
              <w:rPr>
                <w:rFonts w:ascii="Arial" w:hAnsi="Arial" w:cs="Arial"/>
                <w:sz w:val="16"/>
                <w:szCs w:val="16"/>
              </w:rPr>
            </w:pPr>
          </w:p>
          <w:p w:rsidR="00E528AC" w:rsidRPr="008D63B8" w:rsidRDefault="00E528AC" w:rsidP="00AB1581">
            <w:pPr>
              <w:ind w:left="-108" w:right="-108"/>
              <w:rPr>
                <w:rFonts w:ascii="Arial" w:hAnsi="Arial" w:cs="Arial"/>
                <w:sz w:val="16"/>
                <w:szCs w:val="16"/>
              </w:rPr>
            </w:pPr>
            <w:r w:rsidRPr="008D63B8">
              <w:rPr>
                <w:rFonts w:ascii="Arial" w:hAnsi="Arial" w:cs="Arial"/>
                <w:sz w:val="16"/>
                <w:szCs w:val="16"/>
              </w:rPr>
              <w:t>100</w:t>
            </w:r>
          </w:p>
        </w:tc>
        <w:tc>
          <w:tcPr>
            <w:tcW w:w="2133" w:type="dxa"/>
            <w:shd w:val="clear" w:color="auto" w:fill="auto"/>
          </w:tcPr>
          <w:p w:rsidR="00E528AC" w:rsidRPr="008D63B8" w:rsidRDefault="00E528AC" w:rsidP="00AB1581">
            <w:pPr>
              <w:ind w:left="-108"/>
              <w:jc w:val="center"/>
              <w:rPr>
                <w:rFonts w:ascii="Arial" w:hAnsi="Arial" w:cs="Arial"/>
                <w:sz w:val="16"/>
                <w:szCs w:val="16"/>
              </w:rPr>
            </w:pPr>
          </w:p>
          <w:p w:rsidR="00E528AC" w:rsidRPr="008D63B8" w:rsidRDefault="00E528AC" w:rsidP="00AB1581">
            <w:pPr>
              <w:ind w:left="-108"/>
              <w:jc w:val="center"/>
              <w:rPr>
                <w:rFonts w:ascii="Arial" w:hAnsi="Arial" w:cs="Arial"/>
                <w:sz w:val="16"/>
                <w:szCs w:val="16"/>
              </w:rPr>
            </w:pPr>
          </w:p>
          <w:p w:rsidR="00E528AC" w:rsidRPr="008D63B8" w:rsidRDefault="00E528AC" w:rsidP="00AB1581">
            <w:pPr>
              <w:jc w:val="center"/>
              <w:rPr>
                <w:rFonts w:ascii="Arial" w:hAnsi="Arial" w:cs="Arial"/>
                <w:sz w:val="16"/>
                <w:szCs w:val="16"/>
              </w:rPr>
            </w:pPr>
          </w:p>
          <w:p w:rsidR="00E528AC" w:rsidRPr="008D63B8" w:rsidRDefault="00E528AC" w:rsidP="00AB1581">
            <w:pPr>
              <w:ind w:left="-108"/>
              <w:jc w:val="right"/>
              <w:rPr>
                <w:rFonts w:ascii="Arial" w:hAnsi="Arial" w:cs="Arial"/>
                <w:sz w:val="16"/>
                <w:szCs w:val="16"/>
              </w:rPr>
            </w:pPr>
            <w:r w:rsidRPr="008D63B8">
              <w:rPr>
                <w:rFonts w:ascii="Arial" w:hAnsi="Arial" w:cs="Arial"/>
                <w:sz w:val="16"/>
                <w:szCs w:val="16"/>
              </w:rPr>
              <w:t>179 093,00</w:t>
            </w:r>
          </w:p>
        </w:tc>
      </w:tr>
      <w:tr w:rsidR="00E528AC" w:rsidRPr="008D63B8" w:rsidTr="00AB1581">
        <w:trPr>
          <w:trHeight w:val="375"/>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tcPr>
          <w:p w:rsidR="00E528AC" w:rsidRPr="008D63B8" w:rsidRDefault="00E528AC" w:rsidP="00AB1581">
            <w:pPr>
              <w:ind w:left="-108" w:right="-108"/>
              <w:jc w:val="center"/>
              <w:rPr>
                <w:rFonts w:ascii="Arial" w:hAnsi="Arial" w:cs="Arial"/>
                <w:sz w:val="16"/>
                <w:szCs w:val="16"/>
              </w:rPr>
            </w:pPr>
            <w:r w:rsidRPr="008D63B8">
              <w:rPr>
                <w:rFonts w:ascii="Arial" w:hAnsi="Arial" w:cs="Arial"/>
                <w:sz w:val="16"/>
                <w:szCs w:val="16"/>
              </w:rPr>
              <w:t>601</w:t>
            </w:r>
          </w:p>
        </w:tc>
        <w:tc>
          <w:tcPr>
            <w:tcW w:w="426" w:type="dxa"/>
            <w:shd w:val="clear" w:color="auto" w:fill="auto"/>
          </w:tcPr>
          <w:p w:rsidR="00E528AC" w:rsidRPr="008D63B8" w:rsidRDefault="00E528AC" w:rsidP="00AB1581">
            <w:pPr>
              <w:ind w:left="-108" w:right="-108"/>
              <w:jc w:val="center"/>
              <w:rPr>
                <w:rFonts w:ascii="Arial" w:hAnsi="Arial" w:cs="Arial"/>
                <w:sz w:val="16"/>
                <w:szCs w:val="16"/>
              </w:rPr>
            </w:pPr>
            <w:r w:rsidRPr="008D63B8">
              <w:rPr>
                <w:rFonts w:ascii="Arial" w:hAnsi="Arial" w:cs="Arial"/>
                <w:sz w:val="16"/>
                <w:szCs w:val="16"/>
              </w:rPr>
              <w:t>11</w:t>
            </w:r>
          </w:p>
        </w:tc>
        <w:tc>
          <w:tcPr>
            <w:tcW w:w="425" w:type="dxa"/>
            <w:shd w:val="clear" w:color="auto" w:fill="auto"/>
          </w:tcPr>
          <w:p w:rsidR="00E528AC" w:rsidRPr="008D63B8" w:rsidRDefault="00E528AC" w:rsidP="00AB1581">
            <w:pPr>
              <w:ind w:left="-108" w:right="-108"/>
              <w:jc w:val="center"/>
              <w:rPr>
                <w:rFonts w:ascii="Arial" w:hAnsi="Arial" w:cs="Arial"/>
                <w:sz w:val="16"/>
                <w:szCs w:val="16"/>
              </w:rPr>
            </w:pPr>
            <w:r w:rsidRPr="008D63B8">
              <w:rPr>
                <w:rFonts w:ascii="Arial" w:hAnsi="Arial" w:cs="Arial"/>
                <w:sz w:val="16"/>
                <w:szCs w:val="16"/>
              </w:rPr>
              <w:t>01</w:t>
            </w:r>
          </w:p>
        </w:tc>
        <w:tc>
          <w:tcPr>
            <w:tcW w:w="1557" w:type="dxa"/>
            <w:shd w:val="clear" w:color="auto" w:fill="auto"/>
          </w:tcPr>
          <w:p w:rsidR="00E528AC" w:rsidRPr="008D63B8" w:rsidRDefault="00E528AC" w:rsidP="00AB1581">
            <w:pPr>
              <w:ind w:left="-108" w:right="-108"/>
              <w:jc w:val="center"/>
              <w:rPr>
                <w:rFonts w:ascii="Arial" w:hAnsi="Arial" w:cs="Arial"/>
                <w:sz w:val="16"/>
                <w:szCs w:val="16"/>
              </w:rPr>
            </w:pPr>
            <w:r w:rsidRPr="008D63B8">
              <w:rPr>
                <w:rFonts w:ascii="Arial" w:hAnsi="Arial" w:cs="Arial"/>
                <w:sz w:val="16"/>
                <w:szCs w:val="16"/>
              </w:rPr>
              <w:t>04 7 02 20070</w:t>
            </w:r>
          </w:p>
        </w:tc>
        <w:tc>
          <w:tcPr>
            <w:tcW w:w="425" w:type="dxa"/>
            <w:shd w:val="clear" w:color="auto" w:fill="auto"/>
          </w:tcPr>
          <w:p w:rsidR="00E528AC" w:rsidRPr="008D63B8" w:rsidRDefault="00E528AC" w:rsidP="00AB1581">
            <w:pPr>
              <w:ind w:left="-108" w:right="-108"/>
              <w:rPr>
                <w:rFonts w:ascii="Arial" w:hAnsi="Arial" w:cs="Arial"/>
                <w:sz w:val="16"/>
                <w:szCs w:val="16"/>
              </w:rPr>
            </w:pPr>
            <w:r w:rsidRPr="008D63B8">
              <w:rPr>
                <w:rFonts w:ascii="Arial" w:hAnsi="Arial" w:cs="Arial"/>
                <w:sz w:val="16"/>
                <w:szCs w:val="16"/>
              </w:rPr>
              <w:t>200</w:t>
            </w:r>
          </w:p>
        </w:tc>
        <w:tc>
          <w:tcPr>
            <w:tcW w:w="2133" w:type="dxa"/>
            <w:shd w:val="clear" w:color="auto" w:fill="auto"/>
          </w:tcPr>
          <w:p w:rsidR="00E528AC" w:rsidRPr="008D63B8" w:rsidRDefault="00E528AC" w:rsidP="00AB1581">
            <w:pPr>
              <w:ind w:left="-108"/>
              <w:jc w:val="right"/>
              <w:rPr>
                <w:rFonts w:ascii="Arial" w:hAnsi="Arial" w:cs="Arial"/>
                <w:sz w:val="16"/>
                <w:szCs w:val="16"/>
              </w:rPr>
            </w:pPr>
            <w:r w:rsidRPr="008D63B8">
              <w:rPr>
                <w:rFonts w:ascii="Arial" w:hAnsi="Arial" w:cs="Arial"/>
                <w:sz w:val="16"/>
                <w:szCs w:val="16"/>
              </w:rPr>
              <w:t>650 520,00</w:t>
            </w:r>
          </w:p>
        </w:tc>
      </w:tr>
      <w:tr w:rsidR="00E528AC" w:rsidRPr="008D63B8" w:rsidTr="00AB1581">
        <w:trPr>
          <w:trHeight w:val="130"/>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Социальное обеспечение и иные выплаты населению</w:t>
            </w:r>
          </w:p>
        </w:tc>
        <w:tc>
          <w:tcPr>
            <w:tcW w:w="567" w:type="dxa"/>
            <w:shd w:val="clear" w:color="auto" w:fill="auto"/>
          </w:tcPr>
          <w:p w:rsidR="00E528AC" w:rsidRPr="008D63B8" w:rsidRDefault="00E528AC" w:rsidP="00AB1581">
            <w:pPr>
              <w:ind w:left="-108" w:right="-108"/>
              <w:jc w:val="center"/>
              <w:rPr>
                <w:rFonts w:ascii="Arial" w:hAnsi="Arial" w:cs="Arial"/>
                <w:sz w:val="16"/>
                <w:szCs w:val="16"/>
              </w:rPr>
            </w:pPr>
            <w:r w:rsidRPr="008D63B8">
              <w:rPr>
                <w:rFonts w:ascii="Arial" w:hAnsi="Arial" w:cs="Arial"/>
                <w:sz w:val="16"/>
                <w:szCs w:val="16"/>
              </w:rPr>
              <w:t>601</w:t>
            </w:r>
          </w:p>
        </w:tc>
        <w:tc>
          <w:tcPr>
            <w:tcW w:w="426" w:type="dxa"/>
            <w:shd w:val="clear" w:color="auto" w:fill="auto"/>
          </w:tcPr>
          <w:p w:rsidR="00E528AC" w:rsidRPr="008D63B8" w:rsidRDefault="00E528AC" w:rsidP="00AB1581">
            <w:pPr>
              <w:ind w:left="-108" w:right="-108"/>
              <w:jc w:val="center"/>
              <w:rPr>
                <w:rFonts w:ascii="Arial" w:hAnsi="Arial" w:cs="Arial"/>
                <w:sz w:val="16"/>
                <w:szCs w:val="16"/>
              </w:rPr>
            </w:pPr>
            <w:r w:rsidRPr="008D63B8">
              <w:rPr>
                <w:rFonts w:ascii="Arial" w:hAnsi="Arial" w:cs="Arial"/>
                <w:sz w:val="16"/>
                <w:szCs w:val="16"/>
              </w:rPr>
              <w:t>11</w:t>
            </w:r>
          </w:p>
        </w:tc>
        <w:tc>
          <w:tcPr>
            <w:tcW w:w="425" w:type="dxa"/>
            <w:shd w:val="clear" w:color="auto" w:fill="auto"/>
          </w:tcPr>
          <w:p w:rsidR="00E528AC" w:rsidRPr="008D63B8" w:rsidRDefault="00E528AC" w:rsidP="00AB1581">
            <w:pPr>
              <w:ind w:left="-108" w:right="-108"/>
              <w:jc w:val="center"/>
              <w:rPr>
                <w:rFonts w:ascii="Arial" w:hAnsi="Arial" w:cs="Arial"/>
                <w:sz w:val="16"/>
                <w:szCs w:val="16"/>
              </w:rPr>
            </w:pPr>
            <w:r w:rsidRPr="008D63B8">
              <w:rPr>
                <w:rFonts w:ascii="Arial" w:hAnsi="Arial" w:cs="Arial"/>
                <w:sz w:val="16"/>
                <w:szCs w:val="16"/>
              </w:rPr>
              <w:t>01</w:t>
            </w:r>
          </w:p>
        </w:tc>
        <w:tc>
          <w:tcPr>
            <w:tcW w:w="1557" w:type="dxa"/>
            <w:shd w:val="clear" w:color="auto" w:fill="auto"/>
          </w:tcPr>
          <w:p w:rsidR="00E528AC" w:rsidRPr="008D63B8" w:rsidRDefault="00E528AC" w:rsidP="00AB1581">
            <w:pPr>
              <w:ind w:left="-108" w:right="-108"/>
              <w:jc w:val="center"/>
              <w:rPr>
                <w:rFonts w:ascii="Arial" w:hAnsi="Arial" w:cs="Arial"/>
                <w:sz w:val="16"/>
                <w:szCs w:val="16"/>
              </w:rPr>
            </w:pPr>
            <w:r w:rsidRPr="008D63B8">
              <w:rPr>
                <w:rFonts w:ascii="Arial" w:hAnsi="Arial" w:cs="Arial"/>
                <w:sz w:val="16"/>
                <w:szCs w:val="16"/>
              </w:rPr>
              <w:t>04 7 02 20070</w:t>
            </w:r>
          </w:p>
        </w:tc>
        <w:tc>
          <w:tcPr>
            <w:tcW w:w="425" w:type="dxa"/>
            <w:shd w:val="clear" w:color="auto" w:fill="auto"/>
          </w:tcPr>
          <w:p w:rsidR="00E528AC" w:rsidRPr="008D63B8" w:rsidRDefault="00E528AC" w:rsidP="00AB1581">
            <w:pPr>
              <w:ind w:left="-108" w:right="-108"/>
              <w:rPr>
                <w:rFonts w:ascii="Arial" w:hAnsi="Arial" w:cs="Arial"/>
                <w:sz w:val="16"/>
                <w:szCs w:val="16"/>
              </w:rPr>
            </w:pPr>
            <w:r w:rsidRPr="008D63B8">
              <w:rPr>
                <w:rFonts w:ascii="Arial" w:hAnsi="Arial" w:cs="Arial"/>
                <w:sz w:val="16"/>
                <w:szCs w:val="16"/>
              </w:rPr>
              <w:t>300</w:t>
            </w:r>
          </w:p>
        </w:tc>
        <w:tc>
          <w:tcPr>
            <w:tcW w:w="2133" w:type="dxa"/>
            <w:shd w:val="clear" w:color="auto" w:fill="auto"/>
          </w:tcPr>
          <w:p w:rsidR="00E528AC" w:rsidRPr="008D63B8" w:rsidRDefault="00E528AC" w:rsidP="00AB1581">
            <w:pPr>
              <w:ind w:left="-108"/>
              <w:jc w:val="right"/>
              <w:rPr>
                <w:rFonts w:ascii="Arial" w:hAnsi="Arial" w:cs="Arial"/>
                <w:sz w:val="16"/>
                <w:szCs w:val="16"/>
              </w:rPr>
            </w:pPr>
            <w:r w:rsidRPr="008D63B8">
              <w:rPr>
                <w:rFonts w:ascii="Arial" w:hAnsi="Arial" w:cs="Arial"/>
                <w:sz w:val="16"/>
                <w:szCs w:val="16"/>
              </w:rPr>
              <w:t>279 700,00</w:t>
            </w:r>
          </w:p>
        </w:tc>
      </w:tr>
      <w:tr w:rsidR="00E528AC" w:rsidRPr="008D63B8" w:rsidTr="005C681D">
        <w:trPr>
          <w:trHeight w:val="80"/>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Массовый спорт</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601</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11</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02</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 </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16 294 226,86</w:t>
            </w:r>
          </w:p>
        </w:tc>
      </w:tr>
      <w:tr w:rsidR="00E528AC" w:rsidRPr="008D63B8" w:rsidTr="005C681D">
        <w:trPr>
          <w:trHeight w:val="375"/>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 xml:space="preserve">Муниципальная программа Благодарненского городского округа Ставропольского края "Социальная поддержка граждан" </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601</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11</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02</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01 0 00 00000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 </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299 400,00</w:t>
            </w:r>
          </w:p>
        </w:tc>
      </w:tr>
      <w:tr w:rsidR="00E528AC" w:rsidRPr="008D63B8" w:rsidTr="005C681D">
        <w:trPr>
          <w:trHeight w:val="237"/>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Подпрограмма "Доступная среда"</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601</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11</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02</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01 2 00 00000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 </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299 400,00</w:t>
            </w:r>
          </w:p>
        </w:tc>
      </w:tr>
      <w:tr w:rsidR="00E528AC" w:rsidRPr="008D63B8" w:rsidTr="005C681D">
        <w:trPr>
          <w:trHeight w:val="375"/>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Основное мероприятие "Создание условий для беспрепятственного доступа инвалидов и других маломобильных групп населения Благодарненского городского округа Ставропольского края к приоритетным объектам жизнедеятельности"</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601</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11</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02</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01 2 01 00000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 </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299 400,00</w:t>
            </w:r>
          </w:p>
        </w:tc>
      </w:tr>
      <w:tr w:rsidR="00E528AC" w:rsidRPr="008D63B8" w:rsidTr="005C681D">
        <w:trPr>
          <w:trHeight w:val="375"/>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Мероприятия по обеспечению доступности приоритетных объектов и услуг в приоритетных сферах жизнедеятельности инвалидов и других маломобильных групп населения за счет средств краевого бюджета</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601</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11</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02</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01 2 01 70270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 </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90 000,00</w:t>
            </w:r>
          </w:p>
        </w:tc>
      </w:tr>
      <w:tr w:rsidR="00E528AC" w:rsidRPr="008D63B8" w:rsidTr="005C681D">
        <w:trPr>
          <w:trHeight w:val="375"/>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601</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11</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02</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01 2 01 70270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600</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90 000,00</w:t>
            </w:r>
          </w:p>
        </w:tc>
      </w:tr>
      <w:tr w:rsidR="00E528AC" w:rsidRPr="008D63B8" w:rsidTr="005C681D">
        <w:trPr>
          <w:trHeight w:val="375"/>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Мероприятия по обеспечению доступности приоритетных объектов и услуг в приоритетных сферах жизнедеятельности инвалидов и других маломобильных групп населения за счет средств местного бюджета</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601</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11</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02</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01 2 01 S0270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 </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209 400,00</w:t>
            </w:r>
          </w:p>
        </w:tc>
      </w:tr>
      <w:tr w:rsidR="00E528AC" w:rsidRPr="008D63B8" w:rsidTr="005C681D">
        <w:trPr>
          <w:trHeight w:val="375"/>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601</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11</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02</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01 2 01 S0270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600</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209 400,00</w:t>
            </w:r>
          </w:p>
        </w:tc>
      </w:tr>
      <w:tr w:rsidR="00E528AC" w:rsidRPr="008D63B8" w:rsidTr="00AB1581">
        <w:trPr>
          <w:trHeight w:val="375"/>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567" w:type="dxa"/>
            <w:shd w:val="clear" w:color="auto" w:fill="auto"/>
          </w:tcPr>
          <w:p w:rsidR="00E528AC" w:rsidRPr="008D63B8" w:rsidRDefault="00E528AC" w:rsidP="00AB1581">
            <w:pPr>
              <w:ind w:left="-108" w:right="-108"/>
              <w:jc w:val="center"/>
              <w:rPr>
                <w:rFonts w:ascii="Arial" w:hAnsi="Arial" w:cs="Arial"/>
                <w:sz w:val="16"/>
                <w:szCs w:val="16"/>
              </w:rPr>
            </w:pPr>
          </w:p>
          <w:p w:rsidR="00E528AC" w:rsidRPr="008D63B8" w:rsidRDefault="00E528AC" w:rsidP="00AB1581">
            <w:pPr>
              <w:ind w:left="-108" w:right="-108"/>
              <w:jc w:val="center"/>
              <w:rPr>
                <w:rFonts w:ascii="Arial" w:hAnsi="Arial" w:cs="Arial"/>
                <w:sz w:val="16"/>
                <w:szCs w:val="16"/>
              </w:rPr>
            </w:pPr>
          </w:p>
          <w:p w:rsidR="00E528AC" w:rsidRPr="008D63B8" w:rsidRDefault="00E528AC" w:rsidP="00AB1581">
            <w:pPr>
              <w:ind w:left="-108" w:right="-108"/>
              <w:jc w:val="center"/>
              <w:rPr>
                <w:rFonts w:ascii="Arial" w:hAnsi="Arial" w:cs="Arial"/>
                <w:sz w:val="16"/>
                <w:szCs w:val="16"/>
              </w:rPr>
            </w:pPr>
          </w:p>
          <w:p w:rsidR="00E528AC" w:rsidRPr="008D63B8" w:rsidRDefault="00E528AC" w:rsidP="00AB1581">
            <w:pPr>
              <w:ind w:left="-108" w:right="-108"/>
              <w:jc w:val="center"/>
              <w:rPr>
                <w:rFonts w:ascii="Arial" w:hAnsi="Arial" w:cs="Arial"/>
                <w:sz w:val="16"/>
                <w:szCs w:val="16"/>
              </w:rPr>
            </w:pPr>
            <w:r w:rsidRPr="008D63B8">
              <w:rPr>
                <w:rFonts w:ascii="Arial" w:hAnsi="Arial" w:cs="Arial"/>
                <w:sz w:val="16"/>
                <w:szCs w:val="16"/>
              </w:rPr>
              <w:t>601</w:t>
            </w:r>
          </w:p>
        </w:tc>
        <w:tc>
          <w:tcPr>
            <w:tcW w:w="426" w:type="dxa"/>
            <w:shd w:val="clear" w:color="auto" w:fill="auto"/>
          </w:tcPr>
          <w:p w:rsidR="00E528AC" w:rsidRPr="008D63B8" w:rsidRDefault="00E528AC" w:rsidP="00AB1581">
            <w:pPr>
              <w:ind w:left="-108" w:right="-108"/>
              <w:jc w:val="center"/>
              <w:rPr>
                <w:rFonts w:ascii="Arial" w:hAnsi="Arial" w:cs="Arial"/>
                <w:sz w:val="16"/>
                <w:szCs w:val="16"/>
              </w:rPr>
            </w:pPr>
          </w:p>
          <w:p w:rsidR="00E528AC" w:rsidRPr="008D63B8" w:rsidRDefault="00E528AC" w:rsidP="00AB1581">
            <w:pPr>
              <w:ind w:left="-108" w:right="-108"/>
              <w:jc w:val="center"/>
              <w:rPr>
                <w:rFonts w:ascii="Arial" w:hAnsi="Arial" w:cs="Arial"/>
                <w:sz w:val="16"/>
                <w:szCs w:val="16"/>
              </w:rPr>
            </w:pPr>
          </w:p>
          <w:p w:rsidR="00E528AC" w:rsidRPr="008D63B8" w:rsidRDefault="00E528AC" w:rsidP="00AB1581">
            <w:pPr>
              <w:ind w:right="-108"/>
              <w:jc w:val="center"/>
              <w:rPr>
                <w:rFonts w:ascii="Arial" w:hAnsi="Arial" w:cs="Arial"/>
                <w:sz w:val="16"/>
                <w:szCs w:val="16"/>
              </w:rPr>
            </w:pPr>
          </w:p>
          <w:p w:rsidR="00E528AC" w:rsidRPr="008D63B8" w:rsidRDefault="00E528AC" w:rsidP="00AB1581">
            <w:pPr>
              <w:ind w:left="-108" w:right="-108"/>
              <w:jc w:val="center"/>
              <w:rPr>
                <w:rFonts w:ascii="Arial" w:hAnsi="Arial" w:cs="Arial"/>
                <w:sz w:val="16"/>
                <w:szCs w:val="16"/>
              </w:rPr>
            </w:pPr>
            <w:r w:rsidRPr="008D63B8">
              <w:rPr>
                <w:rFonts w:ascii="Arial" w:hAnsi="Arial" w:cs="Arial"/>
                <w:sz w:val="16"/>
                <w:szCs w:val="16"/>
              </w:rPr>
              <w:t>11</w:t>
            </w:r>
          </w:p>
        </w:tc>
        <w:tc>
          <w:tcPr>
            <w:tcW w:w="425" w:type="dxa"/>
            <w:shd w:val="clear" w:color="auto" w:fill="auto"/>
          </w:tcPr>
          <w:p w:rsidR="00E528AC" w:rsidRPr="008D63B8" w:rsidRDefault="00E528AC" w:rsidP="00AB1581">
            <w:pPr>
              <w:ind w:left="-108" w:right="-108"/>
              <w:jc w:val="center"/>
              <w:rPr>
                <w:rFonts w:ascii="Arial" w:hAnsi="Arial" w:cs="Arial"/>
                <w:sz w:val="16"/>
                <w:szCs w:val="16"/>
              </w:rPr>
            </w:pPr>
          </w:p>
          <w:p w:rsidR="00E528AC" w:rsidRPr="008D63B8" w:rsidRDefault="00E528AC" w:rsidP="00AB1581">
            <w:pPr>
              <w:ind w:left="-108" w:right="-108"/>
              <w:jc w:val="center"/>
              <w:rPr>
                <w:rFonts w:ascii="Arial" w:hAnsi="Arial" w:cs="Arial"/>
                <w:sz w:val="16"/>
                <w:szCs w:val="16"/>
              </w:rPr>
            </w:pPr>
          </w:p>
          <w:p w:rsidR="00E528AC" w:rsidRPr="008D63B8" w:rsidRDefault="00E528AC" w:rsidP="00AB1581">
            <w:pPr>
              <w:ind w:right="-108"/>
              <w:jc w:val="center"/>
              <w:rPr>
                <w:rFonts w:ascii="Arial" w:hAnsi="Arial" w:cs="Arial"/>
                <w:sz w:val="16"/>
                <w:szCs w:val="16"/>
              </w:rPr>
            </w:pPr>
          </w:p>
          <w:p w:rsidR="00E528AC" w:rsidRPr="008D63B8" w:rsidRDefault="00E528AC" w:rsidP="00AB1581">
            <w:pPr>
              <w:ind w:left="-108" w:right="-108"/>
              <w:jc w:val="center"/>
              <w:rPr>
                <w:rFonts w:ascii="Arial" w:hAnsi="Arial" w:cs="Arial"/>
                <w:sz w:val="16"/>
                <w:szCs w:val="16"/>
              </w:rPr>
            </w:pPr>
            <w:r w:rsidRPr="008D63B8">
              <w:rPr>
                <w:rFonts w:ascii="Arial" w:hAnsi="Arial" w:cs="Arial"/>
                <w:sz w:val="16"/>
                <w:szCs w:val="16"/>
              </w:rPr>
              <w:t>02</w:t>
            </w:r>
          </w:p>
        </w:tc>
        <w:tc>
          <w:tcPr>
            <w:tcW w:w="1557" w:type="dxa"/>
            <w:shd w:val="clear" w:color="auto" w:fill="auto"/>
          </w:tcPr>
          <w:p w:rsidR="00E528AC" w:rsidRPr="008D63B8" w:rsidRDefault="00E528AC" w:rsidP="00AB1581">
            <w:pPr>
              <w:ind w:left="-108" w:right="-108"/>
              <w:jc w:val="center"/>
              <w:rPr>
                <w:rFonts w:ascii="Arial" w:hAnsi="Arial" w:cs="Arial"/>
                <w:sz w:val="16"/>
                <w:szCs w:val="16"/>
              </w:rPr>
            </w:pPr>
          </w:p>
          <w:p w:rsidR="00E528AC" w:rsidRPr="008D63B8" w:rsidRDefault="00E528AC" w:rsidP="00AB1581">
            <w:pPr>
              <w:ind w:left="-108" w:right="-108"/>
              <w:jc w:val="center"/>
              <w:rPr>
                <w:rFonts w:ascii="Arial" w:hAnsi="Arial" w:cs="Arial"/>
                <w:sz w:val="16"/>
                <w:szCs w:val="16"/>
              </w:rPr>
            </w:pPr>
          </w:p>
          <w:p w:rsidR="00E528AC" w:rsidRPr="008D63B8" w:rsidRDefault="00E528AC" w:rsidP="00AB1581">
            <w:pPr>
              <w:ind w:right="-108"/>
              <w:jc w:val="center"/>
              <w:rPr>
                <w:rFonts w:ascii="Arial" w:hAnsi="Arial" w:cs="Arial"/>
                <w:sz w:val="16"/>
                <w:szCs w:val="16"/>
              </w:rPr>
            </w:pPr>
          </w:p>
          <w:p w:rsidR="00E528AC" w:rsidRPr="008D63B8" w:rsidRDefault="00E528AC" w:rsidP="00AB1581">
            <w:pPr>
              <w:ind w:left="-108" w:right="-108"/>
              <w:jc w:val="center"/>
              <w:rPr>
                <w:rFonts w:ascii="Arial" w:hAnsi="Arial" w:cs="Arial"/>
                <w:sz w:val="16"/>
                <w:szCs w:val="16"/>
              </w:rPr>
            </w:pPr>
            <w:r w:rsidRPr="008D63B8">
              <w:rPr>
                <w:rFonts w:ascii="Arial" w:hAnsi="Arial" w:cs="Arial"/>
                <w:sz w:val="16"/>
                <w:szCs w:val="16"/>
              </w:rPr>
              <w:t>04 0 00 00000</w:t>
            </w:r>
          </w:p>
        </w:tc>
        <w:tc>
          <w:tcPr>
            <w:tcW w:w="425" w:type="dxa"/>
            <w:shd w:val="clear" w:color="auto" w:fill="auto"/>
          </w:tcPr>
          <w:p w:rsidR="00E528AC" w:rsidRPr="008D63B8" w:rsidRDefault="00E528AC" w:rsidP="00AB1581">
            <w:pPr>
              <w:ind w:left="-108" w:right="-108"/>
              <w:jc w:val="center"/>
              <w:rPr>
                <w:rFonts w:ascii="Arial" w:hAnsi="Arial" w:cs="Arial"/>
                <w:sz w:val="16"/>
                <w:szCs w:val="16"/>
              </w:rPr>
            </w:pPr>
          </w:p>
        </w:tc>
        <w:tc>
          <w:tcPr>
            <w:tcW w:w="2133" w:type="dxa"/>
            <w:shd w:val="clear" w:color="auto" w:fill="auto"/>
          </w:tcPr>
          <w:p w:rsidR="00E528AC" w:rsidRPr="008D63B8" w:rsidRDefault="00E528AC" w:rsidP="00AB1581">
            <w:pPr>
              <w:ind w:left="-108"/>
              <w:jc w:val="center"/>
              <w:rPr>
                <w:rFonts w:ascii="Arial" w:hAnsi="Arial" w:cs="Arial"/>
                <w:sz w:val="16"/>
                <w:szCs w:val="16"/>
              </w:rPr>
            </w:pPr>
          </w:p>
          <w:p w:rsidR="00E528AC" w:rsidRPr="008D63B8" w:rsidRDefault="00E528AC" w:rsidP="00AB1581">
            <w:pPr>
              <w:ind w:left="-108"/>
              <w:jc w:val="center"/>
              <w:rPr>
                <w:rFonts w:ascii="Arial" w:hAnsi="Arial" w:cs="Arial"/>
                <w:sz w:val="16"/>
                <w:szCs w:val="16"/>
              </w:rPr>
            </w:pPr>
          </w:p>
          <w:p w:rsidR="00E528AC" w:rsidRPr="008D63B8" w:rsidRDefault="00E528AC" w:rsidP="00AB1581">
            <w:pPr>
              <w:jc w:val="center"/>
              <w:rPr>
                <w:rFonts w:ascii="Arial" w:hAnsi="Arial" w:cs="Arial"/>
                <w:sz w:val="16"/>
                <w:szCs w:val="16"/>
              </w:rPr>
            </w:pPr>
          </w:p>
          <w:p w:rsidR="00E528AC" w:rsidRPr="008D63B8" w:rsidRDefault="00E528AC" w:rsidP="00CC1727">
            <w:pPr>
              <w:ind w:left="-108"/>
              <w:jc w:val="right"/>
              <w:rPr>
                <w:rFonts w:ascii="Arial" w:hAnsi="Arial" w:cs="Arial"/>
                <w:sz w:val="16"/>
                <w:szCs w:val="16"/>
              </w:rPr>
            </w:pPr>
            <w:r w:rsidRPr="008D63B8">
              <w:rPr>
                <w:rFonts w:ascii="Arial" w:hAnsi="Arial" w:cs="Arial"/>
                <w:sz w:val="16"/>
                <w:szCs w:val="16"/>
              </w:rPr>
              <w:t>14 550 110,41</w:t>
            </w:r>
          </w:p>
        </w:tc>
      </w:tr>
      <w:tr w:rsidR="00E528AC" w:rsidRPr="008D63B8" w:rsidTr="005C681D">
        <w:trPr>
          <w:trHeight w:val="375"/>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601</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11</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02</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04 4 00 00000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 </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200 000,00</w:t>
            </w:r>
          </w:p>
        </w:tc>
      </w:tr>
      <w:tr w:rsidR="00E528AC" w:rsidRPr="008D63B8" w:rsidTr="005C681D">
        <w:trPr>
          <w:trHeight w:val="375"/>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Основное мероприятие "Реализация мероприятий по профилактике терроризма, создание безопасных условий функционирования объектов муниципальных учреждений"</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601</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11</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02</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04 4 01 00000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 </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200 000,00</w:t>
            </w:r>
          </w:p>
        </w:tc>
      </w:tr>
      <w:tr w:rsidR="00E528AC" w:rsidRPr="008D63B8" w:rsidTr="005C681D">
        <w:trPr>
          <w:trHeight w:val="375"/>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Обеспечение антитеррористической защиты и охраны объектов муниципальной собственности</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601</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11</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02</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04 4 01 20110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 </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200 000,00</w:t>
            </w:r>
          </w:p>
        </w:tc>
      </w:tr>
      <w:tr w:rsidR="00E528AC" w:rsidRPr="008D63B8" w:rsidTr="005C681D">
        <w:trPr>
          <w:trHeight w:val="375"/>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601</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11</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02</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04 4 01 20110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600</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200 000,00</w:t>
            </w:r>
          </w:p>
        </w:tc>
      </w:tr>
      <w:tr w:rsidR="00E528AC" w:rsidRPr="008D63B8" w:rsidTr="00AB1581">
        <w:trPr>
          <w:trHeight w:val="248"/>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Подпрограмма "Развитие физической культуры и спорта"</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601</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11</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02</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04 7 00 00000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 </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14 350 110,41</w:t>
            </w:r>
          </w:p>
        </w:tc>
      </w:tr>
      <w:tr w:rsidR="00E528AC" w:rsidRPr="008D63B8" w:rsidTr="005C681D">
        <w:trPr>
          <w:trHeight w:val="375"/>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Основное мероприятие "Организация и проведение официальных физкультурных (физкультурно-оздоровительных) мероприятий"</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601</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11</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02</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04 7 01 00000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 </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13 719 010,41</w:t>
            </w:r>
          </w:p>
        </w:tc>
      </w:tr>
      <w:tr w:rsidR="00E528AC" w:rsidRPr="008D63B8" w:rsidTr="005C681D">
        <w:trPr>
          <w:trHeight w:val="375"/>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Расходы на обеспечение деятельности (оказание услуг) муниципальных учреждений</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601</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11</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02</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04 7 01 11010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 </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13 719 010,41</w:t>
            </w:r>
          </w:p>
        </w:tc>
      </w:tr>
      <w:tr w:rsidR="00E528AC" w:rsidRPr="008D63B8" w:rsidTr="005C681D">
        <w:trPr>
          <w:trHeight w:val="375"/>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601</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11</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02</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04 7 01 11010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600</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13 719 010,41</w:t>
            </w:r>
          </w:p>
        </w:tc>
      </w:tr>
      <w:tr w:rsidR="00E528AC" w:rsidRPr="008D63B8" w:rsidTr="005C681D">
        <w:trPr>
          <w:trHeight w:val="375"/>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lastRenderedPageBreak/>
              <w:t>Основное мероприятие "Обеспечение участия спортивных сборных команд в официальных спортивных мероприятиях"</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601</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11</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02</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04 7 02 00000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 </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631 100,00</w:t>
            </w:r>
          </w:p>
        </w:tc>
      </w:tr>
      <w:tr w:rsidR="00E528AC" w:rsidRPr="008D63B8" w:rsidTr="005C681D">
        <w:trPr>
          <w:trHeight w:val="375"/>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Отбор, подготовка и обеспечение участия спортивных команд в спортивных мероприятиях</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601</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11</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02</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04 7 02 20070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 </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631 100,00</w:t>
            </w:r>
          </w:p>
        </w:tc>
      </w:tr>
      <w:tr w:rsidR="00E528AC" w:rsidRPr="008D63B8" w:rsidTr="005C681D">
        <w:trPr>
          <w:trHeight w:val="375"/>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601</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11</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02</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04 7 02 20070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600</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631 100,00</w:t>
            </w:r>
          </w:p>
        </w:tc>
      </w:tr>
      <w:tr w:rsidR="00E528AC" w:rsidRPr="008D63B8" w:rsidTr="005C681D">
        <w:trPr>
          <w:trHeight w:val="80"/>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Реализация иных функций</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601</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11</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02</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97 0 00 00000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 </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1 444 716,45</w:t>
            </w:r>
          </w:p>
        </w:tc>
      </w:tr>
      <w:tr w:rsidR="00E528AC" w:rsidRPr="008D63B8" w:rsidTr="005C681D">
        <w:trPr>
          <w:trHeight w:val="80"/>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Непрограммные мероприятия</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601</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11</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02</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97 1 00 00000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 </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1 444 716,45</w:t>
            </w:r>
          </w:p>
        </w:tc>
      </w:tr>
      <w:tr w:rsidR="00E528AC" w:rsidRPr="008D63B8" w:rsidTr="00AB1581">
        <w:trPr>
          <w:trHeight w:val="80"/>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Расходы на разработку, согласование, экспертизу, проверку проектно-сметной документации</w:t>
            </w:r>
          </w:p>
        </w:tc>
        <w:tc>
          <w:tcPr>
            <w:tcW w:w="567" w:type="dxa"/>
            <w:shd w:val="clear" w:color="auto" w:fill="auto"/>
          </w:tcPr>
          <w:p w:rsidR="00E528AC" w:rsidRPr="008D63B8" w:rsidRDefault="00E528AC" w:rsidP="00AB1581">
            <w:pPr>
              <w:ind w:left="-108" w:right="-108"/>
              <w:jc w:val="center"/>
              <w:rPr>
                <w:rFonts w:ascii="Arial" w:hAnsi="Arial" w:cs="Arial"/>
                <w:sz w:val="16"/>
                <w:szCs w:val="16"/>
              </w:rPr>
            </w:pPr>
          </w:p>
          <w:p w:rsidR="00E528AC" w:rsidRPr="008D63B8" w:rsidRDefault="00E528AC" w:rsidP="00AB1581">
            <w:pPr>
              <w:ind w:left="-108" w:right="-108"/>
              <w:jc w:val="center"/>
              <w:rPr>
                <w:rFonts w:ascii="Arial" w:hAnsi="Arial" w:cs="Arial"/>
                <w:sz w:val="16"/>
                <w:szCs w:val="16"/>
              </w:rPr>
            </w:pPr>
            <w:r w:rsidRPr="008D63B8">
              <w:rPr>
                <w:rFonts w:ascii="Arial" w:hAnsi="Arial" w:cs="Arial"/>
                <w:sz w:val="16"/>
                <w:szCs w:val="16"/>
              </w:rPr>
              <w:t>601</w:t>
            </w:r>
          </w:p>
        </w:tc>
        <w:tc>
          <w:tcPr>
            <w:tcW w:w="426" w:type="dxa"/>
            <w:shd w:val="clear" w:color="auto" w:fill="auto"/>
          </w:tcPr>
          <w:p w:rsidR="00E528AC" w:rsidRPr="008D63B8" w:rsidRDefault="00E528AC" w:rsidP="00AB1581">
            <w:pPr>
              <w:ind w:left="-108" w:right="-108"/>
              <w:jc w:val="center"/>
              <w:rPr>
                <w:rFonts w:ascii="Arial" w:hAnsi="Arial" w:cs="Arial"/>
                <w:sz w:val="16"/>
                <w:szCs w:val="16"/>
              </w:rPr>
            </w:pPr>
          </w:p>
          <w:p w:rsidR="00E528AC" w:rsidRPr="008D63B8" w:rsidRDefault="00E528AC" w:rsidP="00AB1581">
            <w:pPr>
              <w:ind w:left="-108" w:right="-108"/>
              <w:jc w:val="center"/>
              <w:rPr>
                <w:rFonts w:ascii="Arial" w:hAnsi="Arial" w:cs="Arial"/>
                <w:sz w:val="16"/>
                <w:szCs w:val="16"/>
              </w:rPr>
            </w:pPr>
            <w:r w:rsidRPr="008D63B8">
              <w:rPr>
                <w:rFonts w:ascii="Arial" w:hAnsi="Arial" w:cs="Arial"/>
                <w:sz w:val="16"/>
                <w:szCs w:val="16"/>
              </w:rPr>
              <w:t>11</w:t>
            </w:r>
          </w:p>
        </w:tc>
        <w:tc>
          <w:tcPr>
            <w:tcW w:w="425" w:type="dxa"/>
            <w:shd w:val="clear" w:color="auto" w:fill="auto"/>
          </w:tcPr>
          <w:p w:rsidR="00E528AC" w:rsidRPr="008D63B8" w:rsidRDefault="00E528AC" w:rsidP="00AB1581">
            <w:pPr>
              <w:ind w:left="-108" w:right="-108"/>
              <w:jc w:val="center"/>
              <w:rPr>
                <w:rFonts w:ascii="Arial" w:hAnsi="Arial" w:cs="Arial"/>
                <w:sz w:val="16"/>
                <w:szCs w:val="16"/>
              </w:rPr>
            </w:pPr>
          </w:p>
          <w:p w:rsidR="00E528AC" w:rsidRPr="008D63B8" w:rsidRDefault="00E528AC" w:rsidP="00AB1581">
            <w:pPr>
              <w:ind w:left="-108" w:right="-108"/>
              <w:jc w:val="center"/>
              <w:rPr>
                <w:rFonts w:ascii="Arial" w:hAnsi="Arial" w:cs="Arial"/>
                <w:sz w:val="16"/>
                <w:szCs w:val="16"/>
              </w:rPr>
            </w:pPr>
            <w:r w:rsidRPr="008D63B8">
              <w:rPr>
                <w:rFonts w:ascii="Arial" w:hAnsi="Arial" w:cs="Arial"/>
                <w:sz w:val="16"/>
                <w:szCs w:val="16"/>
              </w:rPr>
              <w:t>02</w:t>
            </w:r>
          </w:p>
        </w:tc>
        <w:tc>
          <w:tcPr>
            <w:tcW w:w="1557" w:type="dxa"/>
            <w:shd w:val="clear" w:color="auto" w:fill="auto"/>
          </w:tcPr>
          <w:p w:rsidR="00E528AC" w:rsidRPr="008D63B8" w:rsidRDefault="00E528AC" w:rsidP="00AB1581">
            <w:pPr>
              <w:ind w:left="-108" w:right="-108"/>
              <w:jc w:val="center"/>
              <w:rPr>
                <w:rFonts w:ascii="Arial" w:hAnsi="Arial" w:cs="Arial"/>
                <w:sz w:val="16"/>
                <w:szCs w:val="16"/>
              </w:rPr>
            </w:pPr>
          </w:p>
          <w:p w:rsidR="00E528AC" w:rsidRPr="008D63B8" w:rsidRDefault="00E528AC" w:rsidP="00AB1581">
            <w:pPr>
              <w:ind w:left="-108" w:right="-108"/>
              <w:jc w:val="center"/>
              <w:rPr>
                <w:rFonts w:ascii="Arial" w:hAnsi="Arial" w:cs="Arial"/>
                <w:sz w:val="16"/>
                <w:szCs w:val="16"/>
              </w:rPr>
            </w:pPr>
            <w:r w:rsidRPr="008D63B8">
              <w:rPr>
                <w:rFonts w:ascii="Arial" w:hAnsi="Arial" w:cs="Arial"/>
                <w:sz w:val="16"/>
                <w:szCs w:val="16"/>
              </w:rPr>
              <w:t>97 1 00 20010</w:t>
            </w:r>
          </w:p>
        </w:tc>
        <w:tc>
          <w:tcPr>
            <w:tcW w:w="425" w:type="dxa"/>
            <w:shd w:val="clear" w:color="auto" w:fill="auto"/>
          </w:tcPr>
          <w:p w:rsidR="00E528AC" w:rsidRPr="008D63B8" w:rsidRDefault="00E528AC" w:rsidP="00AB1581">
            <w:pPr>
              <w:ind w:left="-108" w:right="-108"/>
              <w:jc w:val="center"/>
              <w:rPr>
                <w:rFonts w:ascii="Arial" w:hAnsi="Arial" w:cs="Arial"/>
                <w:sz w:val="16"/>
                <w:szCs w:val="16"/>
              </w:rPr>
            </w:pPr>
          </w:p>
        </w:tc>
        <w:tc>
          <w:tcPr>
            <w:tcW w:w="2133" w:type="dxa"/>
            <w:shd w:val="clear" w:color="auto" w:fill="auto"/>
          </w:tcPr>
          <w:p w:rsidR="00E528AC" w:rsidRPr="008D63B8" w:rsidRDefault="00E528AC" w:rsidP="00AB1581">
            <w:pPr>
              <w:ind w:left="-108"/>
              <w:jc w:val="center"/>
              <w:rPr>
                <w:rFonts w:ascii="Arial" w:hAnsi="Arial" w:cs="Arial"/>
                <w:sz w:val="16"/>
                <w:szCs w:val="16"/>
              </w:rPr>
            </w:pPr>
          </w:p>
          <w:p w:rsidR="00E528AC" w:rsidRPr="008D63B8" w:rsidRDefault="00E528AC" w:rsidP="00AB1581">
            <w:pPr>
              <w:ind w:left="-108"/>
              <w:jc w:val="right"/>
              <w:rPr>
                <w:rFonts w:ascii="Arial" w:hAnsi="Arial" w:cs="Arial"/>
                <w:sz w:val="16"/>
                <w:szCs w:val="16"/>
              </w:rPr>
            </w:pPr>
            <w:r w:rsidRPr="008D63B8">
              <w:rPr>
                <w:rFonts w:ascii="Arial" w:hAnsi="Arial" w:cs="Arial"/>
                <w:sz w:val="16"/>
                <w:szCs w:val="16"/>
              </w:rPr>
              <w:t>1 444 716,45</w:t>
            </w:r>
          </w:p>
        </w:tc>
      </w:tr>
      <w:tr w:rsidR="00E528AC" w:rsidRPr="008D63B8" w:rsidTr="005C681D">
        <w:trPr>
          <w:trHeight w:val="375"/>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601</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11</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02</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97 1 00 20010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200</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494 716,45</w:t>
            </w:r>
          </w:p>
        </w:tc>
      </w:tr>
      <w:tr w:rsidR="00E528AC" w:rsidRPr="008D63B8" w:rsidTr="005C681D">
        <w:trPr>
          <w:trHeight w:val="375"/>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Капитальные вложения в объекты государственной (муниципальной) собственности</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601</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11</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02</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97 1 00 20010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400</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950 000,00</w:t>
            </w:r>
          </w:p>
        </w:tc>
      </w:tr>
      <w:tr w:rsidR="00E528AC" w:rsidRPr="008D63B8" w:rsidTr="005C681D">
        <w:trPr>
          <w:trHeight w:val="375"/>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 xml:space="preserve">УПРАВЛЕНИЕ ИМУЩЕСТВЕННЫХ И ЗЕМЕЛЬНЫХ ОТНОШЕНИЙ АДМИНИСТРАЦИИ БЛАГОДАРНЕНСКОГО ГОРОДСКОГО ОКРУГА СТАВРОПОЛЬСКОГО КРАЯ </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602</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 </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9 226 775,09</w:t>
            </w:r>
          </w:p>
        </w:tc>
      </w:tr>
      <w:tr w:rsidR="00E528AC" w:rsidRPr="008D63B8" w:rsidTr="005C681D">
        <w:trPr>
          <w:trHeight w:val="80"/>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Общегосударственные вопросы</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602</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01</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 </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7 968 265,09</w:t>
            </w:r>
          </w:p>
        </w:tc>
      </w:tr>
      <w:tr w:rsidR="00E528AC" w:rsidRPr="008D63B8" w:rsidTr="005C681D">
        <w:trPr>
          <w:trHeight w:val="178"/>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Другие общегосударственные вопросы</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602</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01</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13</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 </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7 968 265,09</w:t>
            </w:r>
          </w:p>
        </w:tc>
      </w:tr>
      <w:tr w:rsidR="00E528AC" w:rsidRPr="008D63B8" w:rsidTr="00AB1581">
        <w:trPr>
          <w:trHeight w:val="375"/>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567" w:type="dxa"/>
            <w:shd w:val="clear" w:color="auto" w:fill="auto"/>
          </w:tcPr>
          <w:p w:rsidR="00E528AC" w:rsidRPr="008D63B8" w:rsidRDefault="00E528AC" w:rsidP="00AB1581">
            <w:pPr>
              <w:ind w:left="-108" w:right="-108"/>
              <w:jc w:val="center"/>
              <w:rPr>
                <w:rFonts w:ascii="Arial" w:hAnsi="Arial" w:cs="Arial"/>
                <w:sz w:val="16"/>
                <w:szCs w:val="16"/>
              </w:rPr>
            </w:pPr>
          </w:p>
          <w:p w:rsidR="00E528AC" w:rsidRPr="008D63B8" w:rsidRDefault="00E528AC" w:rsidP="00AB1581">
            <w:pPr>
              <w:ind w:left="-108" w:right="-108"/>
              <w:jc w:val="center"/>
              <w:rPr>
                <w:rFonts w:ascii="Arial" w:hAnsi="Arial" w:cs="Arial"/>
                <w:sz w:val="16"/>
                <w:szCs w:val="16"/>
              </w:rPr>
            </w:pPr>
          </w:p>
          <w:p w:rsidR="00E528AC" w:rsidRPr="008D63B8" w:rsidRDefault="00E528AC" w:rsidP="00AB1581">
            <w:pPr>
              <w:ind w:left="-108" w:right="-108"/>
              <w:jc w:val="center"/>
              <w:rPr>
                <w:rFonts w:ascii="Arial" w:hAnsi="Arial" w:cs="Arial"/>
                <w:sz w:val="16"/>
                <w:szCs w:val="16"/>
              </w:rPr>
            </w:pPr>
          </w:p>
          <w:p w:rsidR="00E528AC" w:rsidRPr="008D63B8" w:rsidRDefault="00E528AC" w:rsidP="00AB1581">
            <w:pPr>
              <w:ind w:left="-108" w:right="-108"/>
              <w:jc w:val="center"/>
              <w:rPr>
                <w:rFonts w:ascii="Arial" w:hAnsi="Arial" w:cs="Arial"/>
                <w:sz w:val="16"/>
                <w:szCs w:val="16"/>
              </w:rPr>
            </w:pPr>
            <w:r w:rsidRPr="008D63B8">
              <w:rPr>
                <w:rFonts w:ascii="Arial" w:hAnsi="Arial" w:cs="Arial"/>
                <w:sz w:val="16"/>
                <w:szCs w:val="16"/>
              </w:rPr>
              <w:t>602</w:t>
            </w:r>
          </w:p>
        </w:tc>
        <w:tc>
          <w:tcPr>
            <w:tcW w:w="426" w:type="dxa"/>
            <w:shd w:val="clear" w:color="auto" w:fill="auto"/>
          </w:tcPr>
          <w:p w:rsidR="00E528AC" w:rsidRPr="008D63B8" w:rsidRDefault="00E528AC" w:rsidP="00AB1581">
            <w:pPr>
              <w:ind w:left="-108" w:right="-108"/>
              <w:jc w:val="center"/>
              <w:rPr>
                <w:rFonts w:ascii="Arial" w:hAnsi="Arial" w:cs="Arial"/>
                <w:sz w:val="16"/>
                <w:szCs w:val="16"/>
              </w:rPr>
            </w:pPr>
          </w:p>
          <w:p w:rsidR="00E528AC" w:rsidRPr="008D63B8" w:rsidRDefault="00E528AC" w:rsidP="00AB1581">
            <w:pPr>
              <w:ind w:left="-108" w:right="-108"/>
              <w:jc w:val="center"/>
              <w:rPr>
                <w:rFonts w:ascii="Arial" w:hAnsi="Arial" w:cs="Arial"/>
                <w:sz w:val="16"/>
                <w:szCs w:val="16"/>
              </w:rPr>
            </w:pPr>
          </w:p>
          <w:p w:rsidR="00E528AC" w:rsidRPr="008D63B8" w:rsidRDefault="00E528AC" w:rsidP="00AB1581">
            <w:pPr>
              <w:ind w:left="-108" w:right="-108"/>
              <w:jc w:val="center"/>
              <w:rPr>
                <w:rFonts w:ascii="Arial" w:hAnsi="Arial" w:cs="Arial"/>
                <w:sz w:val="16"/>
                <w:szCs w:val="16"/>
              </w:rPr>
            </w:pPr>
          </w:p>
          <w:p w:rsidR="00E528AC" w:rsidRPr="008D63B8" w:rsidRDefault="00E528AC" w:rsidP="00AB1581">
            <w:pPr>
              <w:ind w:left="-108" w:right="-108"/>
              <w:jc w:val="center"/>
              <w:rPr>
                <w:rFonts w:ascii="Arial" w:hAnsi="Arial" w:cs="Arial"/>
                <w:sz w:val="16"/>
                <w:szCs w:val="16"/>
              </w:rPr>
            </w:pPr>
            <w:r w:rsidRPr="008D63B8">
              <w:rPr>
                <w:rFonts w:ascii="Arial" w:hAnsi="Arial" w:cs="Arial"/>
                <w:sz w:val="16"/>
                <w:szCs w:val="16"/>
              </w:rPr>
              <w:t>01</w:t>
            </w:r>
          </w:p>
        </w:tc>
        <w:tc>
          <w:tcPr>
            <w:tcW w:w="425" w:type="dxa"/>
            <w:shd w:val="clear" w:color="auto" w:fill="auto"/>
          </w:tcPr>
          <w:p w:rsidR="00E528AC" w:rsidRPr="008D63B8" w:rsidRDefault="00E528AC" w:rsidP="00AB1581">
            <w:pPr>
              <w:ind w:left="-108" w:right="-108"/>
              <w:jc w:val="center"/>
              <w:rPr>
                <w:rFonts w:ascii="Arial" w:hAnsi="Arial" w:cs="Arial"/>
                <w:sz w:val="16"/>
                <w:szCs w:val="16"/>
              </w:rPr>
            </w:pPr>
          </w:p>
          <w:p w:rsidR="00E528AC" w:rsidRPr="008D63B8" w:rsidRDefault="00E528AC" w:rsidP="00AB1581">
            <w:pPr>
              <w:ind w:left="-108" w:right="-108"/>
              <w:jc w:val="center"/>
              <w:rPr>
                <w:rFonts w:ascii="Arial" w:hAnsi="Arial" w:cs="Arial"/>
                <w:sz w:val="16"/>
                <w:szCs w:val="16"/>
              </w:rPr>
            </w:pPr>
          </w:p>
          <w:p w:rsidR="00E528AC" w:rsidRPr="008D63B8" w:rsidRDefault="00E528AC" w:rsidP="00AB1581">
            <w:pPr>
              <w:ind w:left="-108" w:right="-108"/>
              <w:jc w:val="center"/>
              <w:rPr>
                <w:rFonts w:ascii="Arial" w:hAnsi="Arial" w:cs="Arial"/>
                <w:sz w:val="16"/>
                <w:szCs w:val="16"/>
              </w:rPr>
            </w:pPr>
          </w:p>
          <w:p w:rsidR="00E528AC" w:rsidRPr="008D63B8" w:rsidRDefault="00E528AC" w:rsidP="00AB1581">
            <w:pPr>
              <w:ind w:left="-108" w:right="-108"/>
              <w:jc w:val="center"/>
              <w:rPr>
                <w:rFonts w:ascii="Arial" w:hAnsi="Arial" w:cs="Arial"/>
                <w:sz w:val="16"/>
                <w:szCs w:val="16"/>
              </w:rPr>
            </w:pPr>
            <w:r w:rsidRPr="008D63B8">
              <w:rPr>
                <w:rFonts w:ascii="Arial" w:hAnsi="Arial" w:cs="Arial"/>
                <w:sz w:val="16"/>
                <w:szCs w:val="16"/>
              </w:rPr>
              <w:t>13</w:t>
            </w:r>
          </w:p>
        </w:tc>
        <w:tc>
          <w:tcPr>
            <w:tcW w:w="1557" w:type="dxa"/>
            <w:shd w:val="clear" w:color="auto" w:fill="auto"/>
          </w:tcPr>
          <w:p w:rsidR="00E528AC" w:rsidRPr="008D63B8" w:rsidRDefault="00E528AC" w:rsidP="00AB1581">
            <w:pPr>
              <w:ind w:left="-108" w:right="-108"/>
              <w:jc w:val="center"/>
              <w:rPr>
                <w:rFonts w:ascii="Arial" w:hAnsi="Arial" w:cs="Arial"/>
                <w:sz w:val="16"/>
                <w:szCs w:val="16"/>
              </w:rPr>
            </w:pPr>
          </w:p>
          <w:p w:rsidR="00E528AC" w:rsidRPr="008D63B8" w:rsidRDefault="00E528AC" w:rsidP="00AB1581">
            <w:pPr>
              <w:ind w:left="-108" w:right="-108"/>
              <w:jc w:val="center"/>
              <w:rPr>
                <w:rFonts w:ascii="Arial" w:hAnsi="Arial" w:cs="Arial"/>
                <w:sz w:val="16"/>
                <w:szCs w:val="16"/>
              </w:rPr>
            </w:pPr>
          </w:p>
          <w:p w:rsidR="00E528AC" w:rsidRPr="008D63B8" w:rsidRDefault="00E528AC" w:rsidP="00AB1581">
            <w:pPr>
              <w:ind w:left="-108" w:right="-108"/>
              <w:jc w:val="center"/>
              <w:rPr>
                <w:rFonts w:ascii="Arial" w:hAnsi="Arial" w:cs="Arial"/>
                <w:sz w:val="16"/>
                <w:szCs w:val="16"/>
              </w:rPr>
            </w:pPr>
          </w:p>
          <w:p w:rsidR="00E528AC" w:rsidRPr="008D63B8" w:rsidRDefault="00E528AC" w:rsidP="00AB1581">
            <w:pPr>
              <w:ind w:left="-108" w:right="-108"/>
              <w:jc w:val="center"/>
              <w:rPr>
                <w:rFonts w:ascii="Arial" w:hAnsi="Arial" w:cs="Arial"/>
                <w:sz w:val="16"/>
                <w:szCs w:val="16"/>
              </w:rPr>
            </w:pPr>
            <w:r w:rsidRPr="008D63B8">
              <w:rPr>
                <w:rFonts w:ascii="Arial" w:hAnsi="Arial" w:cs="Arial"/>
                <w:sz w:val="16"/>
                <w:szCs w:val="16"/>
              </w:rPr>
              <w:t>04 0 00 00000</w:t>
            </w:r>
          </w:p>
        </w:tc>
        <w:tc>
          <w:tcPr>
            <w:tcW w:w="425" w:type="dxa"/>
            <w:shd w:val="clear" w:color="auto" w:fill="auto"/>
          </w:tcPr>
          <w:p w:rsidR="00E528AC" w:rsidRPr="008D63B8" w:rsidRDefault="00E528AC" w:rsidP="00AB1581">
            <w:pPr>
              <w:ind w:left="-108" w:right="-108"/>
              <w:jc w:val="center"/>
              <w:rPr>
                <w:rFonts w:ascii="Arial" w:hAnsi="Arial" w:cs="Arial"/>
                <w:sz w:val="16"/>
                <w:szCs w:val="16"/>
              </w:rPr>
            </w:pPr>
          </w:p>
        </w:tc>
        <w:tc>
          <w:tcPr>
            <w:tcW w:w="2133" w:type="dxa"/>
            <w:shd w:val="clear" w:color="auto" w:fill="auto"/>
          </w:tcPr>
          <w:p w:rsidR="00E528AC" w:rsidRPr="008D63B8" w:rsidRDefault="00E528AC" w:rsidP="00AB1581">
            <w:pPr>
              <w:ind w:left="-108"/>
              <w:jc w:val="center"/>
              <w:rPr>
                <w:rFonts w:ascii="Arial" w:hAnsi="Arial" w:cs="Arial"/>
                <w:sz w:val="16"/>
                <w:szCs w:val="16"/>
              </w:rPr>
            </w:pPr>
          </w:p>
          <w:p w:rsidR="00E528AC" w:rsidRPr="008D63B8" w:rsidRDefault="00E528AC" w:rsidP="00AB1581">
            <w:pPr>
              <w:ind w:left="-108"/>
              <w:jc w:val="center"/>
              <w:rPr>
                <w:rFonts w:ascii="Arial" w:hAnsi="Arial" w:cs="Arial"/>
                <w:sz w:val="16"/>
                <w:szCs w:val="16"/>
              </w:rPr>
            </w:pPr>
          </w:p>
          <w:p w:rsidR="00E528AC" w:rsidRPr="008D63B8" w:rsidRDefault="00E528AC" w:rsidP="00AB1581">
            <w:pPr>
              <w:ind w:left="-108"/>
              <w:jc w:val="center"/>
              <w:rPr>
                <w:rFonts w:ascii="Arial" w:hAnsi="Arial" w:cs="Arial"/>
                <w:sz w:val="16"/>
                <w:szCs w:val="16"/>
              </w:rPr>
            </w:pPr>
          </w:p>
          <w:p w:rsidR="00E528AC" w:rsidRPr="008D63B8" w:rsidRDefault="00E528AC" w:rsidP="00AB1581">
            <w:pPr>
              <w:ind w:left="-108"/>
              <w:jc w:val="right"/>
              <w:rPr>
                <w:rFonts w:ascii="Arial" w:hAnsi="Arial" w:cs="Arial"/>
                <w:sz w:val="16"/>
                <w:szCs w:val="16"/>
              </w:rPr>
            </w:pPr>
            <w:r w:rsidRPr="008D63B8">
              <w:rPr>
                <w:rFonts w:ascii="Arial" w:hAnsi="Arial" w:cs="Arial"/>
                <w:sz w:val="16"/>
                <w:szCs w:val="16"/>
              </w:rPr>
              <w:t>7 919 958,09</w:t>
            </w:r>
          </w:p>
        </w:tc>
      </w:tr>
      <w:tr w:rsidR="00E528AC" w:rsidRPr="008D63B8" w:rsidTr="005C681D">
        <w:trPr>
          <w:trHeight w:val="375"/>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Подпрограмма "Управление муниципальной собственностью в области имущественных и земельных отношений"</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602</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01</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13</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04 6 00 00000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 </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1 225 000,00</w:t>
            </w:r>
          </w:p>
        </w:tc>
      </w:tr>
      <w:tr w:rsidR="00E528AC" w:rsidRPr="008D63B8" w:rsidTr="005C681D">
        <w:trPr>
          <w:trHeight w:val="375"/>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Основное мероприятие "Оформление права муниципальной собственности на объекты недвижимого имущества и земельные участки, находящиеся в муниципальной собственности Благодарненского городского округа Ставропольского края, эффективное управление, распоряжение этим имуществом и земельными участками и рациональное их использование"</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602</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01</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13</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04 6 01 00000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 </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1 225 000,00</w:t>
            </w:r>
          </w:p>
        </w:tc>
      </w:tr>
      <w:tr w:rsidR="00E528AC" w:rsidRPr="008D63B8" w:rsidTr="005C681D">
        <w:trPr>
          <w:trHeight w:val="375"/>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Мероприятия по оценке объектов недвижимости, находящихся в собственности муниципального образования</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602</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01</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13</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04 6 01 20150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 </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1 225 000,00</w:t>
            </w:r>
          </w:p>
        </w:tc>
      </w:tr>
      <w:tr w:rsidR="00E528AC" w:rsidRPr="008D63B8" w:rsidTr="005C681D">
        <w:trPr>
          <w:trHeight w:val="375"/>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602</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01</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13</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04 6 01 20150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200</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1 225 000,00</w:t>
            </w:r>
          </w:p>
        </w:tc>
      </w:tr>
      <w:tr w:rsidR="00E528AC" w:rsidRPr="008D63B8" w:rsidTr="00AB1581">
        <w:trPr>
          <w:trHeight w:val="375"/>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Подпрограмма "Обеспечение реализации программы "Осуществление местного самоуправления в Благодарненском городском округе Ставропольского края" и общепрограммные мероприятия"</w:t>
            </w:r>
          </w:p>
        </w:tc>
        <w:tc>
          <w:tcPr>
            <w:tcW w:w="567" w:type="dxa"/>
            <w:shd w:val="clear" w:color="auto" w:fill="auto"/>
          </w:tcPr>
          <w:p w:rsidR="00E528AC" w:rsidRPr="008D63B8" w:rsidRDefault="00E528AC" w:rsidP="00AB1581">
            <w:pPr>
              <w:ind w:left="-108" w:right="-108"/>
              <w:jc w:val="center"/>
              <w:rPr>
                <w:rFonts w:ascii="Arial" w:hAnsi="Arial" w:cs="Arial"/>
                <w:sz w:val="16"/>
                <w:szCs w:val="16"/>
              </w:rPr>
            </w:pPr>
          </w:p>
          <w:p w:rsidR="00E528AC" w:rsidRPr="008D63B8" w:rsidRDefault="00E528AC" w:rsidP="00AB1581">
            <w:pPr>
              <w:ind w:right="-108"/>
              <w:jc w:val="center"/>
              <w:rPr>
                <w:rFonts w:ascii="Arial" w:hAnsi="Arial" w:cs="Arial"/>
                <w:sz w:val="16"/>
                <w:szCs w:val="16"/>
              </w:rPr>
            </w:pPr>
          </w:p>
          <w:p w:rsidR="00AB1581" w:rsidRDefault="00AB1581" w:rsidP="00AB1581">
            <w:pPr>
              <w:ind w:left="-108" w:right="-108"/>
              <w:jc w:val="center"/>
              <w:rPr>
                <w:rFonts w:ascii="Arial" w:hAnsi="Arial" w:cs="Arial"/>
                <w:sz w:val="16"/>
                <w:szCs w:val="16"/>
              </w:rPr>
            </w:pPr>
          </w:p>
          <w:p w:rsidR="00E528AC" w:rsidRPr="008D63B8" w:rsidRDefault="00E528AC" w:rsidP="00AB1581">
            <w:pPr>
              <w:ind w:left="-108" w:right="-108"/>
              <w:jc w:val="center"/>
              <w:rPr>
                <w:rFonts w:ascii="Arial" w:hAnsi="Arial" w:cs="Arial"/>
                <w:sz w:val="16"/>
                <w:szCs w:val="16"/>
              </w:rPr>
            </w:pPr>
            <w:r w:rsidRPr="008D63B8">
              <w:rPr>
                <w:rFonts w:ascii="Arial" w:hAnsi="Arial" w:cs="Arial"/>
                <w:sz w:val="16"/>
                <w:szCs w:val="16"/>
              </w:rPr>
              <w:t>602</w:t>
            </w:r>
          </w:p>
        </w:tc>
        <w:tc>
          <w:tcPr>
            <w:tcW w:w="426" w:type="dxa"/>
            <w:shd w:val="clear" w:color="auto" w:fill="auto"/>
          </w:tcPr>
          <w:p w:rsidR="00E528AC" w:rsidRPr="008D63B8" w:rsidRDefault="00E528AC" w:rsidP="00AB1581">
            <w:pPr>
              <w:ind w:left="-108" w:right="-108"/>
              <w:jc w:val="center"/>
              <w:rPr>
                <w:rFonts w:ascii="Arial" w:hAnsi="Arial" w:cs="Arial"/>
                <w:sz w:val="16"/>
                <w:szCs w:val="16"/>
              </w:rPr>
            </w:pPr>
          </w:p>
          <w:p w:rsidR="00E528AC" w:rsidRPr="008D63B8" w:rsidRDefault="00E528AC" w:rsidP="00AB1581">
            <w:pPr>
              <w:ind w:right="-108"/>
              <w:jc w:val="center"/>
              <w:rPr>
                <w:rFonts w:ascii="Arial" w:hAnsi="Arial" w:cs="Arial"/>
                <w:sz w:val="16"/>
                <w:szCs w:val="16"/>
              </w:rPr>
            </w:pPr>
          </w:p>
          <w:p w:rsidR="00AB1581" w:rsidRDefault="00AB1581" w:rsidP="00AB1581">
            <w:pPr>
              <w:ind w:left="-108" w:right="-108"/>
              <w:jc w:val="center"/>
              <w:rPr>
                <w:rFonts w:ascii="Arial" w:hAnsi="Arial" w:cs="Arial"/>
                <w:sz w:val="16"/>
                <w:szCs w:val="16"/>
              </w:rPr>
            </w:pPr>
          </w:p>
          <w:p w:rsidR="00E528AC" w:rsidRPr="008D63B8" w:rsidRDefault="00E528AC" w:rsidP="00AB1581">
            <w:pPr>
              <w:ind w:left="-108" w:right="-108"/>
              <w:jc w:val="center"/>
              <w:rPr>
                <w:rFonts w:ascii="Arial" w:hAnsi="Arial" w:cs="Arial"/>
                <w:sz w:val="16"/>
                <w:szCs w:val="16"/>
              </w:rPr>
            </w:pPr>
            <w:r w:rsidRPr="008D63B8">
              <w:rPr>
                <w:rFonts w:ascii="Arial" w:hAnsi="Arial" w:cs="Arial"/>
                <w:sz w:val="16"/>
                <w:szCs w:val="16"/>
              </w:rPr>
              <w:t>01</w:t>
            </w:r>
          </w:p>
        </w:tc>
        <w:tc>
          <w:tcPr>
            <w:tcW w:w="425" w:type="dxa"/>
            <w:shd w:val="clear" w:color="auto" w:fill="auto"/>
          </w:tcPr>
          <w:p w:rsidR="00E528AC" w:rsidRPr="008D63B8" w:rsidRDefault="00E528AC" w:rsidP="00AB1581">
            <w:pPr>
              <w:ind w:left="-108" w:right="-108"/>
              <w:jc w:val="center"/>
              <w:rPr>
                <w:rFonts w:ascii="Arial" w:hAnsi="Arial" w:cs="Arial"/>
                <w:sz w:val="16"/>
                <w:szCs w:val="16"/>
              </w:rPr>
            </w:pPr>
          </w:p>
          <w:p w:rsidR="00E528AC" w:rsidRPr="008D63B8" w:rsidRDefault="00E528AC" w:rsidP="00AB1581">
            <w:pPr>
              <w:ind w:right="-108"/>
              <w:jc w:val="center"/>
              <w:rPr>
                <w:rFonts w:ascii="Arial" w:hAnsi="Arial" w:cs="Arial"/>
                <w:sz w:val="16"/>
                <w:szCs w:val="16"/>
              </w:rPr>
            </w:pPr>
          </w:p>
          <w:p w:rsidR="00AB1581" w:rsidRDefault="00AB1581" w:rsidP="00AB1581">
            <w:pPr>
              <w:ind w:left="-108" w:right="-108"/>
              <w:jc w:val="center"/>
              <w:rPr>
                <w:rFonts w:ascii="Arial" w:hAnsi="Arial" w:cs="Arial"/>
                <w:sz w:val="16"/>
                <w:szCs w:val="16"/>
              </w:rPr>
            </w:pPr>
          </w:p>
          <w:p w:rsidR="00E528AC" w:rsidRPr="008D63B8" w:rsidRDefault="00E528AC" w:rsidP="00AB1581">
            <w:pPr>
              <w:ind w:left="-108" w:right="-108"/>
              <w:jc w:val="center"/>
              <w:rPr>
                <w:rFonts w:ascii="Arial" w:hAnsi="Arial" w:cs="Arial"/>
                <w:sz w:val="16"/>
                <w:szCs w:val="16"/>
              </w:rPr>
            </w:pPr>
            <w:r w:rsidRPr="008D63B8">
              <w:rPr>
                <w:rFonts w:ascii="Arial" w:hAnsi="Arial" w:cs="Arial"/>
                <w:sz w:val="16"/>
                <w:szCs w:val="16"/>
              </w:rPr>
              <w:t>13</w:t>
            </w:r>
          </w:p>
        </w:tc>
        <w:tc>
          <w:tcPr>
            <w:tcW w:w="1557" w:type="dxa"/>
            <w:shd w:val="clear" w:color="auto" w:fill="auto"/>
          </w:tcPr>
          <w:p w:rsidR="00E528AC" w:rsidRPr="008D63B8" w:rsidRDefault="00E528AC" w:rsidP="00AB1581">
            <w:pPr>
              <w:ind w:left="-108" w:right="-108"/>
              <w:jc w:val="center"/>
              <w:rPr>
                <w:rFonts w:ascii="Arial" w:hAnsi="Arial" w:cs="Arial"/>
                <w:sz w:val="16"/>
                <w:szCs w:val="16"/>
              </w:rPr>
            </w:pPr>
          </w:p>
          <w:p w:rsidR="00E528AC" w:rsidRPr="008D63B8" w:rsidRDefault="00E528AC" w:rsidP="00AB1581">
            <w:pPr>
              <w:ind w:right="-108"/>
              <w:jc w:val="center"/>
              <w:rPr>
                <w:rFonts w:ascii="Arial" w:hAnsi="Arial" w:cs="Arial"/>
                <w:sz w:val="16"/>
                <w:szCs w:val="16"/>
              </w:rPr>
            </w:pPr>
          </w:p>
          <w:p w:rsidR="00AB1581" w:rsidRDefault="00E528AC" w:rsidP="00AB1581">
            <w:pPr>
              <w:ind w:left="-108" w:right="-108"/>
              <w:jc w:val="center"/>
              <w:rPr>
                <w:rFonts w:ascii="Arial" w:hAnsi="Arial" w:cs="Arial"/>
                <w:sz w:val="16"/>
                <w:szCs w:val="16"/>
              </w:rPr>
            </w:pPr>
            <w:r w:rsidRPr="008D63B8">
              <w:rPr>
                <w:rFonts w:ascii="Arial" w:hAnsi="Arial" w:cs="Arial"/>
                <w:sz w:val="16"/>
                <w:szCs w:val="16"/>
              </w:rPr>
              <w:t>0</w:t>
            </w:r>
          </w:p>
          <w:p w:rsidR="00E528AC" w:rsidRPr="008D63B8" w:rsidRDefault="00E528AC" w:rsidP="00AB1581">
            <w:pPr>
              <w:ind w:left="-108" w:right="-108"/>
              <w:jc w:val="center"/>
              <w:rPr>
                <w:rFonts w:ascii="Arial" w:hAnsi="Arial" w:cs="Arial"/>
                <w:sz w:val="16"/>
                <w:szCs w:val="16"/>
              </w:rPr>
            </w:pPr>
            <w:r w:rsidRPr="008D63B8">
              <w:rPr>
                <w:rFonts w:ascii="Arial" w:hAnsi="Arial" w:cs="Arial"/>
                <w:sz w:val="16"/>
                <w:szCs w:val="16"/>
              </w:rPr>
              <w:t>4 A 00 00000</w:t>
            </w:r>
          </w:p>
        </w:tc>
        <w:tc>
          <w:tcPr>
            <w:tcW w:w="425" w:type="dxa"/>
            <w:shd w:val="clear" w:color="auto" w:fill="auto"/>
          </w:tcPr>
          <w:p w:rsidR="00E528AC" w:rsidRPr="008D63B8" w:rsidRDefault="00E528AC" w:rsidP="00AB1581">
            <w:pPr>
              <w:ind w:left="-108" w:right="-108"/>
              <w:jc w:val="center"/>
              <w:rPr>
                <w:rFonts w:ascii="Arial" w:hAnsi="Arial" w:cs="Arial"/>
                <w:sz w:val="16"/>
                <w:szCs w:val="16"/>
              </w:rPr>
            </w:pPr>
          </w:p>
        </w:tc>
        <w:tc>
          <w:tcPr>
            <w:tcW w:w="2133" w:type="dxa"/>
            <w:shd w:val="clear" w:color="auto" w:fill="auto"/>
          </w:tcPr>
          <w:p w:rsidR="00E528AC" w:rsidRPr="008D63B8" w:rsidRDefault="00E528AC" w:rsidP="00AB1581">
            <w:pPr>
              <w:ind w:left="-108"/>
              <w:jc w:val="center"/>
              <w:rPr>
                <w:rFonts w:ascii="Arial" w:hAnsi="Arial" w:cs="Arial"/>
                <w:sz w:val="16"/>
                <w:szCs w:val="16"/>
              </w:rPr>
            </w:pPr>
          </w:p>
          <w:p w:rsidR="00E528AC" w:rsidRPr="008D63B8" w:rsidRDefault="00E528AC" w:rsidP="00AB1581">
            <w:pPr>
              <w:ind w:left="-108"/>
              <w:jc w:val="center"/>
              <w:rPr>
                <w:rFonts w:ascii="Arial" w:hAnsi="Arial" w:cs="Arial"/>
                <w:sz w:val="16"/>
                <w:szCs w:val="16"/>
              </w:rPr>
            </w:pPr>
          </w:p>
          <w:p w:rsidR="00E528AC" w:rsidRPr="008D63B8" w:rsidRDefault="00E528AC" w:rsidP="00AB1581">
            <w:pPr>
              <w:ind w:left="-108"/>
              <w:jc w:val="center"/>
              <w:rPr>
                <w:rFonts w:ascii="Arial" w:hAnsi="Arial" w:cs="Arial"/>
                <w:sz w:val="16"/>
                <w:szCs w:val="16"/>
              </w:rPr>
            </w:pPr>
          </w:p>
          <w:p w:rsidR="00E528AC" w:rsidRPr="008D63B8" w:rsidRDefault="00E528AC" w:rsidP="00AB1581">
            <w:pPr>
              <w:ind w:left="-108"/>
              <w:jc w:val="right"/>
              <w:rPr>
                <w:rFonts w:ascii="Arial" w:hAnsi="Arial" w:cs="Arial"/>
                <w:sz w:val="16"/>
                <w:szCs w:val="16"/>
              </w:rPr>
            </w:pPr>
            <w:r w:rsidRPr="008D63B8">
              <w:rPr>
                <w:rFonts w:ascii="Arial" w:hAnsi="Arial" w:cs="Arial"/>
                <w:sz w:val="16"/>
                <w:szCs w:val="16"/>
              </w:rPr>
              <w:t>6 694 958,09</w:t>
            </w:r>
          </w:p>
        </w:tc>
      </w:tr>
      <w:tr w:rsidR="00E528AC" w:rsidRPr="008D63B8" w:rsidTr="005C681D">
        <w:trPr>
          <w:trHeight w:val="375"/>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Основное мероприятие "Обеспечение реализации Программы"</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602</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01</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13</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04 A 01 00000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 </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6 694 958,09</w:t>
            </w:r>
          </w:p>
        </w:tc>
      </w:tr>
      <w:tr w:rsidR="00E528AC" w:rsidRPr="008D63B8" w:rsidTr="005C681D">
        <w:trPr>
          <w:trHeight w:val="375"/>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 xml:space="preserve">Расходы на обеспечение функций органов местного самоуправления </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602</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01</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13</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04 А 01 10010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 </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791 598,38</w:t>
            </w:r>
          </w:p>
        </w:tc>
      </w:tr>
      <w:tr w:rsidR="00E528AC" w:rsidRPr="008D63B8" w:rsidTr="005C681D">
        <w:trPr>
          <w:trHeight w:val="375"/>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602</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01</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13</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04 А 01 10010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100</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210 520,38</w:t>
            </w:r>
          </w:p>
        </w:tc>
      </w:tr>
      <w:tr w:rsidR="00E528AC" w:rsidRPr="008D63B8" w:rsidTr="005C681D">
        <w:trPr>
          <w:trHeight w:val="375"/>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602</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01</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13</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04 А 01 10010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200</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572 595,00</w:t>
            </w:r>
          </w:p>
        </w:tc>
      </w:tr>
      <w:tr w:rsidR="00E528AC" w:rsidRPr="008D63B8" w:rsidTr="005C681D">
        <w:trPr>
          <w:trHeight w:val="80"/>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Иные бюджетные ассигнования</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602</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01</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13</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04 А 01 10010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800</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8 483,00</w:t>
            </w:r>
          </w:p>
        </w:tc>
      </w:tr>
      <w:tr w:rsidR="00E528AC" w:rsidRPr="008D63B8" w:rsidTr="005C681D">
        <w:trPr>
          <w:trHeight w:val="227"/>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Расходы на выплаты по оплате труда работников органов местного самоуправления</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602</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01</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13</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04 А 01 10020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 </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5 885 399,71</w:t>
            </w:r>
          </w:p>
        </w:tc>
      </w:tr>
      <w:tr w:rsidR="00E528AC" w:rsidRPr="008D63B8" w:rsidTr="005C681D">
        <w:trPr>
          <w:trHeight w:val="375"/>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602</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01</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13</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04 А 01 10020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100</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5 885 399,71</w:t>
            </w:r>
          </w:p>
        </w:tc>
      </w:tr>
      <w:tr w:rsidR="00E528AC" w:rsidRPr="008D63B8" w:rsidTr="005C681D">
        <w:trPr>
          <w:trHeight w:val="375"/>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Расходы по благоустройству, уборке и содержанию земельных участков, находящихся в собственности муниципального образования</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602</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01</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13</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04 A 01 20130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 </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17 960,00</w:t>
            </w:r>
          </w:p>
        </w:tc>
      </w:tr>
      <w:tr w:rsidR="00E528AC" w:rsidRPr="008D63B8" w:rsidTr="005C681D">
        <w:trPr>
          <w:trHeight w:val="80"/>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Иные бюджетные ассигнования</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602</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01</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13</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04 A 01 20130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800</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17 960,00</w:t>
            </w:r>
          </w:p>
        </w:tc>
      </w:tr>
      <w:tr w:rsidR="00E528AC" w:rsidRPr="008D63B8" w:rsidTr="005C681D">
        <w:trPr>
          <w:trHeight w:val="80"/>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Реализация иных функций</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602</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01</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13</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97 0 00 00000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 </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48 307,00</w:t>
            </w:r>
          </w:p>
        </w:tc>
      </w:tr>
      <w:tr w:rsidR="00E528AC" w:rsidRPr="008D63B8" w:rsidTr="005C681D">
        <w:trPr>
          <w:trHeight w:val="80"/>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Непрограммные мероприятия</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602</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01</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13</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97 1 00 00000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 </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48 307,00</w:t>
            </w:r>
          </w:p>
        </w:tc>
      </w:tr>
      <w:tr w:rsidR="00E528AC" w:rsidRPr="008D63B8" w:rsidTr="005C681D">
        <w:trPr>
          <w:trHeight w:val="375"/>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Обеспечение гарантий выборных должностных лиц и муниципальных служащих в соответствии с нормативными правовыми актами органов местного самоуправления</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602</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01</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13</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97 1 00 10050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 </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21 472,00</w:t>
            </w:r>
          </w:p>
        </w:tc>
      </w:tr>
      <w:tr w:rsidR="00E528AC" w:rsidRPr="008D63B8" w:rsidTr="005C681D">
        <w:trPr>
          <w:trHeight w:val="375"/>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602</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01</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13</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97 1 00 10050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100</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21 472,00</w:t>
            </w:r>
          </w:p>
        </w:tc>
      </w:tr>
      <w:tr w:rsidR="00E528AC" w:rsidRPr="008D63B8" w:rsidTr="00AB1581">
        <w:trPr>
          <w:trHeight w:val="113"/>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 xml:space="preserve">Обеспечение расходов, связанных с созданием, ликвидацией, преобразованием, изменением структуры органов местного самоуправления, органов администрации, муниципальных учреждений в соответствии с объемом закрепляемых полномочий (объемом закрепляемых </w:t>
            </w:r>
            <w:r w:rsidRPr="008D63B8">
              <w:rPr>
                <w:rFonts w:ascii="Arial" w:hAnsi="Arial" w:cs="Arial"/>
                <w:sz w:val="16"/>
                <w:szCs w:val="16"/>
              </w:rPr>
              <w:lastRenderedPageBreak/>
              <w:t>функций)</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p>
          <w:p w:rsidR="00E528AC" w:rsidRPr="008D63B8" w:rsidRDefault="00E528AC" w:rsidP="005C681D">
            <w:pPr>
              <w:ind w:left="-108" w:right="-108"/>
              <w:jc w:val="center"/>
              <w:rPr>
                <w:rFonts w:ascii="Arial" w:hAnsi="Arial" w:cs="Arial"/>
                <w:sz w:val="16"/>
                <w:szCs w:val="16"/>
              </w:rPr>
            </w:pPr>
          </w:p>
          <w:p w:rsidR="00E528AC" w:rsidRPr="008D63B8" w:rsidRDefault="00E528AC" w:rsidP="005C681D">
            <w:pPr>
              <w:ind w:right="-108"/>
              <w:rPr>
                <w:rFonts w:ascii="Arial" w:hAnsi="Arial" w:cs="Arial"/>
                <w:sz w:val="16"/>
                <w:szCs w:val="16"/>
              </w:rPr>
            </w:pPr>
          </w:p>
          <w:p w:rsidR="00E528AC" w:rsidRPr="008D63B8" w:rsidRDefault="00E528AC" w:rsidP="005C681D">
            <w:pPr>
              <w:ind w:left="-108" w:right="-108"/>
              <w:jc w:val="center"/>
              <w:rPr>
                <w:rFonts w:ascii="Arial" w:hAnsi="Arial" w:cs="Arial"/>
                <w:sz w:val="16"/>
                <w:szCs w:val="16"/>
              </w:rPr>
            </w:pPr>
          </w:p>
          <w:p w:rsidR="00AB1581" w:rsidRDefault="00AB1581" w:rsidP="005C681D">
            <w:pPr>
              <w:ind w:left="-108" w:right="-108"/>
              <w:jc w:val="center"/>
              <w:rPr>
                <w:rFonts w:ascii="Arial" w:hAnsi="Arial" w:cs="Arial"/>
                <w:sz w:val="16"/>
                <w:szCs w:val="16"/>
              </w:rPr>
            </w:pPr>
          </w:p>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lastRenderedPageBreak/>
              <w:t>602</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p>
          <w:p w:rsidR="00E528AC" w:rsidRPr="008D63B8" w:rsidRDefault="00E528AC" w:rsidP="005C681D">
            <w:pPr>
              <w:ind w:left="-108" w:right="-108"/>
              <w:jc w:val="center"/>
              <w:rPr>
                <w:rFonts w:ascii="Arial" w:hAnsi="Arial" w:cs="Arial"/>
                <w:sz w:val="16"/>
                <w:szCs w:val="16"/>
              </w:rPr>
            </w:pPr>
          </w:p>
          <w:p w:rsidR="00E528AC" w:rsidRPr="008D63B8" w:rsidRDefault="00E528AC" w:rsidP="005C681D">
            <w:pPr>
              <w:ind w:right="-108"/>
              <w:rPr>
                <w:rFonts w:ascii="Arial" w:hAnsi="Arial" w:cs="Arial"/>
                <w:sz w:val="16"/>
                <w:szCs w:val="16"/>
              </w:rPr>
            </w:pPr>
          </w:p>
          <w:p w:rsidR="00E528AC" w:rsidRPr="008D63B8" w:rsidRDefault="00E528AC" w:rsidP="005C681D">
            <w:pPr>
              <w:ind w:left="-108" w:right="-108"/>
              <w:jc w:val="center"/>
              <w:rPr>
                <w:rFonts w:ascii="Arial" w:hAnsi="Arial" w:cs="Arial"/>
                <w:sz w:val="16"/>
                <w:szCs w:val="16"/>
              </w:rPr>
            </w:pPr>
          </w:p>
          <w:p w:rsidR="00AB1581" w:rsidRDefault="00AB1581" w:rsidP="005C681D">
            <w:pPr>
              <w:ind w:left="-108" w:right="-108"/>
              <w:jc w:val="center"/>
              <w:rPr>
                <w:rFonts w:ascii="Arial" w:hAnsi="Arial" w:cs="Arial"/>
                <w:sz w:val="16"/>
                <w:szCs w:val="16"/>
              </w:rPr>
            </w:pPr>
          </w:p>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lastRenderedPageBreak/>
              <w:t>01</w:t>
            </w:r>
          </w:p>
        </w:tc>
        <w:tc>
          <w:tcPr>
            <w:tcW w:w="425" w:type="dxa"/>
            <w:shd w:val="clear" w:color="auto" w:fill="auto"/>
            <w:vAlign w:val="bottom"/>
          </w:tcPr>
          <w:p w:rsidR="00E528AC" w:rsidRPr="008D63B8" w:rsidRDefault="00E528AC" w:rsidP="005C681D">
            <w:pPr>
              <w:ind w:right="-108"/>
              <w:rPr>
                <w:rFonts w:ascii="Arial" w:hAnsi="Arial" w:cs="Arial"/>
                <w:sz w:val="16"/>
                <w:szCs w:val="16"/>
              </w:rPr>
            </w:pPr>
          </w:p>
          <w:p w:rsidR="00E528AC" w:rsidRPr="008D63B8" w:rsidRDefault="00E528AC" w:rsidP="005C681D">
            <w:pPr>
              <w:ind w:left="-108" w:right="-108"/>
              <w:jc w:val="center"/>
              <w:rPr>
                <w:rFonts w:ascii="Arial" w:hAnsi="Arial" w:cs="Arial"/>
                <w:sz w:val="16"/>
                <w:szCs w:val="16"/>
              </w:rPr>
            </w:pPr>
          </w:p>
          <w:p w:rsidR="00E528AC" w:rsidRPr="008D63B8" w:rsidRDefault="00E528AC" w:rsidP="005C681D">
            <w:pPr>
              <w:ind w:right="-108"/>
              <w:rPr>
                <w:rFonts w:ascii="Arial" w:hAnsi="Arial" w:cs="Arial"/>
                <w:sz w:val="16"/>
                <w:szCs w:val="16"/>
              </w:rPr>
            </w:pPr>
          </w:p>
          <w:p w:rsidR="00E528AC" w:rsidRPr="008D63B8" w:rsidRDefault="00E528AC" w:rsidP="005C681D">
            <w:pPr>
              <w:ind w:left="-108" w:right="-108"/>
              <w:jc w:val="center"/>
              <w:rPr>
                <w:rFonts w:ascii="Arial" w:hAnsi="Arial" w:cs="Arial"/>
                <w:sz w:val="16"/>
                <w:szCs w:val="16"/>
              </w:rPr>
            </w:pPr>
          </w:p>
          <w:p w:rsidR="00AB1581" w:rsidRDefault="00AB1581" w:rsidP="005C681D">
            <w:pPr>
              <w:ind w:left="-108" w:right="-108"/>
              <w:jc w:val="center"/>
              <w:rPr>
                <w:rFonts w:ascii="Arial" w:hAnsi="Arial" w:cs="Arial"/>
                <w:sz w:val="16"/>
                <w:szCs w:val="16"/>
              </w:rPr>
            </w:pPr>
          </w:p>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lastRenderedPageBreak/>
              <w:t>13</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p>
          <w:p w:rsidR="00E528AC" w:rsidRPr="008D63B8" w:rsidRDefault="00E528AC" w:rsidP="005C681D">
            <w:pPr>
              <w:ind w:right="-108"/>
              <w:rPr>
                <w:rFonts w:ascii="Arial" w:hAnsi="Arial" w:cs="Arial"/>
                <w:sz w:val="16"/>
                <w:szCs w:val="16"/>
              </w:rPr>
            </w:pPr>
          </w:p>
          <w:p w:rsidR="00E528AC" w:rsidRPr="008D63B8" w:rsidRDefault="00E528AC" w:rsidP="005C681D">
            <w:pPr>
              <w:ind w:left="-108" w:right="-108"/>
              <w:jc w:val="center"/>
              <w:rPr>
                <w:rFonts w:ascii="Arial" w:hAnsi="Arial" w:cs="Arial"/>
                <w:sz w:val="16"/>
                <w:szCs w:val="16"/>
              </w:rPr>
            </w:pPr>
          </w:p>
          <w:p w:rsidR="00AB1581" w:rsidRDefault="00AB1581" w:rsidP="005C681D">
            <w:pPr>
              <w:ind w:left="-108" w:right="-108"/>
              <w:jc w:val="center"/>
              <w:rPr>
                <w:rFonts w:ascii="Arial" w:hAnsi="Arial" w:cs="Arial"/>
                <w:sz w:val="16"/>
                <w:szCs w:val="16"/>
              </w:rPr>
            </w:pPr>
          </w:p>
          <w:p w:rsidR="00AB1581" w:rsidRDefault="00AB1581" w:rsidP="005C681D">
            <w:pPr>
              <w:ind w:left="-108" w:right="-108"/>
              <w:jc w:val="center"/>
              <w:rPr>
                <w:rFonts w:ascii="Arial" w:hAnsi="Arial" w:cs="Arial"/>
                <w:sz w:val="16"/>
                <w:szCs w:val="16"/>
              </w:rPr>
            </w:pPr>
          </w:p>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lastRenderedPageBreak/>
              <w:t>97 1 00 10200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lastRenderedPageBreak/>
              <w:t> </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p>
          <w:p w:rsidR="00E528AC" w:rsidRPr="008D63B8" w:rsidRDefault="00E528AC" w:rsidP="005C681D">
            <w:pPr>
              <w:ind w:left="-108"/>
              <w:jc w:val="right"/>
              <w:rPr>
                <w:rFonts w:ascii="Arial" w:hAnsi="Arial" w:cs="Arial"/>
                <w:sz w:val="16"/>
                <w:szCs w:val="16"/>
              </w:rPr>
            </w:pPr>
          </w:p>
          <w:p w:rsidR="00E528AC" w:rsidRPr="008D63B8" w:rsidRDefault="00E528AC" w:rsidP="005C681D">
            <w:pPr>
              <w:ind w:left="-108"/>
              <w:jc w:val="right"/>
              <w:rPr>
                <w:rFonts w:ascii="Arial" w:hAnsi="Arial" w:cs="Arial"/>
                <w:sz w:val="16"/>
                <w:szCs w:val="16"/>
              </w:rPr>
            </w:pPr>
          </w:p>
          <w:p w:rsidR="00E528AC" w:rsidRPr="008D63B8" w:rsidRDefault="00E528AC" w:rsidP="005C681D">
            <w:pPr>
              <w:ind w:left="-108"/>
              <w:jc w:val="right"/>
              <w:rPr>
                <w:rFonts w:ascii="Arial" w:hAnsi="Arial" w:cs="Arial"/>
                <w:sz w:val="16"/>
                <w:szCs w:val="16"/>
              </w:rPr>
            </w:pPr>
          </w:p>
          <w:p w:rsidR="00E528AC" w:rsidRPr="008D63B8" w:rsidRDefault="00E528AC" w:rsidP="005C681D">
            <w:pPr>
              <w:rPr>
                <w:rFonts w:ascii="Arial" w:hAnsi="Arial" w:cs="Arial"/>
                <w:sz w:val="16"/>
                <w:szCs w:val="16"/>
              </w:rPr>
            </w:pPr>
          </w:p>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lastRenderedPageBreak/>
              <w:t>10 745,00</w:t>
            </w:r>
          </w:p>
        </w:tc>
      </w:tr>
      <w:tr w:rsidR="00E528AC" w:rsidRPr="008D63B8" w:rsidTr="005C681D">
        <w:trPr>
          <w:trHeight w:val="375"/>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lastRenderedPageBreak/>
              <w:t>Закупка товаров, работ и услуг для обеспечения государственных (муниципальных) нужд</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602</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01</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13</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97 1 00 10200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200</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1 500,00</w:t>
            </w:r>
          </w:p>
        </w:tc>
      </w:tr>
      <w:tr w:rsidR="00E528AC" w:rsidRPr="008D63B8" w:rsidTr="005C681D">
        <w:trPr>
          <w:trHeight w:val="80"/>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Иные бюджетные ассигнования</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602</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01</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13</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97 1 00 10200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800</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9 245,00</w:t>
            </w:r>
          </w:p>
        </w:tc>
      </w:tr>
      <w:tr w:rsidR="00E528AC" w:rsidRPr="008D63B8" w:rsidTr="005C681D">
        <w:trPr>
          <w:trHeight w:val="375"/>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Проведение в 2017 году мероприятий по преобразованию муниципальных образований</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602</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01</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13</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97 1 00 77290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 </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16 090,00</w:t>
            </w:r>
          </w:p>
        </w:tc>
      </w:tr>
      <w:tr w:rsidR="00E528AC" w:rsidRPr="008D63B8" w:rsidTr="005C681D">
        <w:trPr>
          <w:trHeight w:val="375"/>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602</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01</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13</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97 1 00 77290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200</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15 240,00</w:t>
            </w:r>
          </w:p>
        </w:tc>
      </w:tr>
      <w:tr w:rsidR="00E528AC" w:rsidRPr="008D63B8" w:rsidTr="005C681D">
        <w:trPr>
          <w:trHeight w:val="80"/>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Иные бюджетные ассигнования</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602</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01</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13</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97 1 00 77290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800</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850,00</w:t>
            </w:r>
          </w:p>
        </w:tc>
      </w:tr>
      <w:tr w:rsidR="00E528AC" w:rsidRPr="008D63B8" w:rsidTr="005C681D">
        <w:trPr>
          <w:trHeight w:val="80"/>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Национальная экономика</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602</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04</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 </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1 258 510,00</w:t>
            </w:r>
          </w:p>
        </w:tc>
      </w:tr>
      <w:tr w:rsidR="00E528AC" w:rsidRPr="008D63B8" w:rsidTr="009A1025">
        <w:trPr>
          <w:trHeight w:val="96"/>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Другие вопросы в области национальной экономики</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602</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04</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12</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 </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1 258 510,00</w:t>
            </w:r>
          </w:p>
        </w:tc>
      </w:tr>
      <w:tr w:rsidR="00E528AC" w:rsidRPr="008D63B8" w:rsidTr="005C681D">
        <w:trPr>
          <w:trHeight w:val="375"/>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602</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04</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12</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04 0 00 00000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 </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1 258 510,00</w:t>
            </w:r>
          </w:p>
        </w:tc>
      </w:tr>
      <w:tr w:rsidR="00E528AC" w:rsidRPr="008D63B8" w:rsidTr="005C681D">
        <w:trPr>
          <w:trHeight w:val="375"/>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Подпрограмма "Управление муниципальной собственностью в области имущественных и земельных отношений"</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602</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04</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12</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04 6 00 00000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 </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1 258 510,00</w:t>
            </w:r>
          </w:p>
        </w:tc>
      </w:tr>
      <w:tr w:rsidR="00E528AC" w:rsidRPr="008D63B8" w:rsidTr="005C681D">
        <w:trPr>
          <w:trHeight w:val="375"/>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Основное мероприятие "Оформление права муниципальной собственности на объекты недвижимого имущества и земельные участки, находящиеся в муниципальной собственности Благодарненского городского округа Ставропольского края, эффективное управление, распоряжение этим имуществом и земельными участками и рациональное их использование"</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602</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04</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12</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04 6 01 00000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 </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1 258 510,00</w:t>
            </w:r>
          </w:p>
        </w:tc>
      </w:tr>
      <w:tr w:rsidR="00E528AC" w:rsidRPr="008D63B8" w:rsidTr="005C681D">
        <w:trPr>
          <w:trHeight w:val="375"/>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Расходы на проведение торгов муниципального имущества, находящегося в собственности муниципального образования</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602</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04</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12</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04 6 01 20160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 </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68 510,00</w:t>
            </w:r>
          </w:p>
        </w:tc>
      </w:tr>
      <w:tr w:rsidR="00E528AC" w:rsidRPr="008D63B8" w:rsidTr="009A1025">
        <w:trPr>
          <w:trHeight w:val="375"/>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tcPr>
          <w:p w:rsidR="00E528AC" w:rsidRPr="008D63B8" w:rsidRDefault="00E528AC" w:rsidP="009A1025">
            <w:pPr>
              <w:ind w:right="-108"/>
              <w:jc w:val="center"/>
              <w:rPr>
                <w:rFonts w:ascii="Arial" w:hAnsi="Arial" w:cs="Arial"/>
                <w:sz w:val="16"/>
                <w:szCs w:val="16"/>
              </w:rPr>
            </w:pPr>
          </w:p>
          <w:p w:rsidR="00E528AC" w:rsidRPr="008D63B8" w:rsidRDefault="00E528AC" w:rsidP="009A1025">
            <w:pPr>
              <w:ind w:left="-108" w:right="-108"/>
              <w:jc w:val="center"/>
              <w:rPr>
                <w:rFonts w:ascii="Arial" w:hAnsi="Arial" w:cs="Arial"/>
                <w:sz w:val="16"/>
                <w:szCs w:val="16"/>
              </w:rPr>
            </w:pPr>
            <w:r w:rsidRPr="008D63B8">
              <w:rPr>
                <w:rFonts w:ascii="Arial" w:hAnsi="Arial" w:cs="Arial"/>
                <w:sz w:val="16"/>
                <w:szCs w:val="16"/>
              </w:rPr>
              <w:t>602</w:t>
            </w:r>
          </w:p>
        </w:tc>
        <w:tc>
          <w:tcPr>
            <w:tcW w:w="426" w:type="dxa"/>
            <w:shd w:val="clear" w:color="auto" w:fill="auto"/>
          </w:tcPr>
          <w:p w:rsidR="00E528AC" w:rsidRPr="008D63B8" w:rsidRDefault="00E528AC" w:rsidP="009A1025">
            <w:pPr>
              <w:ind w:right="-108"/>
              <w:jc w:val="center"/>
              <w:rPr>
                <w:rFonts w:ascii="Arial" w:hAnsi="Arial" w:cs="Arial"/>
                <w:sz w:val="16"/>
                <w:szCs w:val="16"/>
              </w:rPr>
            </w:pPr>
          </w:p>
          <w:p w:rsidR="00E528AC" w:rsidRPr="008D63B8" w:rsidRDefault="00E528AC" w:rsidP="009A1025">
            <w:pPr>
              <w:ind w:left="-108" w:right="-108"/>
              <w:jc w:val="center"/>
              <w:rPr>
                <w:rFonts w:ascii="Arial" w:hAnsi="Arial" w:cs="Arial"/>
                <w:sz w:val="16"/>
                <w:szCs w:val="16"/>
              </w:rPr>
            </w:pPr>
            <w:r w:rsidRPr="008D63B8">
              <w:rPr>
                <w:rFonts w:ascii="Arial" w:hAnsi="Arial" w:cs="Arial"/>
                <w:sz w:val="16"/>
                <w:szCs w:val="16"/>
              </w:rPr>
              <w:t>04</w:t>
            </w:r>
          </w:p>
        </w:tc>
        <w:tc>
          <w:tcPr>
            <w:tcW w:w="425" w:type="dxa"/>
            <w:shd w:val="clear" w:color="auto" w:fill="auto"/>
          </w:tcPr>
          <w:p w:rsidR="00E528AC" w:rsidRPr="008D63B8" w:rsidRDefault="00E528AC" w:rsidP="009A1025">
            <w:pPr>
              <w:ind w:right="-108"/>
              <w:jc w:val="center"/>
              <w:rPr>
                <w:rFonts w:ascii="Arial" w:hAnsi="Arial" w:cs="Arial"/>
                <w:sz w:val="16"/>
                <w:szCs w:val="16"/>
              </w:rPr>
            </w:pPr>
          </w:p>
          <w:p w:rsidR="00E528AC" w:rsidRPr="008D63B8" w:rsidRDefault="00E528AC" w:rsidP="009A1025">
            <w:pPr>
              <w:ind w:left="-108" w:right="-108"/>
              <w:jc w:val="center"/>
              <w:rPr>
                <w:rFonts w:ascii="Arial" w:hAnsi="Arial" w:cs="Arial"/>
                <w:sz w:val="16"/>
                <w:szCs w:val="16"/>
              </w:rPr>
            </w:pPr>
            <w:r w:rsidRPr="008D63B8">
              <w:rPr>
                <w:rFonts w:ascii="Arial" w:hAnsi="Arial" w:cs="Arial"/>
                <w:sz w:val="16"/>
                <w:szCs w:val="16"/>
              </w:rPr>
              <w:t>12</w:t>
            </w:r>
          </w:p>
        </w:tc>
        <w:tc>
          <w:tcPr>
            <w:tcW w:w="1557" w:type="dxa"/>
            <w:shd w:val="clear" w:color="auto" w:fill="auto"/>
          </w:tcPr>
          <w:p w:rsidR="00E528AC" w:rsidRPr="008D63B8" w:rsidRDefault="00E528AC" w:rsidP="009A1025">
            <w:pPr>
              <w:ind w:right="-108"/>
              <w:jc w:val="center"/>
              <w:rPr>
                <w:rFonts w:ascii="Arial" w:hAnsi="Arial" w:cs="Arial"/>
                <w:sz w:val="16"/>
                <w:szCs w:val="16"/>
              </w:rPr>
            </w:pPr>
          </w:p>
          <w:p w:rsidR="00E528AC" w:rsidRPr="008D63B8" w:rsidRDefault="00E528AC" w:rsidP="009A1025">
            <w:pPr>
              <w:ind w:left="-108" w:right="-108"/>
              <w:jc w:val="center"/>
              <w:rPr>
                <w:rFonts w:ascii="Arial" w:hAnsi="Arial" w:cs="Arial"/>
                <w:sz w:val="16"/>
                <w:szCs w:val="16"/>
              </w:rPr>
            </w:pPr>
            <w:r w:rsidRPr="008D63B8">
              <w:rPr>
                <w:rFonts w:ascii="Arial" w:hAnsi="Arial" w:cs="Arial"/>
                <w:sz w:val="16"/>
                <w:szCs w:val="16"/>
              </w:rPr>
              <w:t>04 6 01 20160</w:t>
            </w:r>
          </w:p>
        </w:tc>
        <w:tc>
          <w:tcPr>
            <w:tcW w:w="425" w:type="dxa"/>
            <w:shd w:val="clear" w:color="auto" w:fill="auto"/>
          </w:tcPr>
          <w:p w:rsidR="00E528AC" w:rsidRPr="008D63B8" w:rsidRDefault="00E528AC" w:rsidP="009A1025">
            <w:pPr>
              <w:ind w:right="-108"/>
              <w:jc w:val="center"/>
              <w:rPr>
                <w:rFonts w:ascii="Arial" w:hAnsi="Arial" w:cs="Arial"/>
                <w:sz w:val="16"/>
                <w:szCs w:val="16"/>
              </w:rPr>
            </w:pPr>
          </w:p>
          <w:p w:rsidR="00E528AC" w:rsidRPr="008D63B8" w:rsidRDefault="00E528AC" w:rsidP="009A1025">
            <w:pPr>
              <w:ind w:left="-108" w:right="-108"/>
              <w:rPr>
                <w:rFonts w:ascii="Arial" w:hAnsi="Arial" w:cs="Arial"/>
                <w:sz w:val="16"/>
                <w:szCs w:val="16"/>
              </w:rPr>
            </w:pPr>
            <w:r w:rsidRPr="008D63B8">
              <w:rPr>
                <w:rFonts w:ascii="Arial" w:hAnsi="Arial" w:cs="Arial"/>
                <w:sz w:val="16"/>
                <w:szCs w:val="16"/>
              </w:rPr>
              <w:t>200</w:t>
            </w:r>
          </w:p>
        </w:tc>
        <w:tc>
          <w:tcPr>
            <w:tcW w:w="2133" w:type="dxa"/>
            <w:shd w:val="clear" w:color="auto" w:fill="auto"/>
          </w:tcPr>
          <w:p w:rsidR="00E528AC" w:rsidRPr="008D63B8" w:rsidRDefault="00E528AC" w:rsidP="009A1025">
            <w:pPr>
              <w:ind w:left="-108"/>
              <w:jc w:val="center"/>
              <w:rPr>
                <w:rFonts w:ascii="Arial" w:hAnsi="Arial" w:cs="Arial"/>
                <w:sz w:val="16"/>
                <w:szCs w:val="16"/>
              </w:rPr>
            </w:pPr>
          </w:p>
          <w:p w:rsidR="00E528AC" w:rsidRPr="008D63B8" w:rsidRDefault="00E528AC" w:rsidP="009A1025">
            <w:pPr>
              <w:ind w:left="-108"/>
              <w:jc w:val="right"/>
              <w:rPr>
                <w:rFonts w:ascii="Arial" w:hAnsi="Arial" w:cs="Arial"/>
                <w:sz w:val="16"/>
                <w:szCs w:val="16"/>
              </w:rPr>
            </w:pPr>
            <w:r w:rsidRPr="008D63B8">
              <w:rPr>
                <w:rFonts w:ascii="Arial" w:hAnsi="Arial" w:cs="Arial"/>
                <w:sz w:val="16"/>
                <w:szCs w:val="16"/>
              </w:rPr>
              <w:t>68 510,00</w:t>
            </w:r>
          </w:p>
        </w:tc>
      </w:tr>
      <w:tr w:rsidR="00E528AC" w:rsidRPr="008D63B8" w:rsidTr="005C681D">
        <w:trPr>
          <w:trHeight w:val="375"/>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Проведение кадастровых работ на объектах недвижимости, отнесенных к собственности муниципального образования</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602</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04</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12</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04 6 01 20170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 </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1 190 000,00</w:t>
            </w:r>
          </w:p>
        </w:tc>
      </w:tr>
      <w:tr w:rsidR="00E528AC" w:rsidRPr="008D63B8" w:rsidTr="005C681D">
        <w:trPr>
          <w:trHeight w:val="375"/>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602</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04</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12</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04 6 01 20170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200</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1 190 000,00</w:t>
            </w:r>
          </w:p>
        </w:tc>
      </w:tr>
      <w:tr w:rsidR="00E528AC" w:rsidRPr="008D63B8" w:rsidTr="005C681D">
        <w:trPr>
          <w:trHeight w:val="375"/>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ФИНАНСОВОЕ УПРАВЛЕНИЕ АДМИНИСТРАЦИИ БЛАГОДАРНЕНСКОГО ГОРОДСКОГО ОКРУГА СТАВРОПОЛЬСКОГО КРАЯ</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604</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 </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36 472 070,90</w:t>
            </w:r>
          </w:p>
        </w:tc>
      </w:tr>
      <w:tr w:rsidR="00E528AC" w:rsidRPr="008D63B8" w:rsidTr="005C681D">
        <w:trPr>
          <w:trHeight w:val="80"/>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Общегосударственные вопросы</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604</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01</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 </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36 472 070,90</w:t>
            </w:r>
          </w:p>
        </w:tc>
      </w:tr>
      <w:tr w:rsidR="00E528AC" w:rsidRPr="008D63B8" w:rsidTr="005C681D">
        <w:trPr>
          <w:trHeight w:val="375"/>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604</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01</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06</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 </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13 653 679,93</w:t>
            </w:r>
          </w:p>
        </w:tc>
      </w:tr>
      <w:tr w:rsidR="00E528AC" w:rsidRPr="008D63B8" w:rsidTr="005C681D">
        <w:trPr>
          <w:trHeight w:val="375"/>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Обеспечение деятельности финансового управления администрации Благодарненского городского округа Ставропольского края</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604</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01</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06</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63 0 00 00000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 </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13 653 679,93</w:t>
            </w:r>
          </w:p>
        </w:tc>
      </w:tr>
      <w:tr w:rsidR="00E528AC" w:rsidRPr="008D63B8" w:rsidTr="005C681D">
        <w:trPr>
          <w:trHeight w:val="375"/>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Непрограммные расходы в рамках обеспечения финансового управления администрации Благодарненского городского округа Ставропольского края</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604</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01</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06</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63 1 00 00000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 </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13 653 679,93</w:t>
            </w:r>
          </w:p>
        </w:tc>
      </w:tr>
      <w:tr w:rsidR="00E528AC" w:rsidRPr="008D63B8" w:rsidTr="005C681D">
        <w:trPr>
          <w:trHeight w:val="375"/>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 xml:space="preserve">Расходы на обеспечение функций органов местного самоуправления </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604</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01</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06</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63 1 00 10010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 </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1 955 064,74</w:t>
            </w:r>
          </w:p>
        </w:tc>
      </w:tr>
      <w:tr w:rsidR="00E528AC" w:rsidRPr="008D63B8" w:rsidTr="005C681D">
        <w:trPr>
          <w:trHeight w:val="375"/>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604</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01</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06</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63 1 00 10010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100</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407 190,74</w:t>
            </w:r>
          </w:p>
        </w:tc>
      </w:tr>
      <w:tr w:rsidR="00E528AC" w:rsidRPr="008D63B8" w:rsidTr="005C681D">
        <w:trPr>
          <w:trHeight w:val="375"/>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604</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01</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06</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63 1 00 10010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200</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1 529 474,00</w:t>
            </w:r>
          </w:p>
        </w:tc>
      </w:tr>
      <w:tr w:rsidR="00E528AC" w:rsidRPr="008D63B8" w:rsidTr="005C681D">
        <w:trPr>
          <w:trHeight w:val="80"/>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Иные бюджетные ассигнования</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604</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01</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06</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63 1 00 10010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800</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18 400,00</w:t>
            </w:r>
          </w:p>
        </w:tc>
      </w:tr>
      <w:tr w:rsidR="00E528AC" w:rsidRPr="008D63B8" w:rsidTr="005C681D">
        <w:trPr>
          <w:trHeight w:val="375"/>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 xml:space="preserve">Расходы на выплаты по оплате труда работников органов местного самоуправления </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604</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01</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06</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63 1 00 10020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 </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11 698 615,19</w:t>
            </w:r>
          </w:p>
        </w:tc>
      </w:tr>
      <w:tr w:rsidR="00E528AC" w:rsidRPr="008D63B8" w:rsidTr="009A1025">
        <w:trPr>
          <w:trHeight w:val="80"/>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tcPr>
          <w:p w:rsidR="00E528AC" w:rsidRPr="008D63B8" w:rsidRDefault="00E528AC" w:rsidP="009A1025">
            <w:pPr>
              <w:ind w:left="-108" w:right="-108"/>
              <w:jc w:val="center"/>
              <w:rPr>
                <w:rFonts w:ascii="Arial" w:hAnsi="Arial" w:cs="Arial"/>
                <w:sz w:val="16"/>
                <w:szCs w:val="16"/>
              </w:rPr>
            </w:pPr>
          </w:p>
          <w:p w:rsidR="00E528AC" w:rsidRPr="008D63B8" w:rsidRDefault="00E528AC" w:rsidP="009A1025">
            <w:pPr>
              <w:ind w:left="-108" w:right="-108"/>
              <w:jc w:val="center"/>
              <w:rPr>
                <w:rFonts w:ascii="Arial" w:hAnsi="Arial" w:cs="Arial"/>
                <w:sz w:val="16"/>
                <w:szCs w:val="16"/>
              </w:rPr>
            </w:pPr>
          </w:p>
          <w:p w:rsidR="00E528AC" w:rsidRPr="008D63B8" w:rsidRDefault="00E528AC" w:rsidP="009A1025">
            <w:pPr>
              <w:ind w:right="-108"/>
              <w:jc w:val="center"/>
              <w:rPr>
                <w:rFonts w:ascii="Arial" w:hAnsi="Arial" w:cs="Arial"/>
                <w:sz w:val="16"/>
                <w:szCs w:val="16"/>
              </w:rPr>
            </w:pPr>
          </w:p>
          <w:p w:rsidR="00E528AC" w:rsidRPr="008D63B8" w:rsidRDefault="00E528AC" w:rsidP="009A1025">
            <w:pPr>
              <w:ind w:left="-108" w:right="-108"/>
              <w:jc w:val="center"/>
              <w:rPr>
                <w:rFonts w:ascii="Arial" w:hAnsi="Arial" w:cs="Arial"/>
                <w:sz w:val="16"/>
                <w:szCs w:val="16"/>
              </w:rPr>
            </w:pPr>
            <w:r w:rsidRPr="008D63B8">
              <w:rPr>
                <w:rFonts w:ascii="Arial" w:hAnsi="Arial" w:cs="Arial"/>
                <w:sz w:val="16"/>
                <w:szCs w:val="16"/>
              </w:rPr>
              <w:t>604</w:t>
            </w:r>
          </w:p>
        </w:tc>
        <w:tc>
          <w:tcPr>
            <w:tcW w:w="426" w:type="dxa"/>
            <w:shd w:val="clear" w:color="auto" w:fill="auto"/>
          </w:tcPr>
          <w:p w:rsidR="00E528AC" w:rsidRPr="008D63B8" w:rsidRDefault="00E528AC" w:rsidP="009A1025">
            <w:pPr>
              <w:ind w:left="-108" w:right="-108"/>
              <w:jc w:val="center"/>
              <w:rPr>
                <w:rFonts w:ascii="Arial" w:hAnsi="Arial" w:cs="Arial"/>
                <w:sz w:val="16"/>
                <w:szCs w:val="16"/>
              </w:rPr>
            </w:pPr>
          </w:p>
          <w:p w:rsidR="00E528AC" w:rsidRPr="008D63B8" w:rsidRDefault="00E528AC" w:rsidP="009A1025">
            <w:pPr>
              <w:ind w:left="-108" w:right="-108"/>
              <w:jc w:val="center"/>
              <w:rPr>
                <w:rFonts w:ascii="Arial" w:hAnsi="Arial" w:cs="Arial"/>
                <w:sz w:val="16"/>
                <w:szCs w:val="16"/>
              </w:rPr>
            </w:pPr>
          </w:p>
          <w:p w:rsidR="00E528AC" w:rsidRPr="008D63B8" w:rsidRDefault="00E528AC" w:rsidP="009A1025">
            <w:pPr>
              <w:ind w:right="-108"/>
              <w:jc w:val="center"/>
              <w:rPr>
                <w:rFonts w:ascii="Arial" w:hAnsi="Arial" w:cs="Arial"/>
                <w:sz w:val="16"/>
                <w:szCs w:val="16"/>
              </w:rPr>
            </w:pPr>
          </w:p>
          <w:p w:rsidR="00E528AC" w:rsidRPr="008D63B8" w:rsidRDefault="00E528AC" w:rsidP="009A1025">
            <w:pPr>
              <w:ind w:left="-108" w:right="-108"/>
              <w:jc w:val="center"/>
              <w:rPr>
                <w:rFonts w:ascii="Arial" w:hAnsi="Arial" w:cs="Arial"/>
                <w:sz w:val="16"/>
                <w:szCs w:val="16"/>
              </w:rPr>
            </w:pPr>
            <w:r w:rsidRPr="008D63B8">
              <w:rPr>
                <w:rFonts w:ascii="Arial" w:hAnsi="Arial" w:cs="Arial"/>
                <w:sz w:val="16"/>
                <w:szCs w:val="16"/>
              </w:rPr>
              <w:t>01</w:t>
            </w:r>
          </w:p>
        </w:tc>
        <w:tc>
          <w:tcPr>
            <w:tcW w:w="425" w:type="dxa"/>
            <w:shd w:val="clear" w:color="auto" w:fill="auto"/>
          </w:tcPr>
          <w:p w:rsidR="00E528AC" w:rsidRPr="008D63B8" w:rsidRDefault="00E528AC" w:rsidP="009A1025">
            <w:pPr>
              <w:ind w:left="-108" w:right="-108"/>
              <w:jc w:val="center"/>
              <w:rPr>
                <w:rFonts w:ascii="Arial" w:hAnsi="Arial" w:cs="Arial"/>
                <w:sz w:val="16"/>
                <w:szCs w:val="16"/>
              </w:rPr>
            </w:pPr>
          </w:p>
          <w:p w:rsidR="00E528AC" w:rsidRPr="008D63B8" w:rsidRDefault="00E528AC" w:rsidP="009A1025">
            <w:pPr>
              <w:ind w:left="-108" w:right="-108"/>
              <w:jc w:val="center"/>
              <w:rPr>
                <w:rFonts w:ascii="Arial" w:hAnsi="Arial" w:cs="Arial"/>
                <w:sz w:val="16"/>
                <w:szCs w:val="16"/>
              </w:rPr>
            </w:pPr>
          </w:p>
          <w:p w:rsidR="00E528AC" w:rsidRPr="008D63B8" w:rsidRDefault="00E528AC" w:rsidP="009A1025">
            <w:pPr>
              <w:ind w:right="-108"/>
              <w:jc w:val="center"/>
              <w:rPr>
                <w:rFonts w:ascii="Arial" w:hAnsi="Arial" w:cs="Arial"/>
                <w:sz w:val="16"/>
                <w:szCs w:val="16"/>
              </w:rPr>
            </w:pPr>
          </w:p>
          <w:p w:rsidR="00E528AC" w:rsidRPr="008D63B8" w:rsidRDefault="00E528AC" w:rsidP="009A1025">
            <w:pPr>
              <w:ind w:left="-108" w:right="-108"/>
              <w:jc w:val="center"/>
              <w:rPr>
                <w:rFonts w:ascii="Arial" w:hAnsi="Arial" w:cs="Arial"/>
                <w:sz w:val="16"/>
                <w:szCs w:val="16"/>
              </w:rPr>
            </w:pPr>
            <w:r w:rsidRPr="008D63B8">
              <w:rPr>
                <w:rFonts w:ascii="Arial" w:hAnsi="Arial" w:cs="Arial"/>
                <w:sz w:val="16"/>
                <w:szCs w:val="16"/>
              </w:rPr>
              <w:t>06</w:t>
            </w:r>
          </w:p>
        </w:tc>
        <w:tc>
          <w:tcPr>
            <w:tcW w:w="1557" w:type="dxa"/>
            <w:shd w:val="clear" w:color="auto" w:fill="auto"/>
          </w:tcPr>
          <w:p w:rsidR="00E528AC" w:rsidRPr="008D63B8" w:rsidRDefault="00E528AC" w:rsidP="009A1025">
            <w:pPr>
              <w:ind w:left="-108" w:right="-108"/>
              <w:jc w:val="center"/>
              <w:rPr>
                <w:rFonts w:ascii="Arial" w:hAnsi="Arial" w:cs="Arial"/>
                <w:sz w:val="16"/>
                <w:szCs w:val="16"/>
              </w:rPr>
            </w:pPr>
          </w:p>
          <w:p w:rsidR="00E528AC" w:rsidRPr="008D63B8" w:rsidRDefault="00E528AC" w:rsidP="009A1025">
            <w:pPr>
              <w:ind w:left="-108" w:right="-108"/>
              <w:jc w:val="center"/>
              <w:rPr>
                <w:rFonts w:ascii="Arial" w:hAnsi="Arial" w:cs="Arial"/>
                <w:sz w:val="16"/>
                <w:szCs w:val="16"/>
              </w:rPr>
            </w:pPr>
          </w:p>
          <w:p w:rsidR="00E528AC" w:rsidRPr="008D63B8" w:rsidRDefault="00E528AC" w:rsidP="009A1025">
            <w:pPr>
              <w:ind w:right="-108"/>
              <w:jc w:val="center"/>
              <w:rPr>
                <w:rFonts w:ascii="Arial" w:hAnsi="Arial" w:cs="Arial"/>
                <w:sz w:val="16"/>
                <w:szCs w:val="16"/>
              </w:rPr>
            </w:pPr>
          </w:p>
          <w:p w:rsidR="00E528AC" w:rsidRPr="008D63B8" w:rsidRDefault="00E528AC" w:rsidP="009A1025">
            <w:pPr>
              <w:ind w:left="-108" w:right="-108"/>
              <w:jc w:val="center"/>
              <w:rPr>
                <w:rFonts w:ascii="Arial" w:hAnsi="Arial" w:cs="Arial"/>
                <w:sz w:val="16"/>
                <w:szCs w:val="16"/>
              </w:rPr>
            </w:pPr>
            <w:r w:rsidRPr="008D63B8">
              <w:rPr>
                <w:rFonts w:ascii="Arial" w:hAnsi="Arial" w:cs="Arial"/>
                <w:sz w:val="16"/>
                <w:szCs w:val="16"/>
              </w:rPr>
              <w:t>63 1 00 10020</w:t>
            </w:r>
          </w:p>
        </w:tc>
        <w:tc>
          <w:tcPr>
            <w:tcW w:w="425" w:type="dxa"/>
            <w:shd w:val="clear" w:color="auto" w:fill="auto"/>
          </w:tcPr>
          <w:p w:rsidR="00E528AC" w:rsidRPr="008D63B8" w:rsidRDefault="00E528AC" w:rsidP="009A1025">
            <w:pPr>
              <w:ind w:left="-108" w:right="-108"/>
              <w:jc w:val="center"/>
              <w:rPr>
                <w:rFonts w:ascii="Arial" w:hAnsi="Arial" w:cs="Arial"/>
                <w:sz w:val="16"/>
                <w:szCs w:val="16"/>
              </w:rPr>
            </w:pPr>
          </w:p>
          <w:p w:rsidR="00E528AC" w:rsidRPr="008D63B8" w:rsidRDefault="00E528AC" w:rsidP="009A1025">
            <w:pPr>
              <w:ind w:left="-108" w:right="-108"/>
              <w:jc w:val="center"/>
              <w:rPr>
                <w:rFonts w:ascii="Arial" w:hAnsi="Arial" w:cs="Arial"/>
                <w:sz w:val="16"/>
                <w:szCs w:val="16"/>
              </w:rPr>
            </w:pPr>
          </w:p>
          <w:p w:rsidR="00E528AC" w:rsidRPr="008D63B8" w:rsidRDefault="00E528AC" w:rsidP="009A1025">
            <w:pPr>
              <w:ind w:left="-108" w:right="-108"/>
              <w:jc w:val="center"/>
              <w:rPr>
                <w:rFonts w:ascii="Arial" w:hAnsi="Arial" w:cs="Arial"/>
                <w:sz w:val="16"/>
                <w:szCs w:val="16"/>
              </w:rPr>
            </w:pPr>
          </w:p>
          <w:p w:rsidR="00E528AC" w:rsidRPr="008D63B8" w:rsidRDefault="00E528AC" w:rsidP="009A1025">
            <w:pPr>
              <w:ind w:left="-108" w:right="-108"/>
              <w:rPr>
                <w:rFonts w:ascii="Arial" w:hAnsi="Arial" w:cs="Arial"/>
                <w:sz w:val="16"/>
                <w:szCs w:val="16"/>
              </w:rPr>
            </w:pPr>
            <w:r w:rsidRPr="008D63B8">
              <w:rPr>
                <w:rFonts w:ascii="Arial" w:hAnsi="Arial" w:cs="Arial"/>
                <w:sz w:val="16"/>
                <w:szCs w:val="16"/>
              </w:rPr>
              <w:t>100</w:t>
            </w:r>
          </w:p>
        </w:tc>
        <w:tc>
          <w:tcPr>
            <w:tcW w:w="2133" w:type="dxa"/>
            <w:shd w:val="clear" w:color="auto" w:fill="auto"/>
          </w:tcPr>
          <w:p w:rsidR="00E528AC" w:rsidRPr="008D63B8" w:rsidRDefault="00E528AC" w:rsidP="009A1025">
            <w:pPr>
              <w:ind w:left="-108"/>
              <w:jc w:val="center"/>
              <w:rPr>
                <w:rFonts w:ascii="Arial" w:hAnsi="Arial" w:cs="Arial"/>
                <w:sz w:val="16"/>
                <w:szCs w:val="16"/>
              </w:rPr>
            </w:pPr>
          </w:p>
          <w:p w:rsidR="00E528AC" w:rsidRPr="008D63B8" w:rsidRDefault="00E528AC" w:rsidP="009A1025">
            <w:pPr>
              <w:ind w:left="-108"/>
              <w:jc w:val="center"/>
              <w:rPr>
                <w:rFonts w:ascii="Arial" w:hAnsi="Arial" w:cs="Arial"/>
                <w:sz w:val="16"/>
                <w:szCs w:val="16"/>
              </w:rPr>
            </w:pPr>
          </w:p>
          <w:p w:rsidR="00E528AC" w:rsidRPr="008D63B8" w:rsidRDefault="00E528AC" w:rsidP="009A1025">
            <w:pPr>
              <w:ind w:left="-108"/>
              <w:jc w:val="center"/>
              <w:rPr>
                <w:rFonts w:ascii="Arial" w:hAnsi="Arial" w:cs="Arial"/>
                <w:sz w:val="16"/>
                <w:szCs w:val="16"/>
              </w:rPr>
            </w:pPr>
          </w:p>
          <w:p w:rsidR="00E528AC" w:rsidRPr="008D63B8" w:rsidRDefault="00E528AC" w:rsidP="009A1025">
            <w:pPr>
              <w:ind w:left="-108"/>
              <w:jc w:val="right"/>
              <w:rPr>
                <w:rFonts w:ascii="Arial" w:hAnsi="Arial" w:cs="Arial"/>
                <w:sz w:val="16"/>
                <w:szCs w:val="16"/>
              </w:rPr>
            </w:pPr>
            <w:r w:rsidRPr="008D63B8">
              <w:rPr>
                <w:rFonts w:ascii="Arial" w:hAnsi="Arial" w:cs="Arial"/>
                <w:sz w:val="16"/>
                <w:szCs w:val="16"/>
              </w:rPr>
              <w:t>11 698 615,19</w:t>
            </w:r>
          </w:p>
        </w:tc>
      </w:tr>
      <w:tr w:rsidR="00E528AC" w:rsidRPr="008D63B8" w:rsidTr="005C681D">
        <w:trPr>
          <w:trHeight w:val="80"/>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Резервные фонды</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604</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01</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11</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 </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510 000,00</w:t>
            </w:r>
          </w:p>
        </w:tc>
      </w:tr>
      <w:tr w:rsidR="00E528AC" w:rsidRPr="008D63B8" w:rsidTr="005C681D">
        <w:trPr>
          <w:trHeight w:val="80"/>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Реализация иных функций</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604</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01</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11</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97 0 00 00000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 </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510 000,00</w:t>
            </w:r>
          </w:p>
        </w:tc>
      </w:tr>
      <w:tr w:rsidR="00E528AC" w:rsidRPr="008D63B8" w:rsidTr="005C681D">
        <w:trPr>
          <w:trHeight w:val="80"/>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Непрограммные мероприятия</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604</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01</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11</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97 1 00 00000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 </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510 000,00</w:t>
            </w:r>
          </w:p>
        </w:tc>
      </w:tr>
      <w:tr w:rsidR="00E528AC" w:rsidRPr="008D63B8" w:rsidTr="005C681D">
        <w:trPr>
          <w:trHeight w:val="375"/>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Резервный фонд администрации Благодарненского городского округа Ставропольского края</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604</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01</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11</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97 1 00 20180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 </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510 000,00</w:t>
            </w:r>
          </w:p>
        </w:tc>
      </w:tr>
      <w:tr w:rsidR="00E528AC" w:rsidRPr="008D63B8" w:rsidTr="005C681D">
        <w:trPr>
          <w:trHeight w:val="80"/>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Иные бюджетные ассигнования</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604</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01</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11</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97 1 00 20180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800</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510 000,00</w:t>
            </w:r>
          </w:p>
        </w:tc>
      </w:tr>
      <w:tr w:rsidR="00E528AC" w:rsidRPr="008D63B8" w:rsidTr="005C681D">
        <w:trPr>
          <w:trHeight w:val="227"/>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Другие общегосударственные вопросы</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604</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01</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13</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 </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22 308 390,97</w:t>
            </w:r>
          </w:p>
        </w:tc>
      </w:tr>
      <w:tr w:rsidR="00E528AC" w:rsidRPr="008D63B8" w:rsidTr="005C681D">
        <w:trPr>
          <w:trHeight w:val="375"/>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604</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01</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13</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04 0 00 00000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 </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380 000,00</w:t>
            </w:r>
          </w:p>
        </w:tc>
      </w:tr>
      <w:tr w:rsidR="00E528AC" w:rsidRPr="008D63B8" w:rsidTr="009A1025">
        <w:trPr>
          <w:trHeight w:val="113"/>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w:t>
            </w:r>
            <w:r w:rsidRPr="008D63B8">
              <w:rPr>
                <w:rFonts w:ascii="Arial" w:hAnsi="Arial" w:cs="Arial"/>
                <w:sz w:val="16"/>
                <w:szCs w:val="16"/>
              </w:rPr>
              <w:lastRenderedPageBreak/>
              <w:t xml:space="preserve">развитие гражданской обороны" </w:t>
            </w:r>
          </w:p>
        </w:tc>
        <w:tc>
          <w:tcPr>
            <w:tcW w:w="567" w:type="dxa"/>
            <w:shd w:val="clear" w:color="auto" w:fill="auto"/>
            <w:vAlign w:val="bottom"/>
          </w:tcPr>
          <w:p w:rsidR="009A1025" w:rsidRDefault="009A1025" w:rsidP="005C681D">
            <w:pPr>
              <w:ind w:left="-108" w:right="-108"/>
              <w:jc w:val="center"/>
              <w:rPr>
                <w:rFonts w:ascii="Arial" w:hAnsi="Arial" w:cs="Arial"/>
                <w:sz w:val="16"/>
                <w:szCs w:val="16"/>
              </w:rPr>
            </w:pPr>
          </w:p>
          <w:p w:rsidR="009A1025" w:rsidRDefault="009A1025" w:rsidP="005C681D">
            <w:pPr>
              <w:ind w:left="-108" w:right="-108"/>
              <w:jc w:val="center"/>
              <w:rPr>
                <w:rFonts w:ascii="Arial" w:hAnsi="Arial" w:cs="Arial"/>
                <w:sz w:val="16"/>
                <w:szCs w:val="16"/>
              </w:rPr>
            </w:pPr>
          </w:p>
          <w:p w:rsidR="009A1025" w:rsidRDefault="009A1025" w:rsidP="005C681D">
            <w:pPr>
              <w:ind w:left="-108" w:right="-108"/>
              <w:jc w:val="center"/>
              <w:rPr>
                <w:rFonts w:ascii="Arial" w:hAnsi="Arial" w:cs="Arial"/>
                <w:sz w:val="16"/>
                <w:szCs w:val="16"/>
              </w:rPr>
            </w:pPr>
          </w:p>
          <w:p w:rsidR="009A1025" w:rsidRDefault="009A1025" w:rsidP="005C681D">
            <w:pPr>
              <w:ind w:left="-108" w:right="-108"/>
              <w:jc w:val="center"/>
              <w:rPr>
                <w:rFonts w:ascii="Arial" w:hAnsi="Arial" w:cs="Arial"/>
                <w:sz w:val="16"/>
                <w:szCs w:val="16"/>
              </w:rPr>
            </w:pPr>
          </w:p>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lastRenderedPageBreak/>
              <w:t>604</w:t>
            </w:r>
          </w:p>
        </w:tc>
        <w:tc>
          <w:tcPr>
            <w:tcW w:w="426" w:type="dxa"/>
            <w:shd w:val="clear" w:color="auto" w:fill="auto"/>
            <w:vAlign w:val="bottom"/>
          </w:tcPr>
          <w:p w:rsidR="009A1025" w:rsidRDefault="009A1025" w:rsidP="005C681D">
            <w:pPr>
              <w:ind w:left="-108" w:right="-108"/>
              <w:jc w:val="center"/>
              <w:rPr>
                <w:rFonts w:ascii="Arial" w:hAnsi="Arial" w:cs="Arial"/>
                <w:sz w:val="16"/>
                <w:szCs w:val="16"/>
              </w:rPr>
            </w:pPr>
          </w:p>
          <w:p w:rsidR="009A1025" w:rsidRDefault="009A1025" w:rsidP="005C681D">
            <w:pPr>
              <w:ind w:left="-108" w:right="-108"/>
              <w:jc w:val="center"/>
              <w:rPr>
                <w:rFonts w:ascii="Arial" w:hAnsi="Arial" w:cs="Arial"/>
                <w:sz w:val="16"/>
                <w:szCs w:val="16"/>
              </w:rPr>
            </w:pPr>
          </w:p>
          <w:p w:rsidR="009A1025" w:rsidRDefault="009A1025" w:rsidP="005C681D">
            <w:pPr>
              <w:ind w:left="-108" w:right="-108"/>
              <w:jc w:val="center"/>
              <w:rPr>
                <w:rFonts w:ascii="Arial" w:hAnsi="Arial" w:cs="Arial"/>
                <w:sz w:val="16"/>
                <w:szCs w:val="16"/>
              </w:rPr>
            </w:pPr>
          </w:p>
          <w:p w:rsidR="009A1025" w:rsidRDefault="009A1025" w:rsidP="005C681D">
            <w:pPr>
              <w:ind w:left="-108" w:right="-108"/>
              <w:jc w:val="center"/>
              <w:rPr>
                <w:rFonts w:ascii="Arial" w:hAnsi="Arial" w:cs="Arial"/>
                <w:sz w:val="16"/>
                <w:szCs w:val="16"/>
              </w:rPr>
            </w:pPr>
          </w:p>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lastRenderedPageBreak/>
              <w:t>01</w:t>
            </w:r>
          </w:p>
        </w:tc>
        <w:tc>
          <w:tcPr>
            <w:tcW w:w="425" w:type="dxa"/>
            <w:shd w:val="clear" w:color="auto" w:fill="auto"/>
            <w:vAlign w:val="bottom"/>
          </w:tcPr>
          <w:p w:rsidR="009A1025" w:rsidRDefault="009A1025" w:rsidP="005C681D">
            <w:pPr>
              <w:ind w:left="-108" w:right="-108"/>
              <w:jc w:val="center"/>
              <w:rPr>
                <w:rFonts w:ascii="Arial" w:hAnsi="Arial" w:cs="Arial"/>
                <w:sz w:val="16"/>
                <w:szCs w:val="16"/>
              </w:rPr>
            </w:pPr>
          </w:p>
          <w:p w:rsidR="009A1025" w:rsidRDefault="009A1025" w:rsidP="005C681D">
            <w:pPr>
              <w:ind w:left="-108" w:right="-108"/>
              <w:jc w:val="center"/>
              <w:rPr>
                <w:rFonts w:ascii="Arial" w:hAnsi="Arial" w:cs="Arial"/>
                <w:sz w:val="16"/>
                <w:szCs w:val="16"/>
              </w:rPr>
            </w:pPr>
          </w:p>
          <w:p w:rsidR="009A1025" w:rsidRDefault="009A1025" w:rsidP="005C681D">
            <w:pPr>
              <w:ind w:left="-108" w:right="-108"/>
              <w:jc w:val="center"/>
              <w:rPr>
                <w:rFonts w:ascii="Arial" w:hAnsi="Arial" w:cs="Arial"/>
                <w:sz w:val="16"/>
                <w:szCs w:val="16"/>
              </w:rPr>
            </w:pPr>
          </w:p>
          <w:p w:rsidR="009A1025" w:rsidRDefault="009A1025" w:rsidP="005C681D">
            <w:pPr>
              <w:ind w:left="-108" w:right="-108"/>
              <w:jc w:val="center"/>
              <w:rPr>
                <w:rFonts w:ascii="Arial" w:hAnsi="Arial" w:cs="Arial"/>
                <w:sz w:val="16"/>
                <w:szCs w:val="16"/>
              </w:rPr>
            </w:pPr>
          </w:p>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lastRenderedPageBreak/>
              <w:t>13</w:t>
            </w:r>
          </w:p>
        </w:tc>
        <w:tc>
          <w:tcPr>
            <w:tcW w:w="1557" w:type="dxa"/>
            <w:shd w:val="clear" w:color="auto" w:fill="auto"/>
            <w:vAlign w:val="bottom"/>
          </w:tcPr>
          <w:p w:rsidR="009A1025" w:rsidRDefault="009A1025" w:rsidP="005C681D">
            <w:pPr>
              <w:ind w:left="-108" w:right="-108"/>
              <w:jc w:val="center"/>
              <w:rPr>
                <w:rFonts w:ascii="Arial" w:hAnsi="Arial" w:cs="Arial"/>
                <w:sz w:val="16"/>
                <w:szCs w:val="16"/>
              </w:rPr>
            </w:pPr>
          </w:p>
          <w:p w:rsidR="009A1025" w:rsidRDefault="009A1025" w:rsidP="005C681D">
            <w:pPr>
              <w:ind w:left="-108" w:right="-108"/>
              <w:jc w:val="center"/>
              <w:rPr>
                <w:rFonts w:ascii="Arial" w:hAnsi="Arial" w:cs="Arial"/>
                <w:sz w:val="16"/>
                <w:szCs w:val="16"/>
              </w:rPr>
            </w:pPr>
          </w:p>
          <w:p w:rsidR="009A1025" w:rsidRDefault="009A1025" w:rsidP="005C681D">
            <w:pPr>
              <w:ind w:left="-108" w:right="-108"/>
              <w:jc w:val="center"/>
              <w:rPr>
                <w:rFonts w:ascii="Arial" w:hAnsi="Arial" w:cs="Arial"/>
                <w:sz w:val="16"/>
                <w:szCs w:val="16"/>
              </w:rPr>
            </w:pPr>
          </w:p>
          <w:p w:rsidR="009A1025" w:rsidRDefault="009A1025" w:rsidP="005C681D">
            <w:pPr>
              <w:ind w:left="-108" w:right="-108"/>
              <w:jc w:val="center"/>
              <w:rPr>
                <w:rFonts w:ascii="Arial" w:hAnsi="Arial" w:cs="Arial"/>
                <w:sz w:val="16"/>
                <w:szCs w:val="16"/>
              </w:rPr>
            </w:pPr>
          </w:p>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lastRenderedPageBreak/>
              <w:t>04 4 00 00000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lastRenderedPageBreak/>
              <w:t> </w:t>
            </w:r>
          </w:p>
        </w:tc>
        <w:tc>
          <w:tcPr>
            <w:tcW w:w="2133" w:type="dxa"/>
            <w:shd w:val="clear" w:color="auto" w:fill="auto"/>
            <w:vAlign w:val="bottom"/>
          </w:tcPr>
          <w:p w:rsidR="009A1025" w:rsidRDefault="009A1025" w:rsidP="005C681D">
            <w:pPr>
              <w:ind w:left="-108"/>
              <w:jc w:val="right"/>
              <w:rPr>
                <w:rFonts w:ascii="Arial" w:hAnsi="Arial" w:cs="Arial"/>
                <w:sz w:val="16"/>
                <w:szCs w:val="16"/>
              </w:rPr>
            </w:pPr>
          </w:p>
          <w:p w:rsidR="009A1025" w:rsidRDefault="009A1025" w:rsidP="005C681D">
            <w:pPr>
              <w:ind w:left="-108"/>
              <w:jc w:val="right"/>
              <w:rPr>
                <w:rFonts w:ascii="Arial" w:hAnsi="Arial" w:cs="Arial"/>
                <w:sz w:val="16"/>
                <w:szCs w:val="16"/>
              </w:rPr>
            </w:pPr>
          </w:p>
          <w:p w:rsidR="009A1025" w:rsidRDefault="009A1025" w:rsidP="005C681D">
            <w:pPr>
              <w:ind w:left="-108"/>
              <w:jc w:val="right"/>
              <w:rPr>
                <w:rFonts w:ascii="Arial" w:hAnsi="Arial" w:cs="Arial"/>
                <w:sz w:val="16"/>
                <w:szCs w:val="16"/>
              </w:rPr>
            </w:pPr>
          </w:p>
          <w:p w:rsidR="009A1025" w:rsidRDefault="009A1025" w:rsidP="005C681D">
            <w:pPr>
              <w:ind w:left="-108"/>
              <w:jc w:val="right"/>
              <w:rPr>
                <w:rFonts w:ascii="Arial" w:hAnsi="Arial" w:cs="Arial"/>
                <w:sz w:val="16"/>
                <w:szCs w:val="16"/>
              </w:rPr>
            </w:pPr>
          </w:p>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lastRenderedPageBreak/>
              <w:t>380 000,00</w:t>
            </w:r>
          </w:p>
        </w:tc>
      </w:tr>
      <w:tr w:rsidR="00E528AC" w:rsidRPr="008D63B8" w:rsidTr="005C681D">
        <w:trPr>
          <w:trHeight w:val="375"/>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lastRenderedPageBreak/>
              <w:t>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604</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01</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13</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04 4 01 00000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 </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350 000,00</w:t>
            </w:r>
          </w:p>
        </w:tc>
      </w:tr>
      <w:tr w:rsidR="00E528AC" w:rsidRPr="008D63B8" w:rsidTr="005C681D">
        <w:trPr>
          <w:trHeight w:val="375"/>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Обеспечение антитеррористической защиты и охраны объектов муниципальной собственности</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604</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01</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13</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04 4 01 20110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 </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350 000,00</w:t>
            </w:r>
          </w:p>
        </w:tc>
      </w:tr>
      <w:tr w:rsidR="00E528AC" w:rsidRPr="008D63B8" w:rsidTr="005C681D">
        <w:trPr>
          <w:trHeight w:val="375"/>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604</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01</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13</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04 4 01 20110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200</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350 000,00</w:t>
            </w:r>
          </w:p>
        </w:tc>
      </w:tr>
      <w:tr w:rsidR="00E528AC" w:rsidRPr="008D63B8" w:rsidTr="005C681D">
        <w:trPr>
          <w:trHeight w:val="375"/>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604</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01</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13</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04 4 02 00000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 </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30 000,00</w:t>
            </w:r>
          </w:p>
        </w:tc>
      </w:tr>
      <w:tr w:rsidR="00E528AC" w:rsidRPr="008D63B8" w:rsidTr="005C681D">
        <w:trPr>
          <w:trHeight w:val="375"/>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Мероприятия по повышению уровня пожарной безопасности</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604</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01</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13</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04 4 02 20200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 </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30 000,00</w:t>
            </w:r>
          </w:p>
        </w:tc>
      </w:tr>
      <w:tr w:rsidR="00E528AC" w:rsidRPr="008D63B8" w:rsidTr="005C681D">
        <w:trPr>
          <w:trHeight w:val="375"/>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604</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01</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13</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04 4 02 20200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200</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30 000,00</w:t>
            </w:r>
          </w:p>
        </w:tc>
      </w:tr>
      <w:tr w:rsidR="00E528AC" w:rsidRPr="008D63B8" w:rsidTr="00FD0947">
        <w:trPr>
          <w:trHeight w:val="375"/>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Обеспечение деятельности финансового управления администрации Благодарненского городского округа Ставропольского края</w:t>
            </w:r>
          </w:p>
        </w:tc>
        <w:tc>
          <w:tcPr>
            <w:tcW w:w="567" w:type="dxa"/>
            <w:shd w:val="clear" w:color="auto" w:fill="auto"/>
          </w:tcPr>
          <w:p w:rsidR="00E528AC" w:rsidRPr="008D63B8" w:rsidRDefault="00E528AC" w:rsidP="00FD0947">
            <w:pPr>
              <w:ind w:left="-108" w:right="-108"/>
              <w:jc w:val="center"/>
              <w:rPr>
                <w:rFonts w:ascii="Arial" w:hAnsi="Arial" w:cs="Arial"/>
                <w:sz w:val="16"/>
                <w:szCs w:val="16"/>
              </w:rPr>
            </w:pPr>
          </w:p>
          <w:p w:rsidR="00E528AC" w:rsidRPr="008D63B8" w:rsidRDefault="00E528AC" w:rsidP="00FD0947">
            <w:pPr>
              <w:ind w:right="-108"/>
              <w:jc w:val="center"/>
              <w:rPr>
                <w:rFonts w:ascii="Arial" w:hAnsi="Arial" w:cs="Arial"/>
                <w:sz w:val="16"/>
                <w:szCs w:val="16"/>
              </w:rPr>
            </w:pPr>
          </w:p>
          <w:p w:rsidR="00E528AC" w:rsidRPr="008D63B8" w:rsidRDefault="00E528AC" w:rsidP="00FD0947">
            <w:pPr>
              <w:ind w:left="-108" w:right="-108"/>
              <w:jc w:val="center"/>
              <w:rPr>
                <w:rFonts w:ascii="Arial" w:hAnsi="Arial" w:cs="Arial"/>
                <w:sz w:val="16"/>
                <w:szCs w:val="16"/>
              </w:rPr>
            </w:pPr>
            <w:r w:rsidRPr="008D63B8">
              <w:rPr>
                <w:rFonts w:ascii="Arial" w:hAnsi="Arial" w:cs="Arial"/>
                <w:sz w:val="16"/>
                <w:szCs w:val="16"/>
              </w:rPr>
              <w:t>604</w:t>
            </w:r>
          </w:p>
        </w:tc>
        <w:tc>
          <w:tcPr>
            <w:tcW w:w="426" w:type="dxa"/>
            <w:shd w:val="clear" w:color="auto" w:fill="auto"/>
          </w:tcPr>
          <w:p w:rsidR="00E528AC" w:rsidRPr="008D63B8" w:rsidRDefault="00E528AC" w:rsidP="00FD0947">
            <w:pPr>
              <w:ind w:left="-108" w:right="-108"/>
              <w:jc w:val="center"/>
              <w:rPr>
                <w:rFonts w:ascii="Arial" w:hAnsi="Arial" w:cs="Arial"/>
                <w:sz w:val="16"/>
                <w:szCs w:val="16"/>
              </w:rPr>
            </w:pPr>
          </w:p>
          <w:p w:rsidR="00E528AC" w:rsidRPr="008D63B8" w:rsidRDefault="00E528AC" w:rsidP="00FD0947">
            <w:pPr>
              <w:ind w:right="-108"/>
              <w:jc w:val="center"/>
              <w:rPr>
                <w:rFonts w:ascii="Arial" w:hAnsi="Arial" w:cs="Arial"/>
                <w:sz w:val="16"/>
                <w:szCs w:val="16"/>
              </w:rPr>
            </w:pPr>
          </w:p>
          <w:p w:rsidR="00E528AC" w:rsidRPr="008D63B8" w:rsidRDefault="00E528AC" w:rsidP="00FD0947">
            <w:pPr>
              <w:ind w:left="-108" w:right="-108"/>
              <w:jc w:val="center"/>
              <w:rPr>
                <w:rFonts w:ascii="Arial" w:hAnsi="Arial" w:cs="Arial"/>
                <w:sz w:val="16"/>
                <w:szCs w:val="16"/>
              </w:rPr>
            </w:pPr>
            <w:r w:rsidRPr="008D63B8">
              <w:rPr>
                <w:rFonts w:ascii="Arial" w:hAnsi="Arial" w:cs="Arial"/>
                <w:sz w:val="16"/>
                <w:szCs w:val="16"/>
              </w:rPr>
              <w:t>01</w:t>
            </w:r>
          </w:p>
        </w:tc>
        <w:tc>
          <w:tcPr>
            <w:tcW w:w="425" w:type="dxa"/>
            <w:shd w:val="clear" w:color="auto" w:fill="auto"/>
          </w:tcPr>
          <w:p w:rsidR="00E528AC" w:rsidRPr="008D63B8" w:rsidRDefault="00E528AC" w:rsidP="00FD0947">
            <w:pPr>
              <w:ind w:left="-108" w:right="-108"/>
              <w:jc w:val="center"/>
              <w:rPr>
                <w:rFonts w:ascii="Arial" w:hAnsi="Arial" w:cs="Arial"/>
                <w:sz w:val="16"/>
                <w:szCs w:val="16"/>
              </w:rPr>
            </w:pPr>
          </w:p>
          <w:p w:rsidR="00E528AC" w:rsidRPr="008D63B8" w:rsidRDefault="00E528AC" w:rsidP="00FD0947">
            <w:pPr>
              <w:ind w:right="-108"/>
              <w:jc w:val="center"/>
              <w:rPr>
                <w:rFonts w:ascii="Arial" w:hAnsi="Arial" w:cs="Arial"/>
                <w:sz w:val="16"/>
                <w:szCs w:val="16"/>
              </w:rPr>
            </w:pPr>
          </w:p>
          <w:p w:rsidR="00E528AC" w:rsidRPr="008D63B8" w:rsidRDefault="00E528AC" w:rsidP="00FD0947">
            <w:pPr>
              <w:ind w:left="-108" w:right="-108"/>
              <w:jc w:val="center"/>
              <w:rPr>
                <w:rFonts w:ascii="Arial" w:hAnsi="Arial" w:cs="Arial"/>
                <w:sz w:val="16"/>
                <w:szCs w:val="16"/>
              </w:rPr>
            </w:pPr>
            <w:r w:rsidRPr="008D63B8">
              <w:rPr>
                <w:rFonts w:ascii="Arial" w:hAnsi="Arial" w:cs="Arial"/>
                <w:sz w:val="16"/>
                <w:szCs w:val="16"/>
              </w:rPr>
              <w:t>13</w:t>
            </w:r>
          </w:p>
        </w:tc>
        <w:tc>
          <w:tcPr>
            <w:tcW w:w="1557" w:type="dxa"/>
            <w:shd w:val="clear" w:color="auto" w:fill="auto"/>
          </w:tcPr>
          <w:p w:rsidR="00E528AC" w:rsidRPr="008D63B8" w:rsidRDefault="00E528AC" w:rsidP="00FD0947">
            <w:pPr>
              <w:ind w:left="-108" w:right="-108"/>
              <w:jc w:val="center"/>
              <w:rPr>
                <w:rFonts w:ascii="Arial" w:hAnsi="Arial" w:cs="Arial"/>
                <w:sz w:val="16"/>
                <w:szCs w:val="16"/>
              </w:rPr>
            </w:pPr>
          </w:p>
          <w:p w:rsidR="00E528AC" w:rsidRPr="008D63B8" w:rsidRDefault="00E528AC" w:rsidP="00FD0947">
            <w:pPr>
              <w:ind w:right="-108"/>
              <w:jc w:val="center"/>
              <w:rPr>
                <w:rFonts w:ascii="Arial" w:hAnsi="Arial" w:cs="Arial"/>
                <w:sz w:val="16"/>
                <w:szCs w:val="16"/>
              </w:rPr>
            </w:pPr>
          </w:p>
          <w:p w:rsidR="00E528AC" w:rsidRPr="008D63B8" w:rsidRDefault="00E528AC" w:rsidP="00FD0947">
            <w:pPr>
              <w:ind w:left="-108" w:right="-108"/>
              <w:jc w:val="center"/>
              <w:rPr>
                <w:rFonts w:ascii="Arial" w:hAnsi="Arial" w:cs="Arial"/>
                <w:sz w:val="16"/>
                <w:szCs w:val="16"/>
              </w:rPr>
            </w:pPr>
            <w:r w:rsidRPr="008D63B8">
              <w:rPr>
                <w:rFonts w:ascii="Arial" w:hAnsi="Arial" w:cs="Arial"/>
                <w:sz w:val="16"/>
                <w:szCs w:val="16"/>
              </w:rPr>
              <w:t>63 0 00 00000</w:t>
            </w:r>
          </w:p>
        </w:tc>
        <w:tc>
          <w:tcPr>
            <w:tcW w:w="425" w:type="dxa"/>
            <w:shd w:val="clear" w:color="auto" w:fill="auto"/>
          </w:tcPr>
          <w:p w:rsidR="00E528AC" w:rsidRPr="008D63B8" w:rsidRDefault="00E528AC" w:rsidP="00FD0947">
            <w:pPr>
              <w:ind w:left="-108" w:right="-108"/>
              <w:jc w:val="center"/>
              <w:rPr>
                <w:rFonts w:ascii="Arial" w:hAnsi="Arial" w:cs="Arial"/>
                <w:sz w:val="16"/>
                <w:szCs w:val="16"/>
              </w:rPr>
            </w:pPr>
          </w:p>
          <w:p w:rsidR="00E528AC" w:rsidRPr="008D63B8" w:rsidRDefault="00E528AC" w:rsidP="00FD0947">
            <w:pPr>
              <w:ind w:right="-108"/>
              <w:jc w:val="center"/>
              <w:rPr>
                <w:rFonts w:ascii="Arial" w:hAnsi="Arial" w:cs="Arial"/>
                <w:sz w:val="16"/>
                <w:szCs w:val="16"/>
              </w:rPr>
            </w:pPr>
          </w:p>
          <w:p w:rsidR="00E528AC" w:rsidRPr="008D63B8" w:rsidRDefault="00E528AC" w:rsidP="00FD0947">
            <w:pPr>
              <w:ind w:left="-108" w:right="-108"/>
              <w:jc w:val="center"/>
              <w:rPr>
                <w:rFonts w:ascii="Arial" w:hAnsi="Arial" w:cs="Arial"/>
                <w:sz w:val="16"/>
                <w:szCs w:val="16"/>
              </w:rPr>
            </w:pPr>
          </w:p>
        </w:tc>
        <w:tc>
          <w:tcPr>
            <w:tcW w:w="2133" w:type="dxa"/>
            <w:shd w:val="clear" w:color="auto" w:fill="auto"/>
          </w:tcPr>
          <w:p w:rsidR="00E528AC" w:rsidRPr="008D63B8" w:rsidRDefault="00E528AC" w:rsidP="00FD0947">
            <w:pPr>
              <w:ind w:left="-108"/>
              <w:jc w:val="center"/>
              <w:rPr>
                <w:rFonts w:ascii="Arial" w:hAnsi="Arial" w:cs="Arial"/>
                <w:sz w:val="16"/>
                <w:szCs w:val="16"/>
              </w:rPr>
            </w:pPr>
          </w:p>
          <w:p w:rsidR="00E528AC" w:rsidRPr="008D63B8" w:rsidRDefault="00E528AC" w:rsidP="00FD0947">
            <w:pPr>
              <w:ind w:left="-108"/>
              <w:jc w:val="center"/>
              <w:rPr>
                <w:rFonts w:ascii="Arial" w:hAnsi="Arial" w:cs="Arial"/>
                <w:sz w:val="16"/>
                <w:szCs w:val="16"/>
              </w:rPr>
            </w:pPr>
          </w:p>
          <w:p w:rsidR="00E528AC" w:rsidRPr="008D63B8" w:rsidRDefault="00E528AC" w:rsidP="00FD0947">
            <w:pPr>
              <w:ind w:left="-108"/>
              <w:jc w:val="right"/>
              <w:rPr>
                <w:rFonts w:ascii="Arial" w:hAnsi="Arial" w:cs="Arial"/>
                <w:sz w:val="16"/>
                <w:szCs w:val="16"/>
              </w:rPr>
            </w:pPr>
            <w:r w:rsidRPr="008D63B8">
              <w:rPr>
                <w:rFonts w:ascii="Arial" w:hAnsi="Arial" w:cs="Arial"/>
                <w:sz w:val="16"/>
                <w:szCs w:val="16"/>
              </w:rPr>
              <w:t>16 349 401,38</w:t>
            </w:r>
          </w:p>
        </w:tc>
      </w:tr>
      <w:tr w:rsidR="00E528AC" w:rsidRPr="008D63B8" w:rsidTr="005C681D">
        <w:trPr>
          <w:trHeight w:val="375"/>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Непрограммные расходы в рамках обеспечения финансового управления администрации Благодарненского городского округа Ставропольского края</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604</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01</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13</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63 1 00 00000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 </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16 349 401,38</w:t>
            </w:r>
          </w:p>
        </w:tc>
      </w:tr>
      <w:tr w:rsidR="00E528AC" w:rsidRPr="008D63B8" w:rsidTr="005C681D">
        <w:trPr>
          <w:trHeight w:val="375"/>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Расходы на обеспечение деятельности (оказание услуг) муниципальных учреждений</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604</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01</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13</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63 1 00 11010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 </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16 349 401,38</w:t>
            </w:r>
          </w:p>
        </w:tc>
      </w:tr>
      <w:tr w:rsidR="00E528AC" w:rsidRPr="008D63B8" w:rsidTr="005C681D">
        <w:trPr>
          <w:trHeight w:val="375"/>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604</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01</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13</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63 1 00 11010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100</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12 767 530,93</w:t>
            </w:r>
          </w:p>
        </w:tc>
      </w:tr>
      <w:tr w:rsidR="00E528AC" w:rsidRPr="008D63B8" w:rsidTr="005C681D">
        <w:trPr>
          <w:trHeight w:val="375"/>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604</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01</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13</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63 1 00 11010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200</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3 461 870,45</w:t>
            </w:r>
          </w:p>
        </w:tc>
      </w:tr>
      <w:tr w:rsidR="00E528AC" w:rsidRPr="008D63B8" w:rsidTr="005C681D">
        <w:trPr>
          <w:trHeight w:val="80"/>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Иные бюджетные ассигнования</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604</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01</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13</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63 1 00 11010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800</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120 000,00</w:t>
            </w:r>
          </w:p>
        </w:tc>
      </w:tr>
      <w:tr w:rsidR="00E528AC" w:rsidRPr="008D63B8" w:rsidTr="005C681D">
        <w:trPr>
          <w:trHeight w:val="80"/>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Реализация иных функций</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604</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01</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13</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97 0 00 00000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 </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5 578 989,59</w:t>
            </w:r>
          </w:p>
        </w:tc>
      </w:tr>
      <w:tr w:rsidR="00E528AC" w:rsidRPr="008D63B8" w:rsidTr="005C681D">
        <w:trPr>
          <w:trHeight w:val="80"/>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Непрограммные мероприятия</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604</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01</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13</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97 1 00 00000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 </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5 578 989,59</w:t>
            </w:r>
          </w:p>
        </w:tc>
      </w:tr>
      <w:tr w:rsidR="00E528AC" w:rsidRPr="008D63B8" w:rsidTr="005C681D">
        <w:trPr>
          <w:trHeight w:val="375"/>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Обеспечение гарантий выборных должностных лиц и муниципальных служащих в соответствии с нормативными правовыми актами органов местного самоуправления</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604</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01</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13</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97 1 00 10050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 </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2 031 238,00</w:t>
            </w:r>
          </w:p>
        </w:tc>
      </w:tr>
      <w:tr w:rsidR="00E528AC" w:rsidRPr="008D63B8" w:rsidTr="005C681D">
        <w:trPr>
          <w:trHeight w:val="375"/>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604</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01</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13</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97 1 00 10050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100</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229 454,06</w:t>
            </w:r>
          </w:p>
        </w:tc>
      </w:tr>
      <w:tr w:rsidR="00E528AC" w:rsidRPr="008D63B8" w:rsidTr="005C681D">
        <w:trPr>
          <w:trHeight w:val="80"/>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Иные бюджетные ассигнования</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604</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01</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13</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97 1 00 10050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800</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1 801 783,94</w:t>
            </w:r>
          </w:p>
        </w:tc>
      </w:tr>
      <w:tr w:rsidR="00E528AC" w:rsidRPr="008D63B8" w:rsidTr="005C681D">
        <w:trPr>
          <w:trHeight w:val="375"/>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 xml:space="preserve">Обеспечение расходов, связанных с выделением в местный бюджет из бюджета Ставропольского края средств на условиях софинансирования </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604</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01</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13</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97 1 00 10080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 </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2 636 693,97</w:t>
            </w:r>
          </w:p>
        </w:tc>
      </w:tr>
      <w:tr w:rsidR="00E528AC" w:rsidRPr="008D63B8" w:rsidTr="005C681D">
        <w:trPr>
          <w:trHeight w:val="80"/>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Иные бюджетные ассигнования</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604</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01</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13</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97 1 00 10080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800</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2 636 693,97</w:t>
            </w:r>
          </w:p>
        </w:tc>
      </w:tr>
      <w:tr w:rsidR="00E528AC" w:rsidRPr="008D63B8" w:rsidTr="00FD0947">
        <w:trPr>
          <w:trHeight w:val="227"/>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Обеспечение расходов, связанных с созданием, ликвидацией, преобразованием, изменением структуры органов местного самоуправления, органов администрации, муниципальных учреждений в соответствии с объемом закрепляемых полномочий (объемом закрепляемых функций)</w:t>
            </w:r>
          </w:p>
        </w:tc>
        <w:tc>
          <w:tcPr>
            <w:tcW w:w="567" w:type="dxa"/>
            <w:shd w:val="clear" w:color="auto" w:fill="auto"/>
          </w:tcPr>
          <w:p w:rsidR="00E528AC" w:rsidRPr="008D63B8" w:rsidRDefault="00E528AC" w:rsidP="00FD0947">
            <w:pPr>
              <w:ind w:left="-108" w:right="-108"/>
              <w:jc w:val="center"/>
              <w:rPr>
                <w:rFonts w:ascii="Arial" w:hAnsi="Arial" w:cs="Arial"/>
                <w:sz w:val="16"/>
                <w:szCs w:val="16"/>
              </w:rPr>
            </w:pPr>
          </w:p>
          <w:p w:rsidR="00E528AC" w:rsidRPr="008D63B8" w:rsidRDefault="00E528AC" w:rsidP="00FD0947">
            <w:pPr>
              <w:ind w:left="-108" w:right="-108"/>
              <w:jc w:val="center"/>
              <w:rPr>
                <w:rFonts w:ascii="Arial" w:hAnsi="Arial" w:cs="Arial"/>
                <w:sz w:val="16"/>
                <w:szCs w:val="16"/>
              </w:rPr>
            </w:pPr>
          </w:p>
          <w:p w:rsidR="00E528AC" w:rsidRPr="008D63B8" w:rsidRDefault="00E528AC" w:rsidP="00FD0947">
            <w:pPr>
              <w:ind w:left="-108" w:right="-108"/>
              <w:jc w:val="center"/>
              <w:rPr>
                <w:rFonts w:ascii="Arial" w:hAnsi="Arial" w:cs="Arial"/>
                <w:sz w:val="16"/>
                <w:szCs w:val="16"/>
              </w:rPr>
            </w:pPr>
          </w:p>
          <w:p w:rsidR="00E528AC" w:rsidRPr="008D63B8" w:rsidRDefault="00E528AC" w:rsidP="00FD0947">
            <w:pPr>
              <w:ind w:left="-108" w:right="-108"/>
              <w:jc w:val="center"/>
              <w:rPr>
                <w:rFonts w:ascii="Arial" w:hAnsi="Arial" w:cs="Arial"/>
                <w:sz w:val="16"/>
                <w:szCs w:val="16"/>
              </w:rPr>
            </w:pPr>
          </w:p>
          <w:p w:rsidR="00E528AC" w:rsidRPr="008D63B8" w:rsidRDefault="00E528AC" w:rsidP="00FD0947">
            <w:pPr>
              <w:ind w:right="-108"/>
              <w:jc w:val="center"/>
              <w:rPr>
                <w:rFonts w:ascii="Arial" w:hAnsi="Arial" w:cs="Arial"/>
                <w:sz w:val="16"/>
                <w:szCs w:val="16"/>
              </w:rPr>
            </w:pPr>
          </w:p>
          <w:p w:rsidR="00E528AC" w:rsidRPr="008D63B8" w:rsidRDefault="00E528AC" w:rsidP="00FD0947">
            <w:pPr>
              <w:ind w:left="-108" w:right="-108"/>
              <w:jc w:val="center"/>
              <w:rPr>
                <w:rFonts w:ascii="Arial" w:hAnsi="Arial" w:cs="Arial"/>
                <w:sz w:val="16"/>
                <w:szCs w:val="16"/>
              </w:rPr>
            </w:pPr>
            <w:r w:rsidRPr="008D63B8">
              <w:rPr>
                <w:rFonts w:ascii="Arial" w:hAnsi="Arial" w:cs="Arial"/>
                <w:sz w:val="16"/>
                <w:szCs w:val="16"/>
              </w:rPr>
              <w:t>604</w:t>
            </w:r>
          </w:p>
        </w:tc>
        <w:tc>
          <w:tcPr>
            <w:tcW w:w="426" w:type="dxa"/>
            <w:shd w:val="clear" w:color="auto" w:fill="auto"/>
          </w:tcPr>
          <w:p w:rsidR="00E528AC" w:rsidRPr="008D63B8" w:rsidRDefault="00E528AC" w:rsidP="00FD0947">
            <w:pPr>
              <w:ind w:left="-108" w:right="-108"/>
              <w:jc w:val="center"/>
              <w:rPr>
                <w:rFonts w:ascii="Arial" w:hAnsi="Arial" w:cs="Arial"/>
                <w:sz w:val="16"/>
                <w:szCs w:val="16"/>
              </w:rPr>
            </w:pPr>
          </w:p>
          <w:p w:rsidR="00E528AC" w:rsidRPr="008D63B8" w:rsidRDefault="00E528AC" w:rsidP="00FD0947">
            <w:pPr>
              <w:ind w:left="-108" w:right="-108"/>
              <w:jc w:val="center"/>
              <w:rPr>
                <w:rFonts w:ascii="Arial" w:hAnsi="Arial" w:cs="Arial"/>
                <w:sz w:val="16"/>
                <w:szCs w:val="16"/>
              </w:rPr>
            </w:pPr>
          </w:p>
          <w:p w:rsidR="00E528AC" w:rsidRPr="008D63B8" w:rsidRDefault="00E528AC" w:rsidP="00FD0947">
            <w:pPr>
              <w:ind w:left="-108" w:right="-108"/>
              <w:jc w:val="center"/>
              <w:rPr>
                <w:rFonts w:ascii="Arial" w:hAnsi="Arial" w:cs="Arial"/>
                <w:sz w:val="16"/>
                <w:szCs w:val="16"/>
              </w:rPr>
            </w:pPr>
          </w:p>
          <w:p w:rsidR="00E528AC" w:rsidRPr="008D63B8" w:rsidRDefault="00E528AC" w:rsidP="00FD0947">
            <w:pPr>
              <w:ind w:left="-108" w:right="-108"/>
              <w:jc w:val="center"/>
              <w:rPr>
                <w:rFonts w:ascii="Arial" w:hAnsi="Arial" w:cs="Arial"/>
                <w:sz w:val="16"/>
                <w:szCs w:val="16"/>
              </w:rPr>
            </w:pPr>
          </w:p>
          <w:p w:rsidR="00E528AC" w:rsidRPr="008D63B8" w:rsidRDefault="00E528AC" w:rsidP="00FD0947">
            <w:pPr>
              <w:ind w:right="-108"/>
              <w:jc w:val="center"/>
              <w:rPr>
                <w:rFonts w:ascii="Arial" w:hAnsi="Arial" w:cs="Arial"/>
                <w:sz w:val="16"/>
                <w:szCs w:val="16"/>
              </w:rPr>
            </w:pPr>
          </w:p>
          <w:p w:rsidR="00E528AC" w:rsidRPr="008D63B8" w:rsidRDefault="00E528AC" w:rsidP="00FD0947">
            <w:pPr>
              <w:ind w:left="-108" w:right="-108"/>
              <w:jc w:val="center"/>
              <w:rPr>
                <w:rFonts w:ascii="Arial" w:hAnsi="Arial" w:cs="Arial"/>
                <w:sz w:val="16"/>
                <w:szCs w:val="16"/>
              </w:rPr>
            </w:pPr>
            <w:r w:rsidRPr="008D63B8">
              <w:rPr>
                <w:rFonts w:ascii="Arial" w:hAnsi="Arial" w:cs="Arial"/>
                <w:sz w:val="16"/>
                <w:szCs w:val="16"/>
              </w:rPr>
              <w:t>01</w:t>
            </w:r>
          </w:p>
        </w:tc>
        <w:tc>
          <w:tcPr>
            <w:tcW w:w="425" w:type="dxa"/>
            <w:shd w:val="clear" w:color="auto" w:fill="auto"/>
          </w:tcPr>
          <w:p w:rsidR="00E528AC" w:rsidRPr="008D63B8" w:rsidRDefault="00E528AC" w:rsidP="00FD0947">
            <w:pPr>
              <w:ind w:left="-108" w:right="-108"/>
              <w:jc w:val="center"/>
              <w:rPr>
                <w:rFonts w:ascii="Arial" w:hAnsi="Arial" w:cs="Arial"/>
                <w:sz w:val="16"/>
                <w:szCs w:val="16"/>
              </w:rPr>
            </w:pPr>
          </w:p>
          <w:p w:rsidR="00E528AC" w:rsidRPr="008D63B8" w:rsidRDefault="00E528AC" w:rsidP="00FD0947">
            <w:pPr>
              <w:ind w:left="-108" w:right="-108"/>
              <w:jc w:val="center"/>
              <w:rPr>
                <w:rFonts w:ascii="Arial" w:hAnsi="Arial" w:cs="Arial"/>
                <w:sz w:val="16"/>
                <w:szCs w:val="16"/>
              </w:rPr>
            </w:pPr>
          </w:p>
          <w:p w:rsidR="00E528AC" w:rsidRPr="008D63B8" w:rsidRDefault="00E528AC" w:rsidP="00FD0947">
            <w:pPr>
              <w:ind w:left="-108" w:right="-108"/>
              <w:jc w:val="center"/>
              <w:rPr>
                <w:rFonts w:ascii="Arial" w:hAnsi="Arial" w:cs="Arial"/>
                <w:sz w:val="16"/>
                <w:szCs w:val="16"/>
              </w:rPr>
            </w:pPr>
          </w:p>
          <w:p w:rsidR="00E528AC" w:rsidRPr="008D63B8" w:rsidRDefault="00E528AC" w:rsidP="00FD0947">
            <w:pPr>
              <w:ind w:left="-108" w:right="-108"/>
              <w:jc w:val="center"/>
              <w:rPr>
                <w:rFonts w:ascii="Arial" w:hAnsi="Arial" w:cs="Arial"/>
                <w:sz w:val="16"/>
                <w:szCs w:val="16"/>
              </w:rPr>
            </w:pPr>
          </w:p>
          <w:p w:rsidR="00E528AC" w:rsidRPr="008D63B8" w:rsidRDefault="00E528AC" w:rsidP="00FD0947">
            <w:pPr>
              <w:ind w:right="-108"/>
              <w:jc w:val="center"/>
              <w:rPr>
                <w:rFonts w:ascii="Arial" w:hAnsi="Arial" w:cs="Arial"/>
                <w:sz w:val="16"/>
                <w:szCs w:val="16"/>
              </w:rPr>
            </w:pPr>
          </w:p>
          <w:p w:rsidR="00E528AC" w:rsidRPr="008D63B8" w:rsidRDefault="00E528AC" w:rsidP="00FD0947">
            <w:pPr>
              <w:ind w:left="-108" w:right="-108"/>
              <w:jc w:val="center"/>
              <w:rPr>
                <w:rFonts w:ascii="Arial" w:hAnsi="Arial" w:cs="Arial"/>
                <w:sz w:val="16"/>
                <w:szCs w:val="16"/>
              </w:rPr>
            </w:pPr>
            <w:r w:rsidRPr="008D63B8">
              <w:rPr>
                <w:rFonts w:ascii="Arial" w:hAnsi="Arial" w:cs="Arial"/>
                <w:sz w:val="16"/>
                <w:szCs w:val="16"/>
              </w:rPr>
              <w:t>13</w:t>
            </w:r>
          </w:p>
        </w:tc>
        <w:tc>
          <w:tcPr>
            <w:tcW w:w="1557" w:type="dxa"/>
            <w:shd w:val="clear" w:color="auto" w:fill="auto"/>
          </w:tcPr>
          <w:p w:rsidR="00E528AC" w:rsidRPr="008D63B8" w:rsidRDefault="00E528AC" w:rsidP="00FD0947">
            <w:pPr>
              <w:ind w:left="-108" w:right="-108"/>
              <w:jc w:val="center"/>
              <w:rPr>
                <w:rFonts w:ascii="Arial" w:hAnsi="Arial" w:cs="Arial"/>
                <w:sz w:val="16"/>
                <w:szCs w:val="16"/>
              </w:rPr>
            </w:pPr>
          </w:p>
          <w:p w:rsidR="00E528AC" w:rsidRPr="008D63B8" w:rsidRDefault="00E528AC" w:rsidP="00FD0947">
            <w:pPr>
              <w:ind w:left="-108" w:right="-108"/>
              <w:jc w:val="center"/>
              <w:rPr>
                <w:rFonts w:ascii="Arial" w:hAnsi="Arial" w:cs="Arial"/>
                <w:sz w:val="16"/>
                <w:szCs w:val="16"/>
              </w:rPr>
            </w:pPr>
          </w:p>
          <w:p w:rsidR="00E528AC" w:rsidRPr="008D63B8" w:rsidRDefault="00E528AC" w:rsidP="00FD0947">
            <w:pPr>
              <w:ind w:left="-108" w:right="-108"/>
              <w:jc w:val="center"/>
              <w:rPr>
                <w:rFonts w:ascii="Arial" w:hAnsi="Arial" w:cs="Arial"/>
                <w:sz w:val="16"/>
                <w:szCs w:val="16"/>
              </w:rPr>
            </w:pPr>
          </w:p>
          <w:p w:rsidR="00E528AC" w:rsidRPr="008D63B8" w:rsidRDefault="00E528AC" w:rsidP="00FD0947">
            <w:pPr>
              <w:ind w:left="-108" w:right="-108"/>
              <w:jc w:val="center"/>
              <w:rPr>
                <w:rFonts w:ascii="Arial" w:hAnsi="Arial" w:cs="Arial"/>
                <w:sz w:val="16"/>
                <w:szCs w:val="16"/>
              </w:rPr>
            </w:pPr>
          </w:p>
          <w:p w:rsidR="00E528AC" w:rsidRPr="008D63B8" w:rsidRDefault="00E528AC" w:rsidP="00FD0947">
            <w:pPr>
              <w:ind w:right="-108"/>
              <w:jc w:val="center"/>
              <w:rPr>
                <w:rFonts w:ascii="Arial" w:hAnsi="Arial" w:cs="Arial"/>
                <w:sz w:val="16"/>
                <w:szCs w:val="16"/>
              </w:rPr>
            </w:pPr>
          </w:p>
          <w:p w:rsidR="00E528AC" w:rsidRPr="008D63B8" w:rsidRDefault="00E528AC" w:rsidP="00FD0947">
            <w:pPr>
              <w:ind w:left="-108" w:right="-108"/>
              <w:jc w:val="center"/>
              <w:rPr>
                <w:rFonts w:ascii="Arial" w:hAnsi="Arial" w:cs="Arial"/>
                <w:sz w:val="16"/>
                <w:szCs w:val="16"/>
              </w:rPr>
            </w:pPr>
            <w:r w:rsidRPr="008D63B8">
              <w:rPr>
                <w:rFonts w:ascii="Arial" w:hAnsi="Arial" w:cs="Arial"/>
                <w:sz w:val="16"/>
                <w:szCs w:val="16"/>
              </w:rPr>
              <w:t>97 1 00 10200</w:t>
            </w:r>
          </w:p>
        </w:tc>
        <w:tc>
          <w:tcPr>
            <w:tcW w:w="425" w:type="dxa"/>
            <w:shd w:val="clear" w:color="auto" w:fill="auto"/>
          </w:tcPr>
          <w:p w:rsidR="00E528AC" w:rsidRPr="008D63B8" w:rsidRDefault="00E528AC" w:rsidP="00FD0947">
            <w:pPr>
              <w:ind w:left="-108" w:right="-108"/>
              <w:jc w:val="center"/>
              <w:rPr>
                <w:rFonts w:ascii="Arial" w:hAnsi="Arial" w:cs="Arial"/>
                <w:sz w:val="16"/>
                <w:szCs w:val="16"/>
              </w:rPr>
            </w:pPr>
          </w:p>
        </w:tc>
        <w:tc>
          <w:tcPr>
            <w:tcW w:w="2133" w:type="dxa"/>
            <w:shd w:val="clear" w:color="auto" w:fill="auto"/>
          </w:tcPr>
          <w:p w:rsidR="00E528AC" w:rsidRPr="008D63B8" w:rsidRDefault="00E528AC" w:rsidP="00FD0947">
            <w:pPr>
              <w:ind w:left="-108"/>
              <w:jc w:val="center"/>
              <w:rPr>
                <w:rFonts w:ascii="Arial" w:hAnsi="Arial" w:cs="Arial"/>
                <w:sz w:val="16"/>
                <w:szCs w:val="16"/>
              </w:rPr>
            </w:pPr>
          </w:p>
          <w:p w:rsidR="00E528AC" w:rsidRPr="008D63B8" w:rsidRDefault="00E528AC" w:rsidP="00FD0947">
            <w:pPr>
              <w:ind w:left="-108"/>
              <w:jc w:val="center"/>
              <w:rPr>
                <w:rFonts w:ascii="Arial" w:hAnsi="Arial" w:cs="Arial"/>
                <w:sz w:val="16"/>
                <w:szCs w:val="16"/>
              </w:rPr>
            </w:pPr>
          </w:p>
          <w:p w:rsidR="00E528AC" w:rsidRPr="008D63B8" w:rsidRDefault="00E528AC" w:rsidP="00FD0947">
            <w:pPr>
              <w:ind w:left="-108"/>
              <w:jc w:val="center"/>
              <w:rPr>
                <w:rFonts w:ascii="Arial" w:hAnsi="Arial" w:cs="Arial"/>
                <w:sz w:val="16"/>
                <w:szCs w:val="16"/>
              </w:rPr>
            </w:pPr>
          </w:p>
          <w:p w:rsidR="00E528AC" w:rsidRPr="008D63B8" w:rsidRDefault="00E528AC" w:rsidP="00FD0947">
            <w:pPr>
              <w:ind w:left="-108"/>
              <w:jc w:val="center"/>
              <w:rPr>
                <w:rFonts w:ascii="Arial" w:hAnsi="Arial" w:cs="Arial"/>
                <w:sz w:val="16"/>
                <w:szCs w:val="16"/>
              </w:rPr>
            </w:pPr>
          </w:p>
          <w:p w:rsidR="00E528AC" w:rsidRPr="008D63B8" w:rsidRDefault="00E528AC" w:rsidP="00FD0947">
            <w:pPr>
              <w:jc w:val="center"/>
              <w:rPr>
                <w:rFonts w:ascii="Arial" w:hAnsi="Arial" w:cs="Arial"/>
                <w:sz w:val="16"/>
                <w:szCs w:val="16"/>
              </w:rPr>
            </w:pPr>
          </w:p>
          <w:p w:rsidR="00E528AC" w:rsidRPr="008D63B8" w:rsidRDefault="00E528AC" w:rsidP="00FD0947">
            <w:pPr>
              <w:ind w:left="-108"/>
              <w:jc w:val="right"/>
              <w:rPr>
                <w:rFonts w:ascii="Arial" w:hAnsi="Arial" w:cs="Arial"/>
                <w:sz w:val="16"/>
                <w:szCs w:val="16"/>
              </w:rPr>
            </w:pPr>
            <w:r w:rsidRPr="008D63B8">
              <w:rPr>
                <w:rFonts w:ascii="Arial" w:hAnsi="Arial" w:cs="Arial"/>
                <w:sz w:val="16"/>
                <w:szCs w:val="16"/>
              </w:rPr>
              <w:t>831 117,62</w:t>
            </w:r>
          </w:p>
        </w:tc>
      </w:tr>
      <w:tr w:rsidR="00E528AC" w:rsidRPr="008D63B8" w:rsidTr="005C681D">
        <w:trPr>
          <w:trHeight w:val="375"/>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604</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01</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13</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97 1 00 10200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200</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9 591,79</w:t>
            </w:r>
          </w:p>
        </w:tc>
      </w:tr>
      <w:tr w:rsidR="00E528AC" w:rsidRPr="008D63B8" w:rsidTr="00FD0947">
        <w:trPr>
          <w:trHeight w:val="183"/>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Социальное обеспечение и иные выплаты населению</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604</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01</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13</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97 1 00 10200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300</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47 729,60</w:t>
            </w:r>
          </w:p>
        </w:tc>
      </w:tr>
      <w:tr w:rsidR="00E528AC" w:rsidRPr="008D63B8" w:rsidTr="005C681D">
        <w:trPr>
          <w:trHeight w:val="80"/>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Иные бюджетные ассигнования</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604</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01</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13</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97 1 00 10200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800</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773 796,23</w:t>
            </w:r>
          </w:p>
        </w:tc>
      </w:tr>
      <w:tr w:rsidR="00E528AC" w:rsidRPr="008D63B8" w:rsidTr="005C681D">
        <w:trPr>
          <w:trHeight w:val="375"/>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Реализация мероприятий по развитию муниципальной службы Благодарненского городского округа Ставропольского края</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604</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01</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13</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97 1 00 20250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 </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74 600,00</w:t>
            </w:r>
          </w:p>
        </w:tc>
      </w:tr>
      <w:tr w:rsidR="00E528AC" w:rsidRPr="008D63B8" w:rsidTr="005C681D">
        <w:trPr>
          <w:trHeight w:val="80"/>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Иные бюджетные ассигнования</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604</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01</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13</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97 1 00 20250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800</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74 600,00</w:t>
            </w:r>
          </w:p>
        </w:tc>
      </w:tr>
      <w:tr w:rsidR="00E528AC" w:rsidRPr="008D63B8" w:rsidTr="005C681D">
        <w:trPr>
          <w:trHeight w:val="375"/>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Проведение в 2017 году мероприятий по преобразованию муниципальных образований</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604</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01</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13</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97 1 00 77290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 </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5 340,00</w:t>
            </w:r>
          </w:p>
        </w:tc>
      </w:tr>
      <w:tr w:rsidR="00E528AC" w:rsidRPr="008D63B8" w:rsidTr="005C681D">
        <w:trPr>
          <w:trHeight w:val="375"/>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604</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01</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13</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97 1 00 77290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200</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5 340,00</w:t>
            </w:r>
          </w:p>
        </w:tc>
      </w:tr>
      <w:tr w:rsidR="00E528AC" w:rsidRPr="008D63B8" w:rsidTr="005C681D">
        <w:trPr>
          <w:trHeight w:val="375"/>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УПРАВЛЕНИЕ ОБРАЗОВАНИЯ И МОЛОДЕЖНОЙ ПОЛИТИКИ АДМИНИСТРАЦИИ БЛАГОДАРНЕНСКОГО ГОРОДСКОГО ОКРУГА СТАВРОПОЛЬСКОГО КРАЯ</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606</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 </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718 385 278,51</w:t>
            </w:r>
          </w:p>
        </w:tc>
      </w:tr>
      <w:tr w:rsidR="00E528AC" w:rsidRPr="008D63B8" w:rsidTr="005C681D">
        <w:trPr>
          <w:trHeight w:val="80"/>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Общегосударственные вопросы</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606</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01</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 </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228 658,72</w:t>
            </w:r>
          </w:p>
        </w:tc>
      </w:tr>
      <w:tr w:rsidR="00E528AC" w:rsidRPr="008D63B8" w:rsidTr="00FD0947">
        <w:trPr>
          <w:trHeight w:val="164"/>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Другие общегосударственные вопросы</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606</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01</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13</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 </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228 658,72</w:t>
            </w:r>
          </w:p>
        </w:tc>
      </w:tr>
      <w:tr w:rsidR="00E528AC" w:rsidRPr="008D63B8" w:rsidTr="005C681D">
        <w:trPr>
          <w:trHeight w:val="80"/>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Реализация иных функций</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606</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01</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13</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97 0 00 00000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 </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228 658,72</w:t>
            </w:r>
          </w:p>
        </w:tc>
      </w:tr>
      <w:tr w:rsidR="00E528AC" w:rsidRPr="008D63B8" w:rsidTr="005C681D">
        <w:trPr>
          <w:trHeight w:val="80"/>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Непрограммные мероприятия</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606</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01</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13</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97 1 00 00000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 </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228 658,72</w:t>
            </w:r>
          </w:p>
        </w:tc>
      </w:tr>
      <w:tr w:rsidR="00E528AC" w:rsidRPr="008D63B8" w:rsidTr="005C681D">
        <w:trPr>
          <w:trHeight w:val="375"/>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Обеспечение гарантий выборных должностных лиц и муниципальных служащих в соответствии с нормативными правовыми актами органов местного самоуправления</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606</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01</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13</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97 1 00 10050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 </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17 514,00</w:t>
            </w:r>
          </w:p>
        </w:tc>
      </w:tr>
      <w:tr w:rsidR="00E528AC" w:rsidRPr="008D63B8" w:rsidTr="00FD0947">
        <w:trPr>
          <w:trHeight w:val="113"/>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8D63B8">
              <w:rPr>
                <w:rFonts w:ascii="Arial" w:hAnsi="Arial" w:cs="Arial"/>
                <w:sz w:val="16"/>
                <w:szCs w:val="16"/>
              </w:rPr>
              <w:lastRenderedPageBreak/>
              <w:t>государственными внебюджетными фондами</w:t>
            </w:r>
          </w:p>
        </w:tc>
        <w:tc>
          <w:tcPr>
            <w:tcW w:w="567" w:type="dxa"/>
            <w:shd w:val="clear" w:color="auto" w:fill="auto"/>
            <w:vAlign w:val="bottom"/>
          </w:tcPr>
          <w:p w:rsidR="00FD0947" w:rsidRDefault="00FD0947" w:rsidP="005C681D">
            <w:pPr>
              <w:ind w:left="-108" w:right="-108"/>
              <w:jc w:val="center"/>
              <w:rPr>
                <w:rFonts w:ascii="Arial" w:hAnsi="Arial" w:cs="Arial"/>
                <w:sz w:val="16"/>
                <w:szCs w:val="16"/>
              </w:rPr>
            </w:pPr>
          </w:p>
          <w:p w:rsidR="00FD0947" w:rsidRDefault="00FD0947" w:rsidP="005C681D">
            <w:pPr>
              <w:ind w:left="-108" w:right="-108"/>
              <w:jc w:val="center"/>
              <w:rPr>
                <w:rFonts w:ascii="Arial" w:hAnsi="Arial" w:cs="Arial"/>
                <w:sz w:val="16"/>
                <w:szCs w:val="16"/>
              </w:rPr>
            </w:pPr>
          </w:p>
          <w:p w:rsidR="00FD0947" w:rsidRDefault="00FD0947" w:rsidP="005C681D">
            <w:pPr>
              <w:ind w:left="-108" w:right="-108"/>
              <w:jc w:val="center"/>
              <w:rPr>
                <w:rFonts w:ascii="Arial" w:hAnsi="Arial" w:cs="Arial"/>
                <w:sz w:val="16"/>
                <w:szCs w:val="16"/>
              </w:rPr>
            </w:pPr>
          </w:p>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lastRenderedPageBreak/>
              <w:t>606</w:t>
            </w:r>
          </w:p>
        </w:tc>
        <w:tc>
          <w:tcPr>
            <w:tcW w:w="426" w:type="dxa"/>
            <w:shd w:val="clear" w:color="auto" w:fill="auto"/>
            <w:vAlign w:val="bottom"/>
          </w:tcPr>
          <w:p w:rsidR="00FD0947" w:rsidRDefault="00FD0947" w:rsidP="005C681D">
            <w:pPr>
              <w:ind w:left="-108" w:right="-108"/>
              <w:jc w:val="center"/>
              <w:rPr>
                <w:rFonts w:ascii="Arial" w:hAnsi="Arial" w:cs="Arial"/>
                <w:sz w:val="16"/>
                <w:szCs w:val="16"/>
              </w:rPr>
            </w:pPr>
          </w:p>
          <w:p w:rsidR="00FD0947" w:rsidRDefault="00FD0947" w:rsidP="005C681D">
            <w:pPr>
              <w:ind w:left="-108" w:right="-108"/>
              <w:jc w:val="center"/>
              <w:rPr>
                <w:rFonts w:ascii="Arial" w:hAnsi="Arial" w:cs="Arial"/>
                <w:sz w:val="16"/>
                <w:szCs w:val="16"/>
              </w:rPr>
            </w:pPr>
          </w:p>
          <w:p w:rsidR="00FD0947" w:rsidRDefault="00FD0947" w:rsidP="005C681D">
            <w:pPr>
              <w:ind w:left="-108" w:right="-108"/>
              <w:jc w:val="center"/>
              <w:rPr>
                <w:rFonts w:ascii="Arial" w:hAnsi="Arial" w:cs="Arial"/>
                <w:sz w:val="16"/>
                <w:szCs w:val="16"/>
              </w:rPr>
            </w:pPr>
          </w:p>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lastRenderedPageBreak/>
              <w:t>01</w:t>
            </w:r>
          </w:p>
        </w:tc>
        <w:tc>
          <w:tcPr>
            <w:tcW w:w="425" w:type="dxa"/>
            <w:shd w:val="clear" w:color="auto" w:fill="auto"/>
            <w:vAlign w:val="bottom"/>
          </w:tcPr>
          <w:p w:rsidR="00FD0947" w:rsidRDefault="00FD0947" w:rsidP="005C681D">
            <w:pPr>
              <w:ind w:left="-108" w:right="-108"/>
              <w:jc w:val="center"/>
              <w:rPr>
                <w:rFonts w:ascii="Arial" w:hAnsi="Arial" w:cs="Arial"/>
                <w:sz w:val="16"/>
                <w:szCs w:val="16"/>
              </w:rPr>
            </w:pPr>
          </w:p>
          <w:p w:rsidR="00FD0947" w:rsidRDefault="00FD0947" w:rsidP="005C681D">
            <w:pPr>
              <w:ind w:left="-108" w:right="-108"/>
              <w:jc w:val="center"/>
              <w:rPr>
                <w:rFonts w:ascii="Arial" w:hAnsi="Arial" w:cs="Arial"/>
                <w:sz w:val="16"/>
                <w:szCs w:val="16"/>
              </w:rPr>
            </w:pPr>
          </w:p>
          <w:p w:rsidR="00FD0947" w:rsidRDefault="00FD0947" w:rsidP="005C681D">
            <w:pPr>
              <w:ind w:left="-108" w:right="-108"/>
              <w:jc w:val="center"/>
              <w:rPr>
                <w:rFonts w:ascii="Arial" w:hAnsi="Arial" w:cs="Arial"/>
                <w:sz w:val="16"/>
                <w:szCs w:val="16"/>
              </w:rPr>
            </w:pPr>
          </w:p>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lastRenderedPageBreak/>
              <w:t>13</w:t>
            </w:r>
          </w:p>
        </w:tc>
        <w:tc>
          <w:tcPr>
            <w:tcW w:w="1557" w:type="dxa"/>
            <w:shd w:val="clear" w:color="auto" w:fill="auto"/>
            <w:vAlign w:val="bottom"/>
          </w:tcPr>
          <w:p w:rsidR="00FD0947" w:rsidRDefault="00FD0947" w:rsidP="005C681D">
            <w:pPr>
              <w:ind w:left="-108" w:right="-108"/>
              <w:jc w:val="center"/>
              <w:rPr>
                <w:rFonts w:ascii="Arial" w:hAnsi="Arial" w:cs="Arial"/>
                <w:sz w:val="16"/>
                <w:szCs w:val="16"/>
              </w:rPr>
            </w:pPr>
          </w:p>
          <w:p w:rsidR="00FD0947" w:rsidRDefault="00FD0947" w:rsidP="005C681D">
            <w:pPr>
              <w:ind w:left="-108" w:right="-108"/>
              <w:jc w:val="center"/>
              <w:rPr>
                <w:rFonts w:ascii="Arial" w:hAnsi="Arial" w:cs="Arial"/>
                <w:sz w:val="16"/>
                <w:szCs w:val="16"/>
              </w:rPr>
            </w:pPr>
          </w:p>
          <w:p w:rsidR="00FD0947" w:rsidRDefault="00FD0947" w:rsidP="005C681D">
            <w:pPr>
              <w:ind w:left="-108" w:right="-108"/>
              <w:jc w:val="center"/>
              <w:rPr>
                <w:rFonts w:ascii="Arial" w:hAnsi="Arial" w:cs="Arial"/>
                <w:sz w:val="16"/>
                <w:szCs w:val="16"/>
              </w:rPr>
            </w:pPr>
          </w:p>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lastRenderedPageBreak/>
              <w:t>97 1 00 10050</w:t>
            </w:r>
          </w:p>
        </w:tc>
        <w:tc>
          <w:tcPr>
            <w:tcW w:w="425" w:type="dxa"/>
            <w:shd w:val="clear" w:color="auto" w:fill="auto"/>
            <w:vAlign w:val="bottom"/>
          </w:tcPr>
          <w:p w:rsidR="00FD0947" w:rsidRDefault="00FD0947" w:rsidP="005C681D">
            <w:pPr>
              <w:ind w:left="-108" w:right="-108"/>
              <w:rPr>
                <w:rFonts w:ascii="Arial" w:hAnsi="Arial" w:cs="Arial"/>
                <w:sz w:val="16"/>
                <w:szCs w:val="16"/>
              </w:rPr>
            </w:pPr>
          </w:p>
          <w:p w:rsidR="00FD0947" w:rsidRDefault="00FD0947" w:rsidP="005C681D">
            <w:pPr>
              <w:ind w:left="-108" w:right="-108"/>
              <w:rPr>
                <w:rFonts w:ascii="Arial" w:hAnsi="Arial" w:cs="Arial"/>
                <w:sz w:val="16"/>
                <w:szCs w:val="16"/>
              </w:rPr>
            </w:pPr>
          </w:p>
          <w:p w:rsidR="00FD0947" w:rsidRDefault="00FD0947" w:rsidP="005C681D">
            <w:pPr>
              <w:ind w:left="-108" w:right="-108"/>
              <w:rPr>
                <w:rFonts w:ascii="Arial" w:hAnsi="Arial" w:cs="Arial"/>
                <w:sz w:val="16"/>
                <w:szCs w:val="16"/>
              </w:rPr>
            </w:pPr>
          </w:p>
          <w:p w:rsidR="00E528AC" w:rsidRPr="008D63B8" w:rsidRDefault="00E528AC" w:rsidP="005C681D">
            <w:pPr>
              <w:ind w:left="-108" w:right="-108"/>
              <w:rPr>
                <w:rFonts w:ascii="Arial" w:hAnsi="Arial" w:cs="Arial"/>
                <w:sz w:val="16"/>
                <w:szCs w:val="16"/>
              </w:rPr>
            </w:pPr>
            <w:r w:rsidRPr="008D63B8">
              <w:rPr>
                <w:rFonts w:ascii="Arial" w:hAnsi="Arial" w:cs="Arial"/>
                <w:sz w:val="16"/>
                <w:szCs w:val="16"/>
              </w:rPr>
              <w:lastRenderedPageBreak/>
              <w:t>100</w:t>
            </w:r>
          </w:p>
        </w:tc>
        <w:tc>
          <w:tcPr>
            <w:tcW w:w="2133" w:type="dxa"/>
            <w:shd w:val="clear" w:color="auto" w:fill="auto"/>
            <w:vAlign w:val="bottom"/>
          </w:tcPr>
          <w:p w:rsidR="00FD0947" w:rsidRDefault="00FD0947" w:rsidP="005C681D">
            <w:pPr>
              <w:ind w:left="-108"/>
              <w:jc w:val="right"/>
              <w:rPr>
                <w:rFonts w:ascii="Arial" w:hAnsi="Arial" w:cs="Arial"/>
                <w:sz w:val="16"/>
                <w:szCs w:val="16"/>
              </w:rPr>
            </w:pPr>
          </w:p>
          <w:p w:rsidR="00FD0947" w:rsidRDefault="00FD0947" w:rsidP="005C681D">
            <w:pPr>
              <w:ind w:left="-108"/>
              <w:jc w:val="right"/>
              <w:rPr>
                <w:rFonts w:ascii="Arial" w:hAnsi="Arial" w:cs="Arial"/>
                <w:sz w:val="16"/>
                <w:szCs w:val="16"/>
              </w:rPr>
            </w:pPr>
          </w:p>
          <w:p w:rsidR="00FD0947" w:rsidRDefault="00FD0947" w:rsidP="005C681D">
            <w:pPr>
              <w:ind w:left="-108"/>
              <w:jc w:val="right"/>
              <w:rPr>
                <w:rFonts w:ascii="Arial" w:hAnsi="Arial" w:cs="Arial"/>
                <w:sz w:val="16"/>
                <w:szCs w:val="16"/>
              </w:rPr>
            </w:pPr>
          </w:p>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lastRenderedPageBreak/>
              <w:t>17 514,00</w:t>
            </w:r>
          </w:p>
        </w:tc>
      </w:tr>
      <w:tr w:rsidR="00E528AC" w:rsidRPr="008D63B8" w:rsidTr="00446408">
        <w:trPr>
          <w:trHeight w:val="375"/>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lastRenderedPageBreak/>
              <w:t>Обеспечение расходов, связанных с созданием, ликвидацией, преобразованием, изменением структуры органов местного самоуправления, органов администрации, муниципальных учреждений в соответствии с объемом закрепляемых полномочий (объемом закрепляемых функций)</w:t>
            </w:r>
          </w:p>
        </w:tc>
        <w:tc>
          <w:tcPr>
            <w:tcW w:w="567" w:type="dxa"/>
            <w:shd w:val="clear" w:color="auto" w:fill="auto"/>
          </w:tcPr>
          <w:p w:rsidR="00E528AC" w:rsidRPr="00446408" w:rsidRDefault="00E528AC" w:rsidP="00446408">
            <w:pPr>
              <w:ind w:right="-108"/>
              <w:jc w:val="center"/>
              <w:rPr>
                <w:rFonts w:ascii="Arial" w:hAnsi="Arial" w:cs="Arial"/>
                <w:sz w:val="16"/>
                <w:szCs w:val="16"/>
              </w:rPr>
            </w:pPr>
          </w:p>
          <w:p w:rsidR="00E528AC" w:rsidRDefault="00E528AC" w:rsidP="00446408">
            <w:pPr>
              <w:ind w:left="-108" w:right="-108"/>
              <w:jc w:val="center"/>
              <w:rPr>
                <w:rFonts w:ascii="Arial" w:hAnsi="Arial" w:cs="Arial"/>
                <w:sz w:val="16"/>
                <w:szCs w:val="16"/>
              </w:rPr>
            </w:pPr>
          </w:p>
          <w:p w:rsidR="00446408" w:rsidRDefault="00446408" w:rsidP="00446408">
            <w:pPr>
              <w:ind w:left="-108" w:right="-108"/>
              <w:jc w:val="center"/>
              <w:rPr>
                <w:rFonts w:ascii="Arial" w:hAnsi="Arial" w:cs="Arial"/>
                <w:sz w:val="16"/>
                <w:szCs w:val="16"/>
              </w:rPr>
            </w:pPr>
          </w:p>
          <w:p w:rsidR="00446408" w:rsidRDefault="00446408" w:rsidP="00446408">
            <w:pPr>
              <w:ind w:left="-108" w:right="-108"/>
              <w:jc w:val="center"/>
              <w:rPr>
                <w:rFonts w:ascii="Arial" w:hAnsi="Arial" w:cs="Arial"/>
                <w:sz w:val="16"/>
                <w:szCs w:val="16"/>
              </w:rPr>
            </w:pPr>
          </w:p>
          <w:p w:rsidR="00446408" w:rsidRPr="00446408" w:rsidRDefault="00446408" w:rsidP="00446408">
            <w:pPr>
              <w:ind w:left="-108" w:right="-108"/>
              <w:jc w:val="center"/>
              <w:rPr>
                <w:rFonts w:ascii="Arial" w:hAnsi="Arial" w:cs="Arial"/>
                <w:sz w:val="16"/>
                <w:szCs w:val="16"/>
              </w:rPr>
            </w:pPr>
          </w:p>
          <w:p w:rsidR="00E528AC" w:rsidRPr="00446408" w:rsidRDefault="00E528AC" w:rsidP="00446408">
            <w:pPr>
              <w:ind w:left="-108" w:right="-108"/>
              <w:jc w:val="center"/>
              <w:rPr>
                <w:rFonts w:ascii="Arial" w:hAnsi="Arial" w:cs="Arial"/>
                <w:sz w:val="16"/>
                <w:szCs w:val="16"/>
              </w:rPr>
            </w:pPr>
            <w:r w:rsidRPr="00446408">
              <w:rPr>
                <w:rFonts w:ascii="Arial" w:hAnsi="Arial" w:cs="Arial"/>
                <w:sz w:val="16"/>
                <w:szCs w:val="16"/>
              </w:rPr>
              <w:t>606</w:t>
            </w:r>
          </w:p>
        </w:tc>
        <w:tc>
          <w:tcPr>
            <w:tcW w:w="426" w:type="dxa"/>
            <w:shd w:val="clear" w:color="auto" w:fill="auto"/>
          </w:tcPr>
          <w:p w:rsidR="00E528AC" w:rsidRPr="00446408" w:rsidRDefault="00E528AC" w:rsidP="00446408">
            <w:pPr>
              <w:ind w:left="-108" w:right="-108"/>
              <w:jc w:val="center"/>
              <w:rPr>
                <w:rFonts w:ascii="Arial" w:hAnsi="Arial" w:cs="Arial"/>
                <w:sz w:val="16"/>
                <w:szCs w:val="16"/>
              </w:rPr>
            </w:pPr>
          </w:p>
          <w:p w:rsidR="00E528AC" w:rsidRPr="00446408" w:rsidRDefault="00E528AC" w:rsidP="00446408">
            <w:pPr>
              <w:ind w:right="-108"/>
              <w:jc w:val="center"/>
              <w:rPr>
                <w:rFonts w:ascii="Arial" w:hAnsi="Arial" w:cs="Arial"/>
                <w:sz w:val="16"/>
                <w:szCs w:val="16"/>
              </w:rPr>
            </w:pPr>
          </w:p>
          <w:p w:rsidR="00E528AC" w:rsidRDefault="00E528AC" w:rsidP="00446408">
            <w:pPr>
              <w:ind w:left="-108" w:right="-108"/>
              <w:jc w:val="center"/>
              <w:rPr>
                <w:rFonts w:ascii="Arial" w:hAnsi="Arial" w:cs="Arial"/>
                <w:sz w:val="16"/>
                <w:szCs w:val="16"/>
              </w:rPr>
            </w:pPr>
          </w:p>
          <w:p w:rsidR="00446408" w:rsidRDefault="00446408" w:rsidP="00446408">
            <w:pPr>
              <w:ind w:left="-108" w:right="-108"/>
              <w:jc w:val="center"/>
              <w:rPr>
                <w:rFonts w:ascii="Arial" w:hAnsi="Arial" w:cs="Arial"/>
                <w:sz w:val="16"/>
                <w:szCs w:val="16"/>
              </w:rPr>
            </w:pPr>
          </w:p>
          <w:p w:rsidR="00446408" w:rsidRPr="00446408" w:rsidRDefault="00446408" w:rsidP="00446408">
            <w:pPr>
              <w:ind w:left="-108" w:right="-108"/>
              <w:jc w:val="center"/>
              <w:rPr>
                <w:rFonts w:ascii="Arial" w:hAnsi="Arial" w:cs="Arial"/>
                <w:sz w:val="16"/>
                <w:szCs w:val="16"/>
              </w:rPr>
            </w:pPr>
          </w:p>
          <w:p w:rsidR="00E528AC" w:rsidRPr="00446408" w:rsidRDefault="00E528AC" w:rsidP="00446408">
            <w:pPr>
              <w:ind w:left="-108" w:right="-108"/>
              <w:jc w:val="center"/>
              <w:rPr>
                <w:rFonts w:ascii="Arial" w:hAnsi="Arial" w:cs="Arial"/>
                <w:sz w:val="16"/>
                <w:szCs w:val="16"/>
              </w:rPr>
            </w:pPr>
            <w:r w:rsidRPr="00446408">
              <w:rPr>
                <w:rFonts w:ascii="Arial" w:hAnsi="Arial" w:cs="Arial"/>
                <w:sz w:val="16"/>
                <w:szCs w:val="16"/>
              </w:rPr>
              <w:t>01</w:t>
            </w:r>
          </w:p>
        </w:tc>
        <w:tc>
          <w:tcPr>
            <w:tcW w:w="425" w:type="dxa"/>
            <w:shd w:val="clear" w:color="auto" w:fill="auto"/>
          </w:tcPr>
          <w:p w:rsidR="00E528AC" w:rsidRPr="00446408" w:rsidRDefault="00E528AC" w:rsidP="00446408">
            <w:pPr>
              <w:ind w:left="-108" w:right="-108"/>
              <w:jc w:val="center"/>
              <w:rPr>
                <w:rFonts w:ascii="Arial" w:hAnsi="Arial" w:cs="Arial"/>
                <w:sz w:val="16"/>
                <w:szCs w:val="16"/>
              </w:rPr>
            </w:pPr>
          </w:p>
          <w:p w:rsidR="00E528AC" w:rsidRPr="00446408" w:rsidRDefault="00E528AC" w:rsidP="00446408">
            <w:pPr>
              <w:ind w:right="-108"/>
              <w:jc w:val="center"/>
              <w:rPr>
                <w:rFonts w:ascii="Arial" w:hAnsi="Arial" w:cs="Arial"/>
                <w:sz w:val="16"/>
                <w:szCs w:val="16"/>
              </w:rPr>
            </w:pPr>
          </w:p>
          <w:p w:rsidR="00E528AC" w:rsidRDefault="00E528AC" w:rsidP="00446408">
            <w:pPr>
              <w:ind w:left="-108" w:right="-108"/>
              <w:jc w:val="center"/>
              <w:rPr>
                <w:rFonts w:ascii="Arial" w:hAnsi="Arial" w:cs="Arial"/>
                <w:sz w:val="16"/>
                <w:szCs w:val="16"/>
              </w:rPr>
            </w:pPr>
          </w:p>
          <w:p w:rsidR="00446408" w:rsidRDefault="00446408" w:rsidP="00446408">
            <w:pPr>
              <w:ind w:left="-108" w:right="-108"/>
              <w:jc w:val="center"/>
              <w:rPr>
                <w:rFonts w:ascii="Arial" w:hAnsi="Arial" w:cs="Arial"/>
                <w:sz w:val="16"/>
                <w:szCs w:val="16"/>
              </w:rPr>
            </w:pPr>
          </w:p>
          <w:p w:rsidR="00446408" w:rsidRPr="00446408" w:rsidRDefault="00446408" w:rsidP="00446408">
            <w:pPr>
              <w:ind w:left="-108" w:right="-108"/>
              <w:jc w:val="center"/>
              <w:rPr>
                <w:rFonts w:ascii="Arial" w:hAnsi="Arial" w:cs="Arial"/>
                <w:sz w:val="16"/>
                <w:szCs w:val="16"/>
              </w:rPr>
            </w:pPr>
          </w:p>
          <w:p w:rsidR="00E528AC" w:rsidRPr="00446408" w:rsidRDefault="00E528AC" w:rsidP="00446408">
            <w:pPr>
              <w:ind w:left="-108" w:right="-108"/>
              <w:jc w:val="center"/>
              <w:rPr>
                <w:rFonts w:ascii="Arial" w:hAnsi="Arial" w:cs="Arial"/>
                <w:sz w:val="16"/>
                <w:szCs w:val="16"/>
              </w:rPr>
            </w:pPr>
            <w:r w:rsidRPr="00446408">
              <w:rPr>
                <w:rFonts w:ascii="Arial" w:hAnsi="Arial" w:cs="Arial"/>
                <w:sz w:val="16"/>
                <w:szCs w:val="16"/>
              </w:rPr>
              <w:t>13</w:t>
            </w:r>
          </w:p>
        </w:tc>
        <w:tc>
          <w:tcPr>
            <w:tcW w:w="1557" w:type="dxa"/>
            <w:shd w:val="clear" w:color="auto" w:fill="auto"/>
          </w:tcPr>
          <w:p w:rsidR="00E528AC" w:rsidRPr="00446408" w:rsidRDefault="00E528AC" w:rsidP="00446408">
            <w:pPr>
              <w:ind w:right="-108"/>
              <w:jc w:val="center"/>
              <w:rPr>
                <w:rFonts w:ascii="Arial" w:hAnsi="Arial" w:cs="Arial"/>
                <w:sz w:val="16"/>
                <w:szCs w:val="16"/>
              </w:rPr>
            </w:pPr>
          </w:p>
          <w:p w:rsidR="00E528AC" w:rsidRPr="00446408" w:rsidRDefault="00E528AC" w:rsidP="00446408">
            <w:pPr>
              <w:ind w:left="-108" w:right="-108"/>
              <w:jc w:val="center"/>
              <w:rPr>
                <w:rFonts w:ascii="Arial" w:hAnsi="Arial" w:cs="Arial"/>
                <w:sz w:val="16"/>
                <w:szCs w:val="16"/>
              </w:rPr>
            </w:pPr>
          </w:p>
          <w:p w:rsidR="00446408" w:rsidRDefault="00446408" w:rsidP="00446408">
            <w:pPr>
              <w:ind w:left="-108" w:right="-108"/>
              <w:jc w:val="center"/>
              <w:rPr>
                <w:rFonts w:ascii="Arial" w:hAnsi="Arial" w:cs="Arial"/>
                <w:sz w:val="16"/>
                <w:szCs w:val="16"/>
              </w:rPr>
            </w:pPr>
          </w:p>
          <w:p w:rsidR="00446408" w:rsidRDefault="00446408" w:rsidP="00446408">
            <w:pPr>
              <w:ind w:left="-108" w:right="-108"/>
              <w:jc w:val="center"/>
              <w:rPr>
                <w:rFonts w:ascii="Arial" w:hAnsi="Arial" w:cs="Arial"/>
                <w:sz w:val="16"/>
                <w:szCs w:val="16"/>
              </w:rPr>
            </w:pPr>
          </w:p>
          <w:p w:rsidR="00446408" w:rsidRDefault="00446408" w:rsidP="00446408">
            <w:pPr>
              <w:ind w:left="-108" w:right="-108"/>
              <w:jc w:val="center"/>
              <w:rPr>
                <w:rFonts w:ascii="Arial" w:hAnsi="Arial" w:cs="Arial"/>
                <w:sz w:val="16"/>
                <w:szCs w:val="16"/>
              </w:rPr>
            </w:pPr>
          </w:p>
          <w:p w:rsidR="00E528AC" w:rsidRPr="00446408" w:rsidRDefault="00E528AC" w:rsidP="00446408">
            <w:pPr>
              <w:ind w:left="-108" w:right="-108"/>
              <w:jc w:val="center"/>
              <w:rPr>
                <w:rFonts w:ascii="Arial" w:hAnsi="Arial" w:cs="Arial"/>
                <w:sz w:val="16"/>
                <w:szCs w:val="16"/>
              </w:rPr>
            </w:pPr>
            <w:r w:rsidRPr="00446408">
              <w:rPr>
                <w:rFonts w:ascii="Arial" w:hAnsi="Arial" w:cs="Arial"/>
                <w:sz w:val="16"/>
                <w:szCs w:val="16"/>
              </w:rPr>
              <w:t>97 1 00 10200</w:t>
            </w:r>
          </w:p>
        </w:tc>
        <w:tc>
          <w:tcPr>
            <w:tcW w:w="425" w:type="dxa"/>
            <w:shd w:val="clear" w:color="auto" w:fill="auto"/>
          </w:tcPr>
          <w:p w:rsidR="00E528AC" w:rsidRPr="00446408" w:rsidRDefault="00E528AC" w:rsidP="00446408">
            <w:pPr>
              <w:ind w:left="-108" w:right="-108"/>
              <w:jc w:val="center"/>
              <w:rPr>
                <w:rFonts w:ascii="Arial" w:hAnsi="Arial" w:cs="Arial"/>
                <w:sz w:val="16"/>
                <w:szCs w:val="16"/>
              </w:rPr>
            </w:pPr>
          </w:p>
        </w:tc>
        <w:tc>
          <w:tcPr>
            <w:tcW w:w="2133" w:type="dxa"/>
            <w:shd w:val="clear" w:color="auto" w:fill="auto"/>
          </w:tcPr>
          <w:p w:rsidR="00E528AC" w:rsidRPr="00446408" w:rsidRDefault="00E528AC" w:rsidP="00446408">
            <w:pPr>
              <w:ind w:left="-108"/>
              <w:jc w:val="center"/>
              <w:rPr>
                <w:rFonts w:ascii="Arial" w:hAnsi="Arial" w:cs="Arial"/>
                <w:sz w:val="16"/>
                <w:szCs w:val="16"/>
              </w:rPr>
            </w:pPr>
          </w:p>
          <w:p w:rsidR="00E528AC" w:rsidRPr="00446408" w:rsidRDefault="00E528AC" w:rsidP="00446408">
            <w:pPr>
              <w:ind w:left="-108"/>
              <w:jc w:val="center"/>
              <w:rPr>
                <w:rFonts w:ascii="Arial" w:hAnsi="Arial" w:cs="Arial"/>
                <w:sz w:val="16"/>
                <w:szCs w:val="16"/>
              </w:rPr>
            </w:pPr>
          </w:p>
          <w:p w:rsidR="00E528AC" w:rsidRPr="00446408" w:rsidRDefault="00E528AC" w:rsidP="00446408">
            <w:pPr>
              <w:ind w:left="-108"/>
              <w:jc w:val="center"/>
              <w:rPr>
                <w:rFonts w:ascii="Arial" w:hAnsi="Arial" w:cs="Arial"/>
                <w:sz w:val="16"/>
                <w:szCs w:val="16"/>
              </w:rPr>
            </w:pPr>
          </w:p>
          <w:p w:rsidR="00E528AC" w:rsidRPr="00446408" w:rsidRDefault="00E528AC" w:rsidP="00446408">
            <w:pPr>
              <w:ind w:left="-108"/>
              <w:jc w:val="center"/>
              <w:rPr>
                <w:rFonts w:ascii="Arial" w:hAnsi="Arial" w:cs="Arial"/>
                <w:sz w:val="16"/>
                <w:szCs w:val="16"/>
              </w:rPr>
            </w:pPr>
          </w:p>
          <w:p w:rsidR="00E528AC" w:rsidRPr="00446408" w:rsidRDefault="00E528AC" w:rsidP="00446408">
            <w:pPr>
              <w:ind w:left="-108"/>
              <w:jc w:val="center"/>
              <w:rPr>
                <w:rFonts w:ascii="Arial" w:hAnsi="Arial" w:cs="Arial"/>
                <w:sz w:val="16"/>
                <w:szCs w:val="16"/>
              </w:rPr>
            </w:pPr>
          </w:p>
          <w:p w:rsidR="00E528AC" w:rsidRPr="00446408" w:rsidRDefault="00E528AC" w:rsidP="00446408">
            <w:pPr>
              <w:ind w:left="-108"/>
              <w:jc w:val="right"/>
              <w:rPr>
                <w:rFonts w:ascii="Arial" w:hAnsi="Arial" w:cs="Arial"/>
                <w:sz w:val="16"/>
                <w:szCs w:val="16"/>
              </w:rPr>
            </w:pPr>
            <w:r w:rsidRPr="00446408">
              <w:rPr>
                <w:rFonts w:ascii="Arial" w:hAnsi="Arial" w:cs="Arial"/>
                <w:sz w:val="16"/>
                <w:szCs w:val="16"/>
              </w:rPr>
              <w:t>161 724,72</w:t>
            </w:r>
          </w:p>
        </w:tc>
      </w:tr>
      <w:tr w:rsidR="00E528AC" w:rsidRPr="008D63B8" w:rsidTr="005C681D">
        <w:trPr>
          <w:trHeight w:val="375"/>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606</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01</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13</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97 1 00 10200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200</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1 500,00</w:t>
            </w:r>
          </w:p>
        </w:tc>
      </w:tr>
      <w:tr w:rsidR="00E528AC" w:rsidRPr="008D63B8" w:rsidTr="005C681D">
        <w:trPr>
          <w:trHeight w:val="80"/>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Иные бюджетные ассигнования</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606</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01</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13</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97 1 00 10200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800</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160 224,72</w:t>
            </w:r>
          </w:p>
        </w:tc>
      </w:tr>
      <w:tr w:rsidR="00E528AC" w:rsidRPr="008D63B8" w:rsidTr="005C681D">
        <w:trPr>
          <w:trHeight w:val="375"/>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Реализация мероприятий по развитию муниципальной службы Благодарненского городского округа Ставропольского края</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606</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01</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13</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97 1 00 20250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 </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15 900,00</w:t>
            </w:r>
          </w:p>
        </w:tc>
      </w:tr>
      <w:tr w:rsidR="00E528AC" w:rsidRPr="008D63B8" w:rsidTr="005C681D">
        <w:trPr>
          <w:trHeight w:val="375"/>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606</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01</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13</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97 1 00 20250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200</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15 900,00</w:t>
            </w:r>
          </w:p>
        </w:tc>
      </w:tr>
      <w:tr w:rsidR="00E528AC" w:rsidRPr="008D63B8" w:rsidTr="005C681D">
        <w:trPr>
          <w:trHeight w:val="375"/>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Проведение в 2017 году мероприятий по преобразованию муниципальных образований</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606</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01</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13</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97 1 00 77290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 </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33 520,00</w:t>
            </w:r>
          </w:p>
        </w:tc>
      </w:tr>
      <w:tr w:rsidR="00E528AC" w:rsidRPr="008D63B8" w:rsidTr="005C681D">
        <w:trPr>
          <w:trHeight w:val="375"/>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606</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01</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13</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97 1 00 77290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200</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33 520,00</w:t>
            </w:r>
          </w:p>
        </w:tc>
      </w:tr>
      <w:tr w:rsidR="00E528AC" w:rsidRPr="008D63B8" w:rsidTr="005C681D">
        <w:trPr>
          <w:trHeight w:val="80"/>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Образование</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606</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07</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 </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699 120 539,79</w:t>
            </w:r>
          </w:p>
        </w:tc>
      </w:tr>
      <w:tr w:rsidR="00E528AC" w:rsidRPr="008D63B8" w:rsidTr="005C681D">
        <w:trPr>
          <w:trHeight w:val="80"/>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Дошкольное образование</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606</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07</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01</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 </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255 990 345,33</w:t>
            </w:r>
          </w:p>
        </w:tc>
      </w:tr>
      <w:tr w:rsidR="00E528AC" w:rsidRPr="008D63B8" w:rsidTr="005C681D">
        <w:trPr>
          <w:trHeight w:val="375"/>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 xml:space="preserve">Муниципальная программа Благодарненского городского округа Ставропольского края "Социальная поддержка граждан" </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606</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07</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01</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01 0 00 00000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 </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2 879 484,55</w:t>
            </w:r>
          </w:p>
        </w:tc>
      </w:tr>
      <w:tr w:rsidR="00E528AC" w:rsidRPr="008D63B8" w:rsidTr="00446408">
        <w:trPr>
          <w:trHeight w:val="203"/>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Подпрограмма "Социальное обеспечение населения"</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606</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07</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01</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01 1 00 00000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 </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2 879 484,55</w:t>
            </w:r>
          </w:p>
        </w:tc>
      </w:tr>
      <w:tr w:rsidR="00E528AC" w:rsidRPr="008D63B8" w:rsidTr="005C681D">
        <w:trPr>
          <w:trHeight w:val="375"/>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Основное мероприятие "Предоставление мер социальной поддержки отдельным категориям граждан"</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606</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07</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01</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01 1 02 00000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 </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2 879 484,55</w:t>
            </w:r>
          </w:p>
        </w:tc>
      </w:tr>
      <w:tr w:rsidR="00E528AC" w:rsidRPr="008D63B8" w:rsidTr="005C681D">
        <w:trPr>
          <w:trHeight w:val="375"/>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Предоставление мер социальной поддержки по оплате жилых помещений, отопления и освещения педагогическим работникам образовательных организаций, проживающим и работающим в сельских населенных пунктах, рабочих поселках (поселках городского типа)</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606</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07</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01</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01 1 02 76890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 </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2 879 484,55</w:t>
            </w:r>
          </w:p>
        </w:tc>
      </w:tr>
      <w:tr w:rsidR="00E528AC" w:rsidRPr="008D63B8" w:rsidTr="005C681D">
        <w:trPr>
          <w:trHeight w:val="375"/>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606</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07</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01</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01 1 02 76890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100</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2 488 697,15</w:t>
            </w:r>
          </w:p>
        </w:tc>
      </w:tr>
      <w:tr w:rsidR="00E528AC" w:rsidRPr="008D63B8" w:rsidTr="00446408">
        <w:trPr>
          <w:trHeight w:val="235"/>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Социальное обеспечение и иные выплаты населению</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606</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07</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01</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01 1 02 76890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300</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164 541,63</w:t>
            </w:r>
          </w:p>
        </w:tc>
      </w:tr>
      <w:tr w:rsidR="00E528AC" w:rsidRPr="008D63B8" w:rsidTr="005C681D">
        <w:trPr>
          <w:trHeight w:val="375"/>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606</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07</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01</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01 1 02 76890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600</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226 245,77</w:t>
            </w:r>
          </w:p>
        </w:tc>
      </w:tr>
      <w:tr w:rsidR="00E528AC" w:rsidRPr="008D63B8" w:rsidTr="005C681D">
        <w:trPr>
          <w:trHeight w:val="375"/>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Муниципальная программа Благодарненского городского округа Ставропольского края "Развитие образования и молодежной политики"</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606</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07</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01</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02 0 00 00000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 </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220 589 004,60</w:t>
            </w:r>
          </w:p>
        </w:tc>
      </w:tr>
      <w:tr w:rsidR="00E528AC" w:rsidRPr="008D63B8" w:rsidTr="005C681D">
        <w:trPr>
          <w:trHeight w:val="288"/>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Подпрограмма "Развитие дошкольного, общего и дополнительного образования"</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606</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07</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01</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02 1 00 00000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 </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220 589 004,60</w:t>
            </w:r>
          </w:p>
        </w:tc>
      </w:tr>
      <w:tr w:rsidR="00E528AC" w:rsidRPr="008D63B8" w:rsidTr="005C681D">
        <w:trPr>
          <w:trHeight w:val="375"/>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Основное мероприятие "Реализация основных общеобразовательных программ дошкольного образования"</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606</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07</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01</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02 1 01 00000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 </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83 186 589,44</w:t>
            </w:r>
          </w:p>
        </w:tc>
      </w:tr>
      <w:tr w:rsidR="00E528AC" w:rsidRPr="008D63B8" w:rsidTr="005C681D">
        <w:trPr>
          <w:trHeight w:val="375"/>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Создание условий для привлечения на работу в образовательные учреждения молодых специалистов</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606</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07</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01</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02 1 01 20020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 </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124 992,00</w:t>
            </w:r>
          </w:p>
        </w:tc>
      </w:tr>
      <w:tr w:rsidR="00E528AC" w:rsidRPr="008D63B8" w:rsidTr="005C681D">
        <w:trPr>
          <w:trHeight w:val="375"/>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606</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07</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01</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02 1 01 20020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100</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62 496,00</w:t>
            </w:r>
          </w:p>
        </w:tc>
      </w:tr>
      <w:tr w:rsidR="00E528AC" w:rsidRPr="008D63B8" w:rsidTr="005C681D">
        <w:trPr>
          <w:trHeight w:val="375"/>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606</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07</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01</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02 1 01 20020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600</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62 496,00</w:t>
            </w:r>
          </w:p>
        </w:tc>
      </w:tr>
      <w:tr w:rsidR="00E528AC" w:rsidRPr="008D63B8" w:rsidTr="005C681D">
        <w:trPr>
          <w:trHeight w:val="375"/>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606</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07</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01</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02 1 01 77170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 </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83 061 597,44</w:t>
            </w:r>
          </w:p>
        </w:tc>
      </w:tr>
      <w:tr w:rsidR="00E528AC" w:rsidRPr="008D63B8" w:rsidTr="00446408">
        <w:trPr>
          <w:trHeight w:val="80"/>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tcPr>
          <w:p w:rsidR="00E528AC" w:rsidRPr="008D63B8" w:rsidRDefault="00E528AC" w:rsidP="00446408">
            <w:pPr>
              <w:ind w:left="-108" w:right="-108"/>
              <w:jc w:val="center"/>
              <w:rPr>
                <w:rFonts w:ascii="Arial" w:hAnsi="Arial" w:cs="Arial"/>
                <w:sz w:val="16"/>
                <w:szCs w:val="16"/>
              </w:rPr>
            </w:pPr>
          </w:p>
          <w:p w:rsidR="00E528AC" w:rsidRPr="008D63B8" w:rsidRDefault="00E528AC" w:rsidP="00446408">
            <w:pPr>
              <w:ind w:left="-108" w:right="-108"/>
              <w:jc w:val="center"/>
              <w:rPr>
                <w:rFonts w:ascii="Arial" w:hAnsi="Arial" w:cs="Arial"/>
                <w:sz w:val="16"/>
                <w:szCs w:val="16"/>
              </w:rPr>
            </w:pPr>
          </w:p>
          <w:p w:rsidR="00E528AC" w:rsidRPr="008D63B8" w:rsidRDefault="00E528AC" w:rsidP="00446408">
            <w:pPr>
              <w:ind w:left="-108" w:right="-108"/>
              <w:jc w:val="center"/>
              <w:rPr>
                <w:rFonts w:ascii="Arial" w:hAnsi="Arial" w:cs="Arial"/>
                <w:sz w:val="16"/>
                <w:szCs w:val="16"/>
              </w:rPr>
            </w:pPr>
          </w:p>
          <w:p w:rsidR="00E528AC" w:rsidRPr="008D63B8" w:rsidRDefault="00E528AC" w:rsidP="00446408">
            <w:pPr>
              <w:ind w:left="-108" w:right="-108"/>
              <w:jc w:val="center"/>
              <w:rPr>
                <w:rFonts w:ascii="Arial" w:hAnsi="Arial" w:cs="Arial"/>
                <w:sz w:val="16"/>
                <w:szCs w:val="16"/>
              </w:rPr>
            </w:pPr>
            <w:r w:rsidRPr="008D63B8">
              <w:rPr>
                <w:rFonts w:ascii="Arial" w:hAnsi="Arial" w:cs="Arial"/>
                <w:sz w:val="16"/>
                <w:szCs w:val="16"/>
              </w:rPr>
              <w:t>606</w:t>
            </w:r>
          </w:p>
        </w:tc>
        <w:tc>
          <w:tcPr>
            <w:tcW w:w="426" w:type="dxa"/>
            <w:shd w:val="clear" w:color="auto" w:fill="auto"/>
          </w:tcPr>
          <w:p w:rsidR="00E528AC" w:rsidRPr="008D63B8" w:rsidRDefault="00E528AC" w:rsidP="00446408">
            <w:pPr>
              <w:ind w:left="-108" w:right="-108"/>
              <w:jc w:val="center"/>
              <w:rPr>
                <w:rFonts w:ascii="Arial" w:hAnsi="Arial" w:cs="Arial"/>
                <w:sz w:val="16"/>
                <w:szCs w:val="16"/>
              </w:rPr>
            </w:pPr>
          </w:p>
          <w:p w:rsidR="00E528AC" w:rsidRPr="008D63B8" w:rsidRDefault="00E528AC" w:rsidP="00446408">
            <w:pPr>
              <w:ind w:left="-108" w:right="-108"/>
              <w:jc w:val="center"/>
              <w:rPr>
                <w:rFonts w:ascii="Arial" w:hAnsi="Arial" w:cs="Arial"/>
                <w:sz w:val="16"/>
                <w:szCs w:val="16"/>
              </w:rPr>
            </w:pPr>
          </w:p>
          <w:p w:rsidR="00E528AC" w:rsidRPr="008D63B8" w:rsidRDefault="00E528AC" w:rsidP="00446408">
            <w:pPr>
              <w:ind w:left="-108" w:right="-108"/>
              <w:jc w:val="center"/>
              <w:rPr>
                <w:rFonts w:ascii="Arial" w:hAnsi="Arial" w:cs="Arial"/>
                <w:sz w:val="16"/>
                <w:szCs w:val="16"/>
              </w:rPr>
            </w:pPr>
          </w:p>
          <w:p w:rsidR="00E528AC" w:rsidRPr="008D63B8" w:rsidRDefault="00E528AC" w:rsidP="00446408">
            <w:pPr>
              <w:ind w:left="-108" w:right="-108"/>
              <w:jc w:val="center"/>
              <w:rPr>
                <w:rFonts w:ascii="Arial" w:hAnsi="Arial" w:cs="Arial"/>
                <w:sz w:val="16"/>
                <w:szCs w:val="16"/>
              </w:rPr>
            </w:pPr>
            <w:r w:rsidRPr="008D63B8">
              <w:rPr>
                <w:rFonts w:ascii="Arial" w:hAnsi="Arial" w:cs="Arial"/>
                <w:sz w:val="16"/>
                <w:szCs w:val="16"/>
              </w:rPr>
              <w:t>07</w:t>
            </w:r>
          </w:p>
        </w:tc>
        <w:tc>
          <w:tcPr>
            <w:tcW w:w="425" w:type="dxa"/>
            <w:shd w:val="clear" w:color="auto" w:fill="auto"/>
          </w:tcPr>
          <w:p w:rsidR="00E528AC" w:rsidRPr="008D63B8" w:rsidRDefault="00E528AC" w:rsidP="00446408">
            <w:pPr>
              <w:ind w:left="-108" w:right="-108"/>
              <w:jc w:val="center"/>
              <w:rPr>
                <w:rFonts w:ascii="Arial" w:hAnsi="Arial" w:cs="Arial"/>
                <w:sz w:val="16"/>
                <w:szCs w:val="16"/>
              </w:rPr>
            </w:pPr>
          </w:p>
          <w:p w:rsidR="00E528AC" w:rsidRPr="008D63B8" w:rsidRDefault="00E528AC" w:rsidP="00446408">
            <w:pPr>
              <w:ind w:left="-108" w:right="-108"/>
              <w:jc w:val="center"/>
              <w:rPr>
                <w:rFonts w:ascii="Arial" w:hAnsi="Arial" w:cs="Arial"/>
                <w:sz w:val="16"/>
                <w:szCs w:val="16"/>
              </w:rPr>
            </w:pPr>
          </w:p>
          <w:p w:rsidR="00E528AC" w:rsidRPr="008D63B8" w:rsidRDefault="00E528AC" w:rsidP="00446408">
            <w:pPr>
              <w:ind w:left="-108" w:right="-108"/>
              <w:jc w:val="center"/>
              <w:rPr>
                <w:rFonts w:ascii="Arial" w:hAnsi="Arial" w:cs="Arial"/>
                <w:sz w:val="16"/>
                <w:szCs w:val="16"/>
              </w:rPr>
            </w:pPr>
          </w:p>
          <w:p w:rsidR="00E528AC" w:rsidRPr="008D63B8" w:rsidRDefault="00E528AC" w:rsidP="00446408">
            <w:pPr>
              <w:ind w:left="-108" w:right="-108"/>
              <w:jc w:val="center"/>
              <w:rPr>
                <w:rFonts w:ascii="Arial" w:hAnsi="Arial" w:cs="Arial"/>
                <w:sz w:val="16"/>
                <w:szCs w:val="16"/>
              </w:rPr>
            </w:pPr>
            <w:r w:rsidRPr="008D63B8">
              <w:rPr>
                <w:rFonts w:ascii="Arial" w:hAnsi="Arial" w:cs="Arial"/>
                <w:sz w:val="16"/>
                <w:szCs w:val="16"/>
              </w:rPr>
              <w:t>01</w:t>
            </w:r>
          </w:p>
        </w:tc>
        <w:tc>
          <w:tcPr>
            <w:tcW w:w="1557" w:type="dxa"/>
            <w:shd w:val="clear" w:color="auto" w:fill="auto"/>
          </w:tcPr>
          <w:p w:rsidR="00E528AC" w:rsidRPr="008D63B8" w:rsidRDefault="00E528AC" w:rsidP="00446408">
            <w:pPr>
              <w:ind w:left="-108" w:right="-108"/>
              <w:jc w:val="center"/>
              <w:rPr>
                <w:rFonts w:ascii="Arial" w:hAnsi="Arial" w:cs="Arial"/>
                <w:sz w:val="16"/>
                <w:szCs w:val="16"/>
              </w:rPr>
            </w:pPr>
          </w:p>
          <w:p w:rsidR="00E528AC" w:rsidRPr="008D63B8" w:rsidRDefault="00E528AC" w:rsidP="00446408">
            <w:pPr>
              <w:ind w:left="-108" w:right="-108"/>
              <w:jc w:val="center"/>
              <w:rPr>
                <w:rFonts w:ascii="Arial" w:hAnsi="Arial" w:cs="Arial"/>
                <w:sz w:val="16"/>
                <w:szCs w:val="16"/>
              </w:rPr>
            </w:pPr>
          </w:p>
          <w:p w:rsidR="00E528AC" w:rsidRPr="008D63B8" w:rsidRDefault="00E528AC" w:rsidP="00446408">
            <w:pPr>
              <w:ind w:left="-108" w:right="-108"/>
              <w:jc w:val="center"/>
              <w:rPr>
                <w:rFonts w:ascii="Arial" w:hAnsi="Arial" w:cs="Arial"/>
                <w:sz w:val="16"/>
                <w:szCs w:val="16"/>
              </w:rPr>
            </w:pPr>
          </w:p>
          <w:p w:rsidR="00E528AC" w:rsidRPr="008D63B8" w:rsidRDefault="00E528AC" w:rsidP="00446408">
            <w:pPr>
              <w:ind w:left="-108" w:right="-108"/>
              <w:jc w:val="center"/>
              <w:rPr>
                <w:rFonts w:ascii="Arial" w:hAnsi="Arial" w:cs="Arial"/>
                <w:sz w:val="16"/>
                <w:szCs w:val="16"/>
              </w:rPr>
            </w:pPr>
            <w:r w:rsidRPr="008D63B8">
              <w:rPr>
                <w:rFonts w:ascii="Arial" w:hAnsi="Arial" w:cs="Arial"/>
                <w:sz w:val="16"/>
                <w:szCs w:val="16"/>
              </w:rPr>
              <w:t>02 1 01 77170</w:t>
            </w:r>
          </w:p>
        </w:tc>
        <w:tc>
          <w:tcPr>
            <w:tcW w:w="425" w:type="dxa"/>
            <w:shd w:val="clear" w:color="auto" w:fill="auto"/>
          </w:tcPr>
          <w:p w:rsidR="00E528AC" w:rsidRPr="008D63B8" w:rsidRDefault="00E528AC" w:rsidP="00446408">
            <w:pPr>
              <w:ind w:left="-108" w:right="-108"/>
              <w:jc w:val="center"/>
              <w:rPr>
                <w:rFonts w:ascii="Arial" w:hAnsi="Arial" w:cs="Arial"/>
                <w:sz w:val="16"/>
                <w:szCs w:val="16"/>
              </w:rPr>
            </w:pPr>
          </w:p>
          <w:p w:rsidR="00E528AC" w:rsidRPr="008D63B8" w:rsidRDefault="00E528AC" w:rsidP="00446408">
            <w:pPr>
              <w:ind w:left="-108" w:right="-108"/>
              <w:jc w:val="center"/>
              <w:rPr>
                <w:rFonts w:ascii="Arial" w:hAnsi="Arial" w:cs="Arial"/>
                <w:sz w:val="16"/>
                <w:szCs w:val="16"/>
              </w:rPr>
            </w:pPr>
          </w:p>
          <w:p w:rsidR="00E528AC" w:rsidRPr="008D63B8" w:rsidRDefault="00E528AC" w:rsidP="00446408">
            <w:pPr>
              <w:ind w:left="-108" w:right="-108"/>
              <w:jc w:val="center"/>
              <w:rPr>
                <w:rFonts w:ascii="Arial" w:hAnsi="Arial" w:cs="Arial"/>
                <w:sz w:val="16"/>
                <w:szCs w:val="16"/>
              </w:rPr>
            </w:pPr>
          </w:p>
          <w:p w:rsidR="00E528AC" w:rsidRPr="008D63B8" w:rsidRDefault="00E528AC" w:rsidP="00446408">
            <w:pPr>
              <w:ind w:left="-108" w:right="-108"/>
              <w:jc w:val="center"/>
              <w:rPr>
                <w:rFonts w:ascii="Arial" w:hAnsi="Arial" w:cs="Arial"/>
                <w:sz w:val="16"/>
                <w:szCs w:val="16"/>
              </w:rPr>
            </w:pPr>
            <w:r w:rsidRPr="008D63B8">
              <w:rPr>
                <w:rFonts w:ascii="Arial" w:hAnsi="Arial" w:cs="Arial"/>
                <w:sz w:val="16"/>
                <w:szCs w:val="16"/>
              </w:rPr>
              <w:t>100</w:t>
            </w:r>
          </w:p>
        </w:tc>
        <w:tc>
          <w:tcPr>
            <w:tcW w:w="2133" w:type="dxa"/>
            <w:shd w:val="clear" w:color="auto" w:fill="auto"/>
          </w:tcPr>
          <w:p w:rsidR="00E528AC" w:rsidRPr="008D63B8" w:rsidRDefault="00E528AC" w:rsidP="00446408">
            <w:pPr>
              <w:ind w:left="-108"/>
              <w:jc w:val="center"/>
              <w:rPr>
                <w:rFonts w:ascii="Arial" w:hAnsi="Arial" w:cs="Arial"/>
                <w:sz w:val="16"/>
                <w:szCs w:val="16"/>
              </w:rPr>
            </w:pPr>
          </w:p>
          <w:p w:rsidR="00E528AC" w:rsidRPr="008D63B8" w:rsidRDefault="00E528AC" w:rsidP="00446408">
            <w:pPr>
              <w:ind w:left="-108"/>
              <w:jc w:val="center"/>
              <w:rPr>
                <w:rFonts w:ascii="Arial" w:hAnsi="Arial" w:cs="Arial"/>
                <w:sz w:val="16"/>
                <w:szCs w:val="16"/>
              </w:rPr>
            </w:pPr>
          </w:p>
          <w:p w:rsidR="00E528AC" w:rsidRPr="008D63B8" w:rsidRDefault="00E528AC" w:rsidP="00446408">
            <w:pPr>
              <w:ind w:left="-108"/>
              <w:jc w:val="center"/>
              <w:rPr>
                <w:rFonts w:ascii="Arial" w:hAnsi="Arial" w:cs="Arial"/>
                <w:sz w:val="16"/>
                <w:szCs w:val="16"/>
              </w:rPr>
            </w:pPr>
          </w:p>
          <w:p w:rsidR="00E528AC" w:rsidRPr="008D63B8" w:rsidRDefault="00E528AC" w:rsidP="00446408">
            <w:pPr>
              <w:ind w:left="-108"/>
              <w:jc w:val="right"/>
              <w:rPr>
                <w:rFonts w:ascii="Arial" w:hAnsi="Arial" w:cs="Arial"/>
                <w:sz w:val="16"/>
                <w:szCs w:val="16"/>
              </w:rPr>
            </w:pPr>
            <w:r w:rsidRPr="008D63B8">
              <w:rPr>
                <w:rFonts w:ascii="Arial" w:hAnsi="Arial" w:cs="Arial"/>
                <w:sz w:val="16"/>
                <w:szCs w:val="16"/>
              </w:rPr>
              <w:t>71 490 493,19</w:t>
            </w:r>
          </w:p>
        </w:tc>
      </w:tr>
      <w:tr w:rsidR="00E528AC" w:rsidRPr="008D63B8" w:rsidTr="00446408">
        <w:trPr>
          <w:trHeight w:val="375"/>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tcPr>
          <w:p w:rsidR="00E528AC" w:rsidRPr="008D63B8" w:rsidRDefault="00E528AC" w:rsidP="00446408">
            <w:pPr>
              <w:ind w:right="-108"/>
              <w:jc w:val="center"/>
              <w:rPr>
                <w:rFonts w:ascii="Arial" w:hAnsi="Arial" w:cs="Arial"/>
                <w:sz w:val="16"/>
                <w:szCs w:val="16"/>
              </w:rPr>
            </w:pPr>
          </w:p>
          <w:p w:rsidR="00E528AC" w:rsidRPr="008D63B8" w:rsidRDefault="00E528AC" w:rsidP="00446408">
            <w:pPr>
              <w:ind w:left="-108" w:right="-108"/>
              <w:jc w:val="center"/>
              <w:rPr>
                <w:rFonts w:ascii="Arial" w:hAnsi="Arial" w:cs="Arial"/>
                <w:sz w:val="16"/>
                <w:szCs w:val="16"/>
              </w:rPr>
            </w:pPr>
            <w:r w:rsidRPr="008D63B8">
              <w:rPr>
                <w:rFonts w:ascii="Arial" w:hAnsi="Arial" w:cs="Arial"/>
                <w:sz w:val="16"/>
                <w:szCs w:val="16"/>
              </w:rPr>
              <w:t>606</w:t>
            </w:r>
          </w:p>
        </w:tc>
        <w:tc>
          <w:tcPr>
            <w:tcW w:w="426" w:type="dxa"/>
            <w:shd w:val="clear" w:color="auto" w:fill="auto"/>
          </w:tcPr>
          <w:p w:rsidR="00E528AC" w:rsidRPr="008D63B8" w:rsidRDefault="00E528AC" w:rsidP="00446408">
            <w:pPr>
              <w:ind w:right="-108"/>
              <w:jc w:val="center"/>
              <w:rPr>
                <w:rFonts w:ascii="Arial" w:hAnsi="Arial" w:cs="Arial"/>
                <w:sz w:val="16"/>
                <w:szCs w:val="16"/>
              </w:rPr>
            </w:pPr>
          </w:p>
          <w:p w:rsidR="00E528AC" w:rsidRPr="008D63B8" w:rsidRDefault="00E528AC" w:rsidP="00446408">
            <w:pPr>
              <w:ind w:left="-108" w:right="-108"/>
              <w:jc w:val="center"/>
              <w:rPr>
                <w:rFonts w:ascii="Arial" w:hAnsi="Arial" w:cs="Arial"/>
                <w:sz w:val="16"/>
                <w:szCs w:val="16"/>
              </w:rPr>
            </w:pPr>
            <w:r w:rsidRPr="008D63B8">
              <w:rPr>
                <w:rFonts w:ascii="Arial" w:hAnsi="Arial" w:cs="Arial"/>
                <w:sz w:val="16"/>
                <w:szCs w:val="16"/>
              </w:rPr>
              <w:t>07</w:t>
            </w:r>
          </w:p>
        </w:tc>
        <w:tc>
          <w:tcPr>
            <w:tcW w:w="425" w:type="dxa"/>
            <w:shd w:val="clear" w:color="auto" w:fill="auto"/>
          </w:tcPr>
          <w:p w:rsidR="00E528AC" w:rsidRPr="008D63B8" w:rsidRDefault="00E528AC" w:rsidP="00446408">
            <w:pPr>
              <w:ind w:right="-108"/>
              <w:jc w:val="center"/>
              <w:rPr>
                <w:rFonts w:ascii="Arial" w:hAnsi="Arial" w:cs="Arial"/>
                <w:sz w:val="16"/>
                <w:szCs w:val="16"/>
              </w:rPr>
            </w:pPr>
          </w:p>
          <w:p w:rsidR="00E528AC" w:rsidRPr="008D63B8" w:rsidRDefault="00E528AC" w:rsidP="00446408">
            <w:pPr>
              <w:ind w:left="-108" w:right="-108"/>
              <w:jc w:val="center"/>
              <w:rPr>
                <w:rFonts w:ascii="Arial" w:hAnsi="Arial" w:cs="Arial"/>
                <w:sz w:val="16"/>
                <w:szCs w:val="16"/>
              </w:rPr>
            </w:pPr>
            <w:r w:rsidRPr="008D63B8">
              <w:rPr>
                <w:rFonts w:ascii="Arial" w:hAnsi="Arial" w:cs="Arial"/>
                <w:sz w:val="16"/>
                <w:szCs w:val="16"/>
              </w:rPr>
              <w:t>01</w:t>
            </w:r>
          </w:p>
        </w:tc>
        <w:tc>
          <w:tcPr>
            <w:tcW w:w="1557" w:type="dxa"/>
            <w:shd w:val="clear" w:color="auto" w:fill="auto"/>
          </w:tcPr>
          <w:p w:rsidR="00E528AC" w:rsidRPr="008D63B8" w:rsidRDefault="00E528AC" w:rsidP="00446408">
            <w:pPr>
              <w:ind w:right="-108"/>
              <w:jc w:val="center"/>
              <w:rPr>
                <w:rFonts w:ascii="Arial" w:hAnsi="Arial" w:cs="Arial"/>
                <w:sz w:val="16"/>
                <w:szCs w:val="16"/>
              </w:rPr>
            </w:pPr>
          </w:p>
          <w:p w:rsidR="00E528AC" w:rsidRPr="008D63B8" w:rsidRDefault="00E528AC" w:rsidP="00446408">
            <w:pPr>
              <w:ind w:left="-108" w:right="-108"/>
              <w:jc w:val="center"/>
              <w:rPr>
                <w:rFonts w:ascii="Arial" w:hAnsi="Arial" w:cs="Arial"/>
                <w:sz w:val="16"/>
                <w:szCs w:val="16"/>
              </w:rPr>
            </w:pPr>
            <w:r w:rsidRPr="008D63B8">
              <w:rPr>
                <w:rFonts w:ascii="Arial" w:hAnsi="Arial" w:cs="Arial"/>
                <w:sz w:val="16"/>
                <w:szCs w:val="16"/>
              </w:rPr>
              <w:t>02 1 01 77170</w:t>
            </w:r>
          </w:p>
        </w:tc>
        <w:tc>
          <w:tcPr>
            <w:tcW w:w="425" w:type="dxa"/>
            <w:shd w:val="clear" w:color="auto" w:fill="auto"/>
          </w:tcPr>
          <w:p w:rsidR="00E528AC" w:rsidRPr="008D63B8" w:rsidRDefault="00E528AC" w:rsidP="00446408">
            <w:pPr>
              <w:ind w:right="-108"/>
              <w:jc w:val="center"/>
              <w:rPr>
                <w:rFonts w:ascii="Arial" w:hAnsi="Arial" w:cs="Arial"/>
                <w:sz w:val="16"/>
                <w:szCs w:val="16"/>
              </w:rPr>
            </w:pPr>
          </w:p>
          <w:p w:rsidR="00E528AC" w:rsidRPr="008D63B8" w:rsidRDefault="00E528AC" w:rsidP="00446408">
            <w:pPr>
              <w:ind w:left="-108" w:right="-108"/>
              <w:jc w:val="center"/>
              <w:rPr>
                <w:rFonts w:ascii="Arial" w:hAnsi="Arial" w:cs="Arial"/>
                <w:sz w:val="16"/>
                <w:szCs w:val="16"/>
              </w:rPr>
            </w:pPr>
            <w:r w:rsidRPr="008D63B8">
              <w:rPr>
                <w:rFonts w:ascii="Arial" w:hAnsi="Arial" w:cs="Arial"/>
                <w:sz w:val="16"/>
                <w:szCs w:val="16"/>
              </w:rPr>
              <w:t>200</w:t>
            </w:r>
          </w:p>
        </w:tc>
        <w:tc>
          <w:tcPr>
            <w:tcW w:w="2133" w:type="dxa"/>
            <w:shd w:val="clear" w:color="auto" w:fill="auto"/>
          </w:tcPr>
          <w:p w:rsidR="00E528AC" w:rsidRPr="008D63B8" w:rsidRDefault="00E528AC" w:rsidP="00446408">
            <w:pPr>
              <w:ind w:left="-108"/>
              <w:jc w:val="center"/>
              <w:rPr>
                <w:rFonts w:ascii="Arial" w:hAnsi="Arial" w:cs="Arial"/>
                <w:sz w:val="16"/>
                <w:szCs w:val="16"/>
              </w:rPr>
            </w:pPr>
          </w:p>
          <w:p w:rsidR="00E528AC" w:rsidRPr="008D63B8" w:rsidRDefault="00E528AC" w:rsidP="00446408">
            <w:pPr>
              <w:ind w:left="-108"/>
              <w:jc w:val="right"/>
              <w:rPr>
                <w:rFonts w:ascii="Arial" w:hAnsi="Arial" w:cs="Arial"/>
                <w:sz w:val="16"/>
                <w:szCs w:val="16"/>
              </w:rPr>
            </w:pPr>
            <w:r w:rsidRPr="008D63B8">
              <w:rPr>
                <w:rFonts w:ascii="Arial" w:hAnsi="Arial" w:cs="Arial"/>
                <w:sz w:val="16"/>
                <w:szCs w:val="16"/>
              </w:rPr>
              <w:t>2 439 554,00</w:t>
            </w:r>
          </w:p>
        </w:tc>
      </w:tr>
      <w:tr w:rsidR="00E528AC" w:rsidRPr="008D63B8" w:rsidTr="005C681D">
        <w:trPr>
          <w:trHeight w:val="375"/>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606</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07</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01</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02 1 01 77170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600</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9 131 550,25</w:t>
            </w:r>
          </w:p>
        </w:tc>
      </w:tr>
      <w:tr w:rsidR="00E528AC" w:rsidRPr="008D63B8" w:rsidTr="005C681D">
        <w:trPr>
          <w:trHeight w:val="199"/>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Основное мероприятие "Присмотр и уход"</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606</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07</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01</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02 1 02 00000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 </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137 402 415,16</w:t>
            </w:r>
          </w:p>
        </w:tc>
      </w:tr>
      <w:tr w:rsidR="00E528AC" w:rsidRPr="008D63B8" w:rsidTr="005C681D">
        <w:trPr>
          <w:trHeight w:val="375"/>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Расходы на обеспечение деятельности (оказание услуг) муниципальных учреждений</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606</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07</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01</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02 1 02 11010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 </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101 221 444,28</w:t>
            </w:r>
          </w:p>
        </w:tc>
      </w:tr>
      <w:tr w:rsidR="00E528AC" w:rsidRPr="008D63B8" w:rsidTr="005C681D">
        <w:trPr>
          <w:trHeight w:val="375"/>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606</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07</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01</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02 1 02 11010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100</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58 056 284,01</w:t>
            </w:r>
          </w:p>
        </w:tc>
      </w:tr>
      <w:tr w:rsidR="00E528AC" w:rsidRPr="008D63B8" w:rsidTr="005C681D">
        <w:trPr>
          <w:trHeight w:val="375"/>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lastRenderedPageBreak/>
              <w:t>Закупка товаров, работ и услуг для обеспечения государственных (муниципальных) нужд</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606</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07</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01</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02 1 02 11010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200</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28 218 273,33</w:t>
            </w:r>
          </w:p>
        </w:tc>
      </w:tr>
      <w:tr w:rsidR="00E528AC" w:rsidRPr="008D63B8" w:rsidTr="005C681D">
        <w:trPr>
          <w:trHeight w:val="375"/>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606</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07</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01</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02 1 02 11010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600</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10 797 544,35</w:t>
            </w:r>
          </w:p>
        </w:tc>
      </w:tr>
      <w:tr w:rsidR="00E528AC" w:rsidRPr="008D63B8" w:rsidTr="005C681D">
        <w:trPr>
          <w:trHeight w:val="80"/>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Иные бюджетные ассигнования</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606</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07</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01</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02 1 02 11010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800</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4 149 342,59</w:t>
            </w:r>
          </w:p>
        </w:tc>
      </w:tr>
      <w:tr w:rsidR="00E528AC" w:rsidRPr="008D63B8" w:rsidTr="005C681D">
        <w:trPr>
          <w:trHeight w:val="375"/>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Расходы на создание и обслуживание информационно-аналитических систем</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606</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07</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01</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02 1 02 20060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 </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92 000,00</w:t>
            </w:r>
          </w:p>
        </w:tc>
      </w:tr>
      <w:tr w:rsidR="00E528AC" w:rsidRPr="008D63B8" w:rsidTr="005C681D">
        <w:trPr>
          <w:trHeight w:val="375"/>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606</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07</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01</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02 1 02 20060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200</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84 000,00</w:t>
            </w:r>
          </w:p>
        </w:tc>
      </w:tr>
      <w:tr w:rsidR="00E528AC" w:rsidRPr="008D63B8" w:rsidTr="005C681D">
        <w:trPr>
          <w:trHeight w:val="375"/>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606</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07</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01</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02 1 02 20060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600</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8 000,00</w:t>
            </w:r>
          </w:p>
        </w:tc>
      </w:tr>
      <w:tr w:rsidR="00E528AC" w:rsidRPr="008D63B8" w:rsidTr="005C681D">
        <w:trPr>
          <w:trHeight w:val="112"/>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Предоставление питания</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606</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07</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01</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02 1 02 20260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 </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34 860 051,61</w:t>
            </w:r>
          </w:p>
        </w:tc>
      </w:tr>
      <w:tr w:rsidR="00E528AC" w:rsidRPr="008D63B8" w:rsidTr="005C681D">
        <w:trPr>
          <w:trHeight w:val="375"/>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606</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07</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01</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02 1 02 20260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200</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32 519 224,69</w:t>
            </w:r>
          </w:p>
        </w:tc>
      </w:tr>
      <w:tr w:rsidR="00E528AC" w:rsidRPr="008D63B8" w:rsidTr="005C681D">
        <w:trPr>
          <w:trHeight w:val="80"/>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606</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07</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01</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02 1 02 20260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600</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2 340 826,92</w:t>
            </w:r>
          </w:p>
        </w:tc>
      </w:tr>
      <w:tr w:rsidR="00E528AC" w:rsidRPr="008D63B8" w:rsidTr="005C681D">
        <w:trPr>
          <w:trHeight w:val="375"/>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 xml:space="preserve">Проведение работ по замене оконных блоков в муниципальных образовательных организациях Ставропольского края </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606</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07</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01</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02 1 02 S6690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 </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1 228 919,27</w:t>
            </w:r>
          </w:p>
        </w:tc>
      </w:tr>
      <w:tr w:rsidR="00E528AC" w:rsidRPr="008D63B8" w:rsidTr="005C681D">
        <w:trPr>
          <w:trHeight w:val="227"/>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606</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07</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01</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02 1 02 S6690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200</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1 228 919,27</w:t>
            </w:r>
          </w:p>
        </w:tc>
      </w:tr>
      <w:tr w:rsidR="00E528AC" w:rsidRPr="008D63B8" w:rsidTr="005C681D">
        <w:trPr>
          <w:trHeight w:val="375"/>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p>
          <w:p w:rsidR="00E528AC" w:rsidRPr="008D63B8" w:rsidRDefault="00E528AC" w:rsidP="005C681D">
            <w:pPr>
              <w:ind w:right="-108"/>
              <w:rPr>
                <w:rFonts w:ascii="Arial" w:hAnsi="Arial" w:cs="Arial"/>
                <w:sz w:val="16"/>
                <w:szCs w:val="16"/>
              </w:rPr>
            </w:pPr>
          </w:p>
          <w:p w:rsidR="00E528AC" w:rsidRPr="008D63B8" w:rsidRDefault="00E528AC" w:rsidP="005C681D">
            <w:pPr>
              <w:ind w:left="-108" w:right="-108"/>
              <w:jc w:val="center"/>
              <w:rPr>
                <w:rFonts w:ascii="Arial" w:hAnsi="Arial" w:cs="Arial"/>
                <w:sz w:val="16"/>
                <w:szCs w:val="16"/>
              </w:rPr>
            </w:pPr>
          </w:p>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606</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p>
          <w:p w:rsidR="00E528AC" w:rsidRPr="008D63B8" w:rsidRDefault="00E528AC" w:rsidP="005C681D">
            <w:pPr>
              <w:ind w:right="-108"/>
              <w:rPr>
                <w:rFonts w:ascii="Arial" w:hAnsi="Arial" w:cs="Arial"/>
                <w:sz w:val="16"/>
                <w:szCs w:val="16"/>
              </w:rPr>
            </w:pPr>
          </w:p>
          <w:p w:rsidR="00E528AC" w:rsidRPr="008D63B8" w:rsidRDefault="00E528AC" w:rsidP="005C681D">
            <w:pPr>
              <w:ind w:left="-108" w:right="-108"/>
              <w:jc w:val="center"/>
              <w:rPr>
                <w:rFonts w:ascii="Arial" w:hAnsi="Arial" w:cs="Arial"/>
                <w:sz w:val="16"/>
                <w:szCs w:val="16"/>
              </w:rPr>
            </w:pPr>
          </w:p>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07</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p>
          <w:p w:rsidR="00E528AC" w:rsidRPr="008D63B8" w:rsidRDefault="00E528AC" w:rsidP="005C681D">
            <w:pPr>
              <w:ind w:right="-108"/>
              <w:rPr>
                <w:rFonts w:ascii="Arial" w:hAnsi="Arial" w:cs="Arial"/>
                <w:sz w:val="16"/>
                <w:szCs w:val="16"/>
              </w:rPr>
            </w:pPr>
          </w:p>
          <w:p w:rsidR="00E528AC" w:rsidRPr="008D63B8" w:rsidRDefault="00E528AC" w:rsidP="005C681D">
            <w:pPr>
              <w:ind w:left="-108" w:right="-108"/>
              <w:jc w:val="center"/>
              <w:rPr>
                <w:rFonts w:ascii="Arial" w:hAnsi="Arial" w:cs="Arial"/>
                <w:sz w:val="16"/>
                <w:szCs w:val="16"/>
              </w:rPr>
            </w:pPr>
          </w:p>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01</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p>
          <w:p w:rsidR="00E528AC" w:rsidRPr="008D63B8" w:rsidRDefault="00E528AC" w:rsidP="005C681D">
            <w:pPr>
              <w:ind w:right="-108"/>
              <w:rPr>
                <w:rFonts w:ascii="Arial" w:hAnsi="Arial" w:cs="Arial"/>
                <w:sz w:val="16"/>
                <w:szCs w:val="16"/>
              </w:rPr>
            </w:pPr>
          </w:p>
          <w:p w:rsidR="00E528AC" w:rsidRPr="008D63B8" w:rsidRDefault="00E528AC" w:rsidP="005C681D">
            <w:pPr>
              <w:ind w:left="-108" w:right="-108"/>
              <w:jc w:val="center"/>
              <w:rPr>
                <w:rFonts w:ascii="Arial" w:hAnsi="Arial" w:cs="Arial"/>
                <w:sz w:val="16"/>
                <w:szCs w:val="16"/>
              </w:rPr>
            </w:pPr>
          </w:p>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04 0 00 00000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 </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p>
          <w:p w:rsidR="00E528AC" w:rsidRPr="008D63B8" w:rsidRDefault="00E528AC" w:rsidP="005C681D">
            <w:pPr>
              <w:ind w:left="-108"/>
              <w:jc w:val="right"/>
              <w:rPr>
                <w:rFonts w:ascii="Arial" w:hAnsi="Arial" w:cs="Arial"/>
                <w:sz w:val="16"/>
                <w:szCs w:val="16"/>
              </w:rPr>
            </w:pPr>
          </w:p>
          <w:p w:rsidR="00E528AC" w:rsidRPr="008D63B8" w:rsidRDefault="00E528AC" w:rsidP="005C681D">
            <w:pPr>
              <w:rPr>
                <w:rFonts w:ascii="Arial" w:hAnsi="Arial" w:cs="Arial"/>
                <w:sz w:val="16"/>
                <w:szCs w:val="16"/>
              </w:rPr>
            </w:pPr>
          </w:p>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2 412 847,68</w:t>
            </w:r>
          </w:p>
        </w:tc>
      </w:tr>
      <w:tr w:rsidR="00E528AC" w:rsidRPr="008D63B8" w:rsidTr="005C681D">
        <w:trPr>
          <w:trHeight w:val="375"/>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606</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07</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01</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04 4 00 00000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 </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2 412 847,68</w:t>
            </w:r>
          </w:p>
        </w:tc>
      </w:tr>
      <w:tr w:rsidR="00E528AC" w:rsidRPr="008D63B8" w:rsidTr="00446408">
        <w:trPr>
          <w:trHeight w:val="375"/>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567" w:type="dxa"/>
            <w:shd w:val="clear" w:color="auto" w:fill="auto"/>
          </w:tcPr>
          <w:p w:rsidR="00E528AC" w:rsidRPr="008D63B8" w:rsidRDefault="00E528AC" w:rsidP="00446408">
            <w:pPr>
              <w:ind w:left="-108" w:right="-108"/>
              <w:jc w:val="center"/>
              <w:rPr>
                <w:rFonts w:ascii="Arial" w:hAnsi="Arial" w:cs="Arial"/>
                <w:sz w:val="16"/>
                <w:szCs w:val="16"/>
              </w:rPr>
            </w:pPr>
          </w:p>
          <w:p w:rsidR="00E528AC" w:rsidRPr="008D63B8" w:rsidRDefault="00E528AC" w:rsidP="00446408">
            <w:pPr>
              <w:ind w:left="-108" w:right="-108"/>
              <w:jc w:val="center"/>
              <w:rPr>
                <w:rFonts w:ascii="Arial" w:hAnsi="Arial" w:cs="Arial"/>
                <w:sz w:val="16"/>
                <w:szCs w:val="16"/>
              </w:rPr>
            </w:pPr>
          </w:p>
          <w:p w:rsidR="00E528AC" w:rsidRPr="008D63B8" w:rsidRDefault="00E528AC" w:rsidP="00446408">
            <w:pPr>
              <w:ind w:left="-108" w:right="-108"/>
              <w:jc w:val="center"/>
              <w:rPr>
                <w:rFonts w:ascii="Arial" w:hAnsi="Arial" w:cs="Arial"/>
                <w:sz w:val="16"/>
                <w:szCs w:val="16"/>
              </w:rPr>
            </w:pPr>
          </w:p>
          <w:p w:rsidR="00E528AC" w:rsidRPr="008D63B8" w:rsidRDefault="00E528AC" w:rsidP="00446408">
            <w:pPr>
              <w:ind w:left="-108" w:right="-108"/>
              <w:jc w:val="center"/>
              <w:rPr>
                <w:rFonts w:ascii="Arial" w:hAnsi="Arial" w:cs="Arial"/>
                <w:sz w:val="16"/>
                <w:szCs w:val="16"/>
              </w:rPr>
            </w:pPr>
            <w:r w:rsidRPr="008D63B8">
              <w:rPr>
                <w:rFonts w:ascii="Arial" w:hAnsi="Arial" w:cs="Arial"/>
                <w:sz w:val="16"/>
                <w:szCs w:val="16"/>
              </w:rPr>
              <w:t>606</w:t>
            </w:r>
          </w:p>
        </w:tc>
        <w:tc>
          <w:tcPr>
            <w:tcW w:w="426" w:type="dxa"/>
            <w:shd w:val="clear" w:color="auto" w:fill="auto"/>
          </w:tcPr>
          <w:p w:rsidR="00E528AC" w:rsidRPr="008D63B8" w:rsidRDefault="00E528AC" w:rsidP="00446408">
            <w:pPr>
              <w:ind w:left="-108" w:right="-108"/>
              <w:jc w:val="center"/>
              <w:rPr>
                <w:rFonts w:ascii="Arial" w:hAnsi="Arial" w:cs="Arial"/>
                <w:sz w:val="16"/>
                <w:szCs w:val="16"/>
              </w:rPr>
            </w:pPr>
          </w:p>
          <w:p w:rsidR="00E528AC" w:rsidRPr="008D63B8" w:rsidRDefault="00E528AC" w:rsidP="00446408">
            <w:pPr>
              <w:ind w:left="-108" w:right="-108"/>
              <w:jc w:val="center"/>
              <w:rPr>
                <w:rFonts w:ascii="Arial" w:hAnsi="Arial" w:cs="Arial"/>
                <w:sz w:val="16"/>
                <w:szCs w:val="16"/>
              </w:rPr>
            </w:pPr>
          </w:p>
          <w:p w:rsidR="00E528AC" w:rsidRPr="008D63B8" w:rsidRDefault="00E528AC" w:rsidP="00446408">
            <w:pPr>
              <w:ind w:left="-108" w:right="-108"/>
              <w:jc w:val="center"/>
              <w:rPr>
                <w:rFonts w:ascii="Arial" w:hAnsi="Arial" w:cs="Arial"/>
                <w:sz w:val="16"/>
                <w:szCs w:val="16"/>
              </w:rPr>
            </w:pPr>
          </w:p>
          <w:p w:rsidR="00E528AC" w:rsidRPr="008D63B8" w:rsidRDefault="00E528AC" w:rsidP="00446408">
            <w:pPr>
              <w:ind w:left="-108" w:right="-108"/>
              <w:jc w:val="center"/>
              <w:rPr>
                <w:rFonts w:ascii="Arial" w:hAnsi="Arial" w:cs="Arial"/>
                <w:sz w:val="16"/>
                <w:szCs w:val="16"/>
              </w:rPr>
            </w:pPr>
            <w:r w:rsidRPr="008D63B8">
              <w:rPr>
                <w:rFonts w:ascii="Arial" w:hAnsi="Arial" w:cs="Arial"/>
                <w:sz w:val="16"/>
                <w:szCs w:val="16"/>
              </w:rPr>
              <w:t>07</w:t>
            </w:r>
          </w:p>
        </w:tc>
        <w:tc>
          <w:tcPr>
            <w:tcW w:w="425" w:type="dxa"/>
            <w:shd w:val="clear" w:color="auto" w:fill="auto"/>
          </w:tcPr>
          <w:p w:rsidR="00E528AC" w:rsidRPr="008D63B8" w:rsidRDefault="00E528AC" w:rsidP="00446408">
            <w:pPr>
              <w:ind w:left="-108" w:right="-108"/>
              <w:jc w:val="center"/>
              <w:rPr>
                <w:rFonts w:ascii="Arial" w:hAnsi="Arial" w:cs="Arial"/>
                <w:sz w:val="16"/>
                <w:szCs w:val="16"/>
              </w:rPr>
            </w:pPr>
          </w:p>
          <w:p w:rsidR="00E528AC" w:rsidRPr="008D63B8" w:rsidRDefault="00E528AC" w:rsidP="00446408">
            <w:pPr>
              <w:ind w:left="-108" w:right="-108"/>
              <w:jc w:val="center"/>
              <w:rPr>
                <w:rFonts w:ascii="Arial" w:hAnsi="Arial" w:cs="Arial"/>
                <w:sz w:val="16"/>
                <w:szCs w:val="16"/>
              </w:rPr>
            </w:pPr>
          </w:p>
          <w:p w:rsidR="00E528AC" w:rsidRPr="008D63B8" w:rsidRDefault="00E528AC" w:rsidP="00446408">
            <w:pPr>
              <w:ind w:left="-108" w:right="-108"/>
              <w:jc w:val="center"/>
              <w:rPr>
                <w:rFonts w:ascii="Arial" w:hAnsi="Arial" w:cs="Arial"/>
                <w:sz w:val="16"/>
                <w:szCs w:val="16"/>
              </w:rPr>
            </w:pPr>
          </w:p>
          <w:p w:rsidR="00E528AC" w:rsidRPr="008D63B8" w:rsidRDefault="00E528AC" w:rsidP="00446408">
            <w:pPr>
              <w:ind w:left="-108" w:right="-108"/>
              <w:jc w:val="center"/>
              <w:rPr>
                <w:rFonts w:ascii="Arial" w:hAnsi="Arial" w:cs="Arial"/>
                <w:sz w:val="16"/>
                <w:szCs w:val="16"/>
              </w:rPr>
            </w:pPr>
            <w:r w:rsidRPr="008D63B8">
              <w:rPr>
                <w:rFonts w:ascii="Arial" w:hAnsi="Arial" w:cs="Arial"/>
                <w:sz w:val="16"/>
                <w:szCs w:val="16"/>
              </w:rPr>
              <w:t>01</w:t>
            </w:r>
          </w:p>
        </w:tc>
        <w:tc>
          <w:tcPr>
            <w:tcW w:w="1557" w:type="dxa"/>
            <w:shd w:val="clear" w:color="auto" w:fill="auto"/>
          </w:tcPr>
          <w:p w:rsidR="00E528AC" w:rsidRPr="008D63B8" w:rsidRDefault="00E528AC" w:rsidP="00446408">
            <w:pPr>
              <w:ind w:left="-108" w:right="-108"/>
              <w:jc w:val="center"/>
              <w:rPr>
                <w:rFonts w:ascii="Arial" w:hAnsi="Arial" w:cs="Arial"/>
                <w:sz w:val="16"/>
                <w:szCs w:val="16"/>
              </w:rPr>
            </w:pPr>
          </w:p>
          <w:p w:rsidR="00E528AC" w:rsidRPr="008D63B8" w:rsidRDefault="00E528AC" w:rsidP="00446408">
            <w:pPr>
              <w:ind w:left="-108" w:right="-108"/>
              <w:jc w:val="center"/>
              <w:rPr>
                <w:rFonts w:ascii="Arial" w:hAnsi="Arial" w:cs="Arial"/>
                <w:sz w:val="16"/>
                <w:szCs w:val="16"/>
              </w:rPr>
            </w:pPr>
          </w:p>
          <w:p w:rsidR="00E528AC" w:rsidRPr="008D63B8" w:rsidRDefault="00E528AC" w:rsidP="00446408">
            <w:pPr>
              <w:ind w:left="-108" w:right="-108"/>
              <w:jc w:val="center"/>
              <w:rPr>
                <w:rFonts w:ascii="Arial" w:hAnsi="Arial" w:cs="Arial"/>
                <w:sz w:val="16"/>
                <w:szCs w:val="16"/>
              </w:rPr>
            </w:pPr>
          </w:p>
          <w:p w:rsidR="00E528AC" w:rsidRPr="008D63B8" w:rsidRDefault="00E528AC" w:rsidP="00446408">
            <w:pPr>
              <w:ind w:left="-108" w:right="-108"/>
              <w:jc w:val="center"/>
              <w:rPr>
                <w:rFonts w:ascii="Arial" w:hAnsi="Arial" w:cs="Arial"/>
                <w:sz w:val="16"/>
                <w:szCs w:val="16"/>
              </w:rPr>
            </w:pPr>
            <w:r w:rsidRPr="008D63B8">
              <w:rPr>
                <w:rFonts w:ascii="Arial" w:hAnsi="Arial" w:cs="Arial"/>
                <w:sz w:val="16"/>
                <w:szCs w:val="16"/>
              </w:rPr>
              <w:t>04 4 01 00000</w:t>
            </w:r>
          </w:p>
        </w:tc>
        <w:tc>
          <w:tcPr>
            <w:tcW w:w="425" w:type="dxa"/>
            <w:shd w:val="clear" w:color="auto" w:fill="auto"/>
          </w:tcPr>
          <w:p w:rsidR="00E528AC" w:rsidRPr="008D63B8" w:rsidRDefault="00E528AC" w:rsidP="00446408">
            <w:pPr>
              <w:ind w:left="-108" w:right="-108"/>
              <w:jc w:val="center"/>
              <w:rPr>
                <w:rFonts w:ascii="Arial" w:hAnsi="Arial" w:cs="Arial"/>
                <w:sz w:val="16"/>
                <w:szCs w:val="16"/>
              </w:rPr>
            </w:pPr>
          </w:p>
        </w:tc>
        <w:tc>
          <w:tcPr>
            <w:tcW w:w="2133" w:type="dxa"/>
            <w:shd w:val="clear" w:color="auto" w:fill="auto"/>
          </w:tcPr>
          <w:p w:rsidR="00E528AC" w:rsidRPr="008D63B8" w:rsidRDefault="00E528AC" w:rsidP="00446408">
            <w:pPr>
              <w:ind w:left="-108"/>
              <w:jc w:val="center"/>
              <w:rPr>
                <w:rFonts w:ascii="Arial" w:hAnsi="Arial" w:cs="Arial"/>
                <w:sz w:val="16"/>
                <w:szCs w:val="16"/>
              </w:rPr>
            </w:pPr>
          </w:p>
          <w:p w:rsidR="00E528AC" w:rsidRPr="008D63B8" w:rsidRDefault="00E528AC" w:rsidP="00446408">
            <w:pPr>
              <w:ind w:left="-108"/>
              <w:jc w:val="center"/>
              <w:rPr>
                <w:rFonts w:ascii="Arial" w:hAnsi="Arial" w:cs="Arial"/>
                <w:sz w:val="16"/>
                <w:szCs w:val="16"/>
              </w:rPr>
            </w:pPr>
          </w:p>
          <w:p w:rsidR="00E528AC" w:rsidRPr="008D63B8" w:rsidRDefault="00E528AC" w:rsidP="00446408">
            <w:pPr>
              <w:ind w:left="-108"/>
              <w:jc w:val="center"/>
              <w:rPr>
                <w:rFonts w:ascii="Arial" w:hAnsi="Arial" w:cs="Arial"/>
                <w:sz w:val="16"/>
                <w:szCs w:val="16"/>
              </w:rPr>
            </w:pPr>
          </w:p>
          <w:p w:rsidR="00E528AC" w:rsidRPr="008D63B8" w:rsidRDefault="00E528AC" w:rsidP="00446408">
            <w:pPr>
              <w:ind w:left="-108"/>
              <w:jc w:val="right"/>
              <w:rPr>
                <w:rFonts w:ascii="Arial" w:hAnsi="Arial" w:cs="Arial"/>
                <w:sz w:val="16"/>
                <w:szCs w:val="16"/>
              </w:rPr>
            </w:pPr>
            <w:r w:rsidRPr="008D63B8">
              <w:rPr>
                <w:rFonts w:ascii="Arial" w:hAnsi="Arial" w:cs="Arial"/>
                <w:sz w:val="16"/>
                <w:szCs w:val="16"/>
              </w:rPr>
              <w:t>1 398 798,24</w:t>
            </w:r>
          </w:p>
        </w:tc>
      </w:tr>
      <w:tr w:rsidR="00E528AC" w:rsidRPr="008D63B8" w:rsidTr="005C681D">
        <w:trPr>
          <w:trHeight w:val="375"/>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Обеспечение антитеррористической защиты и охраны объектов муниципальной собственности</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606</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07</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01</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04 4 01 20110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 </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1 398 798,24</w:t>
            </w:r>
          </w:p>
        </w:tc>
      </w:tr>
      <w:tr w:rsidR="00E528AC" w:rsidRPr="008D63B8" w:rsidTr="005C681D">
        <w:trPr>
          <w:trHeight w:val="375"/>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606</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07</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01</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04 4 01 20110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200</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1 221 921,00</w:t>
            </w:r>
          </w:p>
        </w:tc>
      </w:tr>
      <w:tr w:rsidR="00E528AC" w:rsidRPr="008D63B8" w:rsidTr="005C681D">
        <w:trPr>
          <w:trHeight w:val="375"/>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606</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07</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01</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04 4 01 20110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600</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176 877,24</w:t>
            </w:r>
          </w:p>
        </w:tc>
      </w:tr>
      <w:tr w:rsidR="00E528AC" w:rsidRPr="008D63B8" w:rsidTr="005C681D">
        <w:trPr>
          <w:trHeight w:val="375"/>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606</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07</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01</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04 4 02 00000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 </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1 014 049,44</w:t>
            </w:r>
          </w:p>
        </w:tc>
      </w:tr>
      <w:tr w:rsidR="00E528AC" w:rsidRPr="008D63B8" w:rsidTr="005C681D">
        <w:trPr>
          <w:trHeight w:val="375"/>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Мероприятия по повышению уровня пожарной безопасности</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606</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07</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01</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04 4 02 20200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 </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1 014 049,44</w:t>
            </w:r>
          </w:p>
        </w:tc>
      </w:tr>
      <w:tr w:rsidR="00E528AC" w:rsidRPr="008D63B8" w:rsidTr="005C681D">
        <w:trPr>
          <w:trHeight w:val="375"/>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606</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07</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01</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04 4 02 20200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200</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887 965,68</w:t>
            </w:r>
          </w:p>
        </w:tc>
      </w:tr>
      <w:tr w:rsidR="00E528AC" w:rsidRPr="008D63B8" w:rsidTr="005C681D">
        <w:trPr>
          <w:trHeight w:val="375"/>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606</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07</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01</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04 4 02 20200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600</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126 083,76</w:t>
            </w:r>
          </w:p>
        </w:tc>
      </w:tr>
      <w:tr w:rsidR="00E528AC" w:rsidRPr="008D63B8" w:rsidTr="005C681D">
        <w:trPr>
          <w:trHeight w:val="184"/>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Реализация иных функций</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606</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07</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01</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97 0 00 00000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 </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30 109 008,50</w:t>
            </w:r>
          </w:p>
        </w:tc>
      </w:tr>
      <w:tr w:rsidR="00E528AC" w:rsidRPr="008D63B8" w:rsidTr="00446408">
        <w:trPr>
          <w:trHeight w:val="148"/>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Непрограммные мероприятия</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606</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07</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01</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97 1 00 00000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 </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30 109 008,50</w:t>
            </w:r>
          </w:p>
        </w:tc>
      </w:tr>
      <w:tr w:rsidR="00E528AC" w:rsidRPr="008D63B8" w:rsidTr="005C681D">
        <w:trPr>
          <w:trHeight w:val="80"/>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Расходы за счет средств резервного фонда Правительства Ставропольского края</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606</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07</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01</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97 1 00 76900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 </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30 000 000,00</w:t>
            </w:r>
          </w:p>
        </w:tc>
      </w:tr>
      <w:tr w:rsidR="00E528AC" w:rsidRPr="008D63B8" w:rsidTr="005C681D">
        <w:trPr>
          <w:trHeight w:val="80"/>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E528AC" w:rsidRPr="008D63B8" w:rsidRDefault="00E528AC" w:rsidP="005C681D">
            <w:pPr>
              <w:ind w:right="-108"/>
              <w:rPr>
                <w:rFonts w:ascii="Arial" w:hAnsi="Arial" w:cs="Arial"/>
                <w:sz w:val="16"/>
                <w:szCs w:val="16"/>
              </w:rPr>
            </w:pPr>
          </w:p>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606</w:t>
            </w:r>
          </w:p>
        </w:tc>
        <w:tc>
          <w:tcPr>
            <w:tcW w:w="426" w:type="dxa"/>
            <w:shd w:val="clear" w:color="auto" w:fill="auto"/>
            <w:vAlign w:val="bottom"/>
          </w:tcPr>
          <w:p w:rsidR="00E528AC" w:rsidRPr="008D63B8" w:rsidRDefault="00E528AC" w:rsidP="005C681D">
            <w:pPr>
              <w:ind w:right="-108"/>
              <w:rPr>
                <w:rFonts w:ascii="Arial" w:hAnsi="Arial" w:cs="Arial"/>
                <w:sz w:val="16"/>
                <w:szCs w:val="16"/>
              </w:rPr>
            </w:pPr>
          </w:p>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07</w:t>
            </w:r>
          </w:p>
        </w:tc>
        <w:tc>
          <w:tcPr>
            <w:tcW w:w="425" w:type="dxa"/>
            <w:shd w:val="clear" w:color="auto" w:fill="auto"/>
            <w:vAlign w:val="bottom"/>
          </w:tcPr>
          <w:p w:rsidR="00E528AC" w:rsidRPr="008D63B8" w:rsidRDefault="00E528AC" w:rsidP="005C681D">
            <w:pPr>
              <w:ind w:right="-108"/>
              <w:rPr>
                <w:rFonts w:ascii="Arial" w:hAnsi="Arial" w:cs="Arial"/>
                <w:sz w:val="16"/>
                <w:szCs w:val="16"/>
              </w:rPr>
            </w:pPr>
          </w:p>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01</w:t>
            </w:r>
          </w:p>
        </w:tc>
        <w:tc>
          <w:tcPr>
            <w:tcW w:w="1557" w:type="dxa"/>
            <w:shd w:val="clear" w:color="auto" w:fill="auto"/>
            <w:vAlign w:val="bottom"/>
          </w:tcPr>
          <w:p w:rsidR="00E528AC" w:rsidRPr="008D63B8" w:rsidRDefault="00E528AC" w:rsidP="005C681D">
            <w:pPr>
              <w:ind w:right="-108"/>
              <w:rPr>
                <w:rFonts w:ascii="Arial" w:hAnsi="Arial" w:cs="Arial"/>
                <w:sz w:val="16"/>
                <w:szCs w:val="16"/>
              </w:rPr>
            </w:pPr>
          </w:p>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97 1 00 76900</w:t>
            </w:r>
          </w:p>
        </w:tc>
        <w:tc>
          <w:tcPr>
            <w:tcW w:w="425" w:type="dxa"/>
            <w:shd w:val="clear" w:color="auto" w:fill="auto"/>
            <w:vAlign w:val="bottom"/>
          </w:tcPr>
          <w:p w:rsidR="00E528AC" w:rsidRPr="008D63B8" w:rsidRDefault="00E528AC" w:rsidP="005C681D">
            <w:pPr>
              <w:ind w:right="-108"/>
              <w:rPr>
                <w:rFonts w:ascii="Arial" w:hAnsi="Arial" w:cs="Arial"/>
                <w:sz w:val="16"/>
                <w:szCs w:val="16"/>
              </w:rPr>
            </w:pPr>
          </w:p>
          <w:p w:rsidR="00E528AC" w:rsidRPr="008D63B8" w:rsidRDefault="00E528AC" w:rsidP="005C681D">
            <w:pPr>
              <w:ind w:left="-108" w:right="-108"/>
              <w:rPr>
                <w:rFonts w:ascii="Arial" w:hAnsi="Arial" w:cs="Arial"/>
                <w:sz w:val="16"/>
                <w:szCs w:val="16"/>
              </w:rPr>
            </w:pPr>
            <w:r w:rsidRPr="008D63B8">
              <w:rPr>
                <w:rFonts w:ascii="Arial" w:hAnsi="Arial" w:cs="Arial"/>
                <w:sz w:val="16"/>
                <w:szCs w:val="16"/>
              </w:rPr>
              <w:t>200</w:t>
            </w:r>
          </w:p>
        </w:tc>
        <w:tc>
          <w:tcPr>
            <w:tcW w:w="2133" w:type="dxa"/>
            <w:shd w:val="clear" w:color="auto" w:fill="auto"/>
            <w:vAlign w:val="bottom"/>
          </w:tcPr>
          <w:p w:rsidR="00E528AC" w:rsidRPr="008D63B8" w:rsidRDefault="00E528AC" w:rsidP="005C681D">
            <w:pPr>
              <w:rPr>
                <w:rFonts w:ascii="Arial" w:hAnsi="Arial" w:cs="Arial"/>
                <w:sz w:val="16"/>
                <w:szCs w:val="16"/>
              </w:rPr>
            </w:pPr>
          </w:p>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30 000 000,00</w:t>
            </w:r>
          </w:p>
        </w:tc>
      </w:tr>
      <w:tr w:rsidR="00E528AC" w:rsidRPr="008D63B8" w:rsidTr="005C681D">
        <w:trPr>
          <w:trHeight w:val="80"/>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Проведение в 2017 году мероприятий по преобразованию муниципальных образований</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606</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07</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01</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97 1 00 77290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 </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109 008,50</w:t>
            </w:r>
          </w:p>
        </w:tc>
      </w:tr>
      <w:tr w:rsidR="00E528AC" w:rsidRPr="008D63B8" w:rsidTr="005C681D">
        <w:trPr>
          <w:trHeight w:val="375"/>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606</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07</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01</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97 1 00 77290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200</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82 729,52</w:t>
            </w:r>
          </w:p>
        </w:tc>
      </w:tr>
      <w:tr w:rsidR="00E528AC" w:rsidRPr="008D63B8" w:rsidTr="005C681D">
        <w:trPr>
          <w:trHeight w:val="375"/>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606</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07</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01</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97 1 00 77290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600</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9 478,98</w:t>
            </w:r>
          </w:p>
        </w:tc>
      </w:tr>
      <w:tr w:rsidR="00E528AC" w:rsidRPr="008D63B8" w:rsidTr="005C681D">
        <w:trPr>
          <w:trHeight w:val="80"/>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Иные бюджетные ассигнования</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606</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07</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01</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97 1 00 77290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800</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16 800,00</w:t>
            </w:r>
          </w:p>
        </w:tc>
      </w:tr>
      <w:tr w:rsidR="00E528AC" w:rsidRPr="008D63B8" w:rsidTr="005C681D">
        <w:trPr>
          <w:trHeight w:val="80"/>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Общее образование</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606</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07</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02</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 </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373 871 318,61</w:t>
            </w:r>
          </w:p>
        </w:tc>
      </w:tr>
      <w:tr w:rsidR="00E528AC" w:rsidRPr="008D63B8" w:rsidTr="005C681D">
        <w:trPr>
          <w:trHeight w:val="375"/>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 xml:space="preserve">Муниципальная программа Благодарненского городского округа Ставропольского края "Социальная поддержка граждан" </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606</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07</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02</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01 0 00 00000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 </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6 905 450,19</w:t>
            </w:r>
          </w:p>
        </w:tc>
      </w:tr>
      <w:tr w:rsidR="00E528AC" w:rsidRPr="008D63B8" w:rsidTr="00446408">
        <w:trPr>
          <w:trHeight w:val="161"/>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Подпрограмма "Социальное обеспечение населения"</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606</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07</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02</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01 1 00 00000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 </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6 905 450,19</w:t>
            </w:r>
          </w:p>
        </w:tc>
      </w:tr>
      <w:tr w:rsidR="00E528AC" w:rsidRPr="008D63B8" w:rsidTr="005C681D">
        <w:trPr>
          <w:trHeight w:val="375"/>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Основное мероприятие "Предоставление мер социальной поддержки отдельным категориям граждан"</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606</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07</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02</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01 1 02 00000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 </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6 905 450,19</w:t>
            </w:r>
          </w:p>
        </w:tc>
      </w:tr>
      <w:tr w:rsidR="00E528AC" w:rsidRPr="008D63B8" w:rsidTr="005C681D">
        <w:trPr>
          <w:trHeight w:val="375"/>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Предоставление мер социальной поддержки по оплате жилых помещений, отопления и освещения педагогическим работникам образовательных организаций, проживающим и работающим в сельских населенных пунктах, рабочих поселках (поселках городского типа)</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606</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07</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02</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01 1 02 76890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 </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6 905 450,19</w:t>
            </w:r>
          </w:p>
        </w:tc>
      </w:tr>
      <w:tr w:rsidR="00E528AC" w:rsidRPr="008D63B8" w:rsidTr="00446408">
        <w:trPr>
          <w:trHeight w:val="375"/>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 xml:space="preserve">Расходы на выплаты персоналу в целях обеспечения выполнения функций государственными (муниципальными) </w:t>
            </w:r>
            <w:r w:rsidRPr="008D63B8">
              <w:rPr>
                <w:rFonts w:ascii="Arial" w:hAnsi="Arial" w:cs="Arial"/>
                <w:sz w:val="16"/>
                <w:szCs w:val="16"/>
              </w:rPr>
              <w:lastRenderedPageBreak/>
              <w:t>органами, казенными учреждениями, органами управления государственными внебюджетными фондами</w:t>
            </w:r>
          </w:p>
        </w:tc>
        <w:tc>
          <w:tcPr>
            <w:tcW w:w="567" w:type="dxa"/>
            <w:shd w:val="clear" w:color="auto" w:fill="auto"/>
          </w:tcPr>
          <w:p w:rsidR="00E528AC" w:rsidRPr="008D63B8" w:rsidRDefault="00E528AC" w:rsidP="00446408">
            <w:pPr>
              <w:ind w:left="-108" w:right="-108"/>
              <w:jc w:val="center"/>
              <w:rPr>
                <w:rFonts w:ascii="Arial" w:hAnsi="Arial" w:cs="Arial"/>
                <w:sz w:val="16"/>
                <w:szCs w:val="16"/>
              </w:rPr>
            </w:pPr>
          </w:p>
          <w:p w:rsidR="00E528AC" w:rsidRPr="008D63B8" w:rsidRDefault="00E528AC" w:rsidP="00446408">
            <w:pPr>
              <w:ind w:left="-108" w:right="-108"/>
              <w:jc w:val="center"/>
              <w:rPr>
                <w:rFonts w:ascii="Arial" w:hAnsi="Arial" w:cs="Arial"/>
                <w:sz w:val="16"/>
                <w:szCs w:val="16"/>
              </w:rPr>
            </w:pPr>
          </w:p>
          <w:p w:rsidR="00E528AC" w:rsidRPr="008D63B8" w:rsidRDefault="00E528AC" w:rsidP="00446408">
            <w:pPr>
              <w:ind w:left="-108" w:right="-108"/>
              <w:jc w:val="center"/>
              <w:rPr>
                <w:rFonts w:ascii="Arial" w:hAnsi="Arial" w:cs="Arial"/>
                <w:sz w:val="16"/>
                <w:szCs w:val="16"/>
              </w:rPr>
            </w:pPr>
          </w:p>
          <w:p w:rsidR="00E528AC" w:rsidRPr="008D63B8" w:rsidRDefault="00E528AC" w:rsidP="00446408">
            <w:pPr>
              <w:ind w:left="-108" w:right="-108"/>
              <w:jc w:val="center"/>
              <w:rPr>
                <w:rFonts w:ascii="Arial" w:hAnsi="Arial" w:cs="Arial"/>
                <w:sz w:val="16"/>
                <w:szCs w:val="16"/>
              </w:rPr>
            </w:pPr>
            <w:r w:rsidRPr="008D63B8">
              <w:rPr>
                <w:rFonts w:ascii="Arial" w:hAnsi="Arial" w:cs="Arial"/>
                <w:sz w:val="16"/>
                <w:szCs w:val="16"/>
              </w:rPr>
              <w:t>606</w:t>
            </w:r>
          </w:p>
        </w:tc>
        <w:tc>
          <w:tcPr>
            <w:tcW w:w="426" w:type="dxa"/>
            <w:shd w:val="clear" w:color="auto" w:fill="auto"/>
          </w:tcPr>
          <w:p w:rsidR="00E528AC" w:rsidRPr="008D63B8" w:rsidRDefault="00E528AC" w:rsidP="00446408">
            <w:pPr>
              <w:ind w:left="-108" w:right="-108"/>
              <w:jc w:val="center"/>
              <w:rPr>
                <w:rFonts w:ascii="Arial" w:hAnsi="Arial" w:cs="Arial"/>
                <w:sz w:val="16"/>
                <w:szCs w:val="16"/>
              </w:rPr>
            </w:pPr>
          </w:p>
          <w:p w:rsidR="00E528AC" w:rsidRPr="008D63B8" w:rsidRDefault="00E528AC" w:rsidP="00446408">
            <w:pPr>
              <w:ind w:left="-108" w:right="-108"/>
              <w:jc w:val="center"/>
              <w:rPr>
                <w:rFonts w:ascii="Arial" w:hAnsi="Arial" w:cs="Arial"/>
                <w:sz w:val="16"/>
                <w:szCs w:val="16"/>
              </w:rPr>
            </w:pPr>
          </w:p>
          <w:p w:rsidR="00E528AC" w:rsidRPr="008D63B8" w:rsidRDefault="00E528AC" w:rsidP="00446408">
            <w:pPr>
              <w:ind w:left="-108" w:right="-108"/>
              <w:jc w:val="center"/>
              <w:rPr>
                <w:rFonts w:ascii="Arial" w:hAnsi="Arial" w:cs="Arial"/>
                <w:sz w:val="16"/>
                <w:szCs w:val="16"/>
              </w:rPr>
            </w:pPr>
          </w:p>
          <w:p w:rsidR="00E528AC" w:rsidRPr="008D63B8" w:rsidRDefault="00E528AC" w:rsidP="00446408">
            <w:pPr>
              <w:ind w:left="-108" w:right="-108"/>
              <w:jc w:val="center"/>
              <w:rPr>
                <w:rFonts w:ascii="Arial" w:hAnsi="Arial" w:cs="Arial"/>
                <w:sz w:val="16"/>
                <w:szCs w:val="16"/>
              </w:rPr>
            </w:pPr>
            <w:r w:rsidRPr="008D63B8">
              <w:rPr>
                <w:rFonts w:ascii="Arial" w:hAnsi="Arial" w:cs="Arial"/>
                <w:sz w:val="16"/>
                <w:szCs w:val="16"/>
              </w:rPr>
              <w:t>07</w:t>
            </w:r>
          </w:p>
        </w:tc>
        <w:tc>
          <w:tcPr>
            <w:tcW w:w="425" w:type="dxa"/>
            <w:shd w:val="clear" w:color="auto" w:fill="auto"/>
          </w:tcPr>
          <w:p w:rsidR="00E528AC" w:rsidRPr="008D63B8" w:rsidRDefault="00E528AC" w:rsidP="00446408">
            <w:pPr>
              <w:ind w:left="-108" w:right="-108"/>
              <w:jc w:val="center"/>
              <w:rPr>
                <w:rFonts w:ascii="Arial" w:hAnsi="Arial" w:cs="Arial"/>
                <w:sz w:val="16"/>
                <w:szCs w:val="16"/>
              </w:rPr>
            </w:pPr>
          </w:p>
          <w:p w:rsidR="00E528AC" w:rsidRPr="008D63B8" w:rsidRDefault="00E528AC" w:rsidP="00446408">
            <w:pPr>
              <w:ind w:left="-108" w:right="-108"/>
              <w:jc w:val="center"/>
              <w:rPr>
                <w:rFonts w:ascii="Arial" w:hAnsi="Arial" w:cs="Arial"/>
                <w:sz w:val="16"/>
                <w:szCs w:val="16"/>
              </w:rPr>
            </w:pPr>
          </w:p>
          <w:p w:rsidR="00E528AC" w:rsidRPr="008D63B8" w:rsidRDefault="00E528AC" w:rsidP="00446408">
            <w:pPr>
              <w:ind w:left="-108" w:right="-108"/>
              <w:jc w:val="center"/>
              <w:rPr>
                <w:rFonts w:ascii="Arial" w:hAnsi="Arial" w:cs="Arial"/>
                <w:sz w:val="16"/>
                <w:szCs w:val="16"/>
              </w:rPr>
            </w:pPr>
          </w:p>
          <w:p w:rsidR="00E528AC" w:rsidRPr="008D63B8" w:rsidRDefault="00E528AC" w:rsidP="00446408">
            <w:pPr>
              <w:ind w:left="-108" w:right="-108"/>
              <w:jc w:val="center"/>
              <w:rPr>
                <w:rFonts w:ascii="Arial" w:hAnsi="Arial" w:cs="Arial"/>
                <w:sz w:val="16"/>
                <w:szCs w:val="16"/>
              </w:rPr>
            </w:pPr>
            <w:r w:rsidRPr="008D63B8">
              <w:rPr>
                <w:rFonts w:ascii="Arial" w:hAnsi="Arial" w:cs="Arial"/>
                <w:sz w:val="16"/>
                <w:szCs w:val="16"/>
              </w:rPr>
              <w:t>02</w:t>
            </w:r>
          </w:p>
        </w:tc>
        <w:tc>
          <w:tcPr>
            <w:tcW w:w="1557" w:type="dxa"/>
            <w:shd w:val="clear" w:color="auto" w:fill="auto"/>
          </w:tcPr>
          <w:p w:rsidR="00E528AC" w:rsidRPr="008D63B8" w:rsidRDefault="00E528AC" w:rsidP="00446408">
            <w:pPr>
              <w:ind w:left="-108" w:right="-108"/>
              <w:jc w:val="center"/>
              <w:rPr>
                <w:rFonts w:ascii="Arial" w:hAnsi="Arial" w:cs="Arial"/>
                <w:sz w:val="16"/>
                <w:szCs w:val="16"/>
              </w:rPr>
            </w:pPr>
          </w:p>
          <w:p w:rsidR="00E528AC" w:rsidRPr="008D63B8" w:rsidRDefault="00E528AC" w:rsidP="00446408">
            <w:pPr>
              <w:ind w:left="-108" w:right="-108"/>
              <w:jc w:val="center"/>
              <w:rPr>
                <w:rFonts w:ascii="Arial" w:hAnsi="Arial" w:cs="Arial"/>
                <w:sz w:val="16"/>
                <w:szCs w:val="16"/>
              </w:rPr>
            </w:pPr>
          </w:p>
          <w:p w:rsidR="00E528AC" w:rsidRPr="008D63B8" w:rsidRDefault="00E528AC" w:rsidP="00446408">
            <w:pPr>
              <w:ind w:left="-108" w:right="-108"/>
              <w:jc w:val="center"/>
              <w:rPr>
                <w:rFonts w:ascii="Arial" w:hAnsi="Arial" w:cs="Arial"/>
                <w:sz w:val="16"/>
                <w:szCs w:val="16"/>
              </w:rPr>
            </w:pPr>
          </w:p>
          <w:p w:rsidR="00E528AC" w:rsidRPr="008D63B8" w:rsidRDefault="00E528AC" w:rsidP="00446408">
            <w:pPr>
              <w:ind w:left="-108" w:right="-108"/>
              <w:jc w:val="center"/>
              <w:rPr>
                <w:rFonts w:ascii="Arial" w:hAnsi="Arial" w:cs="Arial"/>
                <w:sz w:val="16"/>
                <w:szCs w:val="16"/>
              </w:rPr>
            </w:pPr>
            <w:r w:rsidRPr="008D63B8">
              <w:rPr>
                <w:rFonts w:ascii="Arial" w:hAnsi="Arial" w:cs="Arial"/>
                <w:sz w:val="16"/>
                <w:szCs w:val="16"/>
              </w:rPr>
              <w:t>01 1 02 76890</w:t>
            </w:r>
          </w:p>
        </w:tc>
        <w:tc>
          <w:tcPr>
            <w:tcW w:w="425" w:type="dxa"/>
            <w:shd w:val="clear" w:color="auto" w:fill="auto"/>
          </w:tcPr>
          <w:p w:rsidR="00E528AC" w:rsidRPr="008D63B8" w:rsidRDefault="00E528AC" w:rsidP="00446408">
            <w:pPr>
              <w:ind w:left="-108" w:right="-108"/>
              <w:jc w:val="center"/>
              <w:rPr>
                <w:rFonts w:ascii="Arial" w:hAnsi="Arial" w:cs="Arial"/>
                <w:sz w:val="16"/>
                <w:szCs w:val="16"/>
              </w:rPr>
            </w:pPr>
          </w:p>
          <w:p w:rsidR="00E528AC" w:rsidRPr="008D63B8" w:rsidRDefault="00E528AC" w:rsidP="00446408">
            <w:pPr>
              <w:ind w:left="-108" w:right="-108"/>
              <w:jc w:val="center"/>
              <w:rPr>
                <w:rFonts w:ascii="Arial" w:hAnsi="Arial" w:cs="Arial"/>
                <w:sz w:val="16"/>
                <w:szCs w:val="16"/>
              </w:rPr>
            </w:pPr>
          </w:p>
          <w:p w:rsidR="00E528AC" w:rsidRPr="008D63B8" w:rsidRDefault="00E528AC" w:rsidP="00446408">
            <w:pPr>
              <w:ind w:left="-108" w:right="-108"/>
              <w:jc w:val="center"/>
              <w:rPr>
                <w:rFonts w:ascii="Arial" w:hAnsi="Arial" w:cs="Arial"/>
                <w:sz w:val="16"/>
                <w:szCs w:val="16"/>
              </w:rPr>
            </w:pPr>
          </w:p>
          <w:p w:rsidR="00E528AC" w:rsidRPr="008D63B8" w:rsidRDefault="00E528AC" w:rsidP="00446408">
            <w:pPr>
              <w:ind w:left="-108" w:right="-108"/>
              <w:rPr>
                <w:rFonts w:ascii="Arial" w:hAnsi="Arial" w:cs="Arial"/>
                <w:sz w:val="16"/>
                <w:szCs w:val="16"/>
              </w:rPr>
            </w:pPr>
            <w:r w:rsidRPr="008D63B8">
              <w:rPr>
                <w:rFonts w:ascii="Arial" w:hAnsi="Arial" w:cs="Arial"/>
                <w:sz w:val="16"/>
                <w:szCs w:val="16"/>
              </w:rPr>
              <w:t>100</w:t>
            </w:r>
          </w:p>
        </w:tc>
        <w:tc>
          <w:tcPr>
            <w:tcW w:w="2133" w:type="dxa"/>
            <w:shd w:val="clear" w:color="auto" w:fill="auto"/>
          </w:tcPr>
          <w:p w:rsidR="00E528AC" w:rsidRPr="008D63B8" w:rsidRDefault="00E528AC" w:rsidP="00446408">
            <w:pPr>
              <w:ind w:left="-108"/>
              <w:jc w:val="center"/>
              <w:rPr>
                <w:rFonts w:ascii="Arial" w:hAnsi="Arial" w:cs="Arial"/>
                <w:sz w:val="16"/>
                <w:szCs w:val="16"/>
              </w:rPr>
            </w:pPr>
          </w:p>
          <w:p w:rsidR="00E528AC" w:rsidRPr="008D63B8" w:rsidRDefault="00E528AC" w:rsidP="00446408">
            <w:pPr>
              <w:ind w:left="-108"/>
              <w:jc w:val="center"/>
              <w:rPr>
                <w:rFonts w:ascii="Arial" w:hAnsi="Arial" w:cs="Arial"/>
                <w:sz w:val="16"/>
                <w:szCs w:val="16"/>
              </w:rPr>
            </w:pPr>
          </w:p>
          <w:p w:rsidR="00E528AC" w:rsidRPr="008D63B8" w:rsidRDefault="00E528AC" w:rsidP="00446408">
            <w:pPr>
              <w:ind w:left="-108"/>
              <w:jc w:val="center"/>
              <w:rPr>
                <w:rFonts w:ascii="Arial" w:hAnsi="Arial" w:cs="Arial"/>
                <w:sz w:val="16"/>
                <w:szCs w:val="16"/>
              </w:rPr>
            </w:pPr>
          </w:p>
          <w:p w:rsidR="00E528AC" w:rsidRPr="008D63B8" w:rsidRDefault="00E528AC" w:rsidP="00446408">
            <w:pPr>
              <w:ind w:left="-108"/>
              <w:jc w:val="right"/>
              <w:rPr>
                <w:rFonts w:ascii="Arial" w:hAnsi="Arial" w:cs="Arial"/>
                <w:sz w:val="16"/>
                <w:szCs w:val="16"/>
              </w:rPr>
            </w:pPr>
            <w:r w:rsidRPr="008D63B8">
              <w:rPr>
                <w:rFonts w:ascii="Arial" w:hAnsi="Arial" w:cs="Arial"/>
                <w:sz w:val="16"/>
                <w:szCs w:val="16"/>
              </w:rPr>
              <w:t>6 202 960,69</w:t>
            </w:r>
          </w:p>
        </w:tc>
      </w:tr>
      <w:tr w:rsidR="00E528AC" w:rsidRPr="008D63B8" w:rsidTr="00834450">
        <w:trPr>
          <w:trHeight w:val="161"/>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lastRenderedPageBreak/>
              <w:t>Социальное обеспечение и иные выплаты населению</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606</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07</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02</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01 1 02 76890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300</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702 489,50</w:t>
            </w:r>
          </w:p>
        </w:tc>
      </w:tr>
      <w:tr w:rsidR="00E528AC" w:rsidRPr="008D63B8" w:rsidTr="005C681D">
        <w:trPr>
          <w:trHeight w:val="375"/>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Муниципальная программа Благодарненского городского округа Ставропольского края "Развитие образования и молодежной политики"</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606</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07</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02</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02 0 00 00000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 </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365 067 008,42</w:t>
            </w:r>
          </w:p>
        </w:tc>
      </w:tr>
      <w:tr w:rsidR="00E528AC" w:rsidRPr="008D63B8" w:rsidTr="005C681D">
        <w:trPr>
          <w:trHeight w:val="288"/>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Подпрограмма "Развитие дошкольного, общего и дополнительного образования"</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606</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07</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02</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02 1 00 00000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 </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365 067 008,42</w:t>
            </w:r>
          </w:p>
        </w:tc>
      </w:tr>
      <w:tr w:rsidR="00E528AC" w:rsidRPr="008D63B8" w:rsidTr="005C681D">
        <w:trPr>
          <w:trHeight w:val="80"/>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Основное мероприятие "Обеспечение предоставления бесплатного общего и дополнительного образования детей"</w:t>
            </w:r>
          </w:p>
        </w:tc>
        <w:tc>
          <w:tcPr>
            <w:tcW w:w="567" w:type="dxa"/>
            <w:shd w:val="clear" w:color="auto" w:fill="auto"/>
            <w:vAlign w:val="bottom"/>
          </w:tcPr>
          <w:p w:rsidR="00E528AC" w:rsidRPr="008D63B8" w:rsidRDefault="00E528AC" w:rsidP="005C681D">
            <w:pPr>
              <w:ind w:right="-108"/>
              <w:rPr>
                <w:rFonts w:ascii="Arial" w:hAnsi="Arial" w:cs="Arial"/>
                <w:sz w:val="16"/>
                <w:szCs w:val="16"/>
              </w:rPr>
            </w:pPr>
          </w:p>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606</w:t>
            </w:r>
          </w:p>
        </w:tc>
        <w:tc>
          <w:tcPr>
            <w:tcW w:w="426" w:type="dxa"/>
            <w:shd w:val="clear" w:color="auto" w:fill="auto"/>
            <w:vAlign w:val="bottom"/>
          </w:tcPr>
          <w:p w:rsidR="00E528AC" w:rsidRPr="008D63B8" w:rsidRDefault="00E528AC" w:rsidP="005C681D">
            <w:pPr>
              <w:ind w:right="-108"/>
              <w:rPr>
                <w:rFonts w:ascii="Arial" w:hAnsi="Arial" w:cs="Arial"/>
                <w:sz w:val="16"/>
                <w:szCs w:val="16"/>
              </w:rPr>
            </w:pPr>
          </w:p>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07</w:t>
            </w:r>
          </w:p>
        </w:tc>
        <w:tc>
          <w:tcPr>
            <w:tcW w:w="425" w:type="dxa"/>
            <w:shd w:val="clear" w:color="auto" w:fill="auto"/>
            <w:vAlign w:val="bottom"/>
          </w:tcPr>
          <w:p w:rsidR="00E528AC" w:rsidRPr="008D63B8" w:rsidRDefault="00E528AC" w:rsidP="005C681D">
            <w:pPr>
              <w:ind w:right="-108"/>
              <w:rPr>
                <w:rFonts w:ascii="Arial" w:hAnsi="Arial" w:cs="Arial"/>
                <w:sz w:val="16"/>
                <w:szCs w:val="16"/>
              </w:rPr>
            </w:pPr>
          </w:p>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02</w:t>
            </w:r>
          </w:p>
        </w:tc>
        <w:tc>
          <w:tcPr>
            <w:tcW w:w="1557" w:type="dxa"/>
            <w:shd w:val="clear" w:color="auto" w:fill="auto"/>
            <w:vAlign w:val="bottom"/>
          </w:tcPr>
          <w:p w:rsidR="00E528AC" w:rsidRPr="008D63B8" w:rsidRDefault="00E528AC" w:rsidP="005C681D">
            <w:pPr>
              <w:ind w:right="-108"/>
              <w:rPr>
                <w:rFonts w:ascii="Arial" w:hAnsi="Arial" w:cs="Arial"/>
                <w:sz w:val="16"/>
                <w:szCs w:val="16"/>
              </w:rPr>
            </w:pPr>
          </w:p>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02 1 03 00000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 </w:t>
            </w:r>
          </w:p>
        </w:tc>
        <w:tc>
          <w:tcPr>
            <w:tcW w:w="2133" w:type="dxa"/>
            <w:shd w:val="clear" w:color="auto" w:fill="auto"/>
            <w:vAlign w:val="bottom"/>
          </w:tcPr>
          <w:p w:rsidR="00E528AC" w:rsidRPr="008D63B8" w:rsidRDefault="00E528AC" w:rsidP="005C681D">
            <w:pPr>
              <w:rPr>
                <w:rFonts w:ascii="Arial" w:hAnsi="Arial" w:cs="Arial"/>
                <w:sz w:val="16"/>
                <w:szCs w:val="16"/>
              </w:rPr>
            </w:pPr>
          </w:p>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365 067 008,42</w:t>
            </w:r>
          </w:p>
        </w:tc>
      </w:tr>
      <w:tr w:rsidR="00E528AC" w:rsidRPr="008D63B8" w:rsidTr="005C681D">
        <w:trPr>
          <w:trHeight w:val="375"/>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Расходы на обеспечение деятельности (оказание услуг) муниципальных учреждений</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606</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07</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02</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02 1 03 11010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 </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112 587 557,47</w:t>
            </w:r>
          </w:p>
        </w:tc>
      </w:tr>
      <w:tr w:rsidR="00E528AC" w:rsidRPr="008D63B8" w:rsidTr="005C681D">
        <w:trPr>
          <w:trHeight w:val="375"/>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606</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07</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02</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02 1 03 11010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100</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51 556 242,96</w:t>
            </w:r>
          </w:p>
        </w:tc>
      </w:tr>
      <w:tr w:rsidR="00E528AC" w:rsidRPr="008D63B8" w:rsidTr="005C681D">
        <w:trPr>
          <w:trHeight w:val="375"/>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606</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07</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02</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02 1 03 11010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200</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55 050 727,66</w:t>
            </w:r>
          </w:p>
        </w:tc>
      </w:tr>
      <w:tr w:rsidR="00E528AC" w:rsidRPr="008D63B8" w:rsidTr="005C681D">
        <w:trPr>
          <w:trHeight w:val="80"/>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Иные бюджетные ассигнования</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606</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07</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02</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02 1 03 11010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800</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5 980 586,85</w:t>
            </w:r>
          </w:p>
        </w:tc>
      </w:tr>
      <w:tr w:rsidR="00E528AC" w:rsidRPr="008D63B8" w:rsidTr="005C681D">
        <w:trPr>
          <w:trHeight w:val="375"/>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Создание условий для привлечения на работу в образовательные учреждения молодых специалистов</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606</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07</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02</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02 1 03 20020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 </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468 720,00</w:t>
            </w:r>
          </w:p>
        </w:tc>
      </w:tr>
      <w:tr w:rsidR="00E528AC" w:rsidRPr="008D63B8" w:rsidTr="005C681D">
        <w:trPr>
          <w:trHeight w:val="375"/>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606</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07</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02</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02 1 03 20020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100</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468 720,00</w:t>
            </w:r>
          </w:p>
        </w:tc>
      </w:tr>
      <w:tr w:rsidR="00E528AC" w:rsidRPr="008D63B8" w:rsidTr="005C681D">
        <w:trPr>
          <w:trHeight w:val="375"/>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Расходы на создание и обслуживание информационно-аналитических систем</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606</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07</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02</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02 1 03 20060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 </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200 000,00</w:t>
            </w:r>
          </w:p>
        </w:tc>
      </w:tr>
      <w:tr w:rsidR="00E528AC" w:rsidRPr="008D63B8" w:rsidTr="005C681D">
        <w:trPr>
          <w:trHeight w:val="375"/>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606</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07</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02</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02 1 03 20060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200</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200 000,00</w:t>
            </w:r>
          </w:p>
        </w:tc>
      </w:tr>
      <w:tr w:rsidR="00E528AC" w:rsidRPr="008D63B8" w:rsidTr="005C681D">
        <w:trPr>
          <w:trHeight w:val="80"/>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Предоставление питания</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606</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07</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02</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02 1 03 20260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 </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22 151 140,60</w:t>
            </w:r>
          </w:p>
        </w:tc>
      </w:tr>
      <w:tr w:rsidR="00E528AC" w:rsidRPr="008D63B8" w:rsidTr="005C681D">
        <w:trPr>
          <w:trHeight w:val="375"/>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606</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07</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02</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02 1 03 20260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200</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22 151 140,60</w:t>
            </w:r>
          </w:p>
        </w:tc>
      </w:tr>
      <w:tr w:rsidR="00E528AC" w:rsidRPr="008D63B8" w:rsidTr="00834450">
        <w:trPr>
          <w:trHeight w:val="375"/>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
        </w:tc>
        <w:tc>
          <w:tcPr>
            <w:tcW w:w="567" w:type="dxa"/>
            <w:shd w:val="clear" w:color="auto" w:fill="auto"/>
          </w:tcPr>
          <w:p w:rsidR="00E528AC" w:rsidRPr="008D63B8" w:rsidRDefault="00E528AC" w:rsidP="00834450">
            <w:pPr>
              <w:ind w:left="-108" w:right="-108"/>
              <w:jc w:val="center"/>
              <w:rPr>
                <w:rFonts w:ascii="Arial" w:hAnsi="Arial" w:cs="Arial"/>
                <w:sz w:val="16"/>
                <w:szCs w:val="16"/>
              </w:rPr>
            </w:pPr>
          </w:p>
          <w:p w:rsidR="00E528AC" w:rsidRPr="008D63B8" w:rsidRDefault="00E528AC" w:rsidP="00834450">
            <w:pPr>
              <w:ind w:left="-108" w:right="-108"/>
              <w:jc w:val="center"/>
              <w:rPr>
                <w:rFonts w:ascii="Arial" w:hAnsi="Arial" w:cs="Arial"/>
                <w:sz w:val="16"/>
                <w:szCs w:val="16"/>
              </w:rPr>
            </w:pPr>
          </w:p>
          <w:p w:rsidR="00E528AC" w:rsidRPr="008D63B8" w:rsidRDefault="00E528AC" w:rsidP="00834450">
            <w:pPr>
              <w:ind w:left="-108" w:right="-108"/>
              <w:jc w:val="center"/>
              <w:rPr>
                <w:rFonts w:ascii="Arial" w:hAnsi="Arial" w:cs="Arial"/>
                <w:sz w:val="16"/>
                <w:szCs w:val="16"/>
              </w:rPr>
            </w:pPr>
          </w:p>
          <w:p w:rsidR="00E528AC" w:rsidRPr="008D63B8" w:rsidRDefault="00E528AC" w:rsidP="00834450">
            <w:pPr>
              <w:ind w:left="-108" w:right="-108"/>
              <w:jc w:val="center"/>
              <w:rPr>
                <w:rFonts w:ascii="Arial" w:hAnsi="Arial" w:cs="Arial"/>
                <w:sz w:val="16"/>
                <w:szCs w:val="16"/>
              </w:rPr>
            </w:pPr>
          </w:p>
          <w:p w:rsidR="00E528AC" w:rsidRPr="008D63B8" w:rsidRDefault="00E528AC" w:rsidP="00834450">
            <w:pPr>
              <w:ind w:left="-108" w:right="-108"/>
              <w:jc w:val="center"/>
              <w:rPr>
                <w:rFonts w:ascii="Arial" w:hAnsi="Arial" w:cs="Arial"/>
                <w:sz w:val="16"/>
                <w:szCs w:val="16"/>
              </w:rPr>
            </w:pPr>
          </w:p>
          <w:p w:rsidR="00E528AC" w:rsidRPr="008D63B8" w:rsidRDefault="00E528AC" w:rsidP="00834450">
            <w:pPr>
              <w:ind w:left="-108" w:right="-108"/>
              <w:jc w:val="center"/>
              <w:rPr>
                <w:rFonts w:ascii="Arial" w:hAnsi="Arial" w:cs="Arial"/>
                <w:sz w:val="16"/>
                <w:szCs w:val="16"/>
              </w:rPr>
            </w:pPr>
          </w:p>
          <w:p w:rsidR="00E528AC" w:rsidRPr="008D63B8" w:rsidRDefault="00E528AC" w:rsidP="00834450">
            <w:pPr>
              <w:ind w:right="-108"/>
              <w:jc w:val="center"/>
              <w:rPr>
                <w:rFonts w:ascii="Arial" w:hAnsi="Arial" w:cs="Arial"/>
                <w:sz w:val="16"/>
                <w:szCs w:val="16"/>
              </w:rPr>
            </w:pPr>
          </w:p>
          <w:p w:rsidR="00E528AC" w:rsidRPr="008D63B8" w:rsidRDefault="00E528AC" w:rsidP="00834450">
            <w:pPr>
              <w:ind w:left="-108" w:right="-108"/>
              <w:jc w:val="center"/>
              <w:rPr>
                <w:rFonts w:ascii="Arial" w:hAnsi="Arial" w:cs="Arial"/>
                <w:sz w:val="16"/>
                <w:szCs w:val="16"/>
              </w:rPr>
            </w:pPr>
          </w:p>
          <w:p w:rsidR="00E528AC" w:rsidRPr="008D63B8" w:rsidRDefault="00E528AC" w:rsidP="00834450">
            <w:pPr>
              <w:ind w:left="-108" w:right="-108"/>
              <w:jc w:val="center"/>
              <w:rPr>
                <w:rFonts w:ascii="Arial" w:hAnsi="Arial" w:cs="Arial"/>
                <w:sz w:val="16"/>
                <w:szCs w:val="16"/>
              </w:rPr>
            </w:pPr>
            <w:r w:rsidRPr="008D63B8">
              <w:rPr>
                <w:rFonts w:ascii="Arial" w:hAnsi="Arial" w:cs="Arial"/>
                <w:sz w:val="16"/>
                <w:szCs w:val="16"/>
              </w:rPr>
              <w:t>606</w:t>
            </w:r>
          </w:p>
        </w:tc>
        <w:tc>
          <w:tcPr>
            <w:tcW w:w="426" w:type="dxa"/>
            <w:shd w:val="clear" w:color="auto" w:fill="auto"/>
          </w:tcPr>
          <w:p w:rsidR="00E528AC" w:rsidRPr="008D63B8" w:rsidRDefault="00E528AC" w:rsidP="00834450">
            <w:pPr>
              <w:ind w:left="-108" w:right="-108"/>
              <w:jc w:val="center"/>
              <w:rPr>
                <w:rFonts w:ascii="Arial" w:hAnsi="Arial" w:cs="Arial"/>
                <w:sz w:val="16"/>
                <w:szCs w:val="16"/>
              </w:rPr>
            </w:pPr>
          </w:p>
          <w:p w:rsidR="00E528AC" w:rsidRPr="008D63B8" w:rsidRDefault="00E528AC" w:rsidP="00834450">
            <w:pPr>
              <w:ind w:left="-108" w:right="-108"/>
              <w:jc w:val="center"/>
              <w:rPr>
                <w:rFonts w:ascii="Arial" w:hAnsi="Arial" w:cs="Arial"/>
                <w:sz w:val="16"/>
                <w:szCs w:val="16"/>
              </w:rPr>
            </w:pPr>
          </w:p>
          <w:p w:rsidR="00E528AC" w:rsidRPr="008D63B8" w:rsidRDefault="00E528AC" w:rsidP="00834450">
            <w:pPr>
              <w:ind w:left="-108" w:right="-108"/>
              <w:jc w:val="center"/>
              <w:rPr>
                <w:rFonts w:ascii="Arial" w:hAnsi="Arial" w:cs="Arial"/>
                <w:sz w:val="16"/>
                <w:szCs w:val="16"/>
              </w:rPr>
            </w:pPr>
          </w:p>
          <w:p w:rsidR="00E528AC" w:rsidRPr="008D63B8" w:rsidRDefault="00E528AC" w:rsidP="00834450">
            <w:pPr>
              <w:ind w:left="-108" w:right="-108"/>
              <w:jc w:val="center"/>
              <w:rPr>
                <w:rFonts w:ascii="Arial" w:hAnsi="Arial" w:cs="Arial"/>
                <w:sz w:val="16"/>
                <w:szCs w:val="16"/>
              </w:rPr>
            </w:pPr>
          </w:p>
          <w:p w:rsidR="00E528AC" w:rsidRPr="008D63B8" w:rsidRDefault="00E528AC" w:rsidP="00834450">
            <w:pPr>
              <w:ind w:left="-108" w:right="-108"/>
              <w:jc w:val="center"/>
              <w:rPr>
                <w:rFonts w:ascii="Arial" w:hAnsi="Arial" w:cs="Arial"/>
                <w:sz w:val="16"/>
                <w:szCs w:val="16"/>
              </w:rPr>
            </w:pPr>
          </w:p>
          <w:p w:rsidR="00E528AC" w:rsidRPr="008D63B8" w:rsidRDefault="00E528AC" w:rsidP="00834450">
            <w:pPr>
              <w:ind w:left="-108" w:right="-108"/>
              <w:jc w:val="center"/>
              <w:rPr>
                <w:rFonts w:ascii="Arial" w:hAnsi="Arial" w:cs="Arial"/>
                <w:sz w:val="16"/>
                <w:szCs w:val="16"/>
              </w:rPr>
            </w:pPr>
          </w:p>
          <w:p w:rsidR="00E528AC" w:rsidRPr="008D63B8" w:rsidRDefault="00E528AC" w:rsidP="00834450">
            <w:pPr>
              <w:ind w:left="-108" w:right="-108"/>
              <w:jc w:val="center"/>
              <w:rPr>
                <w:rFonts w:ascii="Arial" w:hAnsi="Arial" w:cs="Arial"/>
                <w:sz w:val="16"/>
                <w:szCs w:val="16"/>
              </w:rPr>
            </w:pPr>
          </w:p>
          <w:p w:rsidR="00E528AC" w:rsidRPr="008D63B8" w:rsidRDefault="00E528AC" w:rsidP="00834450">
            <w:pPr>
              <w:ind w:right="-108"/>
              <w:jc w:val="center"/>
              <w:rPr>
                <w:rFonts w:ascii="Arial" w:hAnsi="Arial" w:cs="Arial"/>
                <w:sz w:val="16"/>
                <w:szCs w:val="16"/>
              </w:rPr>
            </w:pPr>
          </w:p>
          <w:p w:rsidR="00E528AC" w:rsidRPr="008D63B8" w:rsidRDefault="00E528AC" w:rsidP="00834450">
            <w:pPr>
              <w:ind w:left="-108" w:right="-108"/>
              <w:jc w:val="center"/>
              <w:rPr>
                <w:rFonts w:ascii="Arial" w:hAnsi="Arial" w:cs="Arial"/>
                <w:sz w:val="16"/>
                <w:szCs w:val="16"/>
              </w:rPr>
            </w:pPr>
            <w:r w:rsidRPr="008D63B8">
              <w:rPr>
                <w:rFonts w:ascii="Arial" w:hAnsi="Arial" w:cs="Arial"/>
                <w:sz w:val="16"/>
                <w:szCs w:val="16"/>
              </w:rPr>
              <w:t>07</w:t>
            </w:r>
          </w:p>
        </w:tc>
        <w:tc>
          <w:tcPr>
            <w:tcW w:w="425" w:type="dxa"/>
            <w:shd w:val="clear" w:color="auto" w:fill="auto"/>
          </w:tcPr>
          <w:p w:rsidR="00E528AC" w:rsidRPr="008D63B8" w:rsidRDefault="00E528AC" w:rsidP="00834450">
            <w:pPr>
              <w:ind w:left="-108" w:right="-108"/>
              <w:jc w:val="center"/>
              <w:rPr>
                <w:rFonts w:ascii="Arial" w:hAnsi="Arial" w:cs="Arial"/>
                <w:sz w:val="16"/>
                <w:szCs w:val="16"/>
              </w:rPr>
            </w:pPr>
          </w:p>
          <w:p w:rsidR="00E528AC" w:rsidRPr="008D63B8" w:rsidRDefault="00E528AC" w:rsidP="00834450">
            <w:pPr>
              <w:ind w:left="-108" w:right="-108"/>
              <w:jc w:val="center"/>
              <w:rPr>
                <w:rFonts w:ascii="Arial" w:hAnsi="Arial" w:cs="Arial"/>
                <w:sz w:val="16"/>
                <w:szCs w:val="16"/>
              </w:rPr>
            </w:pPr>
          </w:p>
          <w:p w:rsidR="00E528AC" w:rsidRPr="008D63B8" w:rsidRDefault="00E528AC" w:rsidP="00834450">
            <w:pPr>
              <w:ind w:left="-108" w:right="-108"/>
              <w:jc w:val="center"/>
              <w:rPr>
                <w:rFonts w:ascii="Arial" w:hAnsi="Arial" w:cs="Arial"/>
                <w:sz w:val="16"/>
                <w:szCs w:val="16"/>
              </w:rPr>
            </w:pPr>
          </w:p>
          <w:p w:rsidR="00E528AC" w:rsidRPr="008D63B8" w:rsidRDefault="00E528AC" w:rsidP="00834450">
            <w:pPr>
              <w:ind w:left="-108" w:right="-108"/>
              <w:jc w:val="center"/>
              <w:rPr>
                <w:rFonts w:ascii="Arial" w:hAnsi="Arial" w:cs="Arial"/>
                <w:sz w:val="16"/>
                <w:szCs w:val="16"/>
              </w:rPr>
            </w:pPr>
          </w:p>
          <w:p w:rsidR="00E528AC" w:rsidRPr="008D63B8" w:rsidRDefault="00E528AC" w:rsidP="00834450">
            <w:pPr>
              <w:ind w:left="-108" w:right="-108"/>
              <w:jc w:val="center"/>
              <w:rPr>
                <w:rFonts w:ascii="Arial" w:hAnsi="Arial" w:cs="Arial"/>
                <w:sz w:val="16"/>
                <w:szCs w:val="16"/>
              </w:rPr>
            </w:pPr>
          </w:p>
          <w:p w:rsidR="00E528AC" w:rsidRPr="008D63B8" w:rsidRDefault="00E528AC" w:rsidP="00834450">
            <w:pPr>
              <w:ind w:left="-108" w:right="-108"/>
              <w:jc w:val="center"/>
              <w:rPr>
                <w:rFonts w:ascii="Arial" w:hAnsi="Arial" w:cs="Arial"/>
                <w:sz w:val="16"/>
                <w:szCs w:val="16"/>
              </w:rPr>
            </w:pPr>
          </w:p>
          <w:p w:rsidR="00E528AC" w:rsidRPr="008D63B8" w:rsidRDefault="00E528AC" w:rsidP="00834450">
            <w:pPr>
              <w:ind w:left="-108" w:right="-108"/>
              <w:jc w:val="center"/>
              <w:rPr>
                <w:rFonts w:ascii="Arial" w:hAnsi="Arial" w:cs="Arial"/>
                <w:sz w:val="16"/>
                <w:szCs w:val="16"/>
              </w:rPr>
            </w:pPr>
          </w:p>
          <w:p w:rsidR="00E528AC" w:rsidRPr="008D63B8" w:rsidRDefault="00E528AC" w:rsidP="00834450">
            <w:pPr>
              <w:ind w:right="-108"/>
              <w:jc w:val="center"/>
              <w:rPr>
                <w:rFonts w:ascii="Arial" w:hAnsi="Arial" w:cs="Arial"/>
                <w:sz w:val="16"/>
                <w:szCs w:val="16"/>
              </w:rPr>
            </w:pPr>
          </w:p>
          <w:p w:rsidR="00E528AC" w:rsidRPr="008D63B8" w:rsidRDefault="00E528AC" w:rsidP="00834450">
            <w:pPr>
              <w:ind w:left="-108" w:right="-108"/>
              <w:jc w:val="center"/>
              <w:rPr>
                <w:rFonts w:ascii="Arial" w:hAnsi="Arial" w:cs="Arial"/>
                <w:sz w:val="16"/>
                <w:szCs w:val="16"/>
              </w:rPr>
            </w:pPr>
            <w:r w:rsidRPr="008D63B8">
              <w:rPr>
                <w:rFonts w:ascii="Arial" w:hAnsi="Arial" w:cs="Arial"/>
                <w:sz w:val="16"/>
                <w:szCs w:val="16"/>
              </w:rPr>
              <w:t>02</w:t>
            </w:r>
          </w:p>
        </w:tc>
        <w:tc>
          <w:tcPr>
            <w:tcW w:w="1557" w:type="dxa"/>
            <w:shd w:val="clear" w:color="auto" w:fill="auto"/>
          </w:tcPr>
          <w:p w:rsidR="00E528AC" w:rsidRPr="008D63B8" w:rsidRDefault="00E528AC" w:rsidP="00834450">
            <w:pPr>
              <w:ind w:left="-108" w:right="-108"/>
              <w:jc w:val="center"/>
              <w:rPr>
                <w:rFonts w:ascii="Arial" w:hAnsi="Arial" w:cs="Arial"/>
                <w:sz w:val="16"/>
                <w:szCs w:val="16"/>
              </w:rPr>
            </w:pPr>
          </w:p>
          <w:p w:rsidR="00E528AC" w:rsidRPr="008D63B8" w:rsidRDefault="00E528AC" w:rsidP="00834450">
            <w:pPr>
              <w:ind w:left="-108" w:right="-108"/>
              <w:jc w:val="center"/>
              <w:rPr>
                <w:rFonts w:ascii="Arial" w:hAnsi="Arial" w:cs="Arial"/>
                <w:sz w:val="16"/>
                <w:szCs w:val="16"/>
              </w:rPr>
            </w:pPr>
          </w:p>
          <w:p w:rsidR="00E528AC" w:rsidRPr="008D63B8" w:rsidRDefault="00E528AC" w:rsidP="00834450">
            <w:pPr>
              <w:ind w:left="-108" w:right="-108"/>
              <w:jc w:val="center"/>
              <w:rPr>
                <w:rFonts w:ascii="Arial" w:hAnsi="Arial" w:cs="Arial"/>
                <w:sz w:val="16"/>
                <w:szCs w:val="16"/>
              </w:rPr>
            </w:pPr>
          </w:p>
          <w:p w:rsidR="00E528AC" w:rsidRPr="008D63B8" w:rsidRDefault="00E528AC" w:rsidP="00834450">
            <w:pPr>
              <w:ind w:left="-108" w:right="-108"/>
              <w:jc w:val="center"/>
              <w:rPr>
                <w:rFonts w:ascii="Arial" w:hAnsi="Arial" w:cs="Arial"/>
                <w:sz w:val="16"/>
                <w:szCs w:val="16"/>
              </w:rPr>
            </w:pPr>
          </w:p>
          <w:p w:rsidR="00E528AC" w:rsidRPr="008D63B8" w:rsidRDefault="00E528AC" w:rsidP="00834450">
            <w:pPr>
              <w:ind w:left="-108" w:right="-108"/>
              <w:jc w:val="center"/>
              <w:rPr>
                <w:rFonts w:ascii="Arial" w:hAnsi="Arial" w:cs="Arial"/>
                <w:sz w:val="16"/>
                <w:szCs w:val="16"/>
              </w:rPr>
            </w:pPr>
          </w:p>
          <w:p w:rsidR="00E528AC" w:rsidRPr="008D63B8" w:rsidRDefault="00E528AC" w:rsidP="00834450">
            <w:pPr>
              <w:ind w:left="-108" w:right="-108"/>
              <w:jc w:val="center"/>
              <w:rPr>
                <w:rFonts w:ascii="Arial" w:hAnsi="Arial" w:cs="Arial"/>
                <w:sz w:val="16"/>
                <w:szCs w:val="16"/>
              </w:rPr>
            </w:pPr>
          </w:p>
          <w:p w:rsidR="00E528AC" w:rsidRPr="008D63B8" w:rsidRDefault="00E528AC" w:rsidP="00834450">
            <w:pPr>
              <w:ind w:left="-108" w:right="-108"/>
              <w:jc w:val="center"/>
              <w:rPr>
                <w:rFonts w:ascii="Arial" w:hAnsi="Arial" w:cs="Arial"/>
                <w:sz w:val="16"/>
                <w:szCs w:val="16"/>
              </w:rPr>
            </w:pPr>
          </w:p>
          <w:p w:rsidR="00E528AC" w:rsidRPr="008D63B8" w:rsidRDefault="00E528AC" w:rsidP="00834450">
            <w:pPr>
              <w:ind w:right="-108"/>
              <w:jc w:val="center"/>
              <w:rPr>
                <w:rFonts w:ascii="Arial" w:hAnsi="Arial" w:cs="Arial"/>
                <w:sz w:val="16"/>
                <w:szCs w:val="16"/>
              </w:rPr>
            </w:pPr>
          </w:p>
          <w:p w:rsidR="00E528AC" w:rsidRPr="008D63B8" w:rsidRDefault="00E528AC" w:rsidP="00834450">
            <w:pPr>
              <w:ind w:left="-108" w:right="-108"/>
              <w:jc w:val="center"/>
              <w:rPr>
                <w:rFonts w:ascii="Arial" w:hAnsi="Arial" w:cs="Arial"/>
                <w:sz w:val="16"/>
                <w:szCs w:val="16"/>
              </w:rPr>
            </w:pPr>
            <w:r w:rsidRPr="008D63B8">
              <w:rPr>
                <w:rFonts w:ascii="Arial" w:hAnsi="Arial" w:cs="Arial"/>
                <w:sz w:val="16"/>
                <w:szCs w:val="16"/>
              </w:rPr>
              <w:t>02 1 03 77160</w:t>
            </w:r>
          </w:p>
        </w:tc>
        <w:tc>
          <w:tcPr>
            <w:tcW w:w="425" w:type="dxa"/>
            <w:shd w:val="clear" w:color="auto" w:fill="auto"/>
          </w:tcPr>
          <w:p w:rsidR="00E528AC" w:rsidRPr="008D63B8" w:rsidRDefault="00E528AC" w:rsidP="00834450">
            <w:pPr>
              <w:ind w:left="-108" w:right="-108"/>
              <w:jc w:val="center"/>
              <w:rPr>
                <w:rFonts w:ascii="Arial" w:hAnsi="Arial" w:cs="Arial"/>
                <w:sz w:val="16"/>
                <w:szCs w:val="16"/>
              </w:rPr>
            </w:pPr>
          </w:p>
        </w:tc>
        <w:tc>
          <w:tcPr>
            <w:tcW w:w="2133" w:type="dxa"/>
            <w:shd w:val="clear" w:color="auto" w:fill="auto"/>
          </w:tcPr>
          <w:p w:rsidR="00E528AC" w:rsidRPr="008D63B8" w:rsidRDefault="00E528AC" w:rsidP="00834450">
            <w:pPr>
              <w:ind w:left="-108"/>
              <w:jc w:val="center"/>
              <w:rPr>
                <w:rFonts w:ascii="Arial" w:hAnsi="Arial" w:cs="Arial"/>
                <w:sz w:val="16"/>
                <w:szCs w:val="16"/>
              </w:rPr>
            </w:pPr>
          </w:p>
          <w:p w:rsidR="00E528AC" w:rsidRPr="008D63B8" w:rsidRDefault="00E528AC" w:rsidP="00834450">
            <w:pPr>
              <w:ind w:left="-108"/>
              <w:jc w:val="center"/>
              <w:rPr>
                <w:rFonts w:ascii="Arial" w:hAnsi="Arial" w:cs="Arial"/>
                <w:sz w:val="16"/>
                <w:szCs w:val="16"/>
              </w:rPr>
            </w:pPr>
          </w:p>
          <w:p w:rsidR="00E528AC" w:rsidRPr="008D63B8" w:rsidRDefault="00E528AC" w:rsidP="00834450">
            <w:pPr>
              <w:ind w:left="-108"/>
              <w:jc w:val="center"/>
              <w:rPr>
                <w:rFonts w:ascii="Arial" w:hAnsi="Arial" w:cs="Arial"/>
                <w:sz w:val="16"/>
                <w:szCs w:val="16"/>
              </w:rPr>
            </w:pPr>
          </w:p>
          <w:p w:rsidR="00E528AC" w:rsidRPr="008D63B8" w:rsidRDefault="00E528AC" w:rsidP="00834450">
            <w:pPr>
              <w:ind w:left="-108"/>
              <w:jc w:val="center"/>
              <w:rPr>
                <w:rFonts w:ascii="Arial" w:hAnsi="Arial" w:cs="Arial"/>
                <w:sz w:val="16"/>
                <w:szCs w:val="16"/>
              </w:rPr>
            </w:pPr>
          </w:p>
          <w:p w:rsidR="00E528AC" w:rsidRPr="008D63B8" w:rsidRDefault="00E528AC" w:rsidP="00834450">
            <w:pPr>
              <w:ind w:left="-108"/>
              <w:jc w:val="center"/>
              <w:rPr>
                <w:rFonts w:ascii="Arial" w:hAnsi="Arial" w:cs="Arial"/>
                <w:sz w:val="16"/>
                <w:szCs w:val="16"/>
              </w:rPr>
            </w:pPr>
          </w:p>
          <w:p w:rsidR="00E528AC" w:rsidRPr="008D63B8" w:rsidRDefault="00E528AC" w:rsidP="00834450">
            <w:pPr>
              <w:ind w:left="-108"/>
              <w:jc w:val="center"/>
              <w:rPr>
                <w:rFonts w:ascii="Arial" w:hAnsi="Arial" w:cs="Arial"/>
                <w:sz w:val="16"/>
                <w:szCs w:val="16"/>
              </w:rPr>
            </w:pPr>
          </w:p>
          <w:p w:rsidR="00E528AC" w:rsidRPr="008D63B8" w:rsidRDefault="00E528AC" w:rsidP="00834450">
            <w:pPr>
              <w:ind w:left="-108"/>
              <w:jc w:val="center"/>
              <w:rPr>
                <w:rFonts w:ascii="Arial" w:hAnsi="Arial" w:cs="Arial"/>
                <w:sz w:val="16"/>
                <w:szCs w:val="16"/>
              </w:rPr>
            </w:pPr>
          </w:p>
          <w:p w:rsidR="00E528AC" w:rsidRPr="008D63B8" w:rsidRDefault="00E528AC" w:rsidP="00834450">
            <w:pPr>
              <w:ind w:left="-108"/>
              <w:jc w:val="center"/>
              <w:rPr>
                <w:rFonts w:ascii="Arial" w:hAnsi="Arial" w:cs="Arial"/>
                <w:sz w:val="16"/>
                <w:szCs w:val="16"/>
              </w:rPr>
            </w:pPr>
          </w:p>
          <w:p w:rsidR="00E528AC" w:rsidRPr="008D63B8" w:rsidRDefault="00E528AC" w:rsidP="00834450">
            <w:pPr>
              <w:ind w:left="-108"/>
              <w:jc w:val="right"/>
              <w:rPr>
                <w:rFonts w:ascii="Arial" w:hAnsi="Arial" w:cs="Arial"/>
                <w:sz w:val="16"/>
                <w:szCs w:val="16"/>
              </w:rPr>
            </w:pPr>
            <w:r w:rsidRPr="008D63B8">
              <w:rPr>
                <w:rFonts w:ascii="Arial" w:hAnsi="Arial" w:cs="Arial"/>
                <w:sz w:val="16"/>
                <w:szCs w:val="16"/>
              </w:rPr>
              <w:t>214 301 141,00</w:t>
            </w:r>
          </w:p>
        </w:tc>
      </w:tr>
      <w:tr w:rsidR="00E528AC" w:rsidRPr="008D63B8" w:rsidTr="00834450">
        <w:trPr>
          <w:trHeight w:val="375"/>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tcPr>
          <w:p w:rsidR="00E528AC" w:rsidRPr="008D63B8" w:rsidRDefault="00E528AC" w:rsidP="00834450">
            <w:pPr>
              <w:ind w:left="-108" w:right="-108"/>
              <w:jc w:val="center"/>
              <w:rPr>
                <w:rFonts w:ascii="Arial" w:hAnsi="Arial" w:cs="Arial"/>
                <w:sz w:val="16"/>
                <w:szCs w:val="16"/>
              </w:rPr>
            </w:pPr>
          </w:p>
          <w:p w:rsidR="00E528AC" w:rsidRPr="008D63B8" w:rsidRDefault="00E528AC" w:rsidP="00834450">
            <w:pPr>
              <w:ind w:left="-108" w:right="-108"/>
              <w:jc w:val="center"/>
              <w:rPr>
                <w:rFonts w:ascii="Arial" w:hAnsi="Arial" w:cs="Arial"/>
                <w:sz w:val="16"/>
                <w:szCs w:val="16"/>
              </w:rPr>
            </w:pPr>
          </w:p>
          <w:p w:rsidR="00E528AC" w:rsidRPr="008D63B8" w:rsidRDefault="00E528AC" w:rsidP="00834450">
            <w:pPr>
              <w:ind w:left="-108" w:right="-108"/>
              <w:jc w:val="center"/>
              <w:rPr>
                <w:rFonts w:ascii="Arial" w:hAnsi="Arial" w:cs="Arial"/>
                <w:sz w:val="16"/>
                <w:szCs w:val="16"/>
              </w:rPr>
            </w:pPr>
          </w:p>
          <w:p w:rsidR="00E528AC" w:rsidRPr="008D63B8" w:rsidRDefault="00E528AC" w:rsidP="00834450">
            <w:pPr>
              <w:ind w:left="-108" w:right="-108"/>
              <w:jc w:val="center"/>
              <w:rPr>
                <w:rFonts w:ascii="Arial" w:hAnsi="Arial" w:cs="Arial"/>
                <w:sz w:val="16"/>
                <w:szCs w:val="16"/>
              </w:rPr>
            </w:pPr>
            <w:r w:rsidRPr="008D63B8">
              <w:rPr>
                <w:rFonts w:ascii="Arial" w:hAnsi="Arial" w:cs="Arial"/>
                <w:sz w:val="16"/>
                <w:szCs w:val="16"/>
              </w:rPr>
              <w:t>606</w:t>
            </w:r>
          </w:p>
        </w:tc>
        <w:tc>
          <w:tcPr>
            <w:tcW w:w="426" w:type="dxa"/>
            <w:shd w:val="clear" w:color="auto" w:fill="auto"/>
          </w:tcPr>
          <w:p w:rsidR="00E528AC" w:rsidRPr="008D63B8" w:rsidRDefault="00E528AC" w:rsidP="00834450">
            <w:pPr>
              <w:ind w:left="-108" w:right="-108"/>
              <w:jc w:val="center"/>
              <w:rPr>
                <w:rFonts w:ascii="Arial" w:hAnsi="Arial" w:cs="Arial"/>
                <w:sz w:val="16"/>
                <w:szCs w:val="16"/>
              </w:rPr>
            </w:pPr>
          </w:p>
          <w:p w:rsidR="00E528AC" w:rsidRPr="008D63B8" w:rsidRDefault="00E528AC" w:rsidP="00834450">
            <w:pPr>
              <w:ind w:left="-108" w:right="-108"/>
              <w:jc w:val="center"/>
              <w:rPr>
                <w:rFonts w:ascii="Arial" w:hAnsi="Arial" w:cs="Arial"/>
                <w:sz w:val="16"/>
                <w:szCs w:val="16"/>
              </w:rPr>
            </w:pPr>
          </w:p>
          <w:p w:rsidR="00E528AC" w:rsidRPr="008D63B8" w:rsidRDefault="00E528AC" w:rsidP="00834450">
            <w:pPr>
              <w:ind w:left="-108" w:right="-108"/>
              <w:jc w:val="center"/>
              <w:rPr>
                <w:rFonts w:ascii="Arial" w:hAnsi="Arial" w:cs="Arial"/>
                <w:sz w:val="16"/>
                <w:szCs w:val="16"/>
              </w:rPr>
            </w:pPr>
          </w:p>
          <w:p w:rsidR="00E528AC" w:rsidRPr="008D63B8" w:rsidRDefault="00E528AC" w:rsidP="00834450">
            <w:pPr>
              <w:ind w:left="-108" w:right="-108"/>
              <w:jc w:val="center"/>
              <w:rPr>
                <w:rFonts w:ascii="Arial" w:hAnsi="Arial" w:cs="Arial"/>
                <w:sz w:val="16"/>
                <w:szCs w:val="16"/>
              </w:rPr>
            </w:pPr>
            <w:r w:rsidRPr="008D63B8">
              <w:rPr>
                <w:rFonts w:ascii="Arial" w:hAnsi="Arial" w:cs="Arial"/>
                <w:sz w:val="16"/>
                <w:szCs w:val="16"/>
              </w:rPr>
              <w:t>07</w:t>
            </w:r>
          </w:p>
        </w:tc>
        <w:tc>
          <w:tcPr>
            <w:tcW w:w="425" w:type="dxa"/>
            <w:shd w:val="clear" w:color="auto" w:fill="auto"/>
          </w:tcPr>
          <w:p w:rsidR="00E528AC" w:rsidRPr="008D63B8" w:rsidRDefault="00E528AC" w:rsidP="00834450">
            <w:pPr>
              <w:ind w:left="-108" w:right="-108"/>
              <w:jc w:val="center"/>
              <w:rPr>
                <w:rFonts w:ascii="Arial" w:hAnsi="Arial" w:cs="Arial"/>
                <w:sz w:val="16"/>
                <w:szCs w:val="16"/>
              </w:rPr>
            </w:pPr>
          </w:p>
          <w:p w:rsidR="00E528AC" w:rsidRPr="008D63B8" w:rsidRDefault="00E528AC" w:rsidP="00834450">
            <w:pPr>
              <w:ind w:left="-108" w:right="-108"/>
              <w:jc w:val="center"/>
              <w:rPr>
                <w:rFonts w:ascii="Arial" w:hAnsi="Arial" w:cs="Arial"/>
                <w:sz w:val="16"/>
                <w:szCs w:val="16"/>
              </w:rPr>
            </w:pPr>
          </w:p>
          <w:p w:rsidR="00E528AC" w:rsidRPr="008D63B8" w:rsidRDefault="00E528AC" w:rsidP="00834450">
            <w:pPr>
              <w:ind w:left="-108" w:right="-108"/>
              <w:jc w:val="center"/>
              <w:rPr>
                <w:rFonts w:ascii="Arial" w:hAnsi="Arial" w:cs="Arial"/>
                <w:sz w:val="16"/>
                <w:szCs w:val="16"/>
              </w:rPr>
            </w:pPr>
          </w:p>
          <w:p w:rsidR="00E528AC" w:rsidRPr="008D63B8" w:rsidRDefault="00E528AC" w:rsidP="00834450">
            <w:pPr>
              <w:ind w:left="-108" w:right="-108"/>
              <w:jc w:val="center"/>
              <w:rPr>
                <w:rFonts w:ascii="Arial" w:hAnsi="Arial" w:cs="Arial"/>
                <w:sz w:val="16"/>
                <w:szCs w:val="16"/>
              </w:rPr>
            </w:pPr>
            <w:r w:rsidRPr="008D63B8">
              <w:rPr>
                <w:rFonts w:ascii="Arial" w:hAnsi="Arial" w:cs="Arial"/>
                <w:sz w:val="16"/>
                <w:szCs w:val="16"/>
              </w:rPr>
              <w:t>02</w:t>
            </w:r>
          </w:p>
        </w:tc>
        <w:tc>
          <w:tcPr>
            <w:tcW w:w="1557" w:type="dxa"/>
            <w:shd w:val="clear" w:color="auto" w:fill="auto"/>
          </w:tcPr>
          <w:p w:rsidR="00E528AC" w:rsidRPr="008D63B8" w:rsidRDefault="00E528AC" w:rsidP="00834450">
            <w:pPr>
              <w:ind w:left="-108" w:right="-108"/>
              <w:jc w:val="center"/>
              <w:rPr>
                <w:rFonts w:ascii="Arial" w:hAnsi="Arial" w:cs="Arial"/>
                <w:sz w:val="16"/>
                <w:szCs w:val="16"/>
              </w:rPr>
            </w:pPr>
          </w:p>
          <w:p w:rsidR="00E528AC" w:rsidRPr="008D63B8" w:rsidRDefault="00E528AC" w:rsidP="00834450">
            <w:pPr>
              <w:ind w:left="-108" w:right="-108"/>
              <w:jc w:val="center"/>
              <w:rPr>
                <w:rFonts w:ascii="Arial" w:hAnsi="Arial" w:cs="Arial"/>
                <w:sz w:val="16"/>
                <w:szCs w:val="16"/>
              </w:rPr>
            </w:pPr>
          </w:p>
          <w:p w:rsidR="00E528AC" w:rsidRPr="008D63B8" w:rsidRDefault="00E528AC" w:rsidP="00834450">
            <w:pPr>
              <w:ind w:left="-108" w:right="-108"/>
              <w:jc w:val="center"/>
              <w:rPr>
                <w:rFonts w:ascii="Arial" w:hAnsi="Arial" w:cs="Arial"/>
                <w:sz w:val="16"/>
                <w:szCs w:val="16"/>
              </w:rPr>
            </w:pPr>
          </w:p>
          <w:p w:rsidR="00E528AC" w:rsidRPr="008D63B8" w:rsidRDefault="00E528AC" w:rsidP="00834450">
            <w:pPr>
              <w:ind w:left="-108" w:right="-108"/>
              <w:jc w:val="center"/>
              <w:rPr>
                <w:rFonts w:ascii="Arial" w:hAnsi="Arial" w:cs="Arial"/>
                <w:sz w:val="16"/>
                <w:szCs w:val="16"/>
              </w:rPr>
            </w:pPr>
            <w:r w:rsidRPr="008D63B8">
              <w:rPr>
                <w:rFonts w:ascii="Arial" w:hAnsi="Arial" w:cs="Arial"/>
                <w:sz w:val="16"/>
                <w:szCs w:val="16"/>
              </w:rPr>
              <w:t>02 1 03 77160</w:t>
            </w:r>
          </w:p>
        </w:tc>
        <w:tc>
          <w:tcPr>
            <w:tcW w:w="425" w:type="dxa"/>
            <w:shd w:val="clear" w:color="auto" w:fill="auto"/>
          </w:tcPr>
          <w:p w:rsidR="00E528AC" w:rsidRPr="008D63B8" w:rsidRDefault="00E528AC" w:rsidP="00834450">
            <w:pPr>
              <w:ind w:left="-108" w:right="-108"/>
              <w:jc w:val="center"/>
              <w:rPr>
                <w:rFonts w:ascii="Arial" w:hAnsi="Arial" w:cs="Arial"/>
                <w:sz w:val="16"/>
                <w:szCs w:val="16"/>
              </w:rPr>
            </w:pPr>
          </w:p>
          <w:p w:rsidR="00E528AC" w:rsidRPr="008D63B8" w:rsidRDefault="00E528AC" w:rsidP="00834450">
            <w:pPr>
              <w:ind w:left="-108" w:right="-108"/>
              <w:jc w:val="center"/>
              <w:rPr>
                <w:rFonts w:ascii="Arial" w:hAnsi="Arial" w:cs="Arial"/>
                <w:sz w:val="16"/>
                <w:szCs w:val="16"/>
              </w:rPr>
            </w:pPr>
          </w:p>
          <w:p w:rsidR="00E528AC" w:rsidRPr="008D63B8" w:rsidRDefault="00E528AC" w:rsidP="00834450">
            <w:pPr>
              <w:ind w:left="-108" w:right="-108"/>
              <w:jc w:val="center"/>
              <w:rPr>
                <w:rFonts w:ascii="Arial" w:hAnsi="Arial" w:cs="Arial"/>
                <w:sz w:val="16"/>
                <w:szCs w:val="16"/>
              </w:rPr>
            </w:pPr>
          </w:p>
          <w:p w:rsidR="00E528AC" w:rsidRPr="008D63B8" w:rsidRDefault="00E528AC" w:rsidP="00834450">
            <w:pPr>
              <w:ind w:left="-108" w:right="-108"/>
              <w:rPr>
                <w:rFonts w:ascii="Arial" w:hAnsi="Arial" w:cs="Arial"/>
                <w:sz w:val="16"/>
                <w:szCs w:val="16"/>
              </w:rPr>
            </w:pPr>
            <w:r w:rsidRPr="008D63B8">
              <w:rPr>
                <w:rFonts w:ascii="Arial" w:hAnsi="Arial" w:cs="Arial"/>
                <w:sz w:val="16"/>
                <w:szCs w:val="16"/>
              </w:rPr>
              <w:t>100</w:t>
            </w:r>
          </w:p>
        </w:tc>
        <w:tc>
          <w:tcPr>
            <w:tcW w:w="2133" w:type="dxa"/>
            <w:shd w:val="clear" w:color="auto" w:fill="auto"/>
          </w:tcPr>
          <w:p w:rsidR="00E528AC" w:rsidRPr="008D63B8" w:rsidRDefault="00E528AC" w:rsidP="00834450">
            <w:pPr>
              <w:ind w:left="-108"/>
              <w:jc w:val="center"/>
              <w:rPr>
                <w:rFonts w:ascii="Arial" w:hAnsi="Arial" w:cs="Arial"/>
                <w:sz w:val="16"/>
                <w:szCs w:val="16"/>
              </w:rPr>
            </w:pPr>
          </w:p>
          <w:p w:rsidR="00E528AC" w:rsidRPr="008D63B8" w:rsidRDefault="00E528AC" w:rsidP="00834450">
            <w:pPr>
              <w:ind w:left="-108"/>
              <w:jc w:val="center"/>
              <w:rPr>
                <w:rFonts w:ascii="Arial" w:hAnsi="Arial" w:cs="Arial"/>
                <w:sz w:val="16"/>
                <w:szCs w:val="16"/>
              </w:rPr>
            </w:pPr>
          </w:p>
          <w:p w:rsidR="00E528AC" w:rsidRPr="008D63B8" w:rsidRDefault="00E528AC" w:rsidP="00834450">
            <w:pPr>
              <w:ind w:left="-108"/>
              <w:jc w:val="center"/>
              <w:rPr>
                <w:rFonts w:ascii="Arial" w:hAnsi="Arial" w:cs="Arial"/>
                <w:sz w:val="16"/>
                <w:szCs w:val="16"/>
              </w:rPr>
            </w:pPr>
          </w:p>
          <w:p w:rsidR="00E528AC" w:rsidRPr="008D63B8" w:rsidRDefault="00E528AC" w:rsidP="00834450">
            <w:pPr>
              <w:ind w:left="-108"/>
              <w:jc w:val="right"/>
              <w:rPr>
                <w:rFonts w:ascii="Arial" w:hAnsi="Arial" w:cs="Arial"/>
                <w:sz w:val="16"/>
                <w:szCs w:val="16"/>
              </w:rPr>
            </w:pPr>
            <w:r w:rsidRPr="008D63B8">
              <w:rPr>
                <w:rFonts w:ascii="Arial" w:hAnsi="Arial" w:cs="Arial"/>
                <w:sz w:val="16"/>
                <w:szCs w:val="16"/>
              </w:rPr>
              <w:t>202 116 215,95</w:t>
            </w:r>
          </w:p>
        </w:tc>
      </w:tr>
      <w:tr w:rsidR="00E528AC" w:rsidRPr="008D63B8" w:rsidTr="005C681D">
        <w:trPr>
          <w:trHeight w:val="375"/>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606</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07</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02</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02 1 03 77160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200</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12 184 925,05</w:t>
            </w:r>
          </w:p>
        </w:tc>
      </w:tr>
      <w:tr w:rsidR="00E528AC" w:rsidRPr="008D63B8" w:rsidTr="005C681D">
        <w:trPr>
          <w:trHeight w:val="375"/>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 xml:space="preserve">Создание в общеобразовательных организациях, расположенных в сельской местности, условий для занятий физической культурой и спортом </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606</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07</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02</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02 1 03 L0970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 </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2 370 271,03</w:t>
            </w:r>
          </w:p>
        </w:tc>
      </w:tr>
      <w:tr w:rsidR="00E528AC" w:rsidRPr="008D63B8" w:rsidTr="005C681D">
        <w:trPr>
          <w:trHeight w:val="375"/>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606</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07</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02</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02 1 03 L0970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200</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2 370 271,03</w:t>
            </w:r>
          </w:p>
        </w:tc>
      </w:tr>
      <w:tr w:rsidR="00E528AC" w:rsidRPr="008D63B8" w:rsidTr="005C681D">
        <w:trPr>
          <w:trHeight w:val="375"/>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 xml:space="preserve">Проведение работ по замене оконных блоков в муниципальных образовательных организациях Ставропольского края </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606</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07</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02</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02 1 03 S6690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 </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7 619 008,32</w:t>
            </w:r>
          </w:p>
        </w:tc>
      </w:tr>
      <w:tr w:rsidR="00E528AC" w:rsidRPr="008D63B8" w:rsidTr="005C681D">
        <w:trPr>
          <w:trHeight w:val="375"/>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606</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07</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02</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02 1 03 S6690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200</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7 619 008,32</w:t>
            </w:r>
          </w:p>
        </w:tc>
      </w:tr>
      <w:tr w:rsidR="00E528AC" w:rsidRPr="008D63B8" w:rsidTr="005C681D">
        <w:trPr>
          <w:trHeight w:val="375"/>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 xml:space="preserve">Проведение работ по капитальному ремонту кровель в муниципальных общеобразовательных организациях </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606</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07</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02</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02 1 03 S7300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 </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5 369 170,00</w:t>
            </w:r>
          </w:p>
        </w:tc>
      </w:tr>
      <w:tr w:rsidR="00E528AC" w:rsidRPr="008D63B8" w:rsidTr="005C681D">
        <w:trPr>
          <w:trHeight w:val="375"/>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606</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07</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02</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02 1 03 S7300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200</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5 369 170,00</w:t>
            </w:r>
          </w:p>
        </w:tc>
      </w:tr>
      <w:tr w:rsidR="00E528AC" w:rsidRPr="008D63B8" w:rsidTr="005C681D">
        <w:trPr>
          <w:trHeight w:val="375"/>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606</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07</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02</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04 0 00 00000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 </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1 823 012,00</w:t>
            </w:r>
          </w:p>
        </w:tc>
      </w:tr>
      <w:tr w:rsidR="00E528AC" w:rsidRPr="008D63B8" w:rsidTr="00834450">
        <w:trPr>
          <w:trHeight w:val="375"/>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w:t>
            </w:r>
          </w:p>
        </w:tc>
        <w:tc>
          <w:tcPr>
            <w:tcW w:w="567" w:type="dxa"/>
            <w:shd w:val="clear" w:color="auto" w:fill="auto"/>
          </w:tcPr>
          <w:p w:rsidR="00E528AC" w:rsidRPr="008D63B8" w:rsidRDefault="00E528AC" w:rsidP="00834450">
            <w:pPr>
              <w:ind w:left="-108" w:right="-108"/>
              <w:jc w:val="center"/>
              <w:rPr>
                <w:rFonts w:ascii="Arial" w:hAnsi="Arial" w:cs="Arial"/>
                <w:sz w:val="16"/>
                <w:szCs w:val="16"/>
              </w:rPr>
            </w:pPr>
          </w:p>
          <w:p w:rsidR="00E528AC" w:rsidRPr="008D63B8" w:rsidRDefault="00E528AC" w:rsidP="00834450">
            <w:pPr>
              <w:ind w:left="-108" w:right="-108"/>
              <w:jc w:val="center"/>
              <w:rPr>
                <w:rFonts w:ascii="Arial" w:hAnsi="Arial" w:cs="Arial"/>
                <w:sz w:val="16"/>
                <w:szCs w:val="16"/>
              </w:rPr>
            </w:pPr>
          </w:p>
          <w:p w:rsidR="00E528AC" w:rsidRPr="008D63B8" w:rsidRDefault="00E528AC" w:rsidP="00834450">
            <w:pPr>
              <w:ind w:left="-108" w:right="-108"/>
              <w:jc w:val="center"/>
              <w:rPr>
                <w:rFonts w:ascii="Arial" w:hAnsi="Arial" w:cs="Arial"/>
                <w:sz w:val="16"/>
                <w:szCs w:val="16"/>
              </w:rPr>
            </w:pPr>
          </w:p>
          <w:p w:rsidR="00E528AC" w:rsidRPr="008D63B8" w:rsidRDefault="00E528AC" w:rsidP="00834450">
            <w:pPr>
              <w:ind w:right="-108"/>
              <w:jc w:val="center"/>
              <w:rPr>
                <w:rFonts w:ascii="Arial" w:hAnsi="Arial" w:cs="Arial"/>
                <w:sz w:val="16"/>
                <w:szCs w:val="16"/>
              </w:rPr>
            </w:pPr>
          </w:p>
          <w:p w:rsidR="00E528AC" w:rsidRPr="008D63B8" w:rsidRDefault="00E528AC" w:rsidP="00834450">
            <w:pPr>
              <w:ind w:left="-108" w:right="-108"/>
              <w:jc w:val="center"/>
              <w:rPr>
                <w:rFonts w:ascii="Arial" w:hAnsi="Arial" w:cs="Arial"/>
                <w:sz w:val="16"/>
                <w:szCs w:val="16"/>
              </w:rPr>
            </w:pPr>
            <w:r w:rsidRPr="008D63B8">
              <w:rPr>
                <w:rFonts w:ascii="Arial" w:hAnsi="Arial" w:cs="Arial"/>
                <w:sz w:val="16"/>
                <w:szCs w:val="16"/>
              </w:rPr>
              <w:t>606</w:t>
            </w:r>
          </w:p>
        </w:tc>
        <w:tc>
          <w:tcPr>
            <w:tcW w:w="426" w:type="dxa"/>
            <w:shd w:val="clear" w:color="auto" w:fill="auto"/>
          </w:tcPr>
          <w:p w:rsidR="00E528AC" w:rsidRPr="008D63B8" w:rsidRDefault="00E528AC" w:rsidP="00834450">
            <w:pPr>
              <w:ind w:left="-108" w:right="-108"/>
              <w:jc w:val="center"/>
              <w:rPr>
                <w:rFonts w:ascii="Arial" w:hAnsi="Arial" w:cs="Arial"/>
                <w:sz w:val="16"/>
                <w:szCs w:val="16"/>
              </w:rPr>
            </w:pPr>
          </w:p>
          <w:p w:rsidR="00E528AC" w:rsidRPr="008D63B8" w:rsidRDefault="00E528AC" w:rsidP="00834450">
            <w:pPr>
              <w:ind w:left="-108" w:right="-108"/>
              <w:jc w:val="center"/>
              <w:rPr>
                <w:rFonts w:ascii="Arial" w:hAnsi="Arial" w:cs="Arial"/>
                <w:sz w:val="16"/>
                <w:szCs w:val="16"/>
              </w:rPr>
            </w:pPr>
          </w:p>
          <w:p w:rsidR="00E528AC" w:rsidRPr="008D63B8" w:rsidRDefault="00E528AC" w:rsidP="00834450">
            <w:pPr>
              <w:ind w:right="-108"/>
              <w:jc w:val="center"/>
              <w:rPr>
                <w:rFonts w:ascii="Arial" w:hAnsi="Arial" w:cs="Arial"/>
                <w:sz w:val="16"/>
                <w:szCs w:val="16"/>
              </w:rPr>
            </w:pPr>
          </w:p>
          <w:p w:rsidR="00E528AC" w:rsidRPr="008D63B8" w:rsidRDefault="00E528AC" w:rsidP="00834450">
            <w:pPr>
              <w:ind w:left="-108" w:right="-108"/>
              <w:jc w:val="center"/>
              <w:rPr>
                <w:rFonts w:ascii="Arial" w:hAnsi="Arial" w:cs="Arial"/>
                <w:sz w:val="16"/>
                <w:szCs w:val="16"/>
              </w:rPr>
            </w:pPr>
          </w:p>
          <w:p w:rsidR="00E528AC" w:rsidRPr="008D63B8" w:rsidRDefault="00E528AC" w:rsidP="00834450">
            <w:pPr>
              <w:ind w:left="-108" w:right="-108"/>
              <w:jc w:val="center"/>
              <w:rPr>
                <w:rFonts w:ascii="Arial" w:hAnsi="Arial" w:cs="Arial"/>
                <w:sz w:val="16"/>
                <w:szCs w:val="16"/>
              </w:rPr>
            </w:pPr>
            <w:r w:rsidRPr="008D63B8">
              <w:rPr>
                <w:rFonts w:ascii="Arial" w:hAnsi="Arial" w:cs="Arial"/>
                <w:sz w:val="16"/>
                <w:szCs w:val="16"/>
              </w:rPr>
              <w:t>07</w:t>
            </w:r>
          </w:p>
        </w:tc>
        <w:tc>
          <w:tcPr>
            <w:tcW w:w="425" w:type="dxa"/>
            <w:shd w:val="clear" w:color="auto" w:fill="auto"/>
          </w:tcPr>
          <w:p w:rsidR="00E528AC" w:rsidRPr="008D63B8" w:rsidRDefault="00E528AC" w:rsidP="00834450">
            <w:pPr>
              <w:ind w:left="-108" w:right="-108"/>
              <w:jc w:val="center"/>
              <w:rPr>
                <w:rFonts w:ascii="Arial" w:hAnsi="Arial" w:cs="Arial"/>
                <w:sz w:val="16"/>
                <w:szCs w:val="16"/>
              </w:rPr>
            </w:pPr>
          </w:p>
          <w:p w:rsidR="00E528AC" w:rsidRPr="008D63B8" w:rsidRDefault="00E528AC" w:rsidP="00834450">
            <w:pPr>
              <w:ind w:left="-108" w:right="-108"/>
              <w:jc w:val="center"/>
              <w:rPr>
                <w:rFonts w:ascii="Arial" w:hAnsi="Arial" w:cs="Arial"/>
                <w:sz w:val="16"/>
                <w:szCs w:val="16"/>
              </w:rPr>
            </w:pPr>
          </w:p>
          <w:p w:rsidR="00E528AC" w:rsidRPr="008D63B8" w:rsidRDefault="00E528AC" w:rsidP="00834450">
            <w:pPr>
              <w:ind w:right="-108"/>
              <w:jc w:val="center"/>
              <w:rPr>
                <w:rFonts w:ascii="Arial" w:hAnsi="Arial" w:cs="Arial"/>
                <w:sz w:val="16"/>
                <w:szCs w:val="16"/>
              </w:rPr>
            </w:pPr>
          </w:p>
          <w:p w:rsidR="00E528AC" w:rsidRPr="008D63B8" w:rsidRDefault="00E528AC" w:rsidP="00834450">
            <w:pPr>
              <w:ind w:left="-108" w:right="-108"/>
              <w:jc w:val="center"/>
              <w:rPr>
                <w:rFonts w:ascii="Arial" w:hAnsi="Arial" w:cs="Arial"/>
                <w:sz w:val="16"/>
                <w:szCs w:val="16"/>
              </w:rPr>
            </w:pPr>
          </w:p>
          <w:p w:rsidR="00E528AC" w:rsidRPr="008D63B8" w:rsidRDefault="00E528AC" w:rsidP="00834450">
            <w:pPr>
              <w:ind w:left="-108" w:right="-108"/>
              <w:jc w:val="center"/>
              <w:rPr>
                <w:rFonts w:ascii="Arial" w:hAnsi="Arial" w:cs="Arial"/>
                <w:sz w:val="16"/>
                <w:szCs w:val="16"/>
              </w:rPr>
            </w:pPr>
            <w:r w:rsidRPr="008D63B8">
              <w:rPr>
                <w:rFonts w:ascii="Arial" w:hAnsi="Arial" w:cs="Arial"/>
                <w:sz w:val="16"/>
                <w:szCs w:val="16"/>
              </w:rPr>
              <w:t>02</w:t>
            </w:r>
          </w:p>
        </w:tc>
        <w:tc>
          <w:tcPr>
            <w:tcW w:w="1557" w:type="dxa"/>
            <w:shd w:val="clear" w:color="auto" w:fill="auto"/>
          </w:tcPr>
          <w:p w:rsidR="00E528AC" w:rsidRPr="008D63B8" w:rsidRDefault="00E528AC" w:rsidP="00834450">
            <w:pPr>
              <w:ind w:left="-108" w:right="-108"/>
              <w:jc w:val="center"/>
              <w:rPr>
                <w:rFonts w:ascii="Arial" w:hAnsi="Arial" w:cs="Arial"/>
                <w:sz w:val="16"/>
                <w:szCs w:val="16"/>
              </w:rPr>
            </w:pPr>
          </w:p>
          <w:p w:rsidR="00E528AC" w:rsidRPr="008D63B8" w:rsidRDefault="00E528AC" w:rsidP="00834450">
            <w:pPr>
              <w:ind w:left="-108" w:right="-108"/>
              <w:jc w:val="center"/>
              <w:rPr>
                <w:rFonts w:ascii="Arial" w:hAnsi="Arial" w:cs="Arial"/>
                <w:sz w:val="16"/>
                <w:szCs w:val="16"/>
              </w:rPr>
            </w:pPr>
          </w:p>
          <w:p w:rsidR="00E528AC" w:rsidRPr="008D63B8" w:rsidRDefault="00E528AC" w:rsidP="00834450">
            <w:pPr>
              <w:ind w:left="-108" w:right="-108"/>
              <w:jc w:val="center"/>
              <w:rPr>
                <w:rFonts w:ascii="Arial" w:hAnsi="Arial" w:cs="Arial"/>
                <w:sz w:val="16"/>
                <w:szCs w:val="16"/>
              </w:rPr>
            </w:pPr>
          </w:p>
          <w:p w:rsidR="00E528AC" w:rsidRPr="008D63B8" w:rsidRDefault="00E528AC" w:rsidP="00834450">
            <w:pPr>
              <w:ind w:right="-108"/>
              <w:jc w:val="center"/>
              <w:rPr>
                <w:rFonts w:ascii="Arial" w:hAnsi="Arial" w:cs="Arial"/>
                <w:sz w:val="16"/>
                <w:szCs w:val="16"/>
              </w:rPr>
            </w:pPr>
          </w:p>
          <w:p w:rsidR="00E528AC" w:rsidRPr="008D63B8" w:rsidRDefault="00E528AC" w:rsidP="00834450">
            <w:pPr>
              <w:ind w:left="-108" w:right="-108"/>
              <w:jc w:val="center"/>
              <w:rPr>
                <w:rFonts w:ascii="Arial" w:hAnsi="Arial" w:cs="Arial"/>
                <w:sz w:val="16"/>
                <w:szCs w:val="16"/>
              </w:rPr>
            </w:pPr>
            <w:r w:rsidRPr="008D63B8">
              <w:rPr>
                <w:rFonts w:ascii="Arial" w:hAnsi="Arial" w:cs="Arial"/>
                <w:sz w:val="16"/>
                <w:szCs w:val="16"/>
              </w:rPr>
              <w:t>04 4 00 00000</w:t>
            </w:r>
          </w:p>
        </w:tc>
        <w:tc>
          <w:tcPr>
            <w:tcW w:w="425" w:type="dxa"/>
            <w:shd w:val="clear" w:color="auto" w:fill="auto"/>
          </w:tcPr>
          <w:p w:rsidR="00E528AC" w:rsidRPr="008D63B8" w:rsidRDefault="00E528AC" w:rsidP="00834450">
            <w:pPr>
              <w:ind w:left="-108" w:right="-108"/>
              <w:jc w:val="center"/>
              <w:rPr>
                <w:rFonts w:ascii="Arial" w:hAnsi="Arial" w:cs="Arial"/>
                <w:sz w:val="16"/>
                <w:szCs w:val="16"/>
              </w:rPr>
            </w:pPr>
          </w:p>
        </w:tc>
        <w:tc>
          <w:tcPr>
            <w:tcW w:w="2133" w:type="dxa"/>
            <w:shd w:val="clear" w:color="auto" w:fill="auto"/>
          </w:tcPr>
          <w:p w:rsidR="00E528AC" w:rsidRPr="008D63B8" w:rsidRDefault="00E528AC" w:rsidP="00834450">
            <w:pPr>
              <w:ind w:left="-108"/>
              <w:jc w:val="center"/>
              <w:rPr>
                <w:rFonts w:ascii="Arial" w:hAnsi="Arial" w:cs="Arial"/>
                <w:sz w:val="16"/>
                <w:szCs w:val="16"/>
              </w:rPr>
            </w:pPr>
          </w:p>
          <w:p w:rsidR="00E528AC" w:rsidRPr="008D63B8" w:rsidRDefault="00E528AC" w:rsidP="00834450">
            <w:pPr>
              <w:ind w:left="-108"/>
              <w:jc w:val="center"/>
              <w:rPr>
                <w:rFonts w:ascii="Arial" w:hAnsi="Arial" w:cs="Arial"/>
                <w:sz w:val="16"/>
                <w:szCs w:val="16"/>
              </w:rPr>
            </w:pPr>
          </w:p>
          <w:p w:rsidR="00E528AC" w:rsidRPr="008D63B8" w:rsidRDefault="00E528AC" w:rsidP="00834450">
            <w:pPr>
              <w:ind w:left="-108"/>
              <w:jc w:val="center"/>
              <w:rPr>
                <w:rFonts w:ascii="Arial" w:hAnsi="Arial" w:cs="Arial"/>
                <w:sz w:val="16"/>
                <w:szCs w:val="16"/>
              </w:rPr>
            </w:pPr>
          </w:p>
          <w:p w:rsidR="00E528AC" w:rsidRPr="008D63B8" w:rsidRDefault="00E528AC" w:rsidP="00834450">
            <w:pPr>
              <w:ind w:left="-108"/>
              <w:jc w:val="center"/>
              <w:rPr>
                <w:rFonts w:ascii="Arial" w:hAnsi="Arial" w:cs="Arial"/>
                <w:sz w:val="16"/>
                <w:szCs w:val="16"/>
              </w:rPr>
            </w:pPr>
          </w:p>
          <w:p w:rsidR="00E528AC" w:rsidRPr="008D63B8" w:rsidRDefault="00E528AC" w:rsidP="00834450">
            <w:pPr>
              <w:ind w:left="-108"/>
              <w:jc w:val="right"/>
              <w:rPr>
                <w:rFonts w:ascii="Arial" w:hAnsi="Arial" w:cs="Arial"/>
                <w:sz w:val="16"/>
                <w:szCs w:val="16"/>
              </w:rPr>
            </w:pPr>
            <w:r w:rsidRPr="008D63B8">
              <w:rPr>
                <w:rFonts w:ascii="Arial" w:hAnsi="Arial" w:cs="Arial"/>
                <w:sz w:val="16"/>
                <w:szCs w:val="16"/>
              </w:rPr>
              <w:t>1 823 012,00</w:t>
            </w:r>
          </w:p>
        </w:tc>
      </w:tr>
      <w:tr w:rsidR="00E528AC" w:rsidRPr="008D63B8" w:rsidTr="005C681D">
        <w:trPr>
          <w:trHeight w:val="85"/>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606</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07</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02</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04 4 01 00000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 </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638 342,00</w:t>
            </w:r>
          </w:p>
        </w:tc>
      </w:tr>
      <w:tr w:rsidR="00E528AC" w:rsidRPr="008D63B8" w:rsidTr="005C681D">
        <w:trPr>
          <w:trHeight w:val="375"/>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Обеспечение антитеррористической защиты и охраны объектов муниципальной собственности</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606</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07</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02</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04 4 01 20110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 </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638 342,00</w:t>
            </w:r>
          </w:p>
        </w:tc>
      </w:tr>
      <w:tr w:rsidR="00E528AC" w:rsidRPr="008D63B8" w:rsidTr="005C681D">
        <w:trPr>
          <w:trHeight w:val="375"/>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lastRenderedPageBreak/>
              <w:t>Закупка товаров, работ и услуг для обеспечения государственных (муниципальных) нужд</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606</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07</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02</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04 4 01 20110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200</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638 342,00</w:t>
            </w:r>
          </w:p>
        </w:tc>
      </w:tr>
      <w:tr w:rsidR="00E528AC" w:rsidRPr="008D63B8" w:rsidTr="005C681D">
        <w:trPr>
          <w:trHeight w:val="375"/>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606</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07</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02</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04 4 02 00000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 </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1 184 670,00</w:t>
            </w:r>
          </w:p>
        </w:tc>
      </w:tr>
      <w:tr w:rsidR="00E528AC" w:rsidRPr="008D63B8" w:rsidTr="005C681D">
        <w:trPr>
          <w:trHeight w:val="375"/>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Мероприятия по повышению уровня пожарной безопасности</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606</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07</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02</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04 4 02 20200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 </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1 184 670,00</w:t>
            </w:r>
          </w:p>
        </w:tc>
      </w:tr>
      <w:tr w:rsidR="00E528AC" w:rsidRPr="008D63B8" w:rsidTr="005C681D">
        <w:trPr>
          <w:trHeight w:val="375"/>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606</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07</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02</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04 4 02 20200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200</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1 184 670,00</w:t>
            </w:r>
          </w:p>
        </w:tc>
      </w:tr>
      <w:tr w:rsidR="00E528AC" w:rsidRPr="008D63B8" w:rsidTr="005C681D">
        <w:trPr>
          <w:trHeight w:val="80"/>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Реализация иных функций</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606</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07</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02</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97 0 00 00000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 </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75 848,00</w:t>
            </w:r>
          </w:p>
        </w:tc>
      </w:tr>
      <w:tr w:rsidR="00E528AC" w:rsidRPr="008D63B8" w:rsidTr="005C681D">
        <w:trPr>
          <w:trHeight w:val="80"/>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Непрограммные мероприятия</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606</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07</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02</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97 1 00 00000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 </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75 848,00</w:t>
            </w:r>
          </w:p>
        </w:tc>
      </w:tr>
      <w:tr w:rsidR="00E528AC" w:rsidRPr="008D63B8" w:rsidTr="005C681D">
        <w:trPr>
          <w:trHeight w:val="375"/>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Проведение в 2017 году мероприятий по преобразованию муниципальных образований</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606</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07</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02</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97 1 00 77290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 </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75 848,00</w:t>
            </w:r>
          </w:p>
        </w:tc>
      </w:tr>
      <w:tr w:rsidR="00E528AC" w:rsidRPr="008D63B8" w:rsidTr="005C681D">
        <w:trPr>
          <w:trHeight w:val="375"/>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606</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07</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02</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97 1 00 77290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200</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63 048,00</w:t>
            </w:r>
          </w:p>
        </w:tc>
      </w:tr>
      <w:tr w:rsidR="00E528AC" w:rsidRPr="008D63B8" w:rsidTr="005C681D">
        <w:trPr>
          <w:trHeight w:val="80"/>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Иные бюджетные ассигнования</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606</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07</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02</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97 1 00 77290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800</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12 800,00</w:t>
            </w:r>
          </w:p>
        </w:tc>
      </w:tr>
      <w:tr w:rsidR="00E528AC" w:rsidRPr="008D63B8" w:rsidTr="00582BEA">
        <w:trPr>
          <w:trHeight w:val="68"/>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Дополнительное образование детей</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606</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07</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03</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 </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39 756 512,71</w:t>
            </w:r>
          </w:p>
        </w:tc>
      </w:tr>
      <w:tr w:rsidR="00E528AC" w:rsidRPr="008D63B8" w:rsidTr="005C681D">
        <w:trPr>
          <w:trHeight w:val="375"/>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 xml:space="preserve">Муниципальная программа Благодарненского городского округа Ставропольского края "Социальная поддержка граждан" </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606</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07</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03</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01 0 00 00000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 </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186 143,00</w:t>
            </w:r>
          </w:p>
        </w:tc>
      </w:tr>
      <w:tr w:rsidR="00E528AC" w:rsidRPr="008D63B8" w:rsidTr="00CF7F0C">
        <w:trPr>
          <w:trHeight w:val="140"/>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Подпрограмма "Социальное обеспечение населения"</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606</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07</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03</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01 1 00 00000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 </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186 143,00</w:t>
            </w:r>
          </w:p>
        </w:tc>
      </w:tr>
      <w:tr w:rsidR="00E528AC" w:rsidRPr="008D63B8" w:rsidTr="00CF7F0C">
        <w:trPr>
          <w:trHeight w:val="375"/>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Основное мероприятие "Предоставление мер социальной поддержки отдельным категориям граждан"</w:t>
            </w:r>
          </w:p>
        </w:tc>
        <w:tc>
          <w:tcPr>
            <w:tcW w:w="567" w:type="dxa"/>
            <w:shd w:val="clear" w:color="auto" w:fill="auto"/>
          </w:tcPr>
          <w:p w:rsidR="00E528AC" w:rsidRPr="008D63B8" w:rsidRDefault="00E528AC" w:rsidP="00CF7F0C">
            <w:pPr>
              <w:ind w:right="-108"/>
              <w:jc w:val="center"/>
              <w:rPr>
                <w:rFonts w:ascii="Arial" w:hAnsi="Arial" w:cs="Arial"/>
                <w:sz w:val="16"/>
                <w:szCs w:val="16"/>
              </w:rPr>
            </w:pPr>
          </w:p>
          <w:p w:rsidR="00E528AC" w:rsidRPr="008D63B8" w:rsidRDefault="00E528AC" w:rsidP="00CF7F0C">
            <w:pPr>
              <w:ind w:left="-108" w:right="-108"/>
              <w:jc w:val="center"/>
              <w:rPr>
                <w:rFonts w:ascii="Arial" w:hAnsi="Arial" w:cs="Arial"/>
                <w:sz w:val="16"/>
                <w:szCs w:val="16"/>
              </w:rPr>
            </w:pPr>
            <w:r w:rsidRPr="008D63B8">
              <w:rPr>
                <w:rFonts w:ascii="Arial" w:hAnsi="Arial" w:cs="Arial"/>
                <w:sz w:val="16"/>
                <w:szCs w:val="16"/>
              </w:rPr>
              <w:t>606</w:t>
            </w:r>
          </w:p>
        </w:tc>
        <w:tc>
          <w:tcPr>
            <w:tcW w:w="426" w:type="dxa"/>
            <w:shd w:val="clear" w:color="auto" w:fill="auto"/>
          </w:tcPr>
          <w:p w:rsidR="00E528AC" w:rsidRPr="008D63B8" w:rsidRDefault="00E528AC" w:rsidP="00CF7F0C">
            <w:pPr>
              <w:ind w:left="-108" w:right="-108"/>
              <w:jc w:val="center"/>
              <w:rPr>
                <w:rFonts w:ascii="Arial" w:hAnsi="Arial" w:cs="Arial"/>
                <w:sz w:val="16"/>
                <w:szCs w:val="16"/>
              </w:rPr>
            </w:pPr>
          </w:p>
          <w:p w:rsidR="00E528AC" w:rsidRPr="008D63B8" w:rsidRDefault="00E528AC" w:rsidP="00CF7F0C">
            <w:pPr>
              <w:ind w:left="-108" w:right="-108"/>
              <w:jc w:val="center"/>
              <w:rPr>
                <w:rFonts w:ascii="Arial" w:hAnsi="Arial" w:cs="Arial"/>
                <w:sz w:val="16"/>
                <w:szCs w:val="16"/>
              </w:rPr>
            </w:pPr>
            <w:r w:rsidRPr="008D63B8">
              <w:rPr>
                <w:rFonts w:ascii="Arial" w:hAnsi="Arial" w:cs="Arial"/>
                <w:sz w:val="16"/>
                <w:szCs w:val="16"/>
              </w:rPr>
              <w:t>07</w:t>
            </w:r>
          </w:p>
        </w:tc>
        <w:tc>
          <w:tcPr>
            <w:tcW w:w="425" w:type="dxa"/>
            <w:shd w:val="clear" w:color="auto" w:fill="auto"/>
          </w:tcPr>
          <w:p w:rsidR="00E528AC" w:rsidRPr="008D63B8" w:rsidRDefault="00E528AC" w:rsidP="00CF7F0C">
            <w:pPr>
              <w:ind w:left="-108" w:right="-108"/>
              <w:jc w:val="center"/>
              <w:rPr>
                <w:rFonts w:ascii="Arial" w:hAnsi="Arial" w:cs="Arial"/>
                <w:sz w:val="16"/>
                <w:szCs w:val="16"/>
              </w:rPr>
            </w:pPr>
          </w:p>
          <w:p w:rsidR="00E528AC" w:rsidRPr="008D63B8" w:rsidRDefault="00E528AC" w:rsidP="00CF7F0C">
            <w:pPr>
              <w:ind w:left="-108" w:right="-108"/>
              <w:jc w:val="center"/>
              <w:rPr>
                <w:rFonts w:ascii="Arial" w:hAnsi="Arial" w:cs="Arial"/>
                <w:sz w:val="16"/>
                <w:szCs w:val="16"/>
              </w:rPr>
            </w:pPr>
            <w:r w:rsidRPr="008D63B8">
              <w:rPr>
                <w:rFonts w:ascii="Arial" w:hAnsi="Arial" w:cs="Arial"/>
                <w:sz w:val="16"/>
                <w:szCs w:val="16"/>
              </w:rPr>
              <w:t>03</w:t>
            </w:r>
          </w:p>
        </w:tc>
        <w:tc>
          <w:tcPr>
            <w:tcW w:w="1557" w:type="dxa"/>
            <w:shd w:val="clear" w:color="auto" w:fill="auto"/>
          </w:tcPr>
          <w:p w:rsidR="00E528AC" w:rsidRPr="008D63B8" w:rsidRDefault="00E528AC" w:rsidP="00CF7F0C">
            <w:pPr>
              <w:ind w:right="-108"/>
              <w:jc w:val="center"/>
              <w:rPr>
                <w:rFonts w:ascii="Arial" w:hAnsi="Arial" w:cs="Arial"/>
                <w:sz w:val="16"/>
                <w:szCs w:val="16"/>
              </w:rPr>
            </w:pPr>
          </w:p>
          <w:p w:rsidR="00E528AC" w:rsidRPr="008D63B8" w:rsidRDefault="00E528AC" w:rsidP="00CF7F0C">
            <w:pPr>
              <w:ind w:left="-108" w:right="-108"/>
              <w:jc w:val="center"/>
              <w:rPr>
                <w:rFonts w:ascii="Arial" w:hAnsi="Arial" w:cs="Arial"/>
                <w:sz w:val="16"/>
                <w:szCs w:val="16"/>
              </w:rPr>
            </w:pPr>
            <w:r w:rsidRPr="008D63B8">
              <w:rPr>
                <w:rFonts w:ascii="Arial" w:hAnsi="Arial" w:cs="Arial"/>
                <w:sz w:val="16"/>
                <w:szCs w:val="16"/>
              </w:rPr>
              <w:t>01 1 02 00000</w:t>
            </w:r>
          </w:p>
        </w:tc>
        <w:tc>
          <w:tcPr>
            <w:tcW w:w="425" w:type="dxa"/>
            <w:shd w:val="clear" w:color="auto" w:fill="auto"/>
          </w:tcPr>
          <w:p w:rsidR="00E528AC" w:rsidRPr="008D63B8" w:rsidRDefault="00E528AC" w:rsidP="00CF7F0C">
            <w:pPr>
              <w:ind w:left="-108" w:right="-108"/>
              <w:jc w:val="center"/>
              <w:rPr>
                <w:rFonts w:ascii="Arial" w:hAnsi="Arial" w:cs="Arial"/>
                <w:sz w:val="16"/>
                <w:szCs w:val="16"/>
              </w:rPr>
            </w:pPr>
          </w:p>
        </w:tc>
        <w:tc>
          <w:tcPr>
            <w:tcW w:w="2133" w:type="dxa"/>
            <w:shd w:val="clear" w:color="auto" w:fill="auto"/>
          </w:tcPr>
          <w:p w:rsidR="00E528AC" w:rsidRPr="008D63B8" w:rsidRDefault="00E528AC" w:rsidP="00CF7F0C">
            <w:pPr>
              <w:jc w:val="center"/>
              <w:rPr>
                <w:rFonts w:ascii="Arial" w:hAnsi="Arial" w:cs="Arial"/>
                <w:sz w:val="16"/>
                <w:szCs w:val="16"/>
              </w:rPr>
            </w:pPr>
          </w:p>
          <w:p w:rsidR="00E528AC" w:rsidRPr="008D63B8" w:rsidRDefault="00E528AC" w:rsidP="00CF7F0C">
            <w:pPr>
              <w:ind w:left="-108"/>
              <w:jc w:val="right"/>
              <w:rPr>
                <w:rFonts w:ascii="Arial" w:hAnsi="Arial" w:cs="Arial"/>
                <w:sz w:val="16"/>
                <w:szCs w:val="16"/>
              </w:rPr>
            </w:pPr>
            <w:r w:rsidRPr="008D63B8">
              <w:rPr>
                <w:rFonts w:ascii="Arial" w:hAnsi="Arial" w:cs="Arial"/>
                <w:sz w:val="16"/>
                <w:szCs w:val="16"/>
              </w:rPr>
              <w:t>186 143,00</w:t>
            </w:r>
          </w:p>
        </w:tc>
      </w:tr>
      <w:tr w:rsidR="00E528AC" w:rsidRPr="008D63B8" w:rsidTr="005C681D">
        <w:trPr>
          <w:trHeight w:val="375"/>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Предоставление мер социальной поддержки по оплате жилых помещений, отопления и освещения педагогическим работникам образовательных организаций, проживающим и работающим в сельских населенных пунктах, рабочих поселках (поселках городского типа)</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606</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07</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03</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01 1 02 76890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 </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186 143,00</w:t>
            </w:r>
          </w:p>
        </w:tc>
      </w:tr>
      <w:tr w:rsidR="00E528AC" w:rsidRPr="008D63B8" w:rsidTr="005C681D">
        <w:trPr>
          <w:trHeight w:val="375"/>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606</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07</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03</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01 1 02 76890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100</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186 143,00</w:t>
            </w:r>
          </w:p>
        </w:tc>
      </w:tr>
      <w:tr w:rsidR="00E528AC" w:rsidRPr="008D63B8" w:rsidTr="005C681D">
        <w:trPr>
          <w:trHeight w:val="375"/>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Муниципальная программа Благодарненского городского округа Ставропольского края "Развитие образования и молодежной политики"</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606</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07</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03</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02 0 00 00000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 </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39 331 244,71</w:t>
            </w:r>
          </w:p>
        </w:tc>
      </w:tr>
      <w:tr w:rsidR="00E528AC" w:rsidRPr="008D63B8" w:rsidTr="005C681D">
        <w:trPr>
          <w:trHeight w:val="375"/>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Подпрограмма "Развитие дошкольного, общего и дополнительного образования"</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606</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07</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03</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02 1 00 00000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 </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36 430 062,13</w:t>
            </w:r>
          </w:p>
        </w:tc>
      </w:tr>
      <w:tr w:rsidR="00E528AC" w:rsidRPr="008D63B8" w:rsidTr="005C681D">
        <w:trPr>
          <w:trHeight w:val="375"/>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Основное мероприятие "Обеспечение предоставления бесплатного общего и дополнительного образования детей"</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606</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07</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03</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02 1 03 00000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 </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36 430 062,13</w:t>
            </w:r>
          </w:p>
        </w:tc>
      </w:tr>
      <w:tr w:rsidR="00E528AC" w:rsidRPr="008D63B8" w:rsidTr="005C681D">
        <w:trPr>
          <w:trHeight w:val="375"/>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Расходы на обеспечение деятельности (оказание услуг) муниципальных учреждений</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606</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07</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03</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02 1 03 11010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 </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36 035 062,13</w:t>
            </w:r>
          </w:p>
        </w:tc>
      </w:tr>
      <w:tr w:rsidR="00E528AC" w:rsidRPr="008D63B8" w:rsidTr="005C681D">
        <w:trPr>
          <w:trHeight w:val="375"/>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606</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07</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03</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02 1 03 11010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100</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28 900 019,69</w:t>
            </w:r>
          </w:p>
        </w:tc>
      </w:tr>
      <w:tr w:rsidR="00E528AC" w:rsidRPr="008D63B8" w:rsidTr="005C681D">
        <w:trPr>
          <w:trHeight w:val="375"/>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606</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07</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03</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02 1 03 11010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200</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6 988 176,21</w:t>
            </w:r>
          </w:p>
        </w:tc>
      </w:tr>
      <w:tr w:rsidR="00E528AC" w:rsidRPr="008D63B8" w:rsidTr="005C681D">
        <w:trPr>
          <w:trHeight w:val="80"/>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Иные бюджетные ассигнования</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606</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07</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03</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02 1 03 11010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800</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146 866,23</w:t>
            </w:r>
          </w:p>
        </w:tc>
      </w:tr>
      <w:tr w:rsidR="00E528AC" w:rsidRPr="008D63B8" w:rsidTr="005C681D">
        <w:trPr>
          <w:trHeight w:val="288"/>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Расходы на создание и обслуживание информационно-аналитических систем</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606</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07</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03</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02 1 03 20060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 </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95 000,00</w:t>
            </w:r>
          </w:p>
        </w:tc>
      </w:tr>
      <w:tr w:rsidR="00E528AC" w:rsidRPr="008D63B8" w:rsidTr="005C681D">
        <w:trPr>
          <w:trHeight w:val="375"/>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606</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07</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03</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02 1 03 20060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200</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95 000,00</w:t>
            </w:r>
          </w:p>
        </w:tc>
      </w:tr>
      <w:tr w:rsidR="00E528AC" w:rsidRPr="008D63B8" w:rsidTr="0082693B">
        <w:trPr>
          <w:trHeight w:val="375"/>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Прочие расходы, на выполнение других обязательств органов местного самоуправления</w:t>
            </w:r>
          </w:p>
        </w:tc>
        <w:tc>
          <w:tcPr>
            <w:tcW w:w="567" w:type="dxa"/>
            <w:shd w:val="clear" w:color="auto" w:fill="auto"/>
          </w:tcPr>
          <w:p w:rsidR="00E528AC" w:rsidRPr="0082693B" w:rsidRDefault="00E528AC" w:rsidP="0082693B">
            <w:pPr>
              <w:ind w:right="-108"/>
              <w:jc w:val="center"/>
              <w:rPr>
                <w:rFonts w:ascii="Arial" w:hAnsi="Arial" w:cs="Arial"/>
                <w:sz w:val="16"/>
                <w:szCs w:val="16"/>
              </w:rPr>
            </w:pPr>
          </w:p>
          <w:p w:rsidR="00E528AC" w:rsidRPr="0082693B" w:rsidRDefault="00E528AC" w:rsidP="0082693B">
            <w:pPr>
              <w:ind w:left="-108" w:right="-108"/>
              <w:jc w:val="center"/>
              <w:rPr>
                <w:rFonts w:ascii="Arial" w:hAnsi="Arial" w:cs="Arial"/>
                <w:sz w:val="16"/>
                <w:szCs w:val="16"/>
              </w:rPr>
            </w:pPr>
            <w:r w:rsidRPr="0082693B">
              <w:rPr>
                <w:rFonts w:ascii="Arial" w:hAnsi="Arial" w:cs="Arial"/>
                <w:sz w:val="16"/>
                <w:szCs w:val="16"/>
              </w:rPr>
              <w:t>606</w:t>
            </w:r>
          </w:p>
        </w:tc>
        <w:tc>
          <w:tcPr>
            <w:tcW w:w="426" w:type="dxa"/>
            <w:shd w:val="clear" w:color="auto" w:fill="auto"/>
          </w:tcPr>
          <w:p w:rsidR="00E528AC" w:rsidRPr="0082693B" w:rsidRDefault="00E528AC" w:rsidP="0082693B">
            <w:pPr>
              <w:ind w:right="-108"/>
              <w:jc w:val="center"/>
              <w:rPr>
                <w:rFonts w:ascii="Arial" w:hAnsi="Arial" w:cs="Arial"/>
                <w:sz w:val="16"/>
                <w:szCs w:val="16"/>
              </w:rPr>
            </w:pPr>
          </w:p>
          <w:p w:rsidR="00E528AC" w:rsidRPr="0082693B" w:rsidRDefault="00E528AC" w:rsidP="0082693B">
            <w:pPr>
              <w:ind w:left="-108" w:right="-108"/>
              <w:jc w:val="center"/>
              <w:rPr>
                <w:rFonts w:ascii="Arial" w:hAnsi="Arial" w:cs="Arial"/>
                <w:sz w:val="16"/>
                <w:szCs w:val="16"/>
              </w:rPr>
            </w:pPr>
            <w:r w:rsidRPr="0082693B">
              <w:rPr>
                <w:rFonts w:ascii="Arial" w:hAnsi="Arial" w:cs="Arial"/>
                <w:sz w:val="16"/>
                <w:szCs w:val="16"/>
              </w:rPr>
              <w:t>07</w:t>
            </w:r>
          </w:p>
        </w:tc>
        <w:tc>
          <w:tcPr>
            <w:tcW w:w="425" w:type="dxa"/>
            <w:shd w:val="clear" w:color="auto" w:fill="auto"/>
          </w:tcPr>
          <w:p w:rsidR="00E528AC" w:rsidRPr="0082693B" w:rsidRDefault="00E528AC" w:rsidP="0082693B">
            <w:pPr>
              <w:ind w:right="-108"/>
              <w:jc w:val="center"/>
              <w:rPr>
                <w:rFonts w:ascii="Arial" w:hAnsi="Arial" w:cs="Arial"/>
                <w:sz w:val="16"/>
                <w:szCs w:val="16"/>
              </w:rPr>
            </w:pPr>
          </w:p>
          <w:p w:rsidR="00E528AC" w:rsidRPr="0082693B" w:rsidRDefault="00E528AC" w:rsidP="0082693B">
            <w:pPr>
              <w:ind w:left="-108" w:right="-108"/>
              <w:jc w:val="center"/>
              <w:rPr>
                <w:rFonts w:ascii="Arial" w:hAnsi="Arial" w:cs="Arial"/>
                <w:sz w:val="16"/>
                <w:szCs w:val="16"/>
              </w:rPr>
            </w:pPr>
            <w:r w:rsidRPr="0082693B">
              <w:rPr>
                <w:rFonts w:ascii="Arial" w:hAnsi="Arial" w:cs="Arial"/>
                <w:sz w:val="16"/>
                <w:szCs w:val="16"/>
              </w:rPr>
              <w:t>03</w:t>
            </w:r>
          </w:p>
        </w:tc>
        <w:tc>
          <w:tcPr>
            <w:tcW w:w="1557" w:type="dxa"/>
            <w:shd w:val="clear" w:color="auto" w:fill="auto"/>
          </w:tcPr>
          <w:p w:rsidR="00E528AC" w:rsidRPr="0082693B" w:rsidRDefault="00E528AC" w:rsidP="0082693B">
            <w:pPr>
              <w:ind w:right="-108"/>
              <w:jc w:val="center"/>
              <w:rPr>
                <w:rFonts w:ascii="Arial" w:hAnsi="Arial" w:cs="Arial"/>
                <w:sz w:val="16"/>
                <w:szCs w:val="16"/>
              </w:rPr>
            </w:pPr>
          </w:p>
          <w:p w:rsidR="00E528AC" w:rsidRPr="0082693B" w:rsidRDefault="00E528AC" w:rsidP="0082693B">
            <w:pPr>
              <w:ind w:left="-108" w:right="-108"/>
              <w:jc w:val="center"/>
              <w:rPr>
                <w:rFonts w:ascii="Arial" w:hAnsi="Arial" w:cs="Arial"/>
                <w:sz w:val="16"/>
                <w:szCs w:val="16"/>
              </w:rPr>
            </w:pPr>
            <w:r w:rsidRPr="0082693B">
              <w:rPr>
                <w:rFonts w:ascii="Arial" w:hAnsi="Arial" w:cs="Arial"/>
                <w:sz w:val="16"/>
                <w:szCs w:val="16"/>
              </w:rPr>
              <w:t>02 1 03 20280</w:t>
            </w:r>
          </w:p>
        </w:tc>
        <w:tc>
          <w:tcPr>
            <w:tcW w:w="425" w:type="dxa"/>
            <w:shd w:val="clear" w:color="auto" w:fill="auto"/>
          </w:tcPr>
          <w:p w:rsidR="00E528AC" w:rsidRPr="0082693B" w:rsidRDefault="00E528AC" w:rsidP="0082693B">
            <w:pPr>
              <w:ind w:left="-108" w:right="-108"/>
              <w:jc w:val="center"/>
              <w:rPr>
                <w:rFonts w:ascii="Arial" w:hAnsi="Arial" w:cs="Arial"/>
                <w:sz w:val="16"/>
                <w:szCs w:val="16"/>
              </w:rPr>
            </w:pPr>
          </w:p>
        </w:tc>
        <w:tc>
          <w:tcPr>
            <w:tcW w:w="2133" w:type="dxa"/>
            <w:shd w:val="clear" w:color="auto" w:fill="auto"/>
          </w:tcPr>
          <w:p w:rsidR="00E528AC" w:rsidRPr="0082693B" w:rsidRDefault="00E528AC" w:rsidP="0082693B">
            <w:pPr>
              <w:ind w:left="-108"/>
              <w:jc w:val="center"/>
              <w:rPr>
                <w:rFonts w:ascii="Arial" w:hAnsi="Arial" w:cs="Arial"/>
                <w:sz w:val="16"/>
                <w:szCs w:val="16"/>
              </w:rPr>
            </w:pPr>
          </w:p>
          <w:p w:rsidR="00E528AC" w:rsidRPr="0082693B" w:rsidRDefault="00E528AC" w:rsidP="0082693B">
            <w:pPr>
              <w:ind w:left="-108"/>
              <w:jc w:val="right"/>
              <w:rPr>
                <w:rFonts w:ascii="Arial" w:hAnsi="Arial" w:cs="Arial"/>
                <w:sz w:val="16"/>
                <w:szCs w:val="16"/>
              </w:rPr>
            </w:pPr>
            <w:r w:rsidRPr="0082693B">
              <w:rPr>
                <w:rFonts w:ascii="Arial" w:hAnsi="Arial" w:cs="Arial"/>
                <w:sz w:val="16"/>
                <w:szCs w:val="16"/>
              </w:rPr>
              <w:t>300 000,00</w:t>
            </w:r>
          </w:p>
        </w:tc>
      </w:tr>
      <w:tr w:rsidR="00E528AC" w:rsidRPr="008D63B8" w:rsidTr="005C681D">
        <w:trPr>
          <w:trHeight w:val="375"/>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Капитальные вложения в объекты государственной (муниципальной) собственности</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606</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07</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03</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02 1 03 20280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400</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300 000,00</w:t>
            </w:r>
          </w:p>
        </w:tc>
      </w:tr>
      <w:tr w:rsidR="00E528AC" w:rsidRPr="008D63B8" w:rsidTr="005C681D">
        <w:trPr>
          <w:trHeight w:val="155"/>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Подпрограмма "Молодежная политика"</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606</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07</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03</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02 3 00 00000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 </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2 901 182,58</w:t>
            </w:r>
          </w:p>
        </w:tc>
      </w:tr>
      <w:tr w:rsidR="00E528AC" w:rsidRPr="008D63B8" w:rsidTr="005C681D">
        <w:trPr>
          <w:trHeight w:val="288"/>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Основное мероприятие "Организация досуга детей, подростков и молодежи"</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606</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07</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03</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02 3 01 00000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 </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2 901 182,58</w:t>
            </w:r>
          </w:p>
        </w:tc>
      </w:tr>
      <w:tr w:rsidR="00E528AC" w:rsidRPr="008D63B8" w:rsidTr="005C681D">
        <w:trPr>
          <w:trHeight w:val="375"/>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Расходы на обеспечение деятельности (оказание услуг) муниципальных учреждений</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606</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07</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03</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02 3 01 11010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 </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2 882 182,58</w:t>
            </w:r>
          </w:p>
        </w:tc>
      </w:tr>
      <w:tr w:rsidR="00E528AC" w:rsidRPr="008D63B8" w:rsidTr="005C681D">
        <w:trPr>
          <w:trHeight w:val="375"/>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606</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07</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03</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02 3 01 11010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600</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2 882 182,58</w:t>
            </w:r>
          </w:p>
        </w:tc>
      </w:tr>
      <w:tr w:rsidR="00E528AC" w:rsidRPr="008D63B8" w:rsidTr="005C681D">
        <w:trPr>
          <w:trHeight w:val="375"/>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Расходы на создание и обслуживание информационно-аналитических систем</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606</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07</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03</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02 3 01 20060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 </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19 000,00</w:t>
            </w:r>
          </w:p>
        </w:tc>
      </w:tr>
      <w:tr w:rsidR="00E528AC" w:rsidRPr="008D63B8" w:rsidTr="005C681D">
        <w:trPr>
          <w:trHeight w:val="375"/>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606</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07</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03</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02 3 01 20060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600</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19 000,00</w:t>
            </w:r>
          </w:p>
        </w:tc>
      </w:tr>
      <w:tr w:rsidR="00E528AC" w:rsidRPr="008D63B8" w:rsidTr="005C681D">
        <w:trPr>
          <w:trHeight w:val="375"/>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606</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07</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03</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04 0 00 00000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 </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209 788,00</w:t>
            </w:r>
          </w:p>
        </w:tc>
      </w:tr>
      <w:tr w:rsidR="00E528AC" w:rsidRPr="008D63B8" w:rsidTr="005C681D">
        <w:trPr>
          <w:trHeight w:val="375"/>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606</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07</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03</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04 4 00 00000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 </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209 788,00</w:t>
            </w:r>
          </w:p>
        </w:tc>
      </w:tr>
      <w:tr w:rsidR="00E528AC" w:rsidRPr="008D63B8" w:rsidTr="005C681D">
        <w:trPr>
          <w:trHeight w:val="375"/>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lastRenderedPageBreak/>
              <w:t>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606</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07</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03</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04 4 01 00000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 </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142 432,00</w:t>
            </w:r>
          </w:p>
        </w:tc>
      </w:tr>
      <w:tr w:rsidR="00E528AC" w:rsidRPr="008D63B8" w:rsidTr="005C681D">
        <w:trPr>
          <w:trHeight w:val="288"/>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Обеспечение антитеррористической защиты и охраны объектов муниципальной собственности</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606</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07</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03</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04 4 01 20110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 </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142 432,00</w:t>
            </w:r>
          </w:p>
        </w:tc>
      </w:tr>
      <w:tr w:rsidR="00E528AC" w:rsidRPr="008D63B8" w:rsidTr="005C681D">
        <w:trPr>
          <w:trHeight w:val="375"/>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606</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07</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03</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04 4 01 20110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200</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142 432,00</w:t>
            </w:r>
          </w:p>
        </w:tc>
      </w:tr>
      <w:tr w:rsidR="00E528AC" w:rsidRPr="008D63B8" w:rsidTr="005C681D">
        <w:trPr>
          <w:trHeight w:val="375"/>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p>
          <w:p w:rsidR="00E528AC" w:rsidRPr="008D63B8" w:rsidRDefault="00E528AC" w:rsidP="005C681D">
            <w:pPr>
              <w:ind w:right="-108"/>
              <w:rPr>
                <w:rFonts w:ascii="Arial" w:hAnsi="Arial" w:cs="Arial"/>
                <w:sz w:val="16"/>
                <w:szCs w:val="16"/>
              </w:rPr>
            </w:pPr>
          </w:p>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606</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p>
          <w:p w:rsidR="00E528AC" w:rsidRPr="008D63B8" w:rsidRDefault="00E528AC" w:rsidP="005C681D">
            <w:pPr>
              <w:ind w:right="-108"/>
              <w:rPr>
                <w:rFonts w:ascii="Arial" w:hAnsi="Arial" w:cs="Arial"/>
                <w:sz w:val="16"/>
                <w:szCs w:val="16"/>
              </w:rPr>
            </w:pPr>
          </w:p>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07</w:t>
            </w:r>
          </w:p>
        </w:tc>
        <w:tc>
          <w:tcPr>
            <w:tcW w:w="425" w:type="dxa"/>
            <w:shd w:val="clear" w:color="auto" w:fill="auto"/>
            <w:vAlign w:val="bottom"/>
          </w:tcPr>
          <w:p w:rsidR="00E528AC" w:rsidRPr="008D63B8" w:rsidRDefault="00E528AC" w:rsidP="005C681D">
            <w:pPr>
              <w:ind w:right="-108"/>
              <w:rPr>
                <w:rFonts w:ascii="Arial" w:hAnsi="Arial" w:cs="Arial"/>
                <w:sz w:val="16"/>
                <w:szCs w:val="16"/>
              </w:rPr>
            </w:pPr>
          </w:p>
          <w:p w:rsidR="00E528AC" w:rsidRPr="008D63B8" w:rsidRDefault="00E528AC" w:rsidP="005C681D">
            <w:pPr>
              <w:ind w:left="-108" w:right="-108"/>
              <w:jc w:val="center"/>
              <w:rPr>
                <w:rFonts w:ascii="Arial" w:hAnsi="Arial" w:cs="Arial"/>
                <w:sz w:val="16"/>
                <w:szCs w:val="16"/>
              </w:rPr>
            </w:pPr>
          </w:p>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03</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p>
          <w:p w:rsidR="00E528AC" w:rsidRPr="008D63B8" w:rsidRDefault="00E528AC" w:rsidP="005C681D">
            <w:pPr>
              <w:ind w:right="-108"/>
              <w:rPr>
                <w:rFonts w:ascii="Arial" w:hAnsi="Arial" w:cs="Arial"/>
                <w:sz w:val="16"/>
                <w:szCs w:val="16"/>
              </w:rPr>
            </w:pPr>
          </w:p>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04 4 02 00000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 </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p>
          <w:p w:rsidR="00E528AC" w:rsidRPr="008D63B8" w:rsidRDefault="00E528AC" w:rsidP="005C681D">
            <w:pPr>
              <w:rPr>
                <w:rFonts w:ascii="Arial" w:hAnsi="Arial" w:cs="Arial"/>
                <w:sz w:val="16"/>
                <w:szCs w:val="16"/>
              </w:rPr>
            </w:pPr>
          </w:p>
          <w:p w:rsidR="00E528AC" w:rsidRPr="008D63B8" w:rsidRDefault="00E528AC" w:rsidP="005C681D">
            <w:pPr>
              <w:ind w:left="-108"/>
              <w:jc w:val="right"/>
              <w:rPr>
                <w:rFonts w:ascii="Arial" w:hAnsi="Arial" w:cs="Arial"/>
                <w:sz w:val="16"/>
                <w:szCs w:val="16"/>
              </w:rPr>
            </w:pPr>
          </w:p>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67 356,00</w:t>
            </w:r>
          </w:p>
        </w:tc>
      </w:tr>
      <w:tr w:rsidR="00E528AC" w:rsidRPr="008D63B8" w:rsidTr="005C681D">
        <w:trPr>
          <w:trHeight w:val="375"/>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Мероприятия по повышению уровня пожарной безопасности</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606</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07</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03</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04 4 02 20200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 </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67 356,00</w:t>
            </w:r>
          </w:p>
        </w:tc>
      </w:tr>
      <w:tr w:rsidR="00E528AC" w:rsidRPr="008D63B8" w:rsidTr="005C681D">
        <w:trPr>
          <w:trHeight w:val="375"/>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606</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07</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03</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04 4 02 20200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200</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67 356,00</w:t>
            </w:r>
          </w:p>
        </w:tc>
      </w:tr>
      <w:tr w:rsidR="00E528AC" w:rsidRPr="008D63B8" w:rsidTr="005C681D">
        <w:trPr>
          <w:trHeight w:val="80"/>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Реализация иных функций</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606</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07</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03</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97 0 00 00000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 </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29 337,00</w:t>
            </w:r>
          </w:p>
        </w:tc>
      </w:tr>
      <w:tr w:rsidR="00E528AC" w:rsidRPr="008D63B8" w:rsidTr="005C681D">
        <w:trPr>
          <w:trHeight w:val="80"/>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Непрограммные мероприятия</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606</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07</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03</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97 1 00 00000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 </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29 337,00</w:t>
            </w:r>
          </w:p>
        </w:tc>
      </w:tr>
      <w:tr w:rsidR="00E528AC" w:rsidRPr="008D63B8" w:rsidTr="005C681D">
        <w:trPr>
          <w:trHeight w:val="375"/>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Проведение в 2017 году мероприятий по преобразованию муниципальных образований</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606</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07</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03</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97 1 00 77290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 </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29 337,00</w:t>
            </w:r>
          </w:p>
        </w:tc>
      </w:tr>
      <w:tr w:rsidR="00E528AC" w:rsidRPr="008D63B8" w:rsidTr="005C681D">
        <w:trPr>
          <w:trHeight w:val="375"/>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606</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07</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03</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97 1 00 77290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200</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20 597,50</w:t>
            </w:r>
          </w:p>
        </w:tc>
      </w:tr>
      <w:tr w:rsidR="00E528AC" w:rsidRPr="008D63B8" w:rsidTr="005C681D">
        <w:trPr>
          <w:trHeight w:val="375"/>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606</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07</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03</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97 1 00 77290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600</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4 739,50</w:t>
            </w:r>
          </w:p>
        </w:tc>
      </w:tr>
      <w:tr w:rsidR="00E528AC" w:rsidRPr="008D63B8" w:rsidTr="005C681D">
        <w:trPr>
          <w:trHeight w:val="80"/>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Иные бюджетные ассигнования</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606</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07</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03</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97 1 00 77290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800</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4 000,00</w:t>
            </w:r>
          </w:p>
        </w:tc>
      </w:tr>
      <w:tr w:rsidR="00E528AC" w:rsidRPr="008D63B8" w:rsidTr="005C681D">
        <w:trPr>
          <w:trHeight w:val="80"/>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 xml:space="preserve">Молодежная политика </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606</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07</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07</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 </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14 837 584,68</w:t>
            </w:r>
          </w:p>
        </w:tc>
      </w:tr>
      <w:tr w:rsidR="00E528AC" w:rsidRPr="008D63B8" w:rsidTr="005C681D">
        <w:trPr>
          <w:trHeight w:val="375"/>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Муниципальная программа Благодарненского городского округа Ставропольского края "Развитие образования и молодежной политики"</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606</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07</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07</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02 0 00 00000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 </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14 832 845,18</w:t>
            </w:r>
          </w:p>
        </w:tc>
      </w:tr>
      <w:tr w:rsidR="00E528AC" w:rsidRPr="008D63B8" w:rsidTr="005C681D">
        <w:trPr>
          <w:trHeight w:val="183"/>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Подпрограмма "Молодежная политика"</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606</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07</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07</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02 3 00 00000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 </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14 832 845,18</w:t>
            </w:r>
          </w:p>
        </w:tc>
      </w:tr>
      <w:tr w:rsidR="00E528AC" w:rsidRPr="008D63B8" w:rsidTr="005C681D">
        <w:trPr>
          <w:trHeight w:val="375"/>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Основное мероприятие "Организация досуга детей, подростков и молодежи"</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606</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07</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07</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02 3 01 00000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 </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14 832 845,18</w:t>
            </w:r>
          </w:p>
        </w:tc>
      </w:tr>
      <w:tr w:rsidR="00E528AC" w:rsidRPr="008D63B8" w:rsidTr="005C681D">
        <w:trPr>
          <w:trHeight w:val="375"/>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Организация и обеспечение оздоровления детей, проживающих на территории Благодарненского городского округа Ставропольского края</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606</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07</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07</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02 3 01 20030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 </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3 635 760,00</w:t>
            </w:r>
          </w:p>
        </w:tc>
      </w:tr>
      <w:tr w:rsidR="00E528AC" w:rsidRPr="008D63B8" w:rsidTr="005C681D">
        <w:trPr>
          <w:trHeight w:val="375"/>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606</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07</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07</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02 3 01 20030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200</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3 635 760,00</w:t>
            </w:r>
          </w:p>
        </w:tc>
      </w:tr>
      <w:tr w:rsidR="00E528AC" w:rsidRPr="008D63B8" w:rsidTr="005C681D">
        <w:trPr>
          <w:trHeight w:val="375"/>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Расходы на организацию и обеспечение занятости детей в период летних каникул</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606</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07</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07</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02 3 01 20040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 </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371 204,00</w:t>
            </w:r>
          </w:p>
        </w:tc>
      </w:tr>
      <w:tr w:rsidR="00E528AC" w:rsidRPr="008D63B8" w:rsidTr="005C681D">
        <w:trPr>
          <w:trHeight w:val="375"/>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606</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07</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07</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02 3 01 20040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100</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371 204,00</w:t>
            </w:r>
          </w:p>
        </w:tc>
      </w:tr>
      <w:tr w:rsidR="00E528AC" w:rsidRPr="008D63B8" w:rsidTr="005C681D">
        <w:trPr>
          <w:trHeight w:val="375"/>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Расходы на обеспечение деятельности (оказание услуг) муниципальных учреждений</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606</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07</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07</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02 3 01 11010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 </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10 085 951,18</w:t>
            </w:r>
          </w:p>
        </w:tc>
      </w:tr>
      <w:tr w:rsidR="00E528AC" w:rsidRPr="008D63B8" w:rsidTr="005C681D">
        <w:trPr>
          <w:trHeight w:val="80"/>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606</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07</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07</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02 3 01 11010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600</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10 085 951,18</w:t>
            </w:r>
          </w:p>
        </w:tc>
      </w:tr>
      <w:tr w:rsidR="00E528AC" w:rsidRPr="008D63B8" w:rsidTr="00970D79">
        <w:trPr>
          <w:trHeight w:val="180"/>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Мероприятия в области молодежной политики</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606</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07</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07</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02 3 01 20190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 </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739 930,00</w:t>
            </w:r>
          </w:p>
        </w:tc>
      </w:tr>
      <w:tr w:rsidR="00E528AC" w:rsidRPr="008D63B8" w:rsidTr="005C681D">
        <w:trPr>
          <w:trHeight w:val="375"/>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606</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07</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07</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02 3 01 20190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200</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730 930,00</w:t>
            </w:r>
          </w:p>
        </w:tc>
      </w:tr>
      <w:tr w:rsidR="00E528AC" w:rsidRPr="008D63B8" w:rsidTr="0082693B">
        <w:trPr>
          <w:trHeight w:val="147"/>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Социальное обеспечение и иные выплаты населению</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606</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07</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07</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02 3 01 20190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300</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9 000,00</w:t>
            </w:r>
          </w:p>
        </w:tc>
      </w:tr>
      <w:tr w:rsidR="00E528AC" w:rsidRPr="008D63B8" w:rsidTr="005C681D">
        <w:trPr>
          <w:trHeight w:val="80"/>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Реализация иных функций</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606</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07</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07</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97 0 00 00000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 </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4 739,50</w:t>
            </w:r>
          </w:p>
        </w:tc>
      </w:tr>
      <w:tr w:rsidR="00E528AC" w:rsidRPr="008D63B8" w:rsidTr="005C681D">
        <w:trPr>
          <w:trHeight w:val="80"/>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Непрограммные мероприятия</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606</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07</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07</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97 1 00 00000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 </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4 739,50</w:t>
            </w:r>
          </w:p>
        </w:tc>
      </w:tr>
      <w:tr w:rsidR="00E528AC" w:rsidRPr="008D63B8" w:rsidTr="005C681D">
        <w:trPr>
          <w:trHeight w:val="227"/>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Проведение в 2017 году мероприятий по преобразованию муниципальных образований</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606</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07</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07</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97 1 00 77290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 </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4 739,50</w:t>
            </w:r>
          </w:p>
        </w:tc>
      </w:tr>
      <w:tr w:rsidR="00E528AC" w:rsidRPr="008D63B8" w:rsidTr="005C681D">
        <w:trPr>
          <w:trHeight w:val="375"/>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606</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07</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07</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97 1 00 77290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600</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4 739,50</w:t>
            </w:r>
          </w:p>
        </w:tc>
      </w:tr>
      <w:tr w:rsidR="00E528AC" w:rsidRPr="008D63B8" w:rsidTr="005C681D">
        <w:trPr>
          <w:trHeight w:val="126"/>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Другие вопросы в области образования</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606</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07</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09</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 </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14 664 778,46</w:t>
            </w:r>
          </w:p>
        </w:tc>
      </w:tr>
      <w:tr w:rsidR="00E528AC" w:rsidRPr="008D63B8" w:rsidTr="005C681D">
        <w:trPr>
          <w:trHeight w:val="375"/>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Муниципальная программа Благодарненского городского округа Ставропольского края "Развитие образования и молодежной политики"</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606</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07</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09</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02 0 00 00000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 </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14 479 475,46</w:t>
            </w:r>
          </w:p>
        </w:tc>
      </w:tr>
      <w:tr w:rsidR="00E528AC" w:rsidRPr="008D63B8" w:rsidTr="005C681D">
        <w:trPr>
          <w:trHeight w:val="375"/>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Подпрограмма "Государственная поддержка детей с ограниченными возможностями здоровья, детей-инвалидов, детей-сирот и детей, оставшихся без попечения родителей"</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606</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07</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09</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02 2 00 00000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 </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1 456 420,00</w:t>
            </w:r>
          </w:p>
        </w:tc>
      </w:tr>
      <w:tr w:rsidR="00E528AC" w:rsidRPr="008D63B8" w:rsidTr="005C681D">
        <w:trPr>
          <w:trHeight w:val="375"/>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Основное мероприятие "Защита прав и законных интересов детей-сирот и детей, оставшихся без попечения родителей"</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606</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07</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09</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02 2 01 00000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 </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1 456 420,00</w:t>
            </w:r>
          </w:p>
        </w:tc>
      </w:tr>
      <w:tr w:rsidR="00E528AC" w:rsidRPr="008D63B8" w:rsidTr="005C681D">
        <w:trPr>
          <w:trHeight w:val="375"/>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Расходы на организацию и осуществление деятельности по опеке и попечительству в области образования</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606</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07</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09</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02 2 01 76200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 </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1 456 420,00</w:t>
            </w:r>
          </w:p>
        </w:tc>
      </w:tr>
      <w:tr w:rsidR="00E528AC" w:rsidRPr="008D63B8" w:rsidTr="005C681D">
        <w:trPr>
          <w:trHeight w:val="375"/>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606</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07</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09</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02 2 01 76200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100</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1 297 917,00</w:t>
            </w:r>
          </w:p>
        </w:tc>
      </w:tr>
      <w:tr w:rsidR="00E528AC" w:rsidRPr="008D63B8" w:rsidTr="00970D79">
        <w:trPr>
          <w:trHeight w:val="375"/>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tcPr>
          <w:p w:rsidR="00E528AC" w:rsidRPr="008D63B8" w:rsidRDefault="00E528AC" w:rsidP="00970D79">
            <w:pPr>
              <w:ind w:right="-108"/>
              <w:jc w:val="center"/>
              <w:rPr>
                <w:rFonts w:ascii="Arial" w:hAnsi="Arial" w:cs="Arial"/>
                <w:sz w:val="16"/>
                <w:szCs w:val="16"/>
              </w:rPr>
            </w:pPr>
          </w:p>
          <w:p w:rsidR="00E528AC" w:rsidRPr="008D63B8" w:rsidRDefault="00E528AC" w:rsidP="00970D79">
            <w:pPr>
              <w:ind w:left="-108" w:right="-108"/>
              <w:jc w:val="center"/>
              <w:rPr>
                <w:rFonts w:ascii="Arial" w:hAnsi="Arial" w:cs="Arial"/>
                <w:sz w:val="16"/>
                <w:szCs w:val="16"/>
              </w:rPr>
            </w:pPr>
            <w:r w:rsidRPr="008D63B8">
              <w:rPr>
                <w:rFonts w:ascii="Arial" w:hAnsi="Arial" w:cs="Arial"/>
                <w:sz w:val="16"/>
                <w:szCs w:val="16"/>
              </w:rPr>
              <w:t>606</w:t>
            </w:r>
          </w:p>
        </w:tc>
        <w:tc>
          <w:tcPr>
            <w:tcW w:w="426" w:type="dxa"/>
            <w:shd w:val="clear" w:color="auto" w:fill="auto"/>
          </w:tcPr>
          <w:p w:rsidR="00E528AC" w:rsidRPr="008D63B8" w:rsidRDefault="00E528AC" w:rsidP="00970D79">
            <w:pPr>
              <w:ind w:right="-108"/>
              <w:jc w:val="center"/>
              <w:rPr>
                <w:rFonts w:ascii="Arial" w:hAnsi="Arial" w:cs="Arial"/>
                <w:sz w:val="16"/>
                <w:szCs w:val="16"/>
              </w:rPr>
            </w:pPr>
          </w:p>
          <w:p w:rsidR="00E528AC" w:rsidRPr="008D63B8" w:rsidRDefault="00E528AC" w:rsidP="00970D79">
            <w:pPr>
              <w:ind w:left="-108" w:right="-108"/>
              <w:jc w:val="center"/>
              <w:rPr>
                <w:rFonts w:ascii="Arial" w:hAnsi="Arial" w:cs="Arial"/>
                <w:sz w:val="16"/>
                <w:szCs w:val="16"/>
              </w:rPr>
            </w:pPr>
            <w:r w:rsidRPr="008D63B8">
              <w:rPr>
                <w:rFonts w:ascii="Arial" w:hAnsi="Arial" w:cs="Arial"/>
                <w:sz w:val="16"/>
                <w:szCs w:val="16"/>
              </w:rPr>
              <w:t>07</w:t>
            </w:r>
          </w:p>
        </w:tc>
        <w:tc>
          <w:tcPr>
            <w:tcW w:w="425" w:type="dxa"/>
            <w:shd w:val="clear" w:color="auto" w:fill="auto"/>
          </w:tcPr>
          <w:p w:rsidR="00E528AC" w:rsidRPr="008D63B8" w:rsidRDefault="00E528AC" w:rsidP="00970D79">
            <w:pPr>
              <w:ind w:right="-108"/>
              <w:jc w:val="center"/>
              <w:rPr>
                <w:rFonts w:ascii="Arial" w:hAnsi="Arial" w:cs="Arial"/>
                <w:sz w:val="16"/>
                <w:szCs w:val="16"/>
              </w:rPr>
            </w:pPr>
          </w:p>
          <w:p w:rsidR="00E528AC" w:rsidRPr="008D63B8" w:rsidRDefault="00E528AC" w:rsidP="00970D79">
            <w:pPr>
              <w:ind w:left="-108" w:right="-108"/>
              <w:jc w:val="center"/>
              <w:rPr>
                <w:rFonts w:ascii="Arial" w:hAnsi="Arial" w:cs="Arial"/>
                <w:sz w:val="16"/>
                <w:szCs w:val="16"/>
              </w:rPr>
            </w:pPr>
            <w:r w:rsidRPr="008D63B8">
              <w:rPr>
                <w:rFonts w:ascii="Arial" w:hAnsi="Arial" w:cs="Arial"/>
                <w:sz w:val="16"/>
                <w:szCs w:val="16"/>
              </w:rPr>
              <w:t>09</w:t>
            </w:r>
          </w:p>
        </w:tc>
        <w:tc>
          <w:tcPr>
            <w:tcW w:w="1557" w:type="dxa"/>
            <w:shd w:val="clear" w:color="auto" w:fill="auto"/>
          </w:tcPr>
          <w:p w:rsidR="00E528AC" w:rsidRPr="008D63B8" w:rsidRDefault="00E528AC" w:rsidP="00970D79">
            <w:pPr>
              <w:ind w:right="-108"/>
              <w:jc w:val="center"/>
              <w:rPr>
                <w:rFonts w:ascii="Arial" w:hAnsi="Arial" w:cs="Arial"/>
                <w:sz w:val="16"/>
                <w:szCs w:val="16"/>
              </w:rPr>
            </w:pPr>
          </w:p>
          <w:p w:rsidR="00E528AC" w:rsidRPr="008D63B8" w:rsidRDefault="00E528AC" w:rsidP="00970D79">
            <w:pPr>
              <w:ind w:left="-108" w:right="-108"/>
              <w:jc w:val="center"/>
              <w:rPr>
                <w:rFonts w:ascii="Arial" w:hAnsi="Arial" w:cs="Arial"/>
                <w:sz w:val="16"/>
                <w:szCs w:val="16"/>
              </w:rPr>
            </w:pPr>
            <w:r w:rsidRPr="008D63B8">
              <w:rPr>
                <w:rFonts w:ascii="Arial" w:hAnsi="Arial" w:cs="Arial"/>
                <w:sz w:val="16"/>
                <w:szCs w:val="16"/>
              </w:rPr>
              <w:t>02 2 01 76200</w:t>
            </w:r>
          </w:p>
        </w:tc>
        <w:tc>
          <w:tcPr>
            <w:tcW w:w="425" w:type="dxa"/>
            <w:shd w:val="clear" w:color="auto" w:fill="auto"/>
          </w:tcPr>
          <w:p w:rsidR="00E528AC" w:rsidRPr="008D63B8" w:rsidRDefault="00E528AC" w:rsidP="00970D79">
            <w:pPr>
              <w:ind w:right="-108"/>
              <w:jc w:val="center"/>
              <w:rPr>
                <w:rFonts w:ascii="Arial" w:hAnsi="Arial" w:cs="Arial"/>
                <w:sz w:val="16"/>
                <w:szCs w:val="16"/>
              </w:rPr>
            </w:pPr>
          </w:p>
          <w:p w:rsidR="00E528AC" w:rsidRPr="008D63B8" w:rsidRDefault="00E528AC" w:rsidP="00970D79">
            <w:pPr>
              <w:ind w:left="-108" w:right="-108"/>
              <w:jc w:val="center"/>
              <w:rPr>
                <w:rFonts w:ascii="Arial" w:hAnsi="Arial" w:cs="Arial"/>
                <w:sz w:val="16"/>
                <w:szCs w:val="16"/>
              </w:rPr>
            </w:pPr>
            <w:r w:rsidRPr="008D63B8">
              <w:rPr>
                <w:rFonts w:ascii="Arial" w:hAnsi="Arial" w:cs="Arial"/>
                <w:sz w:val="16"/>
                <w:szCs w:val="16"/>
              </w:rPr>
              <w:t>200</w:t>
            </w:r>
          </w:p>
        </w:tc>
        <w:tc>
          <w:tcPr>
            <w:tcW w:w="2133" w:type="dxa"/>
            <w:shd w:val="clear" w:color="auto" w:fill="auto"/>
          </w:tcPr>
          <w:p w:rsidR="00E528AC" w:rsidRPr="008D63B8" w:rsidRDefault="00E528AC" w:rsidP="00970D79">
            <w:pPr>
              <w:ind w:left="-108"/>
              <w:jc w:val="center"/>
              <w:rPr>
                <w:rFonts w:ascii="Arial" w:hAnsi="Arial" w:cs="Arial"/>
                <w:sz w:val="16"/>
                <w:szCs w:val="16"/>
              </w:rPr>
            </w:pPr>
          </w:p>
          <w:p w:rsidR="00E528AC" w:rsidRPr="008D63B8" w:rsidRDefault="00E528AC" w:rsidP="00970D79">
            <w:pPr>
              <w:ind w:left="-108"/>
              <w:jc w:val="right"/>
              <w:rPr>
                <w:rFonts w:ascii="Arial" w:hAnsi="Arial" w:cs="Arial"/>
                <w:sz w:val="16"/>
                <w:szCs w:val="16"/>
              </w:rPr>
            </w:pPr>
            <w:r w:rsidRPr="008D63B8">
              <w:rPr>
                <w:rFonts w:ascii="Arial" w:hAnsi="Arial" w:cs="Arial"/>
                <w:sz w:val="16"/>
                <w:szCs w:val="16"/>
              </w:rPr>
              <w:t>158 503,00</w:t>
            </w:r>
          </w:p>
        </w:tc>
      </w:tr>
      <w:tr w:rsidR="00E528AC" w:rsidRPr="008D63B8" w:rsidTr="005C681D">
        <w:trPr>
          <w:trHeight w:val="375"/>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 xml:space="preserve">Подпрограмма "Обеспечение реализации муниципальной программы Благодарненского городского округа </w:t>
            </w:r>
            <w:r w:rsidRPr="008D63B8">
              <w:rPr>
                <w:rFonts w:ascii="Arial" w:hAnsi="Arial" w:cs="Arial"/>
                <w:sz w:val="16"/>
                <w:szCs w:val="16"/>
              </w:rPr>
              <w:lastRenderedPageBreak/>
              <w:t>Ставропольского края "Развитие образования и молодежной политики" и общепрограммные мероприятия"</w:t>
            </w:r>
          </w:p>
        </w:tc>
        <w:tc>
          <w:tcPr>
            <w:tcW w:w="567" w:type="dxa"/>
            <w:shd w:val="clear" w:color="auto" w:fill="auto"/>
            <w:vAlign w:val="bottom"/>
          </w:tcPr>
          <w:p w:rsidR="00970D79" w:rsidRDefault="00970D79" w:rsidP="005C681D">
            <w:pPr>
              <w:ind w:left="-108" w:right="-108"/>
              <w:jc w:val="center"/>
              <w:rPr>
                <w:rFonts w:ascii="Arial" w:hAnsi="Arial" w:cs="Arial"/>
                <w:sz w:val="16"/>
                <w:szCs w:val="16"/>
              </w:rPr>
            </w:pPr>
          </w:p>
          <w:p w:rsidR="00970D79" w:rsidRDefault="00970D79" w:rsidP="005C681D">
            <w:pPr>
              <w:ind w:left="-108" w:right="-108"/>
              <w:jc w:val="center"/>
              <w:rPr>
                <w:rFonts w:ascii="Arial" w:hAnsi="Arial" w:cs="Arial"/>
                <w:sz w:val="16"/>
                <w:szCs w:val="16"/>
              </w:rPr>
            </w:pPr>
          </w:p>
          <w:p w:rsidR="00970D79" w:rsidRDefault="00970D79" w:rsidP="005C681D">
            <w:pPr>
              <w:ind w:left="-108" w:right="-108"/>
              <w:jc w:val="center"/>
              <w:rPr>
                <w:rFonts w:ascii="Arial" w:hAnsi="Arial" w:cs="Arial"/>
                <w:sz w:val="16"/>
                <w:szCs w:val="16"/>
              </w:rPr>
            </w:pPr>
          </w:p>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606</w:t>
            </w:r>
          </w:p>
        </w:tc>
        <w:tc>
          <w:tcPr>
            <w:tcW w:w="426" w:type="dxa"/>
            <w:shd w:val="clear" w:color="auto" w:fill="auto"/>
            <w:vAlign w:val="bottom"/>
          </w:tcPr>
          <w:p w:rsidR="00970D79" w:rsidRDefault="00970D79" w:rsidP="005C681D">
            <w:pPr>
              <w:ind w:left="-108" w:right="-108"/>
              <w:jc w:val="center"/>
              <w:rPr>
                <w:rFonts w:ascii="Arial" w:hAnsi="Arial" w:cs="Arial"/>
                <w:sz w:val="16"/>
                <w:szCs w:val="16"/>
              </w:rPr>
            </w:pPr>
          </w:p>
          <w:p w:rsidR="00970D79" w:rsidRDefault="00970D79" w:rsidP="005C681D">
            <w:pPr>
              <w:ind w:left="-108" w:right="-108"/>
              <w:jc w:val="center"/>
              <w:rPr>
                <w:rFonts w:ascii="Arial" w:hAnsi="Arial" w:cs="Arial"/>
                <w:sz w:val="16"/>
                <w:szCs w:val="16"/>
              </w:rPr>
            </w:pPr>
          </w:p>
          <w:p w:rsidR="00970D79" w:rsidRDefault="00970D79" w:rsidP="005C681D">
            <w:pPr>
              <w:ind w:left="-108" w:right="-108"/>
              <w:jc w:val="center"/>
              <w:rPr>
                <w:rFonts w:ascii="Arial" w:hAnsi="Arial" w:cs="Arial"/>
                <w:sz w:val="16"/>
                <w:szCs w:val="16"/>
              </w:rPr>
            </w:pPr>
          </w:p>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07</w:t>
            </w:r>
          </w:p>
        </w:tc>
        <w:tc>
          <w:tcPr>
            <w:tcW w:w="425" w:type="dxa"/>
            <w:shd w:val="clear" w:color="auto" w:fill="auto"/>
            <w:vAlign w:val="bottom"/>
          </w:tcPr>
          <w:p w:rsidR="00970D79" w:rsidRDefault="00970D79" w:rsidP="005C681D">
            <w:pPr>
              <w:ind w:left="-108" w:right="-108"/>
              <w:jc w:val="center"/>
              <w:rPr>
                <w:rFonts w:ascii="Arial" w:hAnsi="Arial" w:cs="Arial"/>
                <w:sz w:val="16"/>
                <w:szCs w:val="16"/>
              </w:rPr>
            </w:pPr>
          </w:p>
          <w:p w:rsidR="00970D79" w:rsidRDefault="00970D79" w:rsidP="005C681D">
            <w:pPr>
              <w:ind w:left="-108" w:right="-108"/>
              <w:jc w:val="center"/>
              <w:rPr>
                <w:rFonts w:ascii="Arial" w:hAnsi="Arial" w:cs="Arial"/>
                <w:sz w:val="16"/>
                <w:szCs w:val="16"/>
              </w:rPr>
            </w:pPr>
          </w:p>
          <w:p w:rsidR="00970D79" w:rsidRDefault="00970D79" w:rsidP="005C681D">
            <w:pPr>
              <w:ind w:left="-108" w:right="-108"/>
              <w:jc w:val="center"/>
              <w:rPr>
                <w:rFonts w:ascii="Arial" w:hAnsi="Arial" w:cs="Arial"/>
                <w:sz w:val="16"/>
                <w:szCs w:val="16"/>
              </w:rPr>
            </w:pPr>
          </w:p>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09</w:t>
            </w:r>
          </w:p>
        </w:tc>
        <w:tc>
          <w:tcPr>
            <w:tcW w:w="1557" w:type="dxa"/>
            <w:shd w:val="clear" w:color="auto" w:fill="auto"/>
            <w:vAlign w:val="bottom"/>
          </w:tcPr>
          <w:p w:rsidR="00970D79" w:rsidRDefault="00970D79" w:rsidP="005C681D">
            <w:pPr>
              <w:ind w:left="-108" w:right="-108"/>
              <w:jc w:val="center"/>
              <w:rPr>
                <w:rFonts w:ascii="Arial" w:hAnsi="Arial" w:cs="Arial"/>
                <w:sz w:val="16"/>
                <w:szCs w:val="16"/>
              </w:rPr>
            </w:pPr>
          </w:p>
          <w:p w:rsidR="00970D79" w:rsidRDefault="00970D79" w:rsidP="005C681D">
            <w:pPr>
              <w:ind w:left="-108" w:right="-108"/>
              <w:jc w:val="center"/>
              <w:rPr>
                <w:rFonts w:ascii="Arial" w:hAnsi="Arial" w:cs="Arial"/>
                <w:sz w:val="16"/>
                <w:szCs w:val="16"/>
              </w:rPr>
            </w:pPr>
          </w:p>
          <w:p w:rsidR="00970D79" w:rsidRDefault="00970D79" w:rsidP="005C681D">
            <w:pPr>
              <w:ind w:left="-108" w:right="-108"/>
              <w:jc w:val="center"/>
              <w:rPr>
                <w:rFonts w:ascii="Arial" w:hAnsi="Arial" w:cs="Arial"/>
                <w:sz w:val="16"/>
                <w:szCs w:val="16"/>
              </w:rPr>
            </w:pPr>
          </w:p>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02 4 00 00000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lastRenderedPageBreak/>
              <w:t> </w:t>
            </w:r>
          </w:p>
        </w:tc>
        <w:tc>
          <w:tcPr>
            <w:tcW w:w="2133" w:type="dxa"/>
            <w:shd w:val="clear" w:color="auto" w:fill="auto"/>
            <w:vAlign w:val="bottom"/>
          </w:tcPr>
          <w:p w:rsidR="00970D79" w:rsidRDefault="00970D79" w:rsidP="005C681D">
            <w:pPr>
              <w:ind w:left="-108"/>
              <w:jc w:val="right"/>
              <w:rPr>
                <w:rFonts w:ascii="Arial" w:hAnsi="Arial" w:cs="Arial"/>
                <w:sz w:val="16"/>
                <w:szCs w:val="16"/>
              </w:rPr>
            </w:pPr>
          </w:p>
          <w:p w:rsidR="00970D79" w:rsidRDefault="00970D79" w:rsidP="005C681D">
            <w:pPr>
              <w:ind w:left="-108"/>
              <w:jc w:val="right"/>
              <w:rPr>
                <w:rFonts w:ascii="Arial" w:hAnsi="Arial" w:cs="Arial"/>
                <w:sz w:val="16"/>
                <w:szCs w:val="16"/>
              </w:rPr>
            </w:pPr>
          </w:p>
          <w:p w:rsidR="00970D79" w:rsidRDefault="00970D79" w:rsidP="005C681D">
            <w:pPr>
              <w:ind w:left="-108"/>
              <w:jc w:val="right"/>
              <w:rPr>
                <w:rFonts w:ascii="Arial" w:hAnsi="Arial" w:cs="Arial"/>
                <w:sz w:val="16"/>
                <w:szCs w:val="16"/>
              </w:rPr>
            </w:pPr>
          </w:p>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13 023 055,46</w:t>
            </w:r>
          </w:p>
        </w:tc>
      </w:tr>
      <w:tr w:rsidR="00E528AC" w:rsidRPr="008D63B8" w:rsidTr="005C681D">
        <w:trPr>
          <w:trHeight w:val="375"/>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lastRenderedPageBreak/>
              <w:t>Основное мероприятие "Обеспечение реализации Программы"</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606</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07</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09</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02 4 01 00000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 </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13 023 055,46</w:t>
            </w:r>
          </w:p>
        </w:tc>
      </w:tr>
      <w:tr w:rsidR="00E528AC" w:rsidRPr="008D63B8" w:rsidTr="005C681D">
        <w:trPr>
          <w:trHeight w:val="375"/>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 xml:space="preserve">Расходы на обеспечение функций органов местного самоуправления </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606</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07</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09</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02 4 01 10010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 </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127 332,20</w:t>
            </w:r>
          </w:p>
        </w:tc>
      </w:tr>
      <w:tr w:rsidR="00E528AC" w:rsidRPr="008D63B8" w:rsidTr="005C681D">
        <w:trPr>
          <w:trHeight w:val="375"/>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606</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07</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09</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02 4 01 10010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100</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110 800,20</w:t>
            </w:r>
          </w:p>
        </w:tc>
      </w:tr>
      <w:tr w:rsidR="00E528AC" w:rsidRPr="008D63B8" w:rsidTr="005C681D">
        <w:trPr>
          <w:trHeight w:val="375"/>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606</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07</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09</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02 4 01 10010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200</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16 532,00</w:t>
            </w:r>
          </w:p>
        </w:tc>
      </w:tr>
      <w:tr w:rsidR="00E528AC" w:rsidRPr="008D63B8" w:rsidTr="005C681D">
        <w:trPr>
          <w:trHeight w:val="375"/>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Расходы на выплаты по оплате труда работников органов местного самоуправления</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606</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07</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09</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02 4 01 10020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 </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3 025 805,50</w:t>
            </w:r>
          </w:p>
        </w:tc>
      </w:tr>
      <w:tr w:rsidR="00E528AC" w:rsidRPr="008D63B8" w:rsidTr="005C681D">
        <w:trPr>
          <w:trHeight w:val="375"/>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606</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07</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09</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02 4 01 10020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100</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3 025 805,50</w:t>
            </w:r>
          </w:p>
        </w:tc>
      </w:tr>
      <w:tr w:rsidR="00E528AC" w:rsidRPr="008D63B8" w:rsidTr="005C681D">
        <w:trPr>
          <w:trHeight w:val="375"/>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Расходы на обеспечение деятельности (оказание услуг) муниципальных учреждений</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606</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07</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09</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02 4 01 11010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 </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9 706 511,13</w:t>
            </w:r>
          </w:p>
        </w:tc>
      </w:tr>
      <w:tr w:rsidR="00E528AC" w:rsidRPr="008D63B8" w:rsidTr="005C681D">
        <w:trPr>
          <w:trHeight w:val="375"/>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606</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07</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09</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02 4 01 11010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100</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7 580 170,09</w:t>
            </w:r>
          </w:p>
        </w:tc>
      </w:tr>
      <w:tr w:rsidR="00E528AC" w:rsidRPr="008D63B8" w:rsidTr="005C681D">
        <w:trPr>
          <w:trHeight w:val="375"/>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606</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07</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09</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02 4 01 11010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200</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2 076 246,17</w:t>
            </w:r>
          </w:p>
        </w:tc>
      </w:tr>
      <w:tr w:rsidR="00E528AC" w:rsidRPr="008D63B8" w:rsidTr="005C681D">
        <w:trPr>
          <w:trHeight w:val="80"/>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Иные бюджетные ассигнования</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606</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07</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09</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02 4 01 11010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800</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50 094,87</w:t>
            </w:r>
          </w:p>
        </w:tc>
      </w:tr>
      <w:tr w:rsidR="00E528AC" w:rsidRPr="008D63B8" w:rsidTr="005C681D">
        <w:trPr>
          <w:trHeight w:val="375"/>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Расходы на создание и обслуживание информационно-аналитических систем</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606</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07</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09</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02 4 01 20060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 </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111 000,00</w:t>
            </w:r>
          </w:p>
        </w:tc>
      </w:tr>
      <w:tr w:rsidR="00E528AC" w:rsidRPr="008D63B8" w:rsidTr="005C681D">
        <w:trPr>
          <w:trHeight w:val="80"/>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606</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07</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09</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02 4 01 20060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200</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111 000,00</w:t>
            </w:r>
          </w:p>
        </w:tc>
      </w:tr>
      <w:tr w:rsidR="00E528AC" w:rsidRPr="008D63B8" w:rsidTr="005C681D">
        <w:trPr>
          <w:trHeight w:val="375"/>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Расходы по благоустройству, уборке и содержанию земельных участков, находящихся в собственности муниципального образования</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606</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07</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09</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02 4 01 20130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 </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830,67</w:t>
            </w:r>
          </w:p>
        </w:tc>
      </w:tr>
      <w:tr w:rsidR="00E528AC" w:rsidRPr="008D63B8" w:rsidTr="005C681D">
        <w:trPr>
          <w:trHeight w:val="80"/>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Иные бюджетные ассигнования</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606</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07</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09</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02 4 01 20130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800</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830,67</w:t>
            </w:r>
          </w:p>
        </w:tc>
      </w:tr>
      <w:tr w:rsidR="00E528AC" w:rsidRPr="008D63B8" w:rsidTr="005C681D">
        <w:trPr>
          <w:trHeight w:val="375"/>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Прочие расходы, на выполнение других обязательств органов местного самоуправления</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606</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07</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09</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02 4 01 20280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 </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51 575,96</w:t>
            </w:r>
          </w:p>
        </w:tc>
      </w:tr>
      <w:tr w:rsidR="00E528AC" w:rsidRPr="008D63B8" w:rsidTr="005C681D">
        <w:trPr>
          <w:trHeight w:val="80"/>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Иные бюджетные ассигнования</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606</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07</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09</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02 4 01 20280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800</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51 575,96</w:t>
            </w:r>
          </w:p>
        </w:tc>
      </w:tr>
      <w:tr w:rsidR="00E528AC" w:rsidRPr="008D63B8" w:rsidTr="005C681D">
        <w:trPr>
          <w:trHeight w:val="375"/>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606</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07</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09</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04 0 00 00000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 </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160 515,00</w:t>
            </w:r>
          </w:p>
        </w:tc>
      </w:tr>
      <w:tr w:rsidR="00E528AC" w:rsidRPr="008D63B8" w:rsidTr="005C681D">
        <w:trPr>
          <w:trHeight w:val="375"/>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606</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07</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09</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04 4 00 00000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 </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160 515,00</w:t>
            </w:r>
          </w:p>
        </w:tc>
      </w:tr>
      <w:tr w:rsidR="00E528AC" w:rsidRPr="008D63B8" w:rsidTr="005C681D">
        <w:trPr>
          <w:trHeight w:val="375"/>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606</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07</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09</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04 4 01 00000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 </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160 515,00</w:t>
            </w:r>
          </w:p>
        </w:tc>
      </w:tr>
      <w:tr w:rsidR="00E528AC" w:rsidRPr="008D63B8" w:rsidTr="005C681D">
        <w:trPr>
          <w:trHeight w:val="375"/>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Обеспечение антитеррористической защиты и охраны объектов муниципальной собственности</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606</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07</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09</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04 4 01 20110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 </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160 515,00</w:t>
            </w:r>
          </w:p>
        </w:tc>
      </w:tr>
      <w:tr w:rsidR="00E528AC" w:rsidRPr="008D63B8" w:rsidTr="005C681D">
        <w:trPr>
          <w:trHeight w:val="375"/>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606</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07</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09</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04 4 01 20110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200</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160 515,00</w:t>
            </w:r>
          </w:p>
        </w:tc>
      </w:tr>
      <w:tr w:rsidR="00E528AC" w:rsidRPr="008D63B8" w:rsidTr="005C681D">
        <w:trPr>
          <w:trHeight w:val="80"/>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Реализация иных функций</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606</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07</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09</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97 0 00 00000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 </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24 788,00</w:t>
            </w:r>
          </w:p>
        </w:tc>
      </w:tr>
      <w:tr w:rsidR="00E528AC" w:rsidRPr="008D63B8" w:rsidTr="005C681D">
        <w:trPr>
          <w:trHeight w:val="80"/>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Непрограммные мероприятия</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606</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07</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09</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97 1 00 00000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 </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24 788,00</w:t>
            </w:r>
          </w:p>
        </w:tc>
      </w:tr>
      <w:tr w:rsidR="00E528AC" w:rsidRPr="008D63B8" w:rsidTr="005C681D">
        <w:trPr>
          <w:trHeight w:val="375"/>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Реализация мероприятий по развитию муниципальной службы Благодарненского городского округа Ставропольского края</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606</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07</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09</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97 1 00 20250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 </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11 700,00</w:t>
            </w:r>
          </w:p>
        </w:tc>
      </w:tr>
      <w:tr w:rsidR="00E528AC" w:rsidRPr="008D63B8" w:rsidTr="005C681D">
        <w:trPr>
          <w:trHeight w:val="227"/>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E528AC" w:rsidRPr="008D63B8" w:rsidRDefault="00E528AC" w:rsidP="005C681D">
            <w:pPr>
              <w:ind w:right="-108"/>
              <w:rPr>
                <w:rFonts w:ascii="Arial" w:hAnsi="Arial" w:cs="Arial"/>
                <w:sz w:val="16"/>
                <w:szCs w:val="16"/>
              </w:rPr>
            </w:pPr>
          </w:p>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606</w:t>
            </w:r>
          </w:p>
        </w:tc>
        <w:tc>
          <w:tcPr>
            <w:tcW w:w="426" w:type="dxa"/>
            <w:shd w:val="clear" w:color="auto" w:fill="auto"/>
            <w:vAlign w:val="bottom"/>
          </w:tcPr>
          <w:p w:rsidR="00E528AC" w:rsidRPr="008D63B8" w:rsidRDefault="00E528AC" w:rsidP="005C681D">
            <w:pPr>
              <w:ind w:right="-108"/>
              <w:rPr>
                <w:rFonts w:ascii="Arial" w:hAnsi="Arial" w:cs="Arial"/>
                <w:sz w:val="16"/>
                <w:szCs w:val="16"/>
              </w:rPr>
            </w:pPr>
          </w:p>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07</w:t>
            </w:r>
          </w:p>
        </w:tc>
        <w:tc>
          <w:tcPr>
            <w:tcW w:w="425" w:type="dxa"/>
            <w:shd w:val="clear" w:color="auto" w:fill="auto"/>
            <w:vAlign w:val="bottom"/>
          </w:tcPr>
          <w:p w:rsidR="00E528AC" w:rsidRPr="008D63B8" w:rsidRDefault="00E528AC" w:rsidP="005C681D">
            <w:pPr>
              <w:ind w:right="-108"/>
              <w:rPr>
                <w:rFonts w:ascii="Arial" w:hAnsi="Arial" w:cs="Arial"/>
                <w:sz w:val="16"/>
                <w:szCs w:val="16"/>
              </w:rPr>
            </w:pPr>
          </w:p>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09</w:t>
            </w:r>
          </w:p>
        </w:tc>
        <w:tc>
          <w:tcPr>
            <w:tcW w:w="1557" w:type="dxa"/>
            <w:shd w:val="clear" w:color="auto" w:fill="auto"/>
            <w:vAlign w:val="bottom"/>
          </w:tcPr>
          <w:p w:rsidR="00E528AC" w:rsidRPr="008D63B8" w:rsidRDefault="00E528AC" w:rsidP="005C681D">
            <w:pPr>
              <w:ind w:right="-108"/>
              <w:rPr>
                <w:rFonts w:ascii="Arial" w:hAnsi="Arial" w:cs="Arial"/>
                <w:sz w:val="16"/>
                <w:szCs w:val="16"/>
              </w:rPr>
            </w:pPr>
          </w:p>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97 1 00 20250</w:t>
            </w:r>
          </w:p>
        </w:tc>
        <w:tc>
          <w:tcPr>
            <w:tcW w:w="425" w:type="dxa"/>
            <w:shd w:val="clear" w:color="auto" w:fill="auto"/>
            <w:vAlign w:val="bottom"/>
          </w:tcPr>
          <w:p w:rsidR="00E528AC" w:rsidRPr="008D63B8" w:rsidRDefault="00E528AC" w:rsidP="005C681D">
            <w:pPr>
              <w:ind w:right="-108"/>
              <w:rPr>
                <w:rFonts w:ascii="Arial" w:hAnsi="Arial" w:cs="Arial"/>
                <w:sz w:val="16"/>
                <w:szCs w:val="16"/>
              </w:rPr>
            </w:pPr>
          </w:p>
          <w:p w:rsidR="00E528AC" w:rsidRPr="008D63B8" w:rsidRDefault="00E528AC" w:rsidP="005C681D">
            <w:pPr>
              <w:ind w:left="-108" w:right="-108"/>
              <w:rPr>
                <w:rFonts w:ascii="Arial" w:hAnsi="Arial" w:cs="Arial"/>
                <w:sz w:val="16"/>
                <w:szCs w:val="16"/>
              </w:rPr>
            </w:pPr>
            <w:r w:rsidRPr="008D63B8">
              <w:rPr>
                <w:rFonts w:ascii="Arial" w:hAnsi="Arial" w:cs="Arial"/>
                <w:sz w:val="16"/>
                <w:szCs w:val="16"/>
              </w:rPr>
              <w:t>200</w:t>
            </w:r>
          </w:p>
        </w:tc>
        <w:tc>
          <w:tcPr>
            <w:tcW w:w="2133" w:type="dxa"/>
            <w:shd w:val="clear" w:color="auto" w:fill="auto"/>
            <w:vAlign w:val="bottom"/>
          </w:tcPr>
          <w:p w:rsidR="00E528AC" w:rsidRPr="008D63B8" w:rsidRDefault="00E528AC" w:rsidP="005C681D">
            <w:pPr>
              <w:rPr>
                <w:rFonts w:ascii="Arial" w:hAnsi="Arial" w:cs="Arial"/>
                <w:sz w:val="16"/>
                <w:szCs w:val="16"/>
              </w:rPr>
            </w:pPr>
          </w:p>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11 700,00</w:t>
            </w:r>
          </w:p>
        </w:tc>
      </w:tr>
      <w:tr w:rsidR="00E528AC" w:rsidRPr="008D63B8" w:rsidTr="005C681D">
        <w:trPr>
          <w:trHeight w:val="375"/>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Проведение в 2017 году мероприятий по преобразованию муниципальных образований</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606</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07</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09</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97 1 00 77290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 </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13 088,00</w:t>
            </w:r>
          </w:p>
        </w:tc>
      </w:tr>
      <w:tr w:rsidR="00E528AC" w:rsidRPr="008D63B8" w:rsidTr="005C681D">
        <w:trPr>
          <w:trHeight w:val="227"/>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606</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07</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09</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97 1 00 77290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200</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8 888,00</w:t>
            </w:r>
          </w:p>
        </w:tc>
      </w:tr>
      <w:tr w:rsidR="00E528AC" w:rsidRPr="008D63B8" w:rsidTr="005C681D">
        <w:trPr>
          <w:trHeight w:val="80"/>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Иные бюджетные ассигнования</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606</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07</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09</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97 1 00 77290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800</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4 200,00</w:t>
            </w:r>
          </w:p>
        </w:tc>
      </w:tr>
      <w:tr w:rsidR="00E528AC" w:rsidRPr="008D63B8" w:rsidTr="005C681D">
        <w:trPr>
          <w:trHeight w:val="80"/>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Социальная политика</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606</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10</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 </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19 036 080,00</w:t>
            </w:r>
          </w:p>
        </w:tc>
      </w:tr>
      <w:tr w:rsidR="00E528AC" w:rsidRPr="008D63B8" w:rsidTr="005C681D">
        <w:trPr>
          <w:trHeight w:val="80"/>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Охрана семьи и детства</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606</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10</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04</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 </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19 036 080,00</w:t>
            </w:r>
          </w:p>
        </w:tc>
      </w:tr>
      <w:tr w:rsidR="00E528AC" w:rsidRPr="008D63B8" w:rsidTr="005C681D">
        <w:trPr>
          <w:trHeight w:val="375"/>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Муниципальная программа Благодарненского городского округа Ставропольского края "Развитие образования и молодежной политики"</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606</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10</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04</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02 0 00 00000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 </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19 036 080,00</w:t>
            </w:r>
          </w:p>
        </w:tc>
      </w:tr>
      <w:tr w:rsidR="00E528AC" w:rsidRPr="008D63B8" w:rsidTr="005C681D">
        <w:trPr>
          <w:trHeight w:val="375"/>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Подпрограмма "Развитие дошкольного, общего и дополнительного образования"</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606</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10</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04</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02 1 00 00000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 </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10 255 650,00</w:t>
            </w:r>
          </w:p>
        </w:tc>
      </w:tr>
      <w:tr w:rsidR="00E528AC" w:rsidRPr="008D63B8" w:rsidTr="005C681D">
        <w:trPr>
          <w:trHeight w:val="142"/>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Основное мероприятие "Присмотр и уход"</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606</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10</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04</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02 1 02 00000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 </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10 255 650,00</w:t>
            </w:r>
          </w:p>
        </w:tc>
      </w:tr>
      <w:tr w:rsidR="00E528AC" w:rsidRPr="008D63B8" w:rsidTr="005C681D">
        <w:trPr>
          <w:trHeight w:val="375"/>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 xml:space="preserve">Компенсация части платы, взимаемой с родителей (законных представителей) за присмотр и уход за детьми, </w:t>
            </w:r>
            <w:r w:rsidRPr="008D63B8">
              <w:rPr>
                <w:rFonts w:ascii="Arial" w:hAnsi="Arial" w:cs="Arial"/>
                <w:sz w:val="16"/>
                <w:szCs w:val="16"/>
              </w:rPr>
              <w:lastRenderedPageBreak/>
              <w:t>осваивающими образовательные программы дошкольного образования в образовательных организациях</w:t>
            </w:r>
          </w:p>
        </w:tc>
        <w:tc>
          <w:tcPr>
            <w:tcW w:w="567" w:type="dxa"/>
            <w:shd w:val="clear" w:color="auto" w:fill="auto"/>
            <w:vAlign w:val="bottom"/>
          </w:tcPr>
          <w:p w:rsidR="00C76D94" w:rsidRDefault="00C76D94" w:rsidP="005C681D">
            <w:pPr>
              <w:ind w:left="-108" w:right="-108"/>
              <w:jc w:val="center"/>
              <w:rPr>
                <w:rFonts w:ascii="Arial" w:hAnsi="Arial" w:cs="Arial"/>
                <w:sz w:val="16"/>
                <w:szCs w:val="16"/>
              </w:rPr>
            </w:pPr>
          </w:p>
          <w:p w:rsidR="00C76D94" w:rsidRDefault="00C76D94" w:rsidP="005C681D">
            <w:pPr>
              <w:ind w:left="-108" w:right="-108"/>
              <w:jc w:val="center"/>
              <w:rPr>
                <w:rFonts w:ascii="Arial" w:hAnsi="Arial" w:cs="Arial"/>
                <w:sz w:val="16"/>
                <w:szCs w:val="16"/>
              </w:rPr>
            </w:pPr>
          </w:p>
          <w:p w:rsidR="00C76D94" w:rsidRDefault="00C76D94" w:rsidP="005C681D">
            <w:pPr>
              <w:ind w:left="-108" w:right="-108"/>
              <w:jc w:val="center"/>
              <w:rPr>
                <w:rFonts w:ascii="Arial" w:hAnsi="Arial" w:cs="Arial"/>
                <w:sz w:val="16"/>
                <w:szCs w:val="16"/>
              </w:rPr>
            </w:pPr>
          </w:p>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606</w:t>
            </w:r>
          </w:p>
        </w:tc>
        <w:tc>
          <w:tcPr>
            <w:tcW w:w="426" w:type="dxa"/>
            <w:shd w:val="clear" w:color="auto" w:fill="auto"/>
            <w:vAlign w:val="bottom"/>
          </w:tcPr>
          <w:p w:rsidR="00C76D94" w:rsidRDefault="00C76D94" w:rsidP="005C681D">
            <w:pPr>
              <w:ind w:left="-108" w:right="-108"/>
              <w:jc w:val="center"/>
              <w:rPr>
                <w:rFonts w:ascii="Arial" w:hAnsi="Arial" w:cs="Arial"/>
                <w:sz w:val="16"/>
                <w:szCs w:val="16"/>
              </w:rPr>
            </w:pPr>
          </w:p>
          <w:p w:rsidR="00C76D94" w:rsidRDefault="00C76D94" w:rsidP="005C681D">
            <w:pPr>
              <w:ind w:left="-108" w:right="-108"/>
              <w:jc w:val="center"/>
              <w:rPr>
                <w:rFonts w:ascii="Arial" w:hAnsi="Arial" w:cs="Arial"/>
                <w:sz w:val="16"/>
                <w:szCs w:val="16"/>
              </w:rPr>
            </w:pPr>
          </w:p>
          <w:p w:rsidR="00C76D94" w:rsidRDefault="00C76D94" w:rsidP="005C681D">
            <w:pPr>
              <w:ind w:left="-108" w:right="-108"/>
              <w:jc w:val="center"/>
              <w:rPr>
                <w:rFonts w:ascii="Arial" w:hAnsi="Arial" w:cs="Arial"/>
                <w:sz w:val="16"/>
                <w:szCs w:val="16"/>
              </w:rPr>
            </w:pPr>
          </w:p>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10</w:t>
            </w:r>
          </w:p>
        </w:tc>
        <w:tc>
          <w:tcPr>
            <w:tcW w:w="425" w:type="dxa"/>
            <w:shd w:val="clear" w:color="auto" w:fill="auto"/>
            <w:vAlign w:val="bottom"/>
          </w:tcPr>
          <w:p w:rsidR="00C76D94" w:rsidRDefault="00C76D94" w:rsidP="005C681D">
            <w:pPr>
              <w:ind w:left="-108" w:right="-108"/>
              <w:jc w:val="center"/>
              <w:rPr>
                <w:rFonts w:ascii="Arial" w:hAnsi="Arial" w:cs="Arial"/>
                <w:sz w:val="16"/>
                <w:szCs w:val="16"/>
              </w:rPr>
            </w:pPr>
          </w:p>
          <w:p w:rsidR="00C76D94" w:rsidRDefault="00C76D94" w:rsidP="005C681D">
            <w:pPr>
              <w:ind w:left="-108" w:right="-108"/>
              <w:jc w:val="center"/>
              <w:rPr>
                <w:rFonts w:ascii="Arial" w:hAnsi="Arial" w:cs="Arial"/>
                <w:sz w:val="16"/>
                <w:szCs w:val="16"/>
              </w:rPr>
            </w:pPr>
          </w:p>
          <w:p w:rsidR="00C76D94" w:rsidRDefault="00C76D94" w:rsidP="005C681D">
            <w:pPr>
              <w:ind w:left="-108" w:right="-108"/>
              <w:jc w:val="center"/>
              <w:rPr>
                <w:rFonts w:ascii="Arial" w:hAnsi="Arial" w:cs="Arial"/>
                <w:sz w:val="16"/>
                <w:szCs w:val="16"/>
              </w:rPr>
            </w:pPr>
          </w:p>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04</w:t>
            </w:r>
          </w:p>
        </w:tc>
        <w:tc>
          <w:tcPr>
            <w:tcW w:w="1557" w:type="dxa"/>
            <w:shd w:val="clear" w:color="auto" w:fill="auto"/>
            <w:vAlign w:val="bottom"/>
          </w:tcPr>
          <w:p w:rsidR="00C76D94" w:rsidRDefault="00C76D94" w:rsidP="005C681D">
            <w:pPr>
              <w:ind w:left="-108" w:right="-108"/>
              <w:jc w:val="center"/>
              <w:rPr>
                <w:rFonts w:ascii="Arial" w:hAnsi="Arial" w:cs="Arial"/>
                <w:sz w:val="16"/>
                <w:szCs w:val="16"/>
              </w:rPr>
            </w:pPr>
          </w:p>
          <w:p w:rsidR="00C76D94" w:rsidRDefault="00C76D94" w:rsidP="005C681D">
            <w:pPr>
              <w:ind w:left="-108" w:right="-108"/>
              <w:jc w:val="center"/>
              <w:rPr>
                <w:rFonts w:ascii="Arial" w:hAnsi="Arial" w:cs="Arial"/>
                <w:sz w:val="16"/>
                <w:szCs w:val="16"/>
              </w:rPr>
            </w:pPr>
          </w:p>
          <w:p w:rsidR="00C76D94" w:rsidRDefault="00C76D94" w:rsidP="005C681D">
            <w:pPr>
              <w:ind w:left="-108" w:right="-108"/>
              <w:jc w:val="center"/>
              <w:rPr>
                <w:rFonts w:ascii="Arial" w:hAnsi="Arial" w:cs="Arial"/>
                <w:sz w:val="16"/>
                <w:szCs w:val="16"/>
              </w:rPr>
            </w:pPr>
          </w:p>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02 1 02 76140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lastRenderedPageBreak/>
              <w:t> </w:t>
            </w:r>
          </w:p>
        </w:tc>
        <w:tc>
          <w:tcPr>
            <w:tcW w:w="2133" w:type="dxa"/>
            <w:shd w:val="clear" w:color="auto" w:fill="auto"/>
            <w:vAlign w:val="bottom"/>
          </w:tcPr>
          <w:p w:rsidR="00C76D94" w:rsidRDefault="00C76D94" w:rsidP="005C681D">
            <w:pPr>
              <w:ind w:left="-108"/>
              <w:jc w:val="right"/>
              <w:rPr>
                <w:rFonts w:ascii="Arial" w:hAnsi="Arial" w:cs="Arial"/>
                <w:sz w:val="16"/>
                <w:szCs w:val="16"/>
              </w:rPr>
            </w:pPr>
          </w:p>
          <w:p w:rsidR="00C76D94" w:rsidRDefault="00C76D94" w:rsidP="005C681D">
            <w:pPr>
              <w:ind w:left="-108"/>
              <w:jc w:val="right"/>
              <w:rPr>
                <w:rFonts w:ascii="Arial" w:hAnsi="Arial" w:cs="Arial"/>
                <w:sz w:val="16"/>
                <w:szCs w:val="16"/>
              </w:rPr>
            </w:pPr>
          </w:p>
          <w:p w:rsidR="00C76D94" w:rsidRDefault="00C76D94" w:rsidP="005C681D">
            <w:pPr>
              <w:ind w:left="-108"/>
              <w:jc w:val="right"/>
              <w:rPr>
                <w:rFonts w:ascii="Arial" w:hAnsi="Arial" w:cs="Arial"/>
                <w:sz w:val="16"/>
                <w:szCs w:val="16"/>
              </w:rPr>
            </w:pPr>
          </w:p>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10 255 650,00</w:t>
            </w:r>
          </w:p>
        </w:tc>
      </w:tr>
      <w:tr w:rsidR="00E528AC" w:rsidRPr="008D63B8" w:rsidTr="005C681D">
        <w:trPr>
          <w:trHeight w:val="375"/>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lastRenderedPageBreak/>
              <w:t>Закупка товаров, работ и услуг для обеспечения государственных (муниципальных) нужд</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606</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10</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04</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02 1 02 76140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200</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168 192,00</w:t>
            </w:r>
          </w:p>
        </w:tc>
      </w:tr>
      <w:tr w:rsidR="00E528AC" w:rsidRPr="008D63B8" w:rsidTr="00C76D94">
        <w:trPr>
          <w:trHeight w:val="68"/>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Социальное обеспечение и иные выплаты населению</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606</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10</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04</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02 1 02 76140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300</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10 087 458,00</w:t>
            </w:r>
          </w:p>
        </w:tc>
      </w:tr>
      <w:tr w:rsidR="00E528AC" w:rsidRPr="008D63B8" w:rsidTr="005C681D">
        <w:trPr>
          <w:trHeight w:val="288"/>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Подпрограмма "Государственная поддержка детей с ограниченными возможностями здоровья, детей-инвалидов, детей-сирот и детей, оставшихся без попечения родителей"</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606</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10</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04</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02 2 00 00000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 </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8 780 430,00</w:t>
            </w:r>
          </w:p>
        </w:tc>
      </w:tr>
      <w:tr w:rsidR="00E528AC" w:rsidRPr="008D63B8" w:rsidTr="005C681D">
        <w:trPr>
          <w:trHeight w:val="375"/>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Основное мероприятие "Защита прав и законных интересов детей-сирот и детей, оставшихся без попечения родителей"</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606</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10</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04</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02 2 01 00000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 </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8 780 430,00</w:t>
            </w:r>
          </w:p>
        </w:tc>
      </w:tr>
      <w:tr w:rsidR="00E528AC" w:rsidRPr="008D63B8" w:rsidTr="005C681D">
        <w:trPr>
          <w:trHeight w:val="375"/>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Выплата денежных средств на содержание ребенка опекуну (попечителю)</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606</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10</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04</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02 2 01 78110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 </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6 815 110,00</w:t>
            </w:r>
          </w:p>
        </w:tc>
      </w:tr>
      <w:tr w:rsidR="00E528AC" w:rsidRPr="008D63B8" w:rsidTr="00C76D94">
        <w:trPr>
          <w:trHeight w:val="104"/>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Социальное обеспечение и иные выплаты населению</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606</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10</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04</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02 2 01 78110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300</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6 815 110,00</w:t>
            </w:r>
          </w:p>
        </w:tc>
      </w:tr>
      <w:tr w:rsidR="00E528AC" w:rsidRPr="008D63B8" w:rsidTr="00C76D94">
        <w:trPr>
          <w:trHeight w:val="375"/>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Выплата на содержание детей-сирот и детей, оставшихся без попечения родителей, в приемных семьях, а также на вознаграждение, причитающееся приемным родителям</w:t>
            </w:r>
          </w:p>
        </w:tc>
        <w:tc>
          <w:tcPr>
            <w:tcW w:w="567" w:type="dxa"/>
            <w:shd w:val="clear" w:color="auto" w:fill="auto"/>
          </w:tcPr>
          <w:p w:rsidR="00E528AC" w:rsidRPr="008D63B8" w:rsidRDefault="00E528AC" w:rsidP="00C76D94">
            <w:pPr>
              <w:ind w:left="-108" w:right="-108"/>
              <w:jc w:val="center"/>
              <w:rPr>
                <w:rFonts w:ascii="Arial" w:hAnsi="Arial" w:cs="Arial"/>
                <w:sz w:val="16"/>
                <w:szCs w:val="16"/>
              </w:rPr>
            </w:pPr>
          </w:p>
          <w:p w:rsidR="00E528AC" w:rsidRPr="008D63B8" w:rsidRDefault="00E528AC" w:rsidP="00C76D94">
            <w:pPr>
              <w:ind w:right="-108"/>
              <w:jc w:val="center"/>
              <w:rPr>
                <w:rFonts w:ascii="Arial" w:hAnsi="Arial" w:cs="Arial"/>
                <w:sz w:val="16"/>
                <w:szCs w:val="16"/>
              </w:rPr>
            </w:pPr>
          </w:p>
          <w:p w:rsidR="00E528AC" w:rsidRPr="008D63B8" w:rsidRDefault="00E528AC" w:rsidP="00C76D94">
            <w:pPr>
              <w:ind w:left="-108" w:right="-108"/>
              <w:jc w:val="center"/>
              <w:rPr>
                <w:rFonts w:ascii="Arial" w:hAnsi="Arial" w:cs="Arial"/>
                <w:sz w:val="16"/>
                <w:szCs w:val="16"/>
              </w:rPr>
            </w:pPr>
            <w:r w:rsidRPr="008D63B8">
              <w:rPr>
                <w:rFonts w:ascii="Arial" w:hAnsi="Arial" w:cs="Arial"/>
                <w:sz w:val="16"/>
                <w:szCs w:val="16"/>
              </w:rPr>
              <w:t>606</w:t>
            </w:r>
          </w:p>
        </w:tc>
        <w:tc>
          <w:tcPr>
            <w:tcW w:w="426" w:type="dxa"/>
            <w:shd w:val="clear" w:color="auto" w:fill="auto"/>
          </w:tcPr>
          <w:p w:rsidR="00E528AC" w:rsidRPr="008D63B8" w:rsidRDefault="00E528AC" w:rsidP="00C76D94">
            <w:pPr>
              <w:ind w:left="-108" w:right="-108"/>
              <w:jc w:val="center"/>
              <w:rPr>
                <w:rFonts w:ascii="Arial" w:hAnsi="Arial" w:cs="Arial"/>
                <w:sz w:val="16"/>
                <w:szCs w:val="16"/>
              </w:rPr>
            </w:pPr>
          </w:p>
          <w:p w:rsidR="00E528AC" w:rsidRPr="008D63B8" w:rsidRDefault="00E528AC" w:rsidP="00C76D94">
            <w:pPr>
              <w:ind w:right="-108"/>
              <w:jc w:val="center"/>
              <w:rPr>
                <w:rFonts w:ascii="Arial" w:hAnsi="Arial" w:cs="Arial"/>
                <w:sz w:val="16"/>
                <w:szCs w:val="16"/>
              </w:rPr>
            </w:pPr>
          </w:p>
          <w:p w:rsidR="00E528AC" w:rsidRPr="008D63B8" w:rsidRDefault="00E528AC" w:rsidP="00C76D94">
            <w:pPr>
              <w:ind w:left="-108" w:right="-108"/>
              <w:jc w:val="center"/>
              <w:rPr>
                <w:rFonts w:ascii="Arial" w:hAnsi="Arial" w:cs="Arial"/>
                <w:sz w:val="16"/>
                <w:szCs w:val="16"/>
              </w:rPr>
            </w:pPr>
            <w:r w:rsidRPr="008D63B8">
              <w:rPr>
                <w:rFonts w:ascii="Arial" w:hAnsi="Arial" w:cs="Arial"/>
                <w:sz w:val="16"/>
                <w:szCs w:val="16"/>
              </w:rPr>
              <w:t>10</w:t>
            </w:r>
          </w:p>
        </w:tc>
        <w:tc>
          <w:tcPr>
            <w:tcW w:w="425" w:type="dxa"/>
            <w:shd w:val="clear" w:color="auto" w:fill="auto"/>
          </w:tcPr>
          <w:p w:rsidR="00E528AC" w:rsidRPr="008D63B8" w:rsidRDefault="00E528AC" w:rsidP="00C76D94">
            <w:pPr>
              <w:ind w:left="-108" w:right="-108"/>
              <w:jc w:val="center"/>
              <w:rPr>
                <w:rFonts w:ascii="Arial" w:hAnsi="Arial" w:cs="Arial"/>
                <w:sz w:val="16"/>
                <w:szCs w:val="16"/>
              </w:rPr>
            </w:pPr>
          </w:p>
          <w:p w:rsidR="00E528AC" w:rsidRPr="008D63B8" w:rsidRDefault="00E528AC" w:rsidP="00C76D94">
            <w:pPr>
              <w:ind w:right="-108"/>
              <w:jc w:val="center"/>
              <w:rPr>
                <w:rFonts w:ascii="Arial" w:hAnsi="Arial" w:cs="Arial"/>
                <w:sz w:val="16"/>
                <w:szCs w:val="16"/>
              </w:rPr>
            </w:pPr>
          </w:p>
          <w:p w:rsidR="00E528AC" w:rsidRPr="008D63B8" w:rsidRDefault="00E528AC" w:rsidP="00C76D94">
            <w:pPr>
              <w:ind w:left="-108" w:right="-108"/>
              <w:jc w:val="center"/>
              <w:rPr>
                <w:rFonts w:ascii="Arial" w:hAnsi="Arial" w:cs="Arial"/>
                <w:sz w:val="16"/>
                <w:szCs w:val="16"/>
              </w:rPr>
            </w:pPr>
            <w:r w:rsidRPr="008D63B8">
              <w:rPr>
                <w:rFonts w:ascii="Arial" w:hAnsi="Arial" w:cs="Arial"/>
                <w:sz w:val="16"/>
                <w:szCs w:val="16"/>
              </w:rPr>
              <w:t>04</w:t>
            </w:r>
          </w:p>
        </w:tc>
        <w:tc>
          <w:tcPr>
            <w:tcW w:w="1557" w:type="dxa"/>
            <w:shd w:val="clear" w:color="auto" w:fill="auto"/>
          </w:tcPr>
          <w:p w:rsidR="00E528AC" w:rsidRPr="008D63B8" w:rsidRDefault="00E528AC" w:rsidP="00C76D94">
            <w:pPr>
              <w:ind w:left="-108" w:right="-108"/>
              <w:jc w:val="center"/>
              <w:rPr>
                <w:rFonts w:ascii="Arial" w:hAnsi="Arial" w:cs="Arial"/>
                <w:sz w:val="16"/>
                <w:szCs w:val="16"/>
              </w:rPr>
            </w:pPr>
          </w:p>
          <w:p w:rsidR="00E528AC" w:rsidRPr="008D63B8" w:rsidRDefault="00E528AC" w:rsidP="00C76D94">
            <w:pPr>
              <w:ind w:right="-108"/>
              <w:jc w:val="center"/>
              <w:rPr>
                <w:rFonts w:ascii="Arial" w:hAnsi="Arial" w:cs="Arial"/>
                <w:sz w:val="16"/>
                <w:szCs w:val="16"/>
              </w:rPr>
            </w:pPr>
          </w:p>
          <w:p w:rsidR="00E528AC" w:rsidRPr="008D63B8" w:rsidRDefault="00E528AC" w:rsidP="00C76D94">
            <w:pPr>
              <w:ind w:left="-108" w:right="-108"/>
              <w:jc w:val="center"/>
              <w:rPr>
                <w:rFonts w:ascii="Arial" w:hAnsi="Arial" w:cs="Arial"/>
                <w:sz w:val="16"/>
                <w:szCs w:val="16"/>
              </w:rPr>
            </w:pPr>
            <w:r w:rsidRPr="008D63B8">
              <w:rPr>
                <w:rFonts w:ascii="Arial" w:hAnsi="Arial" w:cs="Arial"/>
                <w:sz w:val="16"/>
                <w:szCs w:val="16"/>
              </w:rPr>
              <w:t>02 2 01 78130</w:t>
            </w:r>
          </w:p>
        </w:tc>
        <w:tc>
          <w:tcPr>
            <w:tcW w:w="425" w:type="dxa"/>
            <w:shd w:val="clear" w:color="auto" w:fill="auto"/>
          </w:tcPr>
          <w:p w:rsidR="00E528AC" w:rsidRPr="008D63B8" w:rsidRDefault="00E528AC" w:rsidP="00C76D94">
            <w:pPr>
              <w:ind w:left="-108" w:right="-108"/>
              <w:jc w:val="center"/>
              <w:rPr>
                <w:rFonts w:ascii="Arial" w:hAnsi="Arial" w:cs="Arial"/>
                <w:sz w:val="16"/>
                <w:szCs w:val="16"/>
              </w:rPr>
            </w:pPr>
          </w:p>
        </w:tc>
        <w:tc>
          <w:tcPr>
            <w:tcW w:w="2133" w:type="dxa"/>
            <w:shd w:val="clear" w:color="auto" w:fill="auto"/>
          </w:tcPr>
          <w:p w:rsidR="00E528AC" w:rsidRPr="008D63B8" w:rsidRDefault="00E528AC" w:rsidP="00C76D94">
            <w:pPr>
              <w:ind w:left="-108"/>
              <w:jc w:val="center"/>
              <w:rPr>
                <w:rFonts w:ascii="Arial" w:hAnsi="Arial" w:cs="Arial"/>
                <w:sz w:val="16"/>
                <w:szCs w:val="16"/>
              </w:rPr>
            </w:pPr>
          </w:p>
          <w:p w:rsidR="00E528AC" w:rsidRPr="008D63B8" w:rsidRDefault="00E528AC" w:rsidP="00C76D94">
            <w:pPr>
              <w:ind w:left="-108"/>
              <w:jc w:val="center"/>
              <w:rPr>
                <w:rFonts w:ascii="Arial" w:hAnsi="Arial" w:cs="Arial"/>
                <w:sz w:val="16"/>
                <w:szCs w:val="16"/>
              </w:rPr>
            </w:pPr>
          </w:p>
          <w:p w:rsidR="00E528AC" w:rsidRPr="008D63B8" w:rsidRDefault="00E528AC" w:rsidP="00C76D94">
            <w:pPr>
              <w:ind w:left="-108"/>
              <w:jc w:val="right"/>
              <w:rPr>
                <w:rFonts w:ascii="Arial" w:hAnsi="Arial" w:cs="Arial"/>
                <w:sz w:val="16"/>
                <w:szCs w:val="16"/>
              </w:rPr>
            </w:pPr>
            <w:r w:rsidRPr="008D63B8">
              <w:rPr>
                <w:rFonts w:ascii="Arial" w:hAnsi="Arial" w:cs="Arial"/>
                <w:sz w:val="16"/>
                <w:szCs w:val="16"/>
              </w:rPr>
              <w:t>1 807 820,00</w:t>
            </w:r>
          </w:p>
        </w:tc>
      </w:tr>
      <w:tr w:rsidR="00E528AC" w:rsidRPr="008D63B8" w:rsidTr="00C76D94">
        <w:trPr>
          <w:trHeight w:val="214"/>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Социальное обеспечение и иные выплаты населению</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606</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10</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04</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02 2 01 78130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300</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1 807 820,00</w:t>
            </w:r>
          </w:p>
        </w:tc>
      </w:tr>
      <w:tr w:rsidR="00E528AC" w:rsidRPr="008D63B8" w:rsidTr="00C76D94">
        <w:trPr>
          <w:trHeight w:val="145"/>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Выплата единовременного пособия усыновителям</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606</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10</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04</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02 2 01 78140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 </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157 500,00</w:t>
            </w:r>
          </w:p>
        </w:tc>
      </w:tr>
      <w:tr w:rsidR="00E528AC" w:rsidRPr="008D63B8" w:rsidTr="00C76D94">
        <w:trPr>
          <w:trHeight w:val="106"/>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Социальное обеспечение и иные выплаты населению</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606</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10</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04</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02 2 01 78140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300</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157 500,00</w:t>
            </w:r>
          </w:p>
        </w:tc>
      </w:tr>
      <w:tr w:rsidR="00E528AC" w:rsidRPr="008D63B8" w:rsidTr="005C681D">
        <w:trPr>
          <w:trHeight w:val="375"/>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УПРАВЛЕНИЕ ТРУДА И СОЦИАЛЬНОЙ ЗАЩИТЫ НАСЕЛЕНИЯ АДМИНИСТРАЦИИ БЛАГОДАРНЕНСКОГО ГОРОДСКОГО ОКРУГА СТАВРОПОЛЬСКОГО КРАЯ</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609</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 </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357 625 617,96</w:t>
            </w:r>
          </w:p>
        </w:tc>
      </w:tr>
      <w:tr w:rsidR="00E528AC" w:rsidRPr="008D63B8" w:rsidTr="005C681D">
        <w:trPr>
          <w:trHeight w:val="80"/>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Общегосударственные вопросы</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609</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01</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 </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188 517,59</w:t>
            </w:r>
          </w:p>
        </w:tc>
      </w:tr>
      <w:tr w:rsidR="00E528AC" w:rsidRPr="008D63B8" w:rsidTr="005C681D">
        <w:trPr>
          <w:trHeight w:val="220"/>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Другие общегосударственные вопросы</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609</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01</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13</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 </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188 517,59</w:t>
            </w:r>
          </w:p>
        </w:tc>
      </w:tr>
      <w:tr w:rsidR="00E528AC" w:rsidRPr="008D63B8" w:rsidTr="005C681D">
        <w:trPr>
          <w:trHeight w:val="80"/>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Реализация иных функций</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609</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01</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13</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97 0 00 00000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 </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188 517,59</w:t>
            </w:r>
          </w:p>
        </w:tc>
      </w:tr>
      <w:tr w:rsidR="00E528AC" w:rsidRPr="008D63B8" w:rsidTr="005C681D">
        <w:trPr>
          <w:trHeight w:val="80"/>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Непрограммные мероприятия</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609</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01</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13</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97 1 00 00000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 </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188 517,59</w:t>
            </w:r>
          </w:p>
        </w:tc>
      </w:tr>
      <w:tr w:rsidR="00E528AC" w:rsidRPr="008D63B8" w:rsidTr="005C681D">
        <w:trPr>
          <w:trHeight w:val="375"/>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Обеспечение гарантий выборных должностных лиц и муниципальных служащих в соответствии с нормативными правовыми актами органов местного самоуправления</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609</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01</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13</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97 1 00 10050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 </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21 840,00</w:t>
            </w:r>
          </w:p>
        </w:tc>
      </w:tr>
      <w:tr w:rsidR="00E528AC" w:rsidRPr="008D63B8" w:rsidTr="005C681D">
        <w:trPr>
          <w:trHeight w:val="375"/>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609</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01</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13</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97 1 00 10050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100</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21 840,00</w:t>
            </w:r>
          </w:p>
        </w:tc>
      </w:tr>
      <w:tr w:rsidR="00E528AC" w:rsidRPr="008D63B8" w:rsidTr="005C681D">
        <w:trPr>
          <w:trHeight w:val="375"/>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Обеспечение расходов, связанных с созданием, ликвидацией, преобразованием, изменением структуры органов местного самоуправления, органов администрации, муниципальных учреждений в соответствии с объемом закрепляемых полномочий (объемом закрепляемых функций)</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609</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01</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13</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97 1 00 10200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 </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3 000,00</w:t>
            </w:r>
          </w:p>
        </w:tc>
      </w:tr>
      <w:tr w:rsidR="00E528AC" w:rsidRPr="008D63B8" w:rsidTr="005C681D">
        <w:trPr>
          <w:trHeight w:val="375"/>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609</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01</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13</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97 1 00 10200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200</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1 000,00</w:t>
            </w:r>
          </w:p>
        </w:tc>
      </w:tr>
      <w:tr w:rsidR="00E528AC" w:rsidRPr="008D63B8" w:rsidTr="00C76D94">
        <w:trPr>
          <w:trHeight w:val="81"/>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Социальное обеспечение и иные выплаты населению</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609</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01</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13</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97 1 00 10200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300</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1 000,00</w:t>
            </w:r>
          </w:p>
        </w:tc>
      </w:tr>
      <w:tr w:rsidR="00E528AC" w:rsidRPr="008D63B8" w:rsidTr="005C681D">
        <w:trPr>
          <w:trHeight w:val="159"/>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Иные бюджетные ассигнования</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609</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01</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13</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97 1 00 10200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800</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1 000,00</w:t>
            </w:r>
          </w:p>
        </w:tc>
      </w:tr>
      <w:tr w:rsidR="00E528AC" w:rsidRPr="008D63B8" w:rsidTr="005C681D">
        <w:trPr>
          <w:trHeight w:val="375"/>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Проведение в 2017 году мероприятий по преобразованию муниципальных образований</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609</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01</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13</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97 1 00 77290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 </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163 677,59</w:t>
            </w:r>
          </w:p>
        </w:tc>
      </w:tr>
      <w:tr w:rsidR="00E528AC" w:rsidRPr="008D63B8" w:rsidTr="00C76D94">
        <w:trPr>
          <w:trHeight w:val="375"/>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tcPr>
          <w:p w:rsidR="00E528AC" w:rsidRPr="008D63B8" w:rsidRDefault="00E528AC" w:rsidP="00C76D94">
            <w:pPr>
              <w:ind w:right="-108"/>
              <w:jc w:val="center"/>
              <w:rPr>
                <w:rFonts w:ascii="Arial" w:hAnsi="Arial" w:cs="Arial"/>
                <w:sz w:val="16"/>
                <w:szCs w:val="16"/>
              </w:rPr>
            </w:pPr>
          </w:p>
          <w:p w:rsidR="00E528AC" w:rsidRPr="008D63B8" w:rsidRDefault="00E528AC" w:rsidP="00C76D94">
            <w:pPr>
              <w:ind w:left="-108" w:right="-108"/>
              <w:jc w:val="center"/>
              <w:rPr>
                <w:rFonts w:ascii="Arial" w:hAnsi="Arial" w:cs="Arial"/>
                <w:sz w:val="16"/>
                <w:szCs w:val="16"/>
              </w:rPr>
            </w:pPr>
            <w:r w:rsidRPr="008D63B8">
              <w:rPr>
                <w:rFonts w:ascii="Arial" w:hAnsi="Arial" w:cs="Arial"/>
                <w:sz w:val="16"/>
                <w:szCs w:val="16"/>
              </w:rPr>
              <w:t>609</w:t>
            </w:r>
          </w:p>
        </w:tc>
        <w:tc>
          <w:tcPr>
            <w:tcW w:w="426" w:type="dxa"/>
            <w:shd w:val="clear" w:color="auto" w:fill="auto"/>
          </w:tcPr>
          <w:p w:rsidR="00E528AC" w:rsidRPr="008D63B8" w:rsidRDefault="00E528AC" w:rsidP="00C76D94">
            <w:pPr>
              <w:ind w:right="-108"/>
              <w:jc w:val="center"/>
              <w:rPr>
                <w:rFonts w:ascii="Arial" w:hAnsi="Arial" w:cs="Arial"/>
                <w:sz w:val="16"/>
                <w:szCs w:val="16"/>
              </w:rPr>
            </w:pPr>
          </w:p>
          <w:p w:rsidR="00E528AC" w:rsidRPr="008D63B8" w:rsidRDefault="00E528AC" w:rsidP="00C76D94">
            <w:pPr>
              <w:ind w:left="-108" w:right="-108"/>
              <w:jc w:val="center"/>
              <w:rPr>
                <w:rFonts w:ascii="Arial" w:hAnsi="Arial" w:cs="Arial"/>
                <w:sz w:val="16"/>
                <w:szCs w:val="16"/>
              </w:rPr>
            </w:pPr>
            <w:r w:rsidRPr="008D63B8">
              <w:rPr>
                <w:rFonts w:ascii="Arial" w:hAnsi="Arial" w:cs="Arial"/>
                <w:sz w:val="16"/>
                <w:szCs w:val="16"/>
              </w:rPr>
              <w:t>01</w:t>
            </w:r>
          </w:p>
        </w:tc>
        <w:tc>
          <w:tcPr>
            <w:tcW w:w="425" w:type="dxa"/>
            <w:shd w:val="clear" w:color="auto" w:fill="auto"/>
          </w:tcPr>
          <w:p w:rsidR="00E528AC" w:rsidRPr="008D63B8" w:rsidRDefault="00E528AC" w:rsidP="00C76D94">
            <w:pPr>
              <w:ind w:right="-108"/>
              <w:jc w:val="center"/>
              <w:rPr>
                <w:rFonts w:ascii="Arial" w:hAnsi="Arial" w:cs="Arial"/>
                <w:sz w:val="16"/>
                <w:szCs w:val="16"/>
              </w:rPr>
            </w:pPr>
          </w:p>
          <w:p w:rsidR="00E528AC" w:rsidRPr="008D63B8" w:rsidRDefault="00E528AC" w:rsidP="00C76D94">
            <w:pPr>
              <w:ind w:left="-108" w:right="-108"/>
              <w:jc w:val="center"/>
              <w:rPr>
                <w:rFonts w:ascii="Arial" w:hAnsi="Arial" w:cs="Arial"/>
                <w:sz w:val="16"/>
                <w:szCs w:val="16"/>
              </w:rPr>
            </w:pPr>
            <w:r w:rsidRPr="008D63B8">
              <w:rPr>
                <w:rFonts w:ascii="Arial" w:hAnsi="Arial" w:cs="Arial"/>
                <w:sz w:val="16"/>
                <w:szCs w:val="16"/>
              </w:rPr>
              <w:t>13</w:t>
            </w:r>
          </w:p>
        </w:tc>
        <w:tc>
          <w:tcPr>
            <w:tcW w:w="1557" w:type="dxa"/>
            <w:shd w:val="clear" w:color="auto" w:fill="auto"/>
          </w:tcPr>
          <w:p w:rsidR="00E528AC" w:rsidRPr="008D63B8" w:rsidRDefault="00E528AC" w:rsidP="00C76D94">
            <w:pPr>
              <w:ind w:right="-108"/>
              <w:jc w:val="center"/>
              <w:rPr>
                <w:rFonts w:ascii="Arial" w:hAnsi="Arial" w:cs="Arial"/>
                <w:sz w:val="16"/>
                <w:szCs w:val="16"/>
              </w:rPr>
            </w:pPr>
          </w:p>
          <w:p w:rsidR="00E528AC" w:rsidRPr="008D63B8" w:rsidRDefault="00E528AC" w:rsidP="00C76D94">
            <w:pPr>
              <w:ind w:left="-108" w:right="-108"/>
              <w:jc w:val="center"/>
              <w:rPr>
                <w:rFonts w:ascii="Arial" w:hAnsi="Arial" w:cs="Arial"/>
                <w:sz w:val="16"/>
                <w:szCs w:val="16"/>
              </w:rPr>
            </w:pPr>
            <w:r w:rsidRPr="008D63B8">
              <w:rPr>
                <w:rFonts w:ascii="Arial" w:hAnsi="Arial" w:cs="Arial"/>
                <w:sz w:val="16"/>
                <w:szCs w:val="16"/>
              </w:rPr>
              <w:t>97 1 00 77290</w:t>
            </w:r>
          </w:p>
        </w:tc>
        <w:tc>
          <w:tcPr>
            <w:tcW w:w="425" w:type="dxa"/>
            <w:shd w:val="clear" w:color="auto" w:fill="auto"/>
          </w:tcPr>
          <w:p w:rsidR="00E528AC" w:rsidRPr="008D63B8" w:rsidRDefault="00E528AC" w:rsidP="00C76D94">
            <w:pPr>
              <w:ind w:right="-108"/>
              <w:jc w:val="center"/>
              <w:rPr>
                <w:rFonts w:ascii="Arial" w:hAnsi="Arial" w:cs="Arial"/>
                <w:sz w:val="16"/>
                <w:szCs w:val="16"/>
              </w:rPr>
            </w:pPr>
          </w:p>
          <w:p w:rsidR="00E528AC" w:rsidRPr="008D63B8" w:rsidRDefault="00E528AC" w:rsidP="00C76D94">
            <w:pPr>
              <w:ind w:left="-108" w:right="-108"/>
              <w:jc w:val="center"/>
              <w:rPr>
                <w:rFonts w:ascii="Arial" w:hAnsi="Arial" w:cs="Arial"/>
                <w:sz w:val="16"/>
                <w:szCs w:val="16"/>
              </w:rPr>
            </w:pPr>
            <w:r w:rsidRPr="008D63B8">
              <w:rPr>
                <w:rFonts w:ascii="Arial" w:hAnsi="Arial" w:cs="Arial"/>
                <w:sz w:val="16"/>
                <w:szCs w:val="16"/>
              </w:rPr>
              <w:t>200</w:t>
            </w:r>
          </w:p>
        </w:tc>
        <w:tc>
          <w:tcPr>
            <w:tcW w:w="2133" w:type="dxa"/>
            <w:shd w:val="clear" w:color="auto" w:fill="auto"/>
          </w:tcPr>
          <w:p w:rsidR="00E528AC" w:rsidRPr="008D63B8" w:rsidRDefault="00E528AC" w:rsidP="00C76D94">
            <w:pPr>
              <w:ind w:left="-108"/>
              <w:jc w:val="center"/>
              <w:rPr>
                <w:rFonts w:ascii="Arial" w:hAnsi="Arial" w:cs="Arial"/>
                <w:sz w:val="16"/>
                <w:szCs w:val="16"/>
              </w:rPr>
            </w:pPr>
          </w:p>
          <w:p w:rsidR="00E528AC" w:rsidRPr="008D63B8" w:rsidRDefault="00E528AC" w:rsidP="00C76D94">
            <w:pPr>
              <w:ind w:left="-108"/>
              <w:jc w:val="right"/>
              <w:rPr>
                <w:rFonts w:ascii="Arial" w:hAnsi="Arial" w:cs="Arial"/>
                <w:sz w:val="16"/>
                <w:szCs w:val="16"/>
              </w:rPr>
            </w:pPr>
            <w:r w:rsidRPr="008D63B8">
              <w:rPr>
                <w:rFonts w:ascii="Arial" w:hAnsi="Arial" w:cs="Arial"/>
                <w:sz w:val="16"/>
                <w:szCs w:val="16"/>
              </w:rPr>
              <w:t>79 523,00</w:t>
            </w:r>
          </w:p>
        </w:tc>
      </w:tr>
      <w:tr w:rsidR="00E528AC" w:rsidRPr="008D63B8" w:rsidTr="005C681D">
        <w:trPr>
          <w:trHeight w:val="80"/>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Социальное обеспечение и иные выплаты населению</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609</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01</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13</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97 1 00 77290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300</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84 154,59</w:t>
            </w:r>
          </w:p>
        </w:tc>
      </w:tr>
      <w:tr w:rsidR="00E528AC" w:rsidRPr="008D63B8" w:rsidTr="005C681D">
        <w:trPr>
          <w:trHeight w:val="80"/>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Социальная политика</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609</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10</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 </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357 437 100,37</w:t>
            </w:r>
          </w:p>
        </w:tc>
      </w:tr>
      <w:tr w:rsidR="00E528AC" w:rsidRPr="008D63B8" w:rsidTr="005C681D">
        <w:trPr>
          <w:trHeight w:val="179"/>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Социальное обеспечение населения</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609</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10</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03</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 </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244 742 611,37</w:t>
            </w:r>
          </w:p>
        </w:tc>
      </w:tr>
      <w:tr w:rsidR="00E528AC" w:rsidRPr="008D63B8" w:rsidTr="005C681D">
        <w:trPr>
          <w:trHeight w:val="375"/>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 xml:space="preserve">Муниципальная программа Благодарненского городского округа Ставропольского края "Социальная поддержка граждан" </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609</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10</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03</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01 0 00 00000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 </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244 742 611,37</w:t>
            </w:r>
          </w:p>
        </w:tc>
      </w:tr>
      <w:tr w:rsidR="00E528AC" w:rsidRPr="008D63B8" w:rsidTr="00C76D94">
        <w:trPr>
          <w:trHeight w:val="127"/>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Подпрограмма "Социальное обеспечение населения"</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609</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10</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03</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01 1 00 00000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 </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244 742 611,37</w:t>
            </w:r>
          </w:p>
        </w:tc>
      </w:tr>
      <w:tr w:rsidR="00E528AC" w:rsidRPr="008D63B8" w:rsidTr="005C681D">
        <w:trPr>
          <w:trHeight w:val="375"/>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Основное мероприятие "Предоставление мер социальной поддержки семьям и детям"</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609</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10</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03</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01 1 01 00000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 </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81 384 757,95</w:t>
            </w:r>
          </w:p>
        </w:tc>
      </w:tr>
      <w:tr w:rsidR="00E528AC" w:rsidRPr="008D63B8" w:rsidTr="005C681D">
        <w:trPr>
          <w:trHeight w:val="375"/>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Выплаты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609</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10</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03</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01 1 01 53800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 </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60 800 100,00</w:t>
            </w:r>
          </w:p>
        </w:tc>
      </w:tr>
      <w:tr w:rsidR="00E528AC" w:rsidRPr="008D63B8" w:rsidTr="00C76D94">
        <w:trPr>
          <w:trHeight w:val="72"/>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Социальное обеспечение и иные выплаты населению</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609</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10</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03</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01 1 01 53800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300</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60 800 100,00</w:t>
            </w:r>
          </w:p>
        </w:tc>
      </w:tr>
      <w:tr w:rsidR="00E528AC" w:rsidRPr="008D63B8" w:rsidTr="005C681D">
        <w:trPr>
          <w:trHeight w:val="375"/>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Выплата ежегодного социального пособия на проезд учащимся (студентам)</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609</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10</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03</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01 1 01 76260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 </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35 485,55</w:t>
            </w:r>
          </w:p>
        </w:tc>
      </w:tr>
      <w:tr w:rsidR="00E528AC" w:rsidRPr="008D63B8" w:rsidTr="005C681D">
        <w:trPr>
          <w:trHeight w:val="375"/>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609</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10</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03</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01 1 01 76260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200</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472,67</w:t>
            </w:r>
          </w:p>
        </w:tc>
      </w:tr>
      <w:tr w:rsidR="00E528AC" w:rsidRPr="008D63B8" w:rsidTr="00C76D94">
        <w:trPr>
          <w:trHeight w:val="141"/>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Социальное обеспечение и иные выплаты населению</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609</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10</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03</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01 1 01 76260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300</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35 012,88</w:t>
            </w:r>
          </w:p>
        </w:tc>
      </w:tr>
      <w:tr w:rsidR="00E528AC" w:rsidRPr="008D63B8" w:rsidTr="005C681D">
        <w:trPr>
          <w:trHeight w:val="375"/>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609</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10</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03</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01 1 01 77190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 </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1 607 172,40</w:t>
            </w:r>
          </w:p>
        </w:tc>
      </w:tr>
      <w:tr w:rsidR="00E528AC" w:rsidRPr="008D63B8" w:rsidTr="005C681D">
        <w:trPr>
          <w:trHeight w:val="375"/>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lastRenderedPageBreak/>
              <w:t>Закупка товаров, работ и услуг для обеспечения государственных (муниципальных) нужд</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609</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10</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03</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01 1 01 77190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200</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15 498,16</w:t>
            </w:r>
          </w:p>
        </w:tc>
      </w:tr>
      <w:tr w:rsidR="00E528AC" w:rsidRPr="008D63B8" w:rsidTr="00C76D94">
        <w:trPr>
          <w:trHeight w:val="161"/>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Социальное обеспечение и иные выплаты населению</w:t>
            </w:r>
          </w:p>
        </w:tc>
        <w:tc>
          <w:tcPr>
            <w:tcW w:w="567" w:type="dxa"/>
            <w:shd w:val="clear" w:color="auto" w:fill="auto"/>
          </w:tcPr>
          <w:p w:rsidR="00E528AC" w:rsidRPr="008D63B8" w:rsidRDefault="00E528AC" w:rsidP="00C76D94">
            <w:pPr>
              <w:ind w:left="-108" w:right="-108"/>
              <w:jc w:val="center"/>
              <w:rPr>
                <w:rFonts w:ascii="Arial" w:hAnsi="Arial" w:cs="Arial"/>
                <w:sz w:val="16"/>
                <w:szCs w:val="16"/>
              </w:rPr>
            </w:pPr>
            <w:r w:rsidRPr="008D63B8">
              <w:rPr>
                <w:rFonts w:ascii="Arial" w:hAnsi="Arial" w:cs="Arial"/>
                <w:sz w:val="16"/>
                <w:szCs w:val="16"/>
              </w:rPr>
              <w:t>609</w:t>
            </w:r>
          </w:p>
        </w:tc>
        <w:tc>
          <w:tcPr>
            <w:tcW w:w="426" w:type="dxa"/>
            <w:shd w:val="clear" w:color="auto" w:fill="auto"/>
          </w:tcPr>
          <w:p w:rsidR="00E528AC" w:rsidRPr="008D63B8" w:rsidRDefault="00E528AC" w:rsidP="00C76D94">
            <w:pPr>
              <w:ind w:left="-108" w:right="-108"/>
              <w:jc w:val="center"/>
              <w:rPr>
                <w:rFonts w:ascii="Arial" w:hAnsi="Arial" w:cs="Arial"/>
                <w:sz w:val="16"/>
                <w:szCs w:val="16"/>
              </w:rPr>
            </w:pPr>
            <w:r w:rsidRPr="008D63B8">
              <w:rPr>
                <w:rFonts w:ascii="Arial" w:hAnsi="Arial" w:cs="Arial"/>
                <w:sz w:val="16"/>
                <w:szCs w:val="16"/>
              </w:rPr>
              <w:t>10</w:t>
            </w:r>
          </w:p>
        </w:tc>
        <w:tc>
          <w:tcPr>
            <w:tcW w:w="425" w:type="dxa"/>
            <w:shd w:val="clear" w:color="auto" w:fill="auto"/>
          </w:tcPr>
          <w:p w:rsidR="00E528AC" w:rsidRPr="008D63B8" w:rsidRDefault="00E528AC" w:rsidP="00C76D94">
            <w:pPr>
              <w:ind w:left="-108" w:right="-108"/>
              <w:jc w:val="center"/>
              <w:rPr>
                <w:rFonts w:ascii="Arial" w:hAnsi="Arial" w:cs="Arial"/>
                <w:sz w:val="16"/>
                <w:szCs w:val="16"/>
              </w:rPr>
            </w:pPr>
            <w:r w:rsidRPr="008D63B8">
              <w:rPr>
                <w:rFonts w:ascii="Arial" w:hAnsi="Arial" w:cs="Arial"/>
                <w:sz w:val="16"/>
                <w:szCs w:val="16"/>
              </w:rPr>
              <w:t>03</w:t>
            </w:r>
          </w:p>
        </w:tc>
        <w:tc>
          <w:tcPr>
            <w:tcW w:w="1557" w:type="dxa"/>
            <w:shd w:val="clear" w:color="auto" w:fill="auto"/>
          </w:tcPr>
          <w:p w:rsidR="00E528AC" w:rsidRPr="008D63B8" w:rsidRDefault="00E528AC" w:rsidP="00C76D94">
            <w:pPr>
              <w:ind w:left="-108" w:right="-108"/>
              <w:jc w:val="center"/>
              <w:rPr>
                <w:rFonts w:ascii="Arial" w:hAnsi="Arial" w:cs="Arial"/>
                <w:sz w:val="16"/>
                <w:szCs w:val="16"/>
              </w:rPr>
            </w:pPr>
            <w:r w:rsidRPr="008D63B8">
              <w:rPr>
                <w:rFonts w:ascii="Arial" w:hAnsi="Arial" w:cs="Arial"/>
                <w:sz w:val="16"/>
                <w:szCs w:val="16"/>
              </w:rPr>
              <w:t>01 1 01 77190</w:t>
            </w:r>
          </w:p>
        </w:tc>
        <w:tc>
          <w:tcPr>
            <w:tcW w:w="425" w:type="dxa"/>
            <w:shd w:val="clear" w:color="auto" w:fill="auto"/>
          </w:tcPr>
          <w:p w:rsidR="00E528AC" w:rsidRPr="008D63B8" w:rsidRDefault="00E528AC" w:rsidP="00C76D94">
            <w:pPr>
              <w:ind w:left="-108" w:right="-108"/>
              <w:rPr>
                <w:rFonts w:ascii="Arial" w:hAnsi="Arial" w:cs="Arial"/>
                <w:sz w:val="16"/>
                <w:szCs w:val="16"/>
              </w:rPr>
            </w:pPr>
            <w:r w:rsidRPr="008D63B8">
              <w:rPr>
                <w:rFonts w:ascii="Arial" w:hAnsi="Arial" w:cs="Arial"/>
                <w:sz w:val="16"/>
                <w:szCs w:val="16"/>
              </w:rPr>
              <w:t>300</w:t>
            </w:r>
          </w:p>
        </w:tc>
        <w:tc>
          <w:tcPr>
            <w:tcW w:w="2133" w:type="dxa"/>
            <w:shd w:val="clear" w:color="auto" w:fill="auto"/>
          </w:tcPr>
          <w:p w:rsidR="00E528AC" w:rsidRPr="008D63B8" w:rsidRDefault="00E528AC" w:rsidP="00C76D94">
            <w:pPr>
              <w:ind w:left="-108"/>
              <w:jc w:val="right"/>
              <w:rPr>
                <w:rFonts w:ascii="Arial" w:hAnsi="Arial" w:cs="Arial"/>
                <w:sz w:val="16"/>
                <w:szCs w:val="16"/>
              </w:rPr>
            </w:pPr>
            <w:r w:rsidRPr="008D63B8">
              <w:rPr>
                <w:rFonts w:ascii="Arial" w:hAnsi="Arial" w:cs="Arial"/>
                <w:sz w:val="16"/>
                <w:szCs w:val="16"/>
              </w:rPr>
              <w:t>1 591 674,24</w:t>
            </w:r>
          </w:p>
        </w:tc>
      </w:tr>
      <w:tr w:rsidR="00E528AC" w:rsidRPr="008D63B8" w:rsidTr="005C681D">
        <w:trPr>
          <w:trHeight w:val="375"/>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Выплата ежемесячной денежной компенсации на каждого ребенка в возрасте до 18 лет многодетным семьям</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609</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10</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03</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01 1 01 78280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 </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18 942 000,00</w:t>
            </w:r>
          </w:p>
        </w:tc>
      </w:tr>
      <w:tr w:rsidR="00E528AC" w:rsidRPr="008D63B8" w:rsidTr="005C681D">
        <w:trPr>
          <w:trHeight w:val="375"/>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609</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10</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03</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01 1 01 78280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200</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231 000,00</w:t>
            </w:r>
          </w:p>
        </w:tc>
      </w:tr>
      <w:tr w:rsidR="00E528AC" w:rsidRPr="008D63B8" w:rsidTr="00C76D94">
        <w:trPr>
          <w:trHeight w:val="74"/>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Социальное обеспечение и иные выплаты населению</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609</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10</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03</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01 1 01 78280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300</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18 711 000,00</w:t>
            </w:r>
          </w:p>
        </w:tc>
      </w:tr>
      <w:tr w:rsidR="00E528AC" w:rsidRPr="008D63B8" w:rsidTr="005C681D">
        <w:trPr>
          <w:trHeight w:val="375"/>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Основное мероприятие "Предоставление мер социальной поддержки отдельным категориям граждан"</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609</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10</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03</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01 1 02 00000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 </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163 357 853,42</w:t>
            </w:r>
          </w:p>
        </w:tc>
      </w:tr>
      <w:tr w:rsidR="00E528AC" w:rsidRPr="008D63B8" w:rsidTr="00C76D94">
        <w:trPr>
          <w:trHeight w:val="85"/>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Осуществление ежегодной денежной выплаты лицам, награжденным нагрудным знаком "Почетный донор России"</w:t>
            </w:r>
          </w:p>
        </w:tc>
        <w:tc>
          <w:tcPr>
            <w:tcW w:w="567" w:type="dxa"/>
            <w:shd w:val="clear" w:color="auto" w:fill="auto"/>
          </w:tcPr>
          <w:p w:rsidR="00E528AC" w:rsidRPr="008D63B8" w:rsidRDefault="00E528AC" w:rsidP="00C76D94">
            <w:pPr>
              <w:ind w:left="-108" w:right="-108"/>
              <w:jc w:val="center"/>
              <w:rPr>
                <w:rFonts w:ascii="Arial" w:hAnsi="Arial" w:cs="Arial"/>
                <w:sz w:val="16"/>
                <w:szCs w:val="16"/>
              </w:rPr>
            </w:pPr>
          </w:p>
          <w:p w:rsidR="00E528AC" w:rsidRPr="008D63B8" w:rsidRDefault="00E528AC" w:rsidP="00C76D94">
            <w:pPr>
              <w:ind w:left="-108" w:right="-108"/>
              <w:jc w:val="center"/>
              <w:rPr>
                <w:rFonts w:ascii="Arial" w:hAnsi="Arial" w:cs="Arial"/>
                <w:sz w:val="16"/>
                <w:szCs w:val="16"/>
              </w:rPr>
            </w:pPr>
            <w:r w:rsidRPr="008D63B8">
              <w:rPr>
                <w:rFonts w:ascii="Arial" w:hAnsi="Arial" w:cs="Arial"/>
                <w:sz w:val="16"/>
                <w:szCs w:val="16"/>
              </w:rPr>
              <w:t>609</w:t>
            </w:r>
          </w:p>
        </w:tc>
        <w:tc>
          <w:tcPr>
            <w:tcW w:w="426" w:type="dxa"/>
            <w:shd w:val="clear" w:color="auto" w:fill="auto"/>
          </w:tcPr>
          <w:p w:rsidR="00E528AC" w:rsidRPr="008D63B8" w:rsidRDefault="00E528AC" w:rsidP="00C76D94">
            <w:pPr>
              <w:ind w:left="-108" w:right="-108"/>
              <w:jc w:val="center"/>
              <w:rPr>
                <w:rFonts w:ascii="Arial" w:hAnsi="Arial" w:cs="Arial"/>
                <w:sz w:val="16"/>
                <w:szCs w:val="16"/>
              </w:rPr>
            </w:pPr>
          </w:p>
          <w:p w:rsidR="00E528AC" w:rsidRPr="008D63B8" w:rsidRDefault="00E528AC" w:rsidP="00C76D94">
            <w:pPr>
              <w:ind w:left="-108" w:right="-108"/>
              <w:jc w:val="center"/>
              <w:rPr>
                <w:rFonts w:ascii="Arial" w:hAnsi="Arial" w:cs="Arial"/>
                <w:sz w:val="16"/>
                <w:szCs w:val="16"/>
              </w:rPr>
            </w:pPr>
            <w:r w:rsidRPr="008D63B8">
              <w:rPr>
                <w:rFonts w:ascii="Arial" w:hAnsi="Arial" w:cs="Arial"/>
                <w:sz w:val="16"/>
                <w:szCs w:val="16"/>
              </w:rPr>
              <w:t>10</w:t>
            </w:r>
          </w:p>
        </w:tc>
        <w:tc>
          <w:tcPr>
            <w:tcW w:w="425" w:type="dxa"/>
            <w:shd w:val="clear" w:color="auto" w:fill="auto"/>
          </w:tcPr>
          <w:p w:rsidR="00E528AC" w:rsidRPr="008D63B8" w:rsidRDefault="00E528AC" w:rsidP="00C76D94">
            <w:pPr>
              <w:ind w:left="-108" w:right="-108"/>
              <w:jc w:val="center"/>
              <w:rPr>
                <w:rFonts w:ascii="Arial" w:hAnsi="Arial" w:cs="Arial"/>
                <w:sz w:val="16"/>
                <w:szCs w:val="16"/>
              </w:rPr>
            </w:pPr>
          </w:p>
          <w:p w:rsidR="00E528AC" w:rsidRPr="008D63B8" w:rsidRDefault="00E528AC" w:rsidP="00C76D94">
            <w:pPr>
              <w:ind w:left="-108" w:right="-108"/>
              <w:jc w:val="center"/>
              <w:rPr>
                <w:rFonts w:ascii="Arial" w:hAnsi="Arial" w:cs="Arial"/>
                <w:sz w:val="16"/>
                <w:szCs w:val="16"/>
              </w:rPr>
            </w:pPr>
            <w:r w:rsidRPr="008D63B8">
              <w:rPr>
                <w:rFonts w:ascii="Arial" w:hAnsi="Arial" w:cs="Arial"/>
                <w:sz w:val="16"/>
                <w:szCs w:val="16"/>
              </w:rPr>
              <w:t>03</w:t>
            </w:r>
          </w:p>
        </w:tc>
        <w:tc>
          <w:tcPr>
            <w:tcW w:w="1557" w:type="dxa"/>
            <w:shd w:val="clear" w:color="auto" w:fill="auto"/>
          </w:tcPr>
          <w:p w:rsidR="00E528AC" w:rsidRPr="008D63B8" w:rsidRDefault="00E528AC" w:rsidP="00C76D94">
            <w:pPr>
              <w:ind w:left="-108" w:right="-108"/>
              <w:jc w:val="center"/>
              <w:rPr>
                <w:rFonts w:ascii="Arial" w:hAnsi="Arial" w:cs="Arial"/>
                <w:sz w:val="16"/>
                <w:szCs w:val="16"/>
              </w:rPr>
            </w:pPr>
          </w:p>
          <w:p w:rsidR="00E528AC" w:rsidRPr="008D63B8" w:rsidRDefault="00E528AC" w:rsidP="00C76D94">
            <w:pPr>
              <w:ind w:left="-108" w:right="-108"/>
              <w:jc w:val="center"/>
              <w:rPr>
                <w:rFonts w:ascii="Arial" w:hAnsi="Arial" w:cs="Arial"/>
                <w:sz w:val="16"/>
                <w:szCs w:val="16"/>
              </w:rPr>
            </w:pPr>
            <w:r w:rsidRPr="008D63B8">
              <w:rPr>
                <w:rFonts w:ascii="Arial" w:hAnsi="Arial" w:cs="Arial"/>
                <w:sz w:val="16"/>
                <w:szCs w:val="16"/>
              </w:rPr>
              <w:t>01 1 02 52200</w:t>
            </w:r>
          </w:p>
        </w:tc>
        <w:tc>
          <w:tcPr>
            <w:tcW w:w="425" w:type="dxa"/>
            <w:shd w:val="clear" w:color="auto" w:fill="auto"/>
          </w:tcPr>
          <w:p w:rsidR="00E528AC" w:rsidRPr="008D63B8" w:rsidRDefault="00E528AC" w:rsidP="00C76D94">
            <w:pPr>
              <w:ind w:left="-108" w:right="-108"/>
              <w:jc w:val="center"/>
              <w:rPr>
                <w:rFonts w:ascii="Arial" w:hAnsi="Arial" w:cs="Arial"/>
                <w:sz w:val="16"/>
                <w:szCs w:val="16"/>
              </w:rPr>
            </w:pPr>
          </w:p>
        </w:tc>
        <w:tc>
          <w:tcPr>
            <w:tcW w:w="2133" w:type="dxa"/>
            <w:shd w:val="clear" w:color="auto" w:fill="auto"/>
          </w:tcPr>
          <w:p w:rsidR="00E528AC" w:rsidRPr="008D63B8" w:rsidRDefault="00E528AC" w:rsidP="00C76D94">
            <w:pPr>
              <w:ind w:left="-108"/>
              <w:jc w:val="center"/>
              <w:rPr>
                <w:rFonts w:ascii="Arial" w:hAnsi="Arial" w:cs="Arial"/>
                <w:sz w:val="16"/>
                <w:szCs w:val="16"/>
              </w:rPr>
            </w:pPr>
          </w:p>
          <w:p w:rsidR="00E528AC" w:rsidRPr="008D63B8" w:rsidRDefault="00E528AC" w:rsidP="00C76D94">
            <w:pPr>
              <w:ind w:left="-108"/>
              <w:jc w:val="right"/>
              <w:rPr>
                <w:rFonts w:ascii="Arial" w:hAnsi="Arial" w:cs="Arial"/>
                <w:sz w:val="16"/>
                <w:szCs w:val="16"/>
              </w:rPr>
            </w:pPr>
            <w:r w:rsidRPr="008D63B8">
              <w:rPr>
                <w:rFonts w:ascii="Arial" w:hAnsi="Arial" w:cs="Arial"/>
                <w:sz w:val="16"/>
                <w:szCs w:val="16"/>
              </w:rPr>
              <w:t>3 964 891,06</w:t>
            </w:r>
          </w:p>
        </w:tc>
      </w:tr>
      <w:tr w:rsidR="00E528AC" w:rsidRPr="008D63B8" w:rsidTr="005C681D">
        <w:trPr>
          <w:trHeight w:val="375"/>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609</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10</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03</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01 1 02 52200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200</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56 191,12</w:t>
            </w:r>
          </w:p>
        </w:tc>
      </w:tr>
      <w:tr w:rsidR="00E528AC" w:rsidRPr="008D63B8" w:rsidTr="00C76D94">
        <w:trPr>
          <w:trHeight w:val="192"/>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Социальное обеспечение и иные выплаты населению</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609</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10</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03</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01 1 02 52200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300</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3 908 699,94</w:t>
            </w:r>
          </w:p>
        </w:tc>
      </w:tr>
      <w:tr w:rsidR="00E528AC" w:rsidRPr="008D63B8" w:rsidTr="005C681D">
        <w:trPr>
          <w:trHeight w:val="375"/>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Оплата жилищно-коммунальных услуг отдельным категориям граждан</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609</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10</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03</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01 1 02 52500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 </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46 217 000,00</w:t>
            </w:r>
          </w:p>
        </w:tc>
      </w:tr>
      <w:tr w:rsidR="00E528AC" w:rsidRPr="008D63B8" w:rsidTr="005C681D">
        <w:trPr>
          <w:trHeight w:val="375"/>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609</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10</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03</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01 1 02 52500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200</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665 000,00</w:t>
            </w:r>
          </w:p>
        </w:tc>
      </w:tr>
      <w:tr w:rsidR="00E528AC" w:rsidRPr="008D63B8" w:rsidTr="00C76D94">
        <w:trPr>
          <w:trHeight w:val="106"/>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Социальное обеспечение и иные выплаты населению</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609</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10</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03</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01 1 02 52500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300</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45 552 000,00</w:t>
            </w:r>
          </w:p>
        </w:tc>
      </w:tr>
      <w:tr w:rsidR="00E528AC" w:rsidRPr="008D63B8" w:rsidTr="005C681D">
        <w:trPr>
          <w:trHeight w:val="375"/>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 40-ФЗ "Об обязательном страховании гражданской ответственности владельцев транспортных средств"</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609</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10</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03</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01 1 02 52800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 </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8 600,00</w:t>
            </w:r>
          </w:p>
        </w:tc>
      </w:tr>
      <w:tr w:rsidR="00E528AC" w:rsidRPr="008D63B8" w:rsidTr="005C681D">
        <w:trPr>
          <w:trHeight w:val="375"/>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609</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10</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03</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01 1 02 52800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200</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120,00</w:t>
            </w:r>
          </w:p>
        </w:tc>
      </w:tr>
      <w:tr w:rsidR="00E528AC" w:rsidRPr="008D63B8" w:rsidTr="00C76D94">
        <w:trPr>
          <w:trHeight w:val="144"/>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Социальное обеспечение и иные выплаты населению</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609</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10</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03</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01 1 02 52800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300</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8 480,00</w:t>
            </w:r>
          </w:p>
        </w:tc>
      </w:tr>
      <w:tr w:rsidR="00E528AC" w:rsidRPr="008D63B8" w:rsidTr="005C681D">
        <w:trPr>
          <w:trHeight w:val="375"/>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Предоставление государственной социальной помощи малоимущим семьям, малоимущим одиноко проживающим гражданам</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609</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10</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03</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01 1 02 76240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 </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1 381 240,00</w:t>
            </w:r>
          </w:p>
        </w:tc>
      </w:tr>
      <w:tr w:rsidR="00E528AC" w:rsidRPr="008D63B8" w:rsidTr="00C76D94">
        <w:trPr>
          <w:trHeight w:val="112"/>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Социальное обеспечение и иные выплаты населению</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609</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10</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03</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01 1 02 76240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300</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1 381 240,00</w:t>
            </w:r>
          </w:p>
        </w:tc>
      </w:tr>
      <w:tr w:rsidR="00E528AC" w:rsidRPr="008D63B8" w:rsidTr="005C681D">
        <w:trPr>
          <w:trHeight w:val="80"/>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Выплата социального пособия на погребение</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609</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10</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03</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01 1 02 76250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 </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403 022,36</w:t>
            </w:r>
          </w:p>
        </w:tc>
      </w:tr>
      <w:tr w:rsidR="00E528AC" w:rsidRPr="008D63B8" w:rsidTr="00C76D94">
        <w:trPr>
          <w:trHeight w:val="174"/>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Социальное обеспечение и иные выплаты населению</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609</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10</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03</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01 1 02 76250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300</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403 022,36</w:t>
            </w:r>
          </w:p>
        </w:tc>
      </w:tr>
      <w:tr w:rsidR="00E528AC" w:rsidRPr="008D63B8" w:rsidTr="005C681D">
        <w:trPr>
          <w:trHeight w:val="375"/>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Компенсация отдельным категориям граждан оплаты взноса на капитальный ремонт общего имущества в многоквартирном доме за счет средств краевого бюджета</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609</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10</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03</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01 1 02 77220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 </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67 400,00</w:t>
            </w:r>
          </w:p>
        </w:tc>
      </w:tr>
      <w:tr w:rsidR="00E528AC" w:rsidRPr="008D63B8" w:rsidTr="005C681D">
        <w:trPr>
          <w:trHeight w:val="375"/>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609</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10</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03</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01 1 02 77220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200</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1 239,81</w:t>
            </w:r>
          </w:p>
        </w:tc>
      </w:tr>
      <w:tr w:rsidR="00E528AC" w:rsidRPr="008D63B8" w:rsidTr="00C76D94">
        <w:trPr>
          <w:trHeight w:val="190"/>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Социальное обеспечение и иные выплаты населению</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609</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10</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03</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01 1 02 77220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300</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66 160,19</w:t>
            </w:r>
          </w:p>
        </w:tc>
      </w:tr>
      <w:tr w:rsidR="00E528AC" w:rsidRPr="008D63B8" w:rsidTr="005C681D">
        <w:trPr>
          <w:trHeight w:val="375"/>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Обеспечение мер социальной поддержки ветеранов труда и тружеников тыла</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609</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10</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03</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01 1 02 78210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 </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40 995 100,00</w:t>
            </w:r>
          </w:p>
        </w:tc>
      </w:tr>
      <w:tr w:rsidR="00E528AC" w:rsidRPr="008D63B8" w:rsidTr="005C681D">
        <w:trPr>
          <w:trHeight w:val="375"/>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609</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10</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03</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01 1 02 78210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200</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570 000,00</w:t>
            </w:r>
          </w:p>
        </w:tc>
      </w:tr>
      <w:tr w:rsidR="00E528AC" w:rsidRPr="008D63B8" w:rsidTr="00C76D94">
        <w:trPr>
          <w:trHeight w:val="103"/>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Социальное обеспечение и иные выплаты населению</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609</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10</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03</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01 1 02 78210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300</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40 425 100,00</w:t>
            </w:r>
          </w:p>
        </w:tc>
      </w:tr>
      <w:tr w:rsidR="00E528AC" w:rsidRPr="008D63B8" w:rsidTr="005C681D">
        <w:trPr>
          <w:trHeight w:val="375"/>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Обеспечение мер социальной поддержки ветеранов труда Ставропольского края</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609</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10</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03</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01 1 02 78220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 </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44 621 000,00</w:t>
            </w:r>
          </w:p>
        </w:tc>
      </w:tr>
      <w:tr w:rsidR="00E528AC" w:rsidRPr="008D63B8" w:rsidTr="005C681D">
        <w:trPr>
          <w:trHeight w:val="375"/>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609</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10</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03</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01 1 02 78220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200</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630 000,00</w:t>
            </w:r>
          </w:p>
        </w:tc>
      </w:tr>
      <w:tr w:rsidR="00E528AC" w:rsidRPr="008D63B8" w:rsidTr="00C76D94">
        <w:trPr>
          <w:trHeight w:val="160"/>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Социальное обеспечение и иные выплаты населению</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609</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10</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03</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01 1 02 78220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300</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43 991 000,00</w:t>
            </w:r>
          </w:p>
        </w:tc>
      </w:tr>
      <w:tr w:rsidR="00E528AC" w:rsidRPr="008D63B8" w:rsidTr="005C681D">
        <w:trPr>
          <w:trHeight w:val="227"/>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Обеспечение мер социальной поддержки реабилитированных лиц и лиц, признанных пострадавшими от политических репрессий</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p>
          <w:p w:rsidR="00E528AC" w:rsidRPr="008D63B8" w:rsidRDefault="00E528AC" w:rsidP="005C681D">
            <w:pPr>
              <w:ind w:left="-108" w:right="-108"/>
              <w:jc w:val="center"/>
              <w:rPr>
                <w:rFonts w:ascii="Arial" w:hAnsi="Arial" w:cs="Arial"/>
                <w:sz w:val="16"/>
                <w:szCs w:val="16"/>
              </w:rPr>
            </w:pPr>
          </w:p>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609</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p>
          <w:p w:rsidR="00E528AC" w:rsidRPr="008D63B8" w:rsidRDefault="00E528AC" w:rsidP="005C681D">
            <w:pPr>
              <w:ind w:left="-108" w:right="-108"/>
              <w:jc w:val="center"/>
              <w:rPr>
                <w:rFonts w:ascii="Arial" w:hAnsi="Arial" w:cs="Arial"/>
                <w:sz w:val="16"/>
                <w:szCs w:val="16"/>
              </w:rPr>
            </w:pPr>
          </w:p>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10</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p>
          <w:p w:rsidR="00E528AC" w:rsidRPr="008D63B8" w:rsidRDefault="00E528AC" w:rsidP="005C681D">
            <w:pPr>
              <w:ind w:left="-108" w:right="-108"/>
              <w:jc w:val="center"/>
              <w:rPr>
                <w:rFonts w:ascii="Arial" w:hAnsi="Arial" w:cs="Arial"/>
                <w:sz w:val="16"/>
                <w:szCs w:val="16"/>
              </w:rPr>
            </w:pPr>
          </w:p>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03</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p>
          <w:p w:rsidR="00E528AC" w:rsidRPr="008D63B8" w:rsidRDefault="00E528AC" w:rsidP="005C681D">
            <w:pPr>
              <w:ind w:left="-108" w:right="-108"/>
              <w:jc w:val="center"/>
              <w:rPr>
                <w:rFonts w:ascii="Arial" w:hAnsi="Arial" w:cs="Arial"/>
                <w:sz w:val="16"/>
                <w:szCs w:val="16"/>
              </w:rPr>
            </w:pPr>
          </w:p>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01 1 02 78230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 </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p>
          <w:p w:rsidR="00E528AC" w:rsidRPr="008D63B8" w:rsidRDefault="00E528AC" w:rsidP="005C681D">
            <w:pPr>
              <w:ind w:left="-108"/>
              <w:jc w:val="right"/>
              <w:rPr>
                <w:rFonts w:ascii="Arial" w:hAnsi="Arial" w:cs="Arial"/>
                <w:sz w:val="16"/>
                <w:szCs w:val="16"/>
              </w:rPr>
            </w:pPr>
          </w:p>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666 000,00</w:t>
            </w:r>
          </w:p>
        </w:tc>
      </w:tr>
      <w:tr w:rsidR="00E528AC" w:rsidRPr="008D63B8" w:rsidTr="005C681D">
        <w:trPr>
          <w:trHeight w:val="375"/>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609</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10</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03</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01 1 02 78230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200</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9 000,00</w:t>
            </w:r>
          </w:p>
        </w:tc>
      </w:tr>
      <w:tr w:rsidR="00E528AC" w:rsidRPr="008D63B8" w:rsidTr="00C76D94">
        <w:trPr>
          <w:trHeight w:val="190"/>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Социальное обеспечение и иные выплаты населению</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609</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10</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03</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01 1 02 78230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300</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657 000,00</w:t>
            </w:r>
          </w:p>
        </w:tc>
      </w:tr>
      <w:tr w:rsidR="00E528AC" w:rsidRPr="008D63B8" w:rsidTr="005C681D">
        <w:trPr>
          <w:trHeight w:val="375"/>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Ежемесячная доплата к пенсии гражданам, ставшим инвалидами при исполнении служебных обязанностей в районах боевых действий</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609</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10</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03</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01 1 02 78240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 </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55 000,00</w:t>
            </w:r>
          </w:p>
        </w:tc>
      </w:tr>
      <w:tr w:rsidR="00E528AC" w:rsidRPr="008D63B8" w:rsidTr="005C681D">
        <w:trPr>
          <w:trHeight w:val="375"/>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609</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10</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03</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01 1 02 78240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200</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280,00</w:t>
            </w:r>
          </w:p>
        </w:tc>
      </w:tr>
      <w:tr w:rsidR="00E528AC" w:rsidRPr="008D63B8" w:rsidTr="00C76D94">
        <w:trPr>
          <w:trHeight w:val="206"/>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Социальное обеспечение и иные выплаты населению</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609</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10</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03</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01 1 02 78240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300</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54 720,00</w:t>
            </w:r>
          </w:p>
        </w:tc>
      </w:tr>
      <w:tr w:rsidR="00E528AC" w:rsidRPr="008D63B8" w:rsidTr="005C681D">
        <w:trPr>
          <w:trHeight w:val="375"/>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Ежемесячная денежная выплата семьям погибших ветеранов боевых действий</w:t>
            </w:r>
          </w:p>
        </w:tc>
        <w:tc>
          <w:tcPr>
            <w:tcW w:w="567" w:type="dxa"/>
            <w:shd w:val="clear" w:color="auto" w:fill="auto"/>
            <w:vAlign w:val="bottom"/>
          </w:tcPr>
          <w:p w:rsidR="00E528AC" w:rsidRPr="008D63B8" w:rsidRDefault="00E528AC" w:rsidP="005C681D">
            <w:pPr>
              <w:ind w:right="-108"/>
              <w:rPr>
                <w:rFonts w:ascii="Arial" w:hAnsi="Arial" w:cs="Arial"/>
                <w:sz w:val="16"/>
                <w:szCs w:val="16"/>
              </w:rPr>
            </w:pPr>
          </w:p>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609</w:t>
            </w:r>
          </w:p>
        </w:tc>
        <w:tc>
          <w:tcPr>
            <w:tcW w:w="426" w:type="dxa"/>
            <w:shd w:val="clear" w:color="auto" w:fill="auto"/>
            <w:vAlign w:val="bottom"/>
          </w:tcPr>
          <w:p w:rsidR="00E528AC" w:rsidRPr="008D63B8" w:rsidRDefault="00E528AC" w:rsidP="005C681D">
            <w:pPr>
              <w:ind w:right="-108"/>
              <w:rPr>
                <w:rFonts w:ascii="Arial" w:hAnsi="Arial" w:cs="Arial"/>
                <w:sz w:val="16"/>
                <w:szCs w:val="16"/>
              </w:rPr>
            </w:pPr>
          </w:p>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10</w:t>
            </w:r>
          </w:p>
        </w:tc>
        <w:tc>
          <w:tcPr>
            <w:tcW w:w="425" w:type="dxa"/>
            <w:shd w:val="clear" w:color="auto" w:fill="auto"/>
            <w:vAlign w:val="bottom"/>
          </w:tcPr>
          <w:p w:rsidR="00E528AC" w:rsidRPr="008D63B8" w:rsidRDefault="00E528AC" w:rsidP="005C681D">
            <w:pPr>
              <w:ind w:right="-108"/>
              <w:rPr>
                <w:rFonts w:ascii="Arial" w:hAnsi="Arial" w:cs="Arial"/>
                <w:sz w:val="16"/>
                <w:szCs w:val="16"/>
              </w:rPr>
            </w:pPr>
          </w:p>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03</w:t>
            </w:r>
          </w:p>
        </w:tc>
        <w:tc>
          <w:tcPr>
            <w:tcW w:w="1557" w:type="dxa"/>
            <w:shd w:val="clear" w:color="auto" w:fill="auto"/>
            <w:vAlign w:val="bottom"/>
          </w:tcPr>
          <w:p w:rsidR="00E528AC" w:rsidRPr="008D63B8" w:rsidRDefault="00E528AC" w:rsidP="005C681D">
            <w:pPr>
              <w:ind w:right="-108"/>
              <w:rPr>
                <w:rFonts w:ascii="Arial" w:hAnsi="Arial" w:cs="Arial"/>
                <w:sz w:val="16"/>
                <w:szCs w:val="16"/>
              </w:rPr>
            </w:pPr>
          </w:p>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01 1 02 78250</w:t>
            </w:r>
          </w:p>
        </w:tc>
        <w:tc>
          <w:tcPr>
            <w:tcW w:w="425" w:type="dxa"/>
            <w:shd w:val="clear" w:color="auto" w:fill="auto"/>
            <w:vAlign w:val="bottom"/>
          </w:tcPr>
          <w:p w:rsidR="00E528AC" w:rsidRPr="008D63B8" w:rsidRDefault="00E528AC" w:rsidP="005C681D">
            <w:pPr>
              <w:ind w:right="-108"/>
              <w:rPr>
                <w:rFonts w:ascii="Arial" w:hAnsi="Arial" w:cs="Arial"/>
                <w:sz w:val="16"/>
                <w:szCs w:val="16"/>
              </w:rPr>
            </w:pPr>
          </w:p>
          <w:p w:rsidR="00E528AC" w:rsidRPr="008D63B8" w:rsidRDefault="00E528AC" w:rsidP="005C681D">
            <w:pPr>
              <w:ind w:left="-108" w:right="-108"/>
              <w:rPr>
                <w:rFonts w:ascii="Arial" w:hAnsi="Arial" w:cs="Arial"/>
                <w:sz w:val="16"/>
                <w:szCs w:val="16"/>
              </w:rPr>
            </w:pPr>
            <w:r w:rsidRPr="008D63B8">
              <w:rPr>
                <w:rFonts w:ascii="Arial" w:hAnsi="Arial" w:cs="Arial"/>
                <w:sz w:val="16"/>
                <w:szCs w:val="16"/>
              </w:rPr>
              <w:t> </w:t>
            </w:r>
          </w:p>
        </w:tc>
        <w:tc>
          <w:tcPr>
            <w:tcW w:w="2133" w:type="dxa"/>
            <w:shd w:val="clear" w:color="auto" w:fill="auto"/>
            <w:vAlign w:val="bottom"/>
          </w:tcPr>
          <w:p w:rsidR="00E528AC" w:rsidRPr="008D63B8" w:rsidRDefault="00E528AC" w:rsidP="005C681D">
            <w:pPr>
              <w:rPr>
                <w:rFonts w:ascii="Arial" w:hAnsi="Arial" w:cs="Arial"/>
                <w:sz w:val="16"/>
                <w:szCs w:val="16"/>
              </w:rPr>
            </w:pPr>
          </w:p>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110 000,00</w:t>
            </w:r>
          </w:p>
        </w:tc>
      </w:tr>
      <w:tr w:rsidR="00E528AC" w:rsidRPr="008D63B8" w:rsidTr="005C681D">
        <w:trPr>
          <w:trHeight w:val="375"/>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609</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10</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03</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01 1 02 78250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200</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1 415,00</w:t>
            </w:r>
          </w:p>
        </w:tc>
      </w:tr>
      <w:tr w:rsidR="00E528AC" w:rsidRPr="008D63B8" w:rsidTr="00C76D94">
        <w:trPr>
          <w:trHeight w:val="106"/>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Социальное обеспечение и иные выплаты населению</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609</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10</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03</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01 1 02 78250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300</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108 585,00</w:t>
            </w:r>
          </w:p>
        </w:tc>
      </w:tr>
      <w:tr w:rsidR="00E528AC" w:rsidRPr="008D63B8" w:rsidTr="005C681D">
        <w:trPr>
          <w:trHeight w:val="375"/>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Предоставление гражданам субсидий на оплату жилого помещения и коммунальных услуг</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609</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10</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03</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01 1 02 78260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 </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24 759 000,00</w:t>
            </w:r>
          </w:p>
        </w:tc>
      </w:tr>
      <w:tr w:rsidR="00E528AC" w:rsidRPr="008D63B8" w:rsidTr="005C681D">
        <w:trPr>
          <w:trHeight w:val="375"/>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609</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10</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03</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01 1 02 78260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200</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350 000,00</w:t>
            </w:r>
          </w:p>
        </w:tc>
      </w:tr>
      <w:tr w:rsidR="00E528AC" w:rsidRPr="008D63B8" w:rsidTr="00C76D94">
        <w:trPr>
          <w:trHeight w:val="147"/>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Социальное обеспечение и иные выплаты населению</w:t>
            </w:r>
          </w:p>
        </w:tc>
        <w:tc>
          <w:tcPr>
            <w:tcW w:w="567" w:type="dxa"/>
            <w:shd w:val="clear" w:color="auto" w:fill="auto"/>
            <w:vAlign w:val="bottom"/>
          </w:tcPr>
          <w:p w:rsidR="00E528AC" w:rsidRPr="00C76D94" w:rsidRDefault="00E528AC" w:rsidP="005C681D">
            <w:pPr>
              <w:ind w:left="-108" w:right="-108"/>
              <w:jc w:val="center"/>
              <w:rPr>
                <w:rFonts w:ascii="Arial" w:hAnsi="Arial" w:cs="Arial"/>
                <w:sz w:val="16"/>
                <w:szCs w:val="16"/>
              </w:rPr>
            </w:pPr>
            <w:r w:rsidRPr="00C76D94">
              <w:rPr>
                <w:rFonts w:ascii="Arial" w:hAnsi="Arial" w:cs="Arial"/>
                <w:sz w:val="16"/>
                <w:szCs w:val="16"/>
              </w:rPr>
              <w:t>609</w:t>
            </w:r>
          </w:p>
        </w:tc>
        <w:tc>
          <w:tcPr>
            <w:tcW w:w="426" w:type="dxa"/>
            <w:shd w:val="clear" w:color="auto" w:fill="auto"/>
            <w:vAlign w:val="bottom"/>
          </w:tcPr>
          <w:p w:rsidR="00E528AC" w:rsidRPr="00C76D94" w:rsidRDefault="00E528AC" w:rsidP="005C681D">
            <w:pPr>
              <w:ind w:left="-108" w:right="-108"/>
              <w:jc w:val="center"/>
              <w:rPr>
                <w:rFonts w:ascii="Arial" w:hAnsi="Arial" w:cs="Arial"/>
                <w:sz w:val="16"/>
                <w:szCs w:val="16"/>
              </w:rPr>
            </w:pPr>
            <w:r w:rsidRPr="00C76D94">
              <w:rPr>
                <w:rFonts w:ascii="Arial" w:hAnsi="Arial" w:cs="Arial"/>
                <w:sz w:val="16"/>
                <w:szCs w:val="16"/>
              </w:rPr>
              <w:t>10</w:t>
            </w:r>
          </w:p>
        </w:tc>
        <w:tc>
          <w:tcPr>
            <w:tcW w:w="425" w:type="dxa"/>
            <w:shd w:val="clear" w:color="auto" w:fill="auto"/>
            <w:vAlign w:val="bottom"/>
          </w:tcPr>
          <w:p w:rsidR="00E528AC" w:rsidRPr="00C76D94" w:rsidRDefault="00E528AC" w:rsidP="005C681D">
            <w:pPr>
              <w:ind w:left="-108" w:right="-108"/>
              <w:jc w:val="center"/>
              <w:rPr>
                <w:rFonts w:ascii="Arial" w:hAnsi="Arial" w:cs="Arial"/>
                <w:sz w:val="16"/>
                <w:szCs w:val="16"/>
              </w:rPr>
            </w:pPr>
            <w:r w:rsidRPr="00C76D94">
              <w:rPr>
                <w:rFonts w:ascii="Arial" w:hAnsi="Arial" w:cs="Arial"/>
                <w:sz w:val="16"/>
                <w:szCs w:val="16"/>
              </w:rPr>
              <w:t>03</w:t>
            </w:r>
          </w:p>
        </w:tc>
        <w:tc>
          <w:tcPr>
            <w:tcW w:w="1557" w:type="dxa"/>
            <w:shd w:val="clear" w:color="auto" w:fill="auto"/>
            <w:vAlign w:val="bottom"/>
          </w:tcPr>
          <w:p w:rsidR="00E528AC" w:rsidRPr="00C76D94" w:rsidRDefault="00E528AC" w:rsidP="005C681D">
            <w:pPr>
              <w:ind w:left="-108" w:right="-108"/>
              <w:jc w:val="center"/>
              <w:rPr>
                <w:rFonts w:ascii="Arial" w:hAnsi="Arial" w:cs="Arial"/>
                <w:sz w:val="16"/>
                <w:szCs w:val="16"/>
              </w:rPr>
            </w:pPr>
            <w:r w:rsidRPr="00C76D94">
              <w:rPr>
                <w:rFonts w:ascii="Arial" w:hAnsi="Arial" w:cs="Arial"/>
                <w:sz w:val="16"/>
                <w:szCs w:val="16"/>
              </w:rPr>
              <w:t>01 1 02 78260</w:t>
            </w:r>
          </w:p>
        </w:tc>
        <w:tc>
          <w:tcPr>
            <w:tcW w:w="425" w:type="dxa"/>
            <w:shd w:val="clear" w:color="auto" w:fill="auto"/>
            <w:vAlign w:val="bottom"/>
          </w:tcPr>
          <w:p w:rsidR="00E528AC" w:rsidRPr="00C76D94" w:rsidRDefault="00E528AC" w:rsidP="005C681D">
            <w:pPr>
              <w:ind w:left="-108" w:right="-108"/>
              <w:rPr>
                <w:rFonts w:ascii="Arial" w:hAnsi="Arial" w:cs="Arial"/>
                <w:sz w:val="16"/>
                <w:szCs w:val="16"/>
              </w:rPr>
            </w:pPr>
            <w:r w:rsidRPr="00C76D94">
              <w:rPr>
                <w:rFonts w:ascii="Arial" w:hAnsi="Arial" w:cs="Arial"/>
                <w:sz w:val="16"/>
                <w:szCs w:val="16"/>
              </w:rPr>
              <w:t>300</w:t>
            </w:r>
          </w:p>
        </w:tc>
        <w:tc>
          <w:tcPr>
            <w:tcW w:w="2133" w:type="dxa"/>
            <w:shd w:val="clear" w:color="auto" w:fill="auto"/>
            <w:vAlign w:val="bottom"/>
          </w:tcPr>
          <w:p w:rsidR="00E528AC" w:rsidRPr="00C76D94" w:rsidRDefault="00E528AC" w:rsidP="005C681D">
            <w:pPr>
              <w:ind w:left="-108"/>
              <w:jc w:val="right"/>
              <w:rPr>
                <w:rFonts w:ascii="Arial" w:hAnsi="Arial" w:cs="Arial"/>
                <w:sz w:val="16"/>
                <w:szCs w:val="16"/>
              </w:rPr>
            </w:pPr>
            <w:r w:rsidRPr="00C76D94">
              <w:rPr>
                <w:rFonts w:ascii="Arial" w:hAnsi="Arial" w:cs="Arial"/>
                <w:sz w:val="16"/>
                <w:szCs w:val="16"/>
              </w:rPr>
              <w:t>24 409 000,00</w:t>
            </w:r>
          </w:p>
        </w:tc>
      </w:tr>
      <w:tr w:rsidR="00E528AC" w:rsidRPr="008D63B8" w:rsidTr="005C681D">
        <w:trPr>
          <w:trHeight w:val="375"/>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Предоставление компенсации расходов на уплату взноса на капитальный ремонт общего имущества в многоквартирном доме отдельным категориям граждан</w:t>
            </w:r>
          </w:p>
        </w:tc>
        <w:tc>
          <w:tcPr>
            <w:tcW w:w="567" w:type="dxa"/>
            <w:shd w:val="clear" w:color="auto" w:fill="auto"/>
            <w:vAlign w:val="bottom"/>
          </w:tcPr>
          <w:p w:rsidR="00E528AC" w:rsidRPr="00C76D94" w:rsidRDefault="00E528AC" w:rsidP="005C681D">
            <w:pPr>
              <w:ind w:left="-108" w:right="-108"/>
              <w:jc w:val="center"/>
              <w:rPr>
                <w:rFonts w:ascii="Arial" w:hAnsi="Arial" w:cs="Arial"/>
                <w:sz w:val="16"/>
                <w:szCs w:val="16"/>
              </w:rPr>
            </w:pPr>
            <w:r w:rsidRPr="00C76D94">
              <w:rPr>
                <w:rFonts w:ascii="Arial" w:hAnsi="Arial" w:cs="Arial"/>
                <w:sz w:val="16"/>
                <w:szCs w:val="16"/>
              </w:rPr>
              <w:t>609</w:t>
            </w:r>
          </w:p>
        </w:tc>
        <w:tc>
          <w:tcPr>
            <w:tcW w:w="426" w:type="dxa"/>
            <w:shd w:val="clear" w:color="auto" w:fill="auto"/>
            <w:vAlign w:val="bottom"/>
          </w:tcPr>
          <w:p w:rsidR="00E528AC" w:rsidRPr="00C76D94" w:rsidRDefault="00E528AC" w:rsidP="005C681D">
            <w:pPr>
              <w:ind w:left="-108" w:right="-108"/>
              <w:jc w:val="center"/>
              <w:rPr>
                <w:rFonts w:ascii="Arial" w:hAnsi="Arial" w:cs="Arial"/>
                <w:sz w:val="16"/>
                <w:szCs w:val="16"/>
              </w:rPr>
            </w:pPr>
            <w:r w:rsidRPr="00C76D94">
              <w:rPr>
                <w:rFonts w:ascii="Arial" w:hAnsi="Arial" w:cs="Arial"/>
                <w:sz w:val="16"/>
                <w:szCs w:val="16"/>
              </w:rPr>
              <w:t>10</w:t>
            </w:r>
          </w:p>
        </w:tc>
        <w:tc>
          <w:tcPr>
            <w:tcW w:w="425" w:type="dxa"/>
            <w:shd w:val="clear" w:color="auto" w:fill="auto"/>
            <w:vAlign w:val="bottom"/>
          </w:tcPr>
          <w:p w:rsidR="00E528AC" w:rsidRPr="00C76D94" w:rsidRDefault="00E528AC" w:rsidP="005C681D">
            <w:pPr>
              <w:ind w:left="-108" w:right="-108"/>
              <w:jc w:val="center"/>
              <w:rPr>
                <w:rFonts w:ascii="Arial" w:hAnsi="Arial" w:cs="Arial"/>
                <w:sz w:val="16"/>
                <w:szCs w:val="16"/>
              </w:rPr>
            </w:pPr>
            <w:r w:rsidRPr="00C76D94">
              <w:rPr>
                <w:rFonts w:ascii="Arial" w:hAnsi="Arial" w:cs="Arial"/>
                <w:sz w:val="16"/>
                <w:szCs w:val="16"/>
              </w:rPr>
              <w:t>03</w:t>
            </w:r>
          </w:p>
        </w:tc>
        <w:tc>
          <w:tcPr>
            <w:tcW w:w="1557" w:type="dxa"/>
            <w:shd w:val="clear" w:color="auto" w:fill="auto"/>
            <w:vAlign w:val="bottom"/>
          </w:tcPr>
          <w:p w:rsidR="00E528AC" w:rsidRPr="00C76D94" w:rsidRDefault="00E528AC" w:rsidP="005C681D">
            <w:pPr>
              <w:ind w:left="-108" w:right="-108"/>
              <w:jc w:val="center"/>
              <w:rPr>
                <w:rFonts w:ascii="Arial" w:hAnsi="Arial" w:cs="Arial"/>
                <w:sz w:val="16"/>
                <w:szCs w:val="16"/>
              </w:rPr>
            </w:pPr>
            <w:r w:rsidRPr="00C76D94">
              <w:rPr>
                <w:rFonts w:ascii="Arial" w:hAnsi="Arial" w:cs="Arial"/>
                <w:sz w:val="16"/>
                <w:szCs w:val="16"/>
              </w:rPr>
              <w:t>01 1 02 R4620</w:t>
            </w:r>
          </w:p>
        </w:tc>
        <w:tc>
          <w:tcPr>
            <w:tcW w:w="425" w:type="dxa"/>
            <w:shd w:val="clear" w:color="auto" w:fill="auto"/>
            <w:vAlign w:val="bottom"/>
          </w:tcPr>
          <w:p w:rsidR="00E528AC" w:rsidRPr="00C76D94" w:rsidRDefault="00E528AC" w:rsidP="005C681D">
            <w:pPr>
              <w:ind w:left="-108" w:right="-108"/>
              <w:rPr>
                <w:rFonts w:ascii="Arial" w:hAnsi="Arial" w:cs="Arial"/>
                <w:sz w:val="16"/>
                <w:szCs w:val="16"/>
              </w:rPr>
            </w:pPr>
            <w:r w:rsidRPr="00C76D94">
              <w:rPr>
                <w:rFonts w:ascii="Arial" w:hAnsi="Arial" w:cs="Arial"/>
                <w:sz w:val="16"/>
                <w:szCs w:val="16"/>
              </w:rPr>
              <w:t> </w:t>
            </w:r>
          </w:p>
        </w:tc>
        <w:tc>
          <w:tcPr>
            <w:tcW w:w="2133" w:type="dxa"/>
            <w:shd w:val="clear" w:color="auto" w:fill="auto"/>
            <w:vAlign w:val="bottom"/>
          </w:tcPr>
          <w:p w:rsidR="00E528AC" w:rsidRPr="00C76D94" w:rsidRDefault="00E528AC" w:rsidP="005C681D">
            <w:pPr>
              <w:ind w:left="-108"/>
              <w:jc w:val="right"/>
              <w:rPr>
                <w:rFonts w:ascii="Arial" w:hAnsi="Arial" w:cs="Arial"/>
                <w:sz w:val="16"/>
                <w:szCs w:val="16"/>
              </w:rPr>
            </w:pPr>
            <w:r w:rsidRPr="00C76D94">
              <w:rPr>
                <w:rFonts w:ascii="Arial" w:hAnsi="Arial" w:cs="Arial"/>
                <w:sz w:val="16"/>
                <w:szCs w:val="16"/>
              </w:rPr>
              <w:t>109 600,00</w:t>
            </w:r>
          </w:p>
        </w:tc>
      </w:tr>
      <w:tr w:rsidR="00E528AC" w:rsidRPr="008D63B8" w:rsidTr="005C681D">
        <w:trPr>
          <w:trHeight w:val="375"/>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lastRenderedPageBreak/>
              <w:t>Закупка товаров, работ и услуг для обеспечения государственных (муниципальных) нужд</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609</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10</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03</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01 1 02 R4620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200</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1 063,00</w:t>
            </w:r>
          </w:p>
        </w:tc>
      </w:tr>
      <w:tr w:rsidR="00E528AC" w:rsidRPr="008D63B8" w:rsidTr="00C76D94">
        <w:trPr>
          <w:trHeight w:val="160"/>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Социальное обеспечение и иные выплаты населению</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609</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10</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03</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01 1 02 R4620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300</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108 537,00</w:t>
            </w:r>
          </w:p>
        </w:tc>
      </w:tr>
      <w:tr w:rsidR="00E528AC" w:rsidRPr="008D63B8" w:rsidTr="005C681D">
        <w:trPr>
          <w:trHeight w:val="80"/>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Охрана семьи и детства</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609</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10</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04</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 </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94 416 600,00</w:t>
            </w:r>
          </w:p>
        </w:tc>
      </w:tr>
      <w:tr w:rsidR="00E528AC" w:rsidRPr="008D63B8" w:rsidTr="005C681D">
        <w:trPr>
          <w:trHeight w:val="375"/>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 xml:space="preserve">Муниципальная программа Благодарненского городского округа Ставропольского края "Социальная поддержка граждан" </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609</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10</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04</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01 0 00 00000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 </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94 416 600,00</w:t>
            </w:r>
          </w:p>
        </w:tc>
      </w:tr>
      <w:tr w:rsidR="00E528AC" w:rsidRPr="008D63B8" w:rsidTr="00C76D94">
        <w:trPr>
          <w:trHeight w:val="88"/>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Подпрограмма "Социальное обеспечение населения"</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609</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10</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04</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01 1 00 00000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 </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94 416 600,00</w:t>
            </w:r>
          </w:p>
        </w:tc>
      </w:tr>
      <w:tr w:rsidR="00E528AC" w:rsidRPr="008D63B8" w:rsidTr="005C681D">
        <w:trPr>
          <w:trHeight w:val="375"/>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Основное мероприятие "Предоставление мер социальной поддержки семьям и детям"</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609</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10</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04</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01 1 01 00000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 </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94 416 600,00</w:t>
            </w:r>
          </w:p>
        </w:tc>
      </w:tr>
      <w:tr w:rsidR="00E528AC" w:rsidRPr="008D63B8" w:rsidTr="005C681D">
        <w:trPr>
          <w:trHeight w:val="80"/>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 xml:space="preserve"> Выплата пособия на ребенка</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609</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10</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04</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01 1 01 76270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 </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37 836 300,00</w:t>
            </w:r>
          </w:p>
        </w:tc>
      </w:tr>
      <w:tr w:rsidR="00E528AC" w:rsidRPr="008D63B8" w:rsidTr="005C681D">
        <w:trPr>
          <w:trHeight w:val="375"/>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609</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10</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04</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01 1 01 76270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200</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10 000,00</w:t>
            </w:r>
          </w:p>
        </w:tc>
      </w:tr>
      <w:tr w:rsidR="00E528AC" w:rsidRPr="008D63B8" w:rsidTr="00C76D94">
        <w:trPr>
          <w:trHeight w:val="104"/>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Социальное обеспечение и иные выплаты населению</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609</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10</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04</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01 1 01 76270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300</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37 826 300,00</w:t>
            </w:r>
          </w:p>
        </w:tc>
      </w:tr>
      <w:tr w:rsidR="00E528AC" w:rsidRPr="008D63B8" w:rsidTr="005C681D">
        <w:trPr>
          <w:trHeight w:val="375"/>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Ежемесячная денежная выплата, назначаемая в случае рождения третьего ребенка или последующих детей до достижения ребенком возраста трех лет</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609</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10</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04</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01 1 01 R0840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 </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56 580 300,00</w:t>
            </w:r>
          </w:p>
        </w:tc>
      </w:tr>
      <w:tr w:rsidR="00E528AC" w:rsidRPr="008D63B8" w:rsidTr="00C76D94">
        <w:trPr>
          <w:trHeight w:val="86"/>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Социальное обеспечение и иные выплаты населению</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609</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10</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04</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01 1 01 R0840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300</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56 580 300,00</w:t>
            </w:r>
          </w:p>
        </w:tc>
      </w:tr>
      <w:tr w:rsidR="00E528AC" w:rsidRPr="008D63B8" w:rsidTr="00C76D94">
        <w:trPr>
          <w:trHeight w:val="173"/>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Другие вопросы в области социальной политики</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609</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10</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06</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 </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18 277 889,00</w:t>
            </w:r>
          </w:p>
        </w:tc>
      </w:tr>
      <w:tr w:rsidR="00E528AC" w:rsidRPr="008D63B8" w:rsidTr="005C681D">
        <w:trPr>
          <w:trHeight w:val="375"/>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 xml:space="preserve">Муниципальная программа Благодарненского городского округа Ставропольского края "Социальная поддержка граждан" </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609</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10</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06</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01 0 00 00000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 </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18 277 889,00</w:t>
            </w:r>
          </w:p>
        </w:tc>
      </w:tr>
      <w:tr w:rsidR="00E528AC" w:rsidRPr="008D63B8" w:rsidTr="005C681D">
        <w:trPr>
          <w:trHeight w:val="375"/>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Подпрограмма "Обеспечение реализации муниципальной программы Благодарненского городского округа Ставропольского края "Социальная поддержка граждан" и общепрограммные мероприятия"</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609</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10</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06</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01 3 00 00000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 </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18 277 889,00</w:t>
            </w:r>
          </w:p>
        </w:tc>
      </w:tr>
      <w:tr w:rsidR="00E528AC" w:rsidRPr="008D63B8" w:rsidTr="005C681D">
        <w:trPr>
          <w:trHeight w:val="375"/>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Основное мероприятие "Обеспечение реализации Программы"</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609</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10</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06</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01 3 01 00000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 </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18 277 889,00</w:t>
            </w:r>
          </w:p>
        </w:tc>
      </w:tr>
      <w:tr w:rsidR="00E528AC" w:rsidRPr="008D63B8" w:rsidTr="005C681D">
        <w:trPr>
          <w:trHeight w:val="375"/>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Расходы на обеспечение функций органов местного самоуправления</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609</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10</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06</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01 3 01 10010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 </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90 669,00</w:t>
            </w:r>
          </w:p>
        </w:tc>
      </w:tr>
      <w:tr w:rsidR="00E528AC" w:rsidRPr="008D63B8" w:rsidTr="005C681D">
        <w:trPr>
          <w:trHeight w:val="375"/>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609</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10</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06</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01 3 01 10010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200</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90 669,00</w:t>
            </w:r>
          </w:p>
        </w:tc>
      </w:tr>
      <w:tr w:rsidR="00E528AC" w:rsidRPr="008D63B8" w:rsidTr="005C681D">
        <w:trPr>
          <w:trHeight w:val="375"/>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Осуществление отдельных государственных полномочий в области труда и социальной защиты отдельных категорий граждан</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609</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10</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06</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01 3 01 76210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 </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18 187 220,00</w:t>
            </w:r>
          </w:p>
        </w:tc>
      </w:tr>
      <w:tr w:rsidR="00E528AC" w:rsidRPr="008D63B8" w:rsidTr="005C681D">
        <w:trPr>
          <w:trHeight w:val="375"/>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609</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10</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06</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01 3 01 76210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100</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17 169 489,00</w:t>
            </w:r>
          </w:p>
        </w:tc>
      </w:tr>
      <w:tr w:rsidR="00E528AC" w:rsidRPr="008D63B8" w:rsidTr="005C681D">
        <w:trPr>
          <w:trHeight w:val="375"/>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609</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10</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06</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01 3 01 76210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200</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1 012 000,00</w:t>
            </w:r>
          </w:p>
        </w:tc>
      </w:tr>
      <w:tr w:rsidR="00E528AC" w:rsidRPr="008D63B8" w:rsidTr="005C681D">
        <w:trPr>
          <w:trHeight w:val="80"/>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Иные бюджетные ассигнования</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609</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10</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06</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01 3 01 76210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800</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5 731,00</w:t>
            </w:r>
          </w:p>
        </w:tc>
      </w:tr>
      <w:tr w:rsidR="00E528AC" w:rsidRPr="008D63B8" w:rsidTr="005C681D">
        <w:trPr>
          <w:trHeight w:val="227"/>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УПРАВЛЕНИЕ МУНИЦИПАЛЬНОГО ХОЗЯЙСТВА АДМИНИСТРАЦИИ БЛАГОДАРНЕНСКОГО ГОРОДСКОГО ОКРУГА СТАВРОПОЛЬСКОГО КРАЯ</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614</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 </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179 440 661,63</w:t>
            </w:r>
          </w:p>
        </w:tc>
      </w:tr>
      <w:tr w:rsidR="00E528AC" w:rsidRPr="008D63B8" w:rsidTr="005C681D">
        <w:trPr>
          <w:trHeight w:val="80"/>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Национальная экономика</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614</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04</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 </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82 710 710,00</w:t>
            </w:r>
          </w:p>
        </w:tc>
      </w:tr>
      <w:tr w:rsidR="00E528AC" w:rsidRPr="008D63B8" w:rsidTr="005C681D">
        <w:trPr>
          <w:trHeight w:val="176"/>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Дорожное хозяйство (дорожные фонды)</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614</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04</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09</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 </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82 710 710,00</w:t>
            </w:r>
          </w:p>
        </w:tc>
      </w:tr>
      <w:tr w:rsidR="00E528AC" w:rsidRPr="008D63B8" w:rsidTr="005C681D">
        <w:trPr>
          <w:trHeight w:val="375"/>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614</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04</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09</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04 0 00 00000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 </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82 710 710,00</w:t>
            </w:r>
          </w:p>
        </w:tc>
      </w:tr>
      <w:tr w:rsidR="00E528AC" w:rsidRPr="008D63B8" w:rsidTr="005C681D">
        <w:trPr>
          <w:trHeight w:val="375"/>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Подпрограмма "Развитие дорожной сети автомобильных дорог общего пользования и обеспечение безопасности дорожного движения"</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614</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04</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09</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04 8 00 00000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 </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82 710 710,00</w:t>
            </w:r>
          </w:p>
        </w:tc>
      </w:tr>
      <w:tr w:rsidR="00E528AC" w:rsidRPr="008D63B8" w:rsidTr="005C681D">
        <w:trPr>
          <w:trHeight w:val="375"/>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Основное мероприятие "Ремонт и содержание автомобильных дорог, находящихся в собственности Благодарненского городского округа Ставропольского края"</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614</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04</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09</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04 8 01 00000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 </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82 710 710,00</w:t>
            </w:r>
          </w:p>
        </w:tc>
      </w:tr>
      <w:tr w:rsidR="00E528AC" w:rsidRPr="008D63B8" w:rsidTr="005C681D">
        <w:trPr>
          <w:trHeight w:val="375"/>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Содержание и ремонт автомобильных дорог общего пользования местного значения Благодарненского городского округа Ставропольского края</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614</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04</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09</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04 8 01 20090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 </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44 571 717,85</w:t>
            </w:r>
          </w:p>
        </w:tc>
      </w:tr>
      <w:tr w:rsidR="00E528AC" w:rsidRPr="008D63B8" w:rsidTr="005C681D">
        <w:trPr>
          <w:trHeight w:val="375"/>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614</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04</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09</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04 8 01 20090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200</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44 571 717,85</w:t>
            </w:r>
          </w:p>
        </w:tc>
      </w:tr>
      <w:tr w:rsidR="00E528AC" w:rsidRPr="008D63B8" w:rsidTr="00C76D94">
        <w:trPr>
          <w:trHeight w:val="227"/>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 xml:space="preserve">Капитальный ремонт и ремонт автомобильных дорог общего пользования местного значения за счет средств краевого бюджета </w:t>
            </w:r>
          </w:p>
        </w:tc>
        <w:tc>
          <w:tcPr>
            <w:tcW w:w="567" w:type="dxa"/>
            <w:shd w:val="clear" w:color="auto" w:fill="auto"/>
          </w:tcPr>
          <w:p w:rsidR="00E528AC" w:rsidRPr="008D63B8" w:rsidRDefault="00E528AC" w:rsidP="00C76D94">
            <w:pPr>
              <w:ind w:left="-108" w:right="-108"/>
              <w:jc w:val="center"/>
              <w:rPr>
                <w:rFonts w:ascii="Arial" w:hAnsi="Arial" w:cs="Arial"/>
                <w:sz w:val="16"/>
                <w:szCs w:val="16"/>
              </w:rPr>
            </w:pPr>
          </w:p>
          <w:p w:rsidR="00E528AC" w:rsidRPr="008D63B8" w:rsidRDefault="00E528AC" w:rsidP="00C76D94">
            <w:pPr>
              <w:ind w:left="-108" w:right="-108"/>
              <w:jc w:val="center"/>
              <w:rPr>
                <w:rFonts w:ascii="Arial" w:hAnsi="Arial" w:cs="Arial"/>
                <w:sz w:val="16"/>
                <w:szCs w:val="16"/>
              </w:rPr>
            </w:pPr>
          </w:p>
          <w:p w:rsidR="00E528AC" w:rsidRPr="008D63B8" w:rsidRDefault="00E528AC" w:rsidP="00C76D94">
            <w:pPr>
              <w:ind w:left="-108" w:right="-108"/>
              <w:jc w:val="center"/>
              <w:rPr>
                <w:rFonts w:ascii="Arial" w:hAnsi="Arial" w:cs="Arial"/>
                <w:sz w:val="16"/>
                <w:szCs w:val="16"/>
              </w:rPr>
            </w:pPr>
            <w:r w:rsidRPr="008D63B8">
              <w:rPr>
                <w:rFonts w:ascii="Arial" w:hAnsi="Arial" w:cs="Arial"/>
                <w:sz w:val="16"/>
                <w:szCs w:val="16"/>
              </w:rPr>
              <w:t>614</w:t>
            </w:r>
          </w:p>
        </w:tc>
        <w:tc>
          <w:tcPr>
            <w:tcW w:w="426" w:type="dxa"/>
            <w:shd w:val="clear" w:color="auto" w:fill="auto"/>
          </w:tcPr>
          <w:p w:rsidR="00E528AC" w:rsidRPr="008D63B8" w:rsidRDefault="00E528AC" w:rsidP="00C76D94">
            <w:pPr>
              <w:ind w:left="-108" w:right="-108"/>
              <w:jc w:val="center"/>
              <w:rPr>
                <w:rFonts w:ascii="Arial" w:hAnsi="Arial" w:cs="Arial"/>
                <w:sz w:val="16"/>
                <w:szCs w:val="16"/>
              </w:rPr>
            </w:pPr>
          </w:p>
          <w:p w:rsidR="00E528AC" w:rsidRPr="008D63B8" w:rsidRDefault="00E528AC" w:rsidP="00C76D94">
            <w:pPr>
              <w:ind w:left="-108" w:right="-108"/>
              <w:jc w:val="center"/>
              <w:rPr>
                <w:rFonts w:ascii="Arial" w:hAnsi="Arial" w:cs="Arial"/>
                <w:sz w:val="16"/>
                <w:szCs w:val="16"/>
              </w:rPr>
            </w:pPr>
          </w:p>
          <w:p w:rsidR="00E528AC" w:rsidRPr="008D63B8" w:rsidRDefault="00E528AC" w:rsidP="00C76D94">
            <w:pPr>
              <w:ind w:left="-108" w:right="-108"/>
              <w:jc w:val="center"/>
              <w:rPr>
                <w:rFonts w:ascii="Arial" w:hAnsi="Arial" w:cs="Arial"/>
                <w:sz w:val="16"/>
                <w:szCs w:val="16"/>
              </w:rPr>
            </w:pPr>
            <w:r w:rsidRPr="008D63B8">
              <w:rPr>
                <w:rFonts w:ascii="Arial" w:hAnsi="Arial" w:cs="Arial"/>
                <w:sz w:val="16"/>
                <w:szCs w:val="16"/>
              </w:rPr>
              <w:t>04</w:t>
            </w:r>
          </w:p>
        </w:tc>
        <w:tc>
          <w:tcPr>
            <w:tcW w:w="425" w:type="dxa"/>
            <w:shd w:val="clear" w:color="auto" w:fill="auto"/>
          </w:tcPr>
          <w:p w:rsidR="00E528AC" w:rsidRPr="008D63B8" w:rsidRDefault="00E528AC" w:rsidP="00C76D94">
            <w:pPr>
              <w:ind w:left="-108" w:right="-108"/>
              <w:jc w:val="center"/>
              <w:rPr>
                <w:rFonts w:ascii="Arial" w:hAnsi="Arial" w:cs="Arial"/>
                <w:sz w:val="16"/>
                <w:szCs w:val="16"/>
              </w:rPr>
            </w:pPr>
          </w:p>
          <w:p w:rsidR="00E528AC" w:rsidRPr="008D63B8" w:rsidRDefault="00E528AC" w:rsidP="00C76D94">
            <w:pPr>
              <w:ind w:left="-108" w:right="-108"/>
              <w:jc w:val="center"/>
              <w:rPr>
                <w:rFonts w:ascii="Arial" w:hAnsi="Arial" w:cs="Arial"/>
                <w:sz w:val="16"/>
                <w:szCs w:val="16"/>
              </w:rPr>
            </w:pPr>
          </w:p>
          <w:p w:rsidR="00E528AC" w:rsidRPr="008D63B8" w:rsidRDefault="00E528AC" w:rsidP="00C76D94">
            <w:pPr>
              <w:ind w:left="-108" w:right="-108"/>
              <w:jc w:val="center"/>
              <w:rPr>
                <w:rFonts w:ascii="Arial" w:hAnsi="Arial" w:cs="Arial"/>
                <w:sz w:val="16"/>
                <w:szCs w:val="16"/>
              </w:rPr>
            </w:pPr>
            <w:r w:rsidRPr="008D63B8">
              <w:rPr>
                <w:rFonts w:ascii="Arial" w:hAnsi="Arial" w:cs="Arial"/>
                <w:sz w:val="16"/>
                <w:szCs w:val="16"/>
              </w:rPr>
              <w:t>09</w:t>
            </w:r>
          </w:p>
        </w:tc>
        <w:tc>
          <w:tcPr>
            <w:tcW w:w="1557" w:type="dxa"/>
            <w:shd w:val="clear" w:color="auto" w:fill="auto"/>
          </w:tcPr>
          <w:p w:rsidR="00E528AC" w:rsidRPr="008D63B8" w:rsidRDefault="00E528AC" w:rsidP="00C76D94">
            <w:pPr>
              <w:ind w:left="-108" w:right="-108"/>
              <w:jc w:val="center"/>
              <w:rPr>
                <w:rFonts w:ascii="Arial" w:hAnsi="Arial" w:cs="Arial"/>
                <w:sz w:val="16"/>
                <w:szCs w:val="16"/>
              </w:rPr>
            </w:pPr>
          </w:p>
          <w:p w:rsidR="00E528AC" w:rsidRPr="008D63B8" w:rsidRDefault="00E528AC" w:rsidP="00C76D94">
            <w:pPr>
              <w:ind w:left="-108" w:right="-108"/>
              <w:jc w:val="center"/>
              <w:rPr>
                <w:rFonts w:ascii="Arial" w:hAnsi="Arial" w:cs="Arial"/>
                <w:sz w:val="16"/>
                <w:szCs w:val="16"/>
              </w:rPr>
            </w:pPr>
          </w:p>
          <w:p w:rsidR="00E528AC" w:rsidRPr="008D63B8" w:rsidRDefault="00E528AC" w:rsidP="00C76D94">
            <w:pPr>
              <w:ind w:left="-108" w:right="-108"/>
              <w:jc w:val="center"/>
              <w:rPr>
                <w:rFonts w:ascii="Arial" w:hAnsi="Arial" w:cs="Arial"/>
                <w:sz w:val="16"/>
                <w:szCs w:val="16"/>
              </w:rPr>
            </w:pPr>
            <w:r w:rsidRPr="008D63B8">
              <w:rPr>
                <w:rFonts w:ascii="Arial" w:hAnsi="Arial" w:cs="Arial"/>
                <w:sz w:val="16"/>
                <w:szCs w:val="16"/>
              </w:rPr>
              <w:t>04 8 01 76460</w:t>
            </w:r>
          </w:p>
        </w:tc>
        <w:tc>
          <w:tcPr>
            <w:tcW w:w="425" w:type="dxa"/>
            <w:shd w:val="clear" w:color="auto" w:fill="auto"/>
          </w:tcPr>
          <w:p w:rsidR="00E528AC" w:rsidRPr="008D63B8" w:rsidRDefault="00E528AC" w:rsidP="00C76D94">
            <w:pPr>
              <w:ind w:left="-108" w:right="-108"/>
              <w:jc w:val="center"/>
              <w:rPr>
                <w:rFonts w:ascii="Arial" w:hAnsi="Arial" w:cs="Arial"/>
                <w:sz w:val="16"/>
                <w:szCs w:val="16"/>
              </w:rPr>
            </w:pPr>
          </w:p>
        </w:tc>
        <w:tc>
          <w:tcPr>
            <w:tcW w:w="2133" w:type="dxa"/>
            <w:shd w:val="clear" w:color="auto" w:fill="auto"/>
          </w:tcPr>
          <w:p w:rsidR="00E528AC" w:rsidRPr="008D63B8" w:rsidRDefault="00E528AC" w:rsidP="00C76D94">
            <w:pPr>
              <w:ind w:left="-108"/>
              <w:jc w:val="center"/>
              <w:rPr>
                <w:rFonts w:ascii="Arial" w:hAnsi="Arial" w:cs="Arial"/>
                <w:sz w:val="16"/>
                <w:szCs w:val="16"/>
              </w:rPr>
            </w:pPr>
          </w:p>
          <w:p w:rsidR="00E528AC" w:rsidRPr="008D63B8" w:rsidRDefault="00E528AC" w:rsidP="00C76D94">
            <w:pPr>
              <w:ind w:left="-108"/>
              <w:jc w:val="center"/>
              <w:rPr>
                <w:rFonts w:ascii="Arial" w:hAnsi="Arial" w:cs="Arial"/>
                <w:sz w:val="16"/>
                <w:szCs w:val="16"/>
              </w:rPr>
            </w:pPr>
          </w:p>
          <w:p w:rsidR="00E528AC" w:rsidRPr="008D63B8" w:rsidRDefault="00E528AC" w:rsidP="00C76D94">
            <w:pPr>
              <w:ind w:left="-108"/>
              <w:jc w:val="right"/>
              <w:rPr>
                <w:rFonts w:ascii="Arial" w:hAnsi="Arial" w:cs="Arial"/>
                <w:sz w:val="16"/>
                <w:szCs w:val="16"/>
              </w:rPr>
            </w:pPr>
            <w:r w:rsidRPr="008D63B8">
              <w:rPr>
                <w:rFonts w:ascii="Arial" w:hAnsi="Arial" w:cs="Arial"/>
                <w:sz w:val="16"/>
                <w:szCs w:val="16"/>
              </w:rPr>
              <w:t>36 210 710,00</w:t>
            </w:r>
          </w:p>
        </w:tc>
      </w:tr>
      <w:tr w:rsidR="00E528AC" w:rsidRPr="008D63B8" w:rsidTr="005C681D">
        <w:trPr>
          <w:trHeight w:val="375"/>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614</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04</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09</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04 8 01 76460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200</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36 210 710,00</w:t>
            </w:r>
          </w:p>
        </w:tc>
      </w:tr>
      <w:tr w:rsidR="00E528AC" w:rsidRPr="008D63B8" w:rsidTr="005C681D">
        <w:trPr>
          <w:trHeight w:val="375"/>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Капитальный ремонт и ремонт автомобильных дорог общего пользования местного значения за счет средств местного бюджета</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614</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04</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09</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04 8 01 S6460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 </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1 928 282,15</w:t>
            </w:r>
          </w:p>
        </w:tc>
      </w:tr>
      <w:tr w:rsidR="00E528AC" w:rsidRPr="008D63B8" w:rsidTr="005C681D">
        <w:trPr>
          <w:trHeight w:val="80"/>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614</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04</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09</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04 8 01 S6460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200</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1 928 282,15</w:t>
            </w:r>
          </w:p>
        </w:tc>
      </w:tr>
      <w:tr w:rsidR="00E528AC" w:rsidRPr="008D63B8" w:rsidTr="005C681D">
        <w:trPr>
          <w:trHeight w:val="149"/>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Жилищно - коммунальное хозяйство</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614</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05</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 </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64 928 358,03</w:t>
            </w:r>
          </w:p>
        </w:tc>
      </w:tr>
      <w:tr w:rsidR="00E528AC" w:rsidRPr="008D63B8" w:rsidTr="005C681D">
        <w:trPr>
          <w:trHeight w:val="182"/>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Жилищное хозяйство</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614</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05</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01</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 </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155 000,00</w:t>
            </w:r>
          </w:p>
        </w:tc>
      </w:tr>
      <w:tr w:rsidR="00E528AC" w:rsidRPr="008D63B8" w:rsidTr="00C76D94">
        <w:trPr>
          <w:trHeight w:val="113"/>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 xml:space="preserve">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w:t>
            </w:r>
            <w:r w:rsidRPr="008D63B8">
              <w:rPr>
                <w:rFonts w:ascii="Arial" w:hAnsi="Arial" w:cs="Arial"/>
                <w:sz w:val="16"/>
                <w:szCs w:val="16"/>
              </w:rPr>
              <w:lastRenderedPageBreak/>
              <w:t>Ставропольского края"</w:t>
            </w:r>
          </w:p>
        </w:tc>
        <w:tc>
          <w:tcPr>
            <w:tcW w:w="567" w:type="dxa"/>
            <w:shd w:val="clear" w:color="auto" w:fill="auto"/>
            <w:vAlign w:val="bottom"/>
          </w:tcPr>
          <w:p w:rsidR="00C76D94" w:rsidRDefault="00C76D94" w:rsidP="005C681D">
            <w:pPr>
              <w:ind w:left="-108" w:right="-108"/>
              <w:jc w:val="center"/>
              <w:rPr>
                <w:rFonts w:ascii="Arial" w:hAnsi="Arial" w:cs="Arial"/>
                <w:sz w:val="16"/>
                <w:szCs w:val="16"/>
              </w:rPr>
            </w:pPr>
          </w:p>
          <w:p w:rsidR="00C76D94" w:rsidRDefault="00C76D94" w:rsidP="005C681D">
            <w:pPr>
              <w:ind w:left="-108" w:right="-108"/>
              <w:jc w:val="center"/>
              <w:rPr>
                <w:rFonts w:ascii="Arial" w:hAnsi="Arial" w:cs="Arial"/>
                <w:sz w:val="16"/>
                <w:szCs w:val="16"/>
              </w:rPr>
            </w:pPr>
          </w:p>
          <w:p w:rsidR="00C76D94" w:rsidRDefault="00C76D94" w:rsidP="005C681D">
            <w:pPr>
              <w:ind w:left="-108" w:right="-108"/>
              <w:jc w:val="center"/>
              <w:rPr>
                <w:rFonts w:ascii="Arial" w:hAnsi="Arial" w:cs="Arial"/>
                <w:sz w:val="16"/>
                <w:szCs w:val="16"/>
              </w:rPr>
            </w:pPr>
          </w:p>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lastRenderedPageBreak/>
              <w:t>614</w:t>
            </w:r>
          </w:p>
        </w:tc>
        <w:tc>
          <w:tcPr>
            <w:tcW w:w="426" w:type="dxa"/>
            <w:shd w:val="clear" w:color="auto" w:fill="auto"/>
            <w:vAlign w:val="bottom"/>
          </w:tcPr>
          <w:p w:rsidR="00C76D94" w:rsidRDefault="00C76D94" w:rsidP="005C681D">
            <w:pPr>
              <w:ind w:left="-108" w:right="-108"/>
              <w:jc w:val="center"/>
              <w:rPr>
                <w:rFonts w:ascii="Arial" w:hAnsi="Arial" w:cs="Arial"/>
                <w:sz w:val="16"/>
                <w:szCs w:val="16"/>
              </w:rPr>
            </w:pPr>
          </w:p>
          <w:p w:rsidR="00C76D94" w:rsidRDefault="00C76D94" w:rsidP="005C681D">
            <w:pPr>
              <w:ind w:left="-108" w:right="-108"/>
              <w:jc w:val="center"/>
              <w:rPr>
                <w:rFonts w:ascii="Arial" w:hAnsi="Arial" w:cs="Arial"/>
                <w:sz w:val="16"/>
                <w:szCs w:val="16"/>
              </w:rPr>
            </w:pPr>
          </w:p>
          <w:p w:rsidR="00C76D94" w:rsidRDefault="00C76D94" w:rsidP="005C681D">
            <w:pPr>
              <w:ind w:left="-108" w:right="-108"/>
              <w:jc w:val="center"/>
              <w:rPr>
                <w:rFonts w:ascii="Arial" w:hAnsi="Arial" w:cs="Arial"/>
                <w:sz w:val="16"/>
                <w:szCs w:val="16"/>
              </w:rPr>
            </w:pPr>
          </w:p>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lastRenderedPageBreak/>
              <w:t>05</w:t>
            </w:r>
          </w:p>
        </w:tc>
        <w:tc>
          <w:tcPr>
            <w:tcW w:w="425" w:type="dxa"/>
            <w:shd w:val="clear" w:color="auto" w:fill="auto"/>
            <w:vAlign w:val="bottom"/>
          </w:tcPr>
          <w:p w:rsidR="00C76D94" w:rsidRDefault="00C76D94" w:rsidP="005C681D">
            <w:pPr>
              <w:ind w:left="-108" w:right="-108"/>
              <w:jc w:val="center"/>
              <w:rPr>
                <w:rFonts w:ascii="Arial" w:hAnsi="Arial" w:cs="Arial"/>
                <w:sz w:val="16"/>
                <w:szCs w:val="16"/>
              </w:rPr>
            </w:pPr>
          </w:p>
          <w:p w:rsidR="00C76D94" w:rsidRDefault="00C76D94" w:rsidP="005C681D">
            <w:pPr>
              <w:ind w:left="-108" w:right="-108"/>
              <w:jc w:val="center"/>
              <w:rPr>
                <w:rFonts w:ascii="Arial" w:hAnsi="Arial" w:cs="Arial"/>
                <w:sz w:val="16"/>
                <w:szCs w:val="16"/>
              </w:rPr>
            </w:pPr>
          </w:p>
          <w:p w:rsidR="00C76D94" w:rsidRDefault="00C76D94" w:rsidP="005C681D">
            <w:pPr>
              <w:ind w:left="-108" w:right="-108"/>
              <w:jc w:val="center"/>
              <w:rPr>
                <w:rFonts w:ascii="Arial" w:hAnsi="Arial" w:cs="Arial"/>
                <w:sz w:val="16"/>
                <w:szCs w:val="16"/>
              </w:rPr>
            </w:pPr>
          </w:p>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lastRenderedPageBreak/>
              <w:t>01</w:t>
            </w:r>
          </w:p>
        </w:tc>
        <w:tc>
          <w:tcPr>
            <w:tcW w:w="1557" w:type="dxa"/>
            <w:shd w:val="clear" w:color="auto" w:fill="auto"/>
            <w:vAlign w:val="bottom"/>
          </w:tcPr>
          <w:p w:rsidR="00C76D94" w:rsidRDefault="00C76D94" w:rsidP="005C681D">
            <w:pPr>
              <w:ind w:left="-108" w:right="-108"/>
              <w:jc w:val="center"/>
              <w:rPr>
                <w:rFonts w:ascii="Arial" w:hAnsi="Arial" w:cs="Arial"/>
                <w:sz w:val="16"/>
                <w:szCs w:val="16"/>
              </w:rPr>
            </w:pPr>
          </w:p>
          <w:p w:rsidR="00C76D94" w:rsidRDefault="00C76D94" w:rsidP="005C681D">
            <w:pPr>
              <w:ind w:left="-108" w:right="-108"/>
              <w:jc w:val="center"/>
              <w:rPr>
                <w:rFonts w:ascii="Arial" w:hAnsi="Arial" w:cs="Arial"/>
                <w:sz w:val="16"/>
                <w:szCs w:val="16"/>
              </w:rPr>
            </w:pPr>
          </w:p>
          <w:p w:rsidR="00C76D94" w:rsidRDefault="00C76D94" w:rsidP="005C681D">
            <w:pPr>
              <w:ind w:left="-108" w:right="-108"/>
              <w:jc w:val="center"/>
              <w:rPr>
                <w:rFonts w:ascii="Arial" w:hAnsi="Arial" w:cs="Arial"/>
                <w:sz w:val="16"/>
                <w:szCs w:val="16"/>
              </w:rPr>
            </w:pPr>
          </w:p>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lastRenderedPageBreak/>
              <w:t>04 0 00 00000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lastRenderedPageBreak/>
              <w:t> </w:t>
            </w:r>
          </w:p>
        </w:tc>
        <w:tc>
          <w:tcPr>
            <w:tcW w:w="2133" w:type="dxa"/>
            <w:shd w:val="clear" w:color="auto" w:fill="auto"/>
            <w:vAlign w:val="bottom"/>
          </w:tcPr>
          <w:p w:rsidR="00C76D94" w:rsidRDefault="00C76D94" w:rsidP="005C681D">
            <w:pPr>
              <w:ind w:left="-108"/>
              <w:jc w:val="right"/>
              <w:rPr>
                <w:rFonts w:ascii="Arial" w:hAnsi="Arial" w:cs="Arial"/>
                <w:sz w:val="16"/>
                <w:szCs w:val="16"/>
              </w:rPr>
            </w:pPr>
          </w:p>
          <w:p w:rsidR="00C76D94" w:rsidRDefault="00C76D94" w:rsidP="005C681D">
            <w:pPr>
              <w:ind w:left="-108"/>
              <w:jc w:val="right"/>
              <w:rPr>
                <w:rFonts w:ascii="Arial" w:hAnsi="Arial" w:cs="Arial"/>
                <w:sz w:val="16"/>
                <w:szCs w:val="16"/>
              </w:rPr>
            </w:pPr>
          </w:p>
          <w:p w:rsidR="00C76D94" w:rsidRDefault="00C76D94" w:rsidP="005C681D">
            <w:pPr>
              <w:ind w:left="-108"/>
              <w:jc w:val="right"/>
              <w:rPr>
                <w:rFonts w:ascii="Arial" w:hAnsi="Arial" w:cs="Arial"/>
                <w:sz w:val="16"/>
                <w:szCs w:val="16"/>
              </w:rPr>
            </w:pPr>
          </w:p>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lastRenderedPageBreak/>
              <w:t>155 000,00</w:t>
            </w:r>
          </w:p>
        </w:tc>
      </w:tr>
      <w:tr w:rsidR="00E528AC" w:rsidRPr="008D63B8" w:rsidTr="005C681D">
        <w:trPr>
          <w:trHeight w:val="375"/>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lastRenderedPageBreak/>
              <w:t>Подпрограмма "Развитие жилищно-коммунального хозяйства"</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614</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05</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01</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04 9 00 00000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 </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155 000,00</w:t>
            </w:r>
          </w:p>
        </w:tc>
      </w:tr>
      <w:tr w:rsidR="00E528AC" w:rsidRPr="008D63B8" w:rsidTr="005C681D">
        <w:trPr>
          <w:trHeight w:val="288"/>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Основное мероприятие "Жилищный фонд муниципального образования"</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614</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05</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01</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04 9 02 00000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 </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155 000,00</w:t>
            </w:r>
          </w:p>
        </w:tc>
      </w:tr>
      <w:tr w:rsidR="00E528AC" w:rsidRPr="008D63B8" w:rsidTr="005C681D">
        <w:trPr>
          <w:trHeight w:val="80"/>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Взнос на капитальный ремонт общего имущества многоквартирных жилых домов муниципального жилищного фонда</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614</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05</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01</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04 9 02 20400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 </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155 000,00</w:t>
            </w:r>
          </w:p>
        </w:tc>
      </w:tr>
      <w:tr w:rsidR="00E528AC" w:rsidRPr="008D63B8" w:rsidTr="005C681D">
        <w:trPr>
          <w:trHeight w:val="80"/>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614</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05</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01</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04 9 02 20400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200</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155 000,00</w:t>
            </w:r>
          </w:p>
        </w:tc>
      </w:tr>
      <w:tr w:rsidR="00E528AC" w:rsidRPr="008D63B8" w:rsidTr="005C681D">
        <w:trPr>
          <w:trHeight w:val="179"/>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Коммунальное хозяйство</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614</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05</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02</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 </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1 852 129,02</w:t>
            </w:r>
          </w:p>
        </w:tc>
      </w:tr>
      <w:tr w:rsidR="00E528AC" w:rsidRPr="008D63B8" w:rsidTr="005C681D">
        <w:trPr>
          <w:trHeight w:val="375"/>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614</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05</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02</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04 0 00 00000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 </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1 852 129,02</w:t>
            </w:r>
          </w:p>
        </w:tc>
      </w:tr>
      <w:tr w:rsidR="00E528AC" w:rsidRPr="008D63B8" w:rsidTr="005C681D">
        <w:trPr>
          <w:trHeight w:val="375"/>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Подпрограмма "Развитие жилищно-коммунального хозяйства"</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614</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05</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02</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04 9 00 00000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 </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1 852 129,02</w:t>
            </w:r>
          </w:p>
        </w:tc>
      </w:tr>
      <w:tr w:rsidR="00E528AC" w:rsidRPr="008D63B8" w:rsidTr="005C681D">
        <w:trPr>
          <w:trHeight w:val="375"/>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Основное мероприятие "Развитие коммунального хозяйства"</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614</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05</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02</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04 9 03 00000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 </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1 852 129,02</w:t>
            </w:r>
          </w:p>
        </w:tc>
      </w:tr>
      <w:tr w:rsidR="00E528AC" w:rsidRPr="008D63B8" w:rsidTr="005C681D">
        <w:trPr>
          <w:trHeight w:val="80"/>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Ремонт, строительство и содержание объектов коммунальной инфраструктуры</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614</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05</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02</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04 9 03 20580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 </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1 852 129,02</w:t>
            </w:r>
          </w:p>
        </w:tc>
      </w:tr>
      <w:tr w:rsidR="00E528AC" w:rsidRPr="008D63B8" w:rsidTr="005C681D">
        <w:trPr>
          <w:trHeight w:val="375"/>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614</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05</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02</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04 9 03 20580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200</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1 852 129,02</w:t>
            </w:r>
          </w:p>
        </w:tc>
      </w:tr>
      <w:tr w:rsidR="00E528AC" w:rsidRPr="008D63B8" w:rsidTr="005C681D">
        <w:trPr>
          <w:trHeight w:val="118"/>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Благоустройство</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614</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05</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03</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 </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41 200 400,47</w:t>
            </w:r>
          </w:p>
        </w:tc>
      </w:tr>
      <w:tr w:rsidR="00E528AC" w:rsidRPr="008D63B8" w:rsidTr="005C681D">
        <w:trPr>
          <w:trHeight w:val="375"/>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614</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05</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03</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04 0 00 00000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 </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22 357 987,63</w:t>
            </w:r>
          </w:p>
        </w:tc>
      </w:tr>
      <w:tr w:rsidR="00E528AC" w:rsidRPr="008D63B8" w:rsidTr="005C681D">
        <w:trPr>
          <w:trHeight w:val="375"/>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Подпрограмма "Развитие жилищно-коммунального хозяйства"</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614</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05</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03</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04 9 00 00000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 </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22 357 987,63</w:t>
            </w:r>
          </w:p>
        </w:tc>
      </w:tr>
      <w:tr w:rsidR="00E528AC" w:rsidRPr="008D63B8" w:rsidTr="005C681D">
        <w:trPr>
          <w:trHeight w:val="375"/>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Основное мероприятие "Благоустройство территорий муниципального образования"</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614</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05</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03</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04 9 01 00000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 </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12 372 453,07</w:t>
            </w:r>
          </w:p>
        </w:tc>
      </w:tr>
      <w:tr w:rsidR="00E528AC" w:rsidRPr="008D63B8" w:rsidTr="005C681D">
        <w:trPr>
          <w:trHeight w:val="80"/>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Прочие расходы, на выполнение других обязательств органов местного самоуправления</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614</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05</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03</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04 9 01 20280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 </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1 068 370,00</w:t>
            </w:r>
          </w:p>
        </w:tc>
      </w:tr>
      <w:tr w:rsidR="00E528AC" w:rsidRPr="008D63B8" w:rsidTr="005C681D">
        <w:trPr>
          <w:trHeight w:val="375"/>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614</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05</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03</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04 9 01 20280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200</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1 068 370,00</w:t>
            </w:r>
          </w:p>
        </w:tc>
      </w:tr>
      <w:tr w:rsidR="00E528AC" w:rsidRPr="008D63B8" w:rsidTr="005C681D">
        <w:trPr>
          <w:trHeight w:val="227"/>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Озеленение территории</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614</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05</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03</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04 9 01 20330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 </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1 324 000,00</w:t>
            </w:r>
          </w:p>
        </w:tc>
      </w:tr>
      <w:tr w:rsidR="00E528AC" w:rsidRPr="008D63B8" w:rsidTr="005C681D">
        <w:trPr>
          <w:trHeight w:val="375"/>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614</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05</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03</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04 9 01 20330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200</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1 324 000,00</w:t>
            </w:r>
          </w:p>
        </w:tc>
      </w:tr>
      <w:tr w:rsidR="00E528AC" w:rsidRPr="008D63B8" w:rsidTr="005F21C0">
        <w:trPr>
          <w:trHeight w:val="73"/>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Сбор и транспортировка твердых коммунальных отходов</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614</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05</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03</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04 9 01 20340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 </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3 549 087,14</w:t>
            </w:r>
          </w:p>
        </w:tc>
      </w:tr>
      <w:tr w:rsidR="00E528AC" w:rsidRPr="008D63B8" w:rsidTr="005C681D">
        <w:trPr>
          <w:trHeight w:val="375"/>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614</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05</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03</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04 9 01 20340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200</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3 549 087,14</w:t>
            </w:r>
          </w:p>
        </w:tc>
      </w:tr>
      <w:tr w:rsidR="00E528AC" w:rsidRPr="008D63B8" w:rsidTr="005F21C0">
        <w:trPr>
          <w:trHeight w:val="223"/>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Организация и содержание мест захоронения (кладбищ)</w:t>
            </w:r>
          </w:p>
        </w:tc>
        <w:tc>
          <w:tcPr>
            <w:tcW w:w="567" w:type="dxa"/>
            <w:shd w:val="clear" w:color="auto" w:fill="auto"/>
          </w:tcPr>
          <w:p w:rsidR="00E528AC" w:rsidRPr="008D63B8" w:rsidRDefault="00E528AC" w:rsidP="005F21C0">
            <w:pPr>
              <w:ind w:left="-108" w:right="-108"/>
              <w:jc w:val="center"/>
              <w:rPr>
                <w:rFonts w:ascii="Arial" w:hAnsi="Arial" w:cs="Arial"/>
                <w:sz w:val="16"/>
                <w:szCs w:val="16"/>
              </w:rPr>
            </w:pPr>
            <w:r w:rsidRPr="008D63B8">
              <w:rPr>
                <w:rFonts w:ascii="Arial" w:hAnsi="Arial" w:cs="Arial"/>
                <w:sz w:val="16"/>
                <w:szCs w:val="16"/>
              </w:rPr>
              <w:t>614</w:t>
            </w:r>
          </w:p>
        </w:tc>
        <w:tc>
          <w:tcPr>
            <w:tcW w:w="426" w:type="dxa"/>
            <w:shd w:val="clear" w:color="auto" w:fill="auto"/>
          </w:tcPr>
          <w:p w:rsidR="00E528AC" w:rsidRPr="008D63B8" w:rsidRDefault="00E528AC" w:rsidP="005F21C0">
            <w:pPr>
              <w:ind w:left="-108" w:right="-108"/>
              <w:jc w:val="center"/>
              <w:rPr>
                <w:rFonts w:ascii="Arial" w:hAnsi="Arial" w:cs="Arial"/>
                <w:sz w:val="16"/>
                <w:szCs w:val="16"/>
              </w:rPr>
            </w:pPr>
            <w:r w:rsidRPr="008D63B8">
              <w:rPr>
                <w:rFonts w:ascii="Arial" w:hAnsi="Arial" w:cs="Arial"/>
                <w:sz w:val="16"/>
                <w:szCs w:val="16"/>
              </w:rPr>
              <w:t>05</w:t>
            </w:r>
          </w:p>
        </w:tc>
        <w:tc>
          <w:tcPr>
            <w:tcW w:w="425" w:type="dxa"/>
            <w:shd w:val="clear" w:color="auto" w:fill="auto"/>
          </w:tcPr>
          <w:p w:rsidR="00E528AC" w:rsidRPr="008D63B8" w:rsidRDefault="00E528AC" w:rsidP="005F21C0">
            <w:pPr>
              <w:ind w:left="-108" w:right="-108"/>
              <w:jc w:val="center"/>
              <w:rPr>
                <w:rFonts w:ascii="Arial" w:hAnsi="Arial" w:cs="Arial"/>
                <w:sz w:val="16"/>
                <w:szCs w:val="16"/>
              </w:rPr>
            </w:pPr>
            <w:r w:rsidRPr="008D63B8">
              <w:rPr>
                <w:rFonts w:ascii="Arial" w:hAnsi="Arial" w:cs="Arial"/>
                <w:sz w:val="16"/>
                <w:szCs w:val="16"/>
              </w:rPr>
              <w:t>03</w:t>
            </w:r>
          </w:p>
        </w:tc>
        <w:tc>
          <w:tcPr>
            <w:tcW w:w="1557" w:type="dxa"/>
            <w:shd w:val="clear" w:color="auto" w:fill="auto"/>
          </w:tcPr>
          <w:p w:rsidR="00E528AC" w:rsidRPr="008D63B8" w:rsidRDefault="00E528AC" w:rsidP="005F21C0">
            <w:pPr>
              <w:ind w:left="-108" w:right="-108"/>
              <w:jc w:val="center"/>
              <w:rPr>
                <w:rFonts w:ascii="Arial" w:hAnsi="Arial" w:cs="Arial"/>
                <w:sz w:val="16"/>
                <w:szCs w:val="16"/>
              </w:rPr>
            </w:pPr>
            <w:r w:rsidRPr="008D63B8">
              <w:rPr>
                <w:rFonts w:ascii="Arial" w:hAnsi="Arial" w:cs="Arial"/>
                <w:sz w:val="16"/>
                <w:szCs w:val="16"/>
              </w:rPr>
              <w:t>04 9 01 20350</w:t>
            </w:r>
          </w:p>
        </w:tc>
        <w:tc>
          <w:tcPr>
            <w:tcW w:w="425" w:type="dxa"/>
            <w:shd w:val="clear" w:color="auto" w:fill="auto"/>
          </w:tcPr>
          <w:p w:rsidR="00E528AC" w:rsidRPr="008D63B8" w:rsidRDefault="00E528AC" w:rsidP="005F21C0">
            <w:pPr>
              <w:ind w:left="-108" w:right="-108"/>
              <w:jc w:val="center"/>
              <w:rPr>
                <w:rFonts w:ascii="Arial" w:hAnsi="Arial" w:cs="Arial"/>
                <w:sz w:val="16"/>
                <w:szCs w:val="16"/>
              </w:rPr>
            </w:pPr>
          </w:p>
        </w:tc>
        <w:tc>
          <w:tcPr>
            <w:tcW w:w="2133" w:type="dxa"/>
            <w:shd w:val="clear" w:color="auto" w:fill="auto"/>
          </w:tcPr>
          <w:p w:rsidR="00E528AC" w:rsidRPr="008D63B8" w:rsidRDefault="00E528AC" w:rsidP="005F21C0">
            <w:pPr>
              <w:ind w:left="-108"/>
              <w:jc w:val="right"/>
              <w:rPr>
                <w:rFonts w:ascii="Arial" w:hAnsi="Arial" w:cs="Arial"/>
                <w:sz w:val="16"/>
                <w:szCs w:val="16"/>
              </w:rPr>
            </w:pPr>
            <w:r w:rsidRPr="008D63B8">
              <w:rPr>
                <w:rFonts w:ascii="Arial" w:hAnsi="Arial" w:cs="Arial"/>
                <w:sz w:val="16"/>
                <w:szCs w:val="16"/>
              </w:rPr>
              <w:t>846 052,86</w:t>
            </w:r>
          </w:p>
        </w:tc>
      </w:tr>
      <w:tr w:rsidR="00E528AC" w:rsidRPr="008D63B8" w:rsidTr="005C681D">
        <w:trPr>
          <w:trHeight w:val="144"/>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614</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05</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03</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04 9 01 20350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200</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843 052,86</w:t>
            </w:r>
          </w:p>
        </w:tc>
      </w:tr>
      <w:tr w:rsidR="00E528AC" w:rsidRPr="008D63B8" w:rsidTr="005C681D">
        <w:trPr>
          <w:trHeight w:val="86"/>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Иные бюджетные ассигнования</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614</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05</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03</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04 9 01 20350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800</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3 000,00</w:t>
            </w:r>
          </w:p>
        </w:tc>
      </w:tr>
      <w:tr w:rsidR="00E528AC" w:rsidRPr="008D63B8" w:rsidTr="005C681D">
        <w:trPr>
          <w:trHeight w:val="172"/>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Прочие расходы на благоустройство</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614</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05</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03</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04 9 01 20360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 </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5 415 776,07</w:t>
            </w:r>
          </w:p>
        </w:tc>
      </w:tr>
      <w:tr w:rsidR="00E528AC" w:rsidRPr="008D63B8" w:rsidTr="005C681D">
        <w:trPr>
          <w:trHeight w:val="375"/>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614</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05</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03</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04 9 01 20360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200</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5 415 776,07</w:t>
            </w:r>
          </w:p>
        </w:tc>
      </w:tr>
      <w:tr w:rsidR="00E528AC" w:rsidRPr="008D63B8" w:rsidTr="005C681D">
        <w:trPr>
          <w:trHeight w:val="159"/>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 xml:space="preserve">Ремонт и благоустройство памятников </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614</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05</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03</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04 9 01 20950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 </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169 167,00</w:t>
            </w:r>
          </w:p>
        </w:tc>
      </w:tr>
      <w:tr w:rsidR="00E528AC" w:rsidRPr="008D63B8" w:rsidTr="005C681D">
        <w:trPr>
          <w:trHeight w:val="149"/>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614</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05</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03</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04 9 01 20950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200</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169 167,00</w:t>
            </w:r>
          </w:p>
        </w:tc>
      </w:tr>
      <w:tr w:rsidR="00E528AC" w:rsidRPr="008D63B8" w:rsidTr="005C681D">
        <w:trPr>
          <w:trHeight w:val="288"/>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Основное мероприятие "Развитие коммунального хозяйства"</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614</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05</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03</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04 9 03 00000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 </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9 985 534,56</w:t>
            </w:r>
          </w:p>
        </w:tc>
      </w:tr>
      <w:tr w:rsidR="00E528AC" w:rsidRPr="008D63B8" w:rsidTr="005C681D">
        <w:trPr>
          <w:trHeight w:val="138"/>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Ремонт и содержание уличного освещения</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614</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05</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03</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04 9 03 20320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 </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9 985 534,56</w:t>
            </w:r>
          </w:p>
        </w:tc>
      </w:tr>
      <w:tr w:rsidR="00E528AC" w:rsidRPr="008D63B8" w:rsidTr="005C681D">
        <w:trPr>
          <w:trHeight w:val="375"/>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614</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05</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03</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04 9 03 20320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200</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9 985 534,56</w:t>
            </w:r>
          </w:p>
        </w:tc>
      </w:tr>
      <w:tr w:rsidR="00E528AC" w:rsidRPr="008D63B8" w:rsidTr="005C681D">
        <w:trPr>
          <w:trHeight w:val="375"/>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Муниципальная программа Благодарненского городского округа Ставропольского края "Формирование современной городской среды на 2018-2022 годы"</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614</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05</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03</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05 0 00 00000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 </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18 842 412,84</w:t>
            </w:r>
          </w:p>
        </w:tc>
      </w:tr>
      <w:tr w:rsidR="00E528AC" w:rsidRPr="008D63B8" w:rsidTr="005F21C0">
        <w:trPr>
          <w:trHeight w:val="115"/>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Подпрограмма "Современная городская среда"</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614</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05</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03</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05 1 00 00000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 </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18 842 412,84</w:t>
            </w:r>
          </w:p>
        </w:tc>
      </w:tr>
      <w:tr w:rsidR="00E528AC" w:rsidRPr="008D63B8" w:rsidTr="005C681D">
        <w:trPr>
          <w:trHeight w:val="375"/>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Основное мероприятие "Благоустройство дворовых территорий"</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614</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05</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03</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05 1 01 00000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 </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1 034 456,84</w:t>
            </w:r>
          </w:p>
        </w:tc>
      </w:tr>
      <w:tr w:rsidR="00E528AC" w:rsidRPr="008D63B8" w:rsidTr="005C681D">
        <w:trPr>
          <w:trHeight w:val="375"/>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Поддержка муниципальных программ формирования современной городской среды</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614</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05</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03</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05 1 01 L5550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 </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1 034 456,84</w:t>
            </w:r>
          </w:p>
        </w:tc>
      </w:tr>
      <w:tr w:rsidR="00E528AC" w:rsidRPr="008D63B8" w:rsidTr="005C681D">
        <w:trPr>
          <w:trHeight w:val="375"/>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614</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05</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03</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05 1 01 L5550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200</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1 034 456,84</w:t>
            </w:r>
          </w:p>
        </w:tc>
      </w:tr>
      <w:tr w:rsidR="00E528AC" w:rsidRPr="008D63B8" w:rsidTr="005C681D">
        <w:trPr>
          <w:trHeight w:val="375"/>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Основное мероприятие "Благоустройство общественных территорий"</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614</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05</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03</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05 1 02 00000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 </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17 807 956,00</w:t>
            </w:r>
          </w:p>
        </w:tc>
      </w:tr>
      <w:tr w:rsidR="00E528AC" w:rsidRPr="008D63B8" w:rsidTr="005C681D">
        <w:trPr>
          <w:trHeight w:val="375"/>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Поддержка муниципальных программ формирования современной городской среды</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614</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05</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03</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05 1 02 L5550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 </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17 807 956,00</w:t>
            </w:r>
          </w:p>
        </w:tc>
      </w:tr>
      <w:tr w:rsidR="00E528AC" w:rsidRPr="008D63B8" w:rsidTr="005C681D">
        <w:trPr>
          <w:trHeight w:val="375"/>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614</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05</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03</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05 1 02 L5550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200</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17 807 956,00</w:t>
            </w:r>
          </w:p>
        </w:tc>
      </w:tr>
      <w:tr w:rsidR="00E528AC" w:rsidRPr="008D63B8" w:rsidTr="005C681D">
        <w:trPr>
          <w:trHeight w:val="375"/>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Другие вопросы в области жилищно-коммунального хозяйства</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614</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05</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05</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 </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21 720 828,54</w:t>
            </w:r>
          </w:p>
        </w:tc>
      </w:tr>
      <w:tr w:rsidR="00E528AC" w:rsidRPr="008D63B8" w:rsidTr="005C681D">
        <w:trPr>
          <w:trHeight w:val="80"/>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 xml:space="preserve">Муниципальная программа Благодарненского городского округа Ставропольского края "Осуществление местного </w:t>
            </w:r>
            <w:r w:rsidRPr="008D63B8">
              <w:rPr>
                <w:rFonts w:ascii="Arial" w:hAnsi="Arial" w:cs="Arial"/>
                <w:sz w:val="16"/>
                <w:szCs w:val="16"/>
              </w:rPr>
              <w:lastRenderedPageBreak/>
              <w:t>самоуправления в Благодарненском городском округе Ставропольского края"</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p>
          <w:p w:rsidR="00E528AC" w:rsidRPr="008D63B8" w:rsidRDefault="00E528AC" w:rsidP="005C681D">
            <w:pPr>
              <w:ind w:left="-108" w:right="-108"/>
              <w:jc w:val="center"/>
              <w:rPr>
                <w:rFonts w:ascii="Arial" w:hAnsi="Arial" w:cs="Arial"/>
                <w:sz w:val="16"/>
                <w:szCs w:val="16"/>
              </w:rPr>
            </w:pPr>
          </w:p>
          <w:p w:rsidR="00E528AC" w:rsidRPr="008D63B8" w:rsidRDefault="00E528AC" w:rsidP="005C681D">
            <w:pPr>
              <w:ind w:right="-108"/>
              <w:rPr>
                <w:rFonts w:ascii="Arial" w:hAnsi="Arial" w:cs="Arial"/>
                <w:sz w:val="16"/>
                <w:szCs w:val="16"/>
              </w:rPr>
            </w:pPr>
          </w:p>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614</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p>
          <w:p w:rsidR="00E528AC" w:rsidRPr="008D63B8" w:rsidRDefault="00E528AC" w:rsidP="005C681D">
            <w:pPr>
              <w:ind w:left="-108" w:right="-108"/>
              <w:jc w:val="center"/>
              <w:rPr>
                <w:rFonts w:ascii="Arial" w:hAnsi="Arial" w:cs="Arial"/>
                <w:sz w:val="16"/>
                <w:szCs w:val="16"/>
              </w:rPr>
            </w:pPr>
          </w:p>
          <w:p w:rsidR="00E528AC" w:rsidRPr="008D63B8" w:rsidRDefault="00E528AC" w:rsidP="005C681D">
            <w:pPr>
              <w:ind w:right="-108"/>
              <w:rPr>
                <w:rFonts w:ascii="Arial" w:hAnsi="Arial" w:cs="Arial"/>
                <w:sz w:val="16"/>
                <w:szCs w:val="16"/>
              </w:rPr>
            </w:pPr>
          </w:p>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05</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p>
          <w:p w:rsidR="00E528AC" w:rsidRPr="008D63B8" w:rsidRDefault="00E528AC" w:rsidP="005C681D">
            <w:pPr>
              <w:ind w:left="-108" w:right="-108"/>
              <w:jc w:val="center"/>
              <w:rPr>
                <w:rFonts w:ascii="Arial" w:hAnsi="Arial" w:cs="Arial"/>
                <w:sz w:val="16"/>
                <w:szCs w:val="16"/>
              </w:rPr>
            </w:pPr>
          </w:p>
          <w:p w:rsidR="00E528AC" w:rsidRPr="008D63B8" w:rsidRDefault="00E528AC" w:rsidP="005C681D">
            <w:pPr>
              <w:ind w:right="-108"/>
              <w:rPr>
                <w:rFonts w:ascii="Arial" w:hAnsi="Arial" w:cs="Arial"/>
                <w:sz w:val="16"/>
                <w:szCs w:val="16"/>
              </w:rPr>
            </w:pPr>
          </w:p>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05</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p>
          <w:p w:rsidR="00E528AC" w:rsidRPr="008D63B8" w:rsidRDefault="00E528AC" w:rsidP="005C681D">
            <w:pPr>
              <w:ind w:right="-108"/>
              <w:rPr>
                <w:rFonts w:ascii="Arial" w:hAnsi="Arial" w:cs="Arial"/>
                <w:sz w:val="16"/>
                <w:szCs w:val="16"/>
              </w:rPr>
            </w:pPr>
          </w:p>
          <w:p w:rsidR="005F21C0" w:rsidRDefault="005F21C0" w:rsidP="005C681D">
            <w:pPr>
              <w:ind w:left="-108" w:right="-108"/>
              <w:jc w:val="center"/>
              <w:rPr>
                <w:rFonts w:ascii="Arial" w:hAnsi="Arial" w:cs="Arial"/>
                <w:sz w:val="16"/>
                <w:szCs w:val="16"/>
              </w:rPr>
            </w:pPr>
          </w:p>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04 0 00 00000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lastRenderedPageBreak/>
              <w:t> </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p>
          <w:p w:rsidR="00E528AC" w:rsidRPr="008D63B8" w:rsidRDefault="00E528AC" w:rsidP="005C681D">
            <w:pPr>
              <w:ind w:left="-108"/>
              <w:jc w:val="right"/>
              <w:rPr>
                <w:rFonts w:ascii="Arial" w:hAnsi="Arial" w:cs="Arial"/>
                <w:sz w:val="16"/>
                <w:szCs w:val="16"/>
              </w:rPr>
            </w:pPr>
          </w:p>
          <w:p w:rsidR="00E528AC" w:rsidRPr="008D63B8" w:rsidRDefault="00E528AC" w:rsidP="005C681D">
            <w:pPr>
              <w:rPr>
                <w:rFonts w:ascii="Arial" w:hAnsi="Arial" w:cs="Arial"/>
                <w:sz w:val="16"/>
                <w:szCs w:val="16"/>
              </w:rPr>
            </w:pPr>
          </w:p>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21 720 828,54</w:t>
            </w:r>
          </w:p>
        </w:tc>
      </w:tr>
      <w:tr w:rsidR="00E528AC" w:rsidRPr="008D63B8" w:rsidTr="005C681D">
        <w:trPr>
          <w:trHeight w:val="375"/>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lastRenderedPageBreak/>
              <w:t>Подпрограмма "Развитие жилищно-коммунального хозяйства"</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614</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05</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05</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04 9 00 00000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 </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16 694 018,64</w:t>
            </w:r>
          </w:p>
        </w:tc>
      </w:tr>
      <w:tr w:rsidR="00E528AC" w:rsidRPr="008D63B8" w:rsidTr="005C681D">
        <w:trPr>
          <w:trHeight w:val="375"/>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Основное мероприятие "Благоустройство территорий муниципального образования"</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614</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05</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05</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04 9 01 00000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 </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16 694 018,64</w:t>
            </w:r>
          </w:p>
        </w:tc>
      </w:tr>
      <w:tr w:rsidR="00E528AC" w:rsidRPr="008D63B8" w:rsidTr="005C681D">
        <w:trPr>
          <w:trHeight w:val="375"/>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Расходы на обеспечение деятельности (оказание услуг) муниципальных учреждений</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614</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05</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05</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04 9 01 11010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 </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16 516 178,64</w:t>
            </w:r>
          </w:p>
        </w:tc>
      </w:tr>
      <w:tr w:rsidR="00E528AC" w:rsidRPr="008D63B8" w:rsidTr="005C681D">
        <w:trPr>
          <w:trHeight w:val="80"/>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614</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05</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05</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04 9 01 11010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100</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11 212 845,31</w:t>
            </w:r>
          </w:p>
        </w:tc>
      </w:tr>
      <w:tr w:rsidR="00E528AC" w:rsidRPr="008D63B8" w:rsidTr="005C681D">
        <w:trPr>
          <w:trHeight w:val="375"/>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614</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05</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05</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04 9 01 11010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200</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5 241 583,33</w:t>
            </w:r>
          </w:p>
        </w:tc>
      </w:tr>
      <w:tr w:rsidR="00E528AC" w:rsidRPr="008D63B8" w:rsidTr="005C681D">
        <w:trPr>
          <w:trHeight w:val="228"/>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Иные бюджетные ассигнования</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614</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05</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05</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04 9 01 11010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800</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61 750,00</w:t>
            </w:r>
          </w:p>
        </w:tc>
      </w:tr>
      <w:tr w:rsidR="00E528AC" w:rsidRPr="008D63B8" w:rsidTr="005C681D">
        <w:trPr>
          <w:trHeight w:val="375"/>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Организация проведения мероприятий по отлову и содержанию безнадзорных животных</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614</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05</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05</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04 9 01 77150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 </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177 840,00</w:t>
            </w:r>
          </w:p>
        </w:tc>
      </w:tr>
      <w:tr w:rsidR="00E528AC" w:rsidRPr="008D63B8" w:rsidTr="005C681D">
        <w:trPr>
          <w:trHeight w:val="375"/>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614</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05</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05</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04 9 01 77150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200</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177 840,00</w:t>
            </w:r>
          </w:p>
        </w:tc>
      </w:tr>
      <w:tr w:rsidR="00E528AC" w:rsidRPr="008D63B8" w:rsidTr="005C681D">
        <w:trPr>
          <w:trHeight w:val="375"/>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Подпрограмма "Обеспечение реализации программы "Осуществление местного самоуправления в Благодарненском городском округе Ставропольского края" и общепрограммные мероприятия"</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614</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05</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05</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04 A 00 00000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 </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5 026 809,90</w:t>
            </w:r>
          </w:p>
        </w:tc>
      </w:tr>
      <w:tr w:rsidR="00E528AC" w:rsidRPr="008D63B8" w:rsidTr="005C681D">
        <w:trPr>
          <w:trHeight w:val="375"/>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Основное мероприятие "Обеспечение реализации Программы"</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614</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05</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05</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04 A 01 00000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 </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5 026 809,90</w:t>
            </w:r>
          </w:p>
        </w:tc>
      </w:tr>
      <w:tr w:rsidR="00E528AC" w:rsidRPr="008D63B8" w:rsidTr="005C681D">
        <w:trPr>
          <w:trHeight w:val="375"/>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 xml:space="preserve">Расходы на обеспечение функций органов местного самоуправления </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614</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05</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05</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04 А 01 10010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 </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604 650,23</w:t>
            </w:r>
          </w:p>
        </w:tc>
      </w:tr>
      <w:tr w:rsidR="00E528AC" w:rsidRPr="008D63B8" w:rsidTr="00334834">
        <w:trPr>
          <w:trHeight w:val="375"/>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tcPr>
          <w:p w:rsidR="00E528AC" w:rsidRPr="008D63B8" w:rsidRDefault="00E528AC" w:rsidP="00334834">
            <w:pPr>
              <w:ind w:left="-108" w:right="-108"/>
              <w:jc w:val="center"/>
              <w:rPr>
                <w:rFonts w:ascii="Arial" w:hAnsi="Arial" w:cs="Arial"/>
                <w:sz w:val="16"/>
                <w:szCs w:val="16"/>
              </w:rPr>
            </w:pPr>
          </w:p>
          <w:p w:rsidR="00E528AC" w:rsidRPr="008D63B8" w:rsidRDefault="00E528AC" w:rsidP="00334834">
            <w:pPr>
              <w:ind w:left="-108" w:right="-108"/>
              <w:jc w:val="center"/>
              <w:rPr>
                <w:rFonts w:ascii="Arial" w:hAnsi="Arial" w:cs="Arial"/>
                <w:sz w:val="16"/>
                <w:szCs w:val="16"/>
              </w:rPr>
            </w:pPr>
          </w:p>
          <w:p w:rsidR="00E528AC" w:rsidRPr="008D63B8" w:rsidRDefault="00E528AC" w:rsidP="00334834">
            <w:pPr>
              <w:ind w:right="-108"/>
              <w:jc w:val="center"/>
              <w:rPr>
                <w:rFonts w:ascii="Arial" w:hAnsi="Arial" w:cs="Arial"/>
                <w:sz w:val="16"/>
                <w:szCs w:val="16"/>
              </w:rPr>
            </w:pPr>
          </w:p>
          <w:p w:rsidR="00E528AC" w:rsidRPr="008D63B8" w:rsidRDefault="00E528AC" w:rsidP="00334834">
            <w:pPr>
              <w:ind w:left="-108" w:right="-108"/>
              <w:jc w:val="center"/>
              <w:rPr>
                <w:rFonts w:ascii="Arial" w:hAnsi="Arial" w:cs="Arial"/>
                <w:sz w:val="16"/>
                <w:szCs w:val="16"/>
              </w:rPr>
            </w:pPr>
            <w:r w:rsidRPr="008D63B8">
              <w:rPr>
                <w:rFonts w:ascii="Arial" w:hAnsi="Arial" w:cs="Arial"/>
                <w:sz w:val="16"/>
                <w:szCs w:val="16"/>
              </w:rPr>
              <w:t>614</w:t>
            </w:r>
          </w:p>
        </w:tc>
        <w:tc>
          <w:tcPr>
            <w:tcW w:w="426" w:type="dxa"/>
            <w:shd w:val="clear" w:color="auto" w:fill="auto"/>
          </w:tcPr>
          <w:p w:rsidR="00E528AC" w:rsidRPr="008D63B8" w:rsidRDefault="00E528AC" w:rsidP="00334834">
            <w:pPr>
              <w:ind w:left="-108" w:right="-108"/>
              <w:jc w:val="center"/>
              <w:rPr>
                <w:rFonts w:ascii="Arial" w:hAnsi="Arial" w:cs="Arial"/>
                <w:sz w:val="16"/>
                <w:szCs w:val="16"/>
              </w:rPr>
            </w:pPr>
          </w:p>
          <w:p w:rsidR="00E528AC" w:rsidRPr="008D63B8" w:rsidRDefault="00E528AC" w:rsidP="00334834">
            <w:pPr>
              <w:ind w:left="-108" w:right="-108"/>
              <w:jc w:val="center"/>
              <w:rPr>
                <w:rFonts w:ascii="Arial" w:hAnsi="Arial" w:cs="Arial"/>
                <w:sz w:val="16"/>
                <w:szCs w:val="16"/>
              </w:rPr>
            </w:pPr>
          </w:p>
          <w:p w:rsidR="00E528AC" w:rsidRPr="008D63B8" w:rsidRDefault="00E528AC" w:rsidP="00334834">
            <w:pPr>
              <w:ind w:right="-108"/>
              <w:jc w:val="center"/>
              <w:rPr>
                <w:rFonts w:ascii="Arial" w:hAnsi="Arial" w:cs="Arial"/>
                <w:sz w:val="16"/>
                <w:szCs w:val="16"/>
              </w:rPr>
            </w:pPr>
          </w:p>
          <w:p w:rsidR="00E528AC" w:rsidRPr="008D63B8" w:rsidRDefault="00E528AC" w:rsidP="00334834">
            <w:pPr>
              <w:ind w:left="-108" w:right="-108"/>
              <w:jc w:val="center"/>
              <w:rPr>
                <w:rFonts w:ascii="Arial" w:hAnsi="Arial" w:cs="Arial"/>
                <w:sz w:val="16"/>
                <w:szCs w:val="16"/>
              </w:rPr>
            </w:pPr>
            <w:r w:rsidRPr="008D63B8">
              <w:rPr>
                <w:rFonts w:ascii="Arial" w:hAnsi="Arial" w:cs="Arial"/>
                <w:sz w:val="16"/>
                <w:szCs w:val="16"/>
              </w:rPr>
              <w:t>05</w:t>
            </w:r>
          </w:p>
        </w:tc>
        <w:tc>
          <w:tcPr>
            <w:tcW w:w="425" w:type="dxa"/>
            <w:shd w:val="clear" w:color="auto" w:fill="auto"/>
          </w:tcPr>
          <w:p w:rsidR="00E528AC" w:rsidRPr="008D63B8" w:rsidRDefault="00E528AC" w:rsidP="00334834">
            <w:pPr>
              <w:ind w:left="-108" w:right="-108"/>
              <w:jc w:val="center"/>
              <w:rPr>
                <w:rFonts w:ascii="Arial" w:hAnsi="Arial" w:cs="Arial"/>
                <w:sz w:val="16"/>
                <w:szCs w:val="16"/>
              </w:rPr>
            </w:pPr>
          </w:p>
          <w:p w:rsidR="00E528AC" w:rsidRPr="008D63B8" w:rsidRDefault="00E528AC" w:rsidP="00334834">
            <w:pPr>
              <w:ind w:left="-108" w:right="-108"/>
              <w:jc w:val="center"/>
              <w:rPr>
                <w:rFonts w:ascii="Arial" w:hAnsi="Arial" w:cs="Arial"/>
                <w:sz w:val="16"/>
                <w:szCs w:val="16"/>
              </w:rPr>
            </w:pPr>
          </w:p>
          <w:p w:rsidR="00E528AC" w:rsidRPr="008D63B8" w:rsidRDefault="00E528AC" w:rsidP="00334834">
            <w:pPr>
              <w:ind w:right="-108"/>
              <w:jc w:val="center"/>
              <w:rPr>
                <w:rFonts w:ascii="Arial" w:hAnsi="Arial" w:cs="Arial"/>
                <w:sz w:val="16"/>
                <w:szCs w:val="16"/>
              </w:rPr>
            </w:pPr>
          </w:p>
          <w:p w:rsidR="00E528AC" w:rsidRPr="008D63B8" w:rsidRDefault="00E528AC" w:rsidP="00334834">
            <w:pPr>
              <w:ind w:left="-108" w:right="-108"/>
              <w:jc w:val="center"/>
              <w:rPr>
                <w:rFonts w:ascii="Arial" w:hAnsi="Arial" w:cs="Arial"/>
                <w:sz w:val="16"/>
                <w:szCs w:val="16"/>
              </w:rPr>
            </w:pPr>
            <w:r w:rsidRPr="008D63B8">
              <w:rPr>
                <w:rFonts w:ascii="Arial" w:hAnsi="Arial" w:cs="Arial"/>
                <w:sz w:val="16"/>
                <w:szCs w:val="16"/>
              </w:rPr>
              <w:t>05</w:t>
            </w:r>
          </w:p>
        </w:tc>
        <w:tc>
          <w:tcPr>
            <w:tcW w:w="1557" w:type="dxa"/>
            <w:shd w:val="clear" w:color="auto" w:fill="auto"/>
          </w:tcPr>
          <w:p w:rsidR="00E528AC" w:rsidRPr="008D63B8" w:rsidRDefault="00E528AC" w:rsidP="00334834">
            <w:pPr>
              <w:ind w:left="-108" w:right="-108"/>
              <w:jc w:val="center"/>
              <w:rPr>
                <w:rFonts w:ascii="Arial" w:hAnsi="Arial" w:cs="Arial"/>
                <w:sz w:val="16"/>
                <w:szCs w:val="16"/>
              </w:rPr>
            </w:pPr>
          </w:p>
          <w:p w:rsidR="00E528AC" w:rsidRPr="008D63B8" w:rsidRDefault="00E528AC" w:rsidP="00334834">
            <w:pPr>
              <w:ind w:left="-108" w:right="-108"/>
              <w:jc w:val="center"/>
              <w:rPr>
                <w:rFonts w:ascii="Arial" w:hAnsi="Arial" w:cs="Arial"/>
                <w:sz w:val="16"/>
                <w:szCs w:val="16"/>
              </w:rPr>
            </w:pPr>
          </w:p>
          <w:p w:rsidR="00E528AC" w:rsidRPr="008D63B8" w:rsidRDefault="00E528AC" w:rsidP="00334834">
            <w:pPr>
              <w:ind w:right="-108"/>
              <w:jc w:val="center"/>
              <w:rPr>
                <w:rFonts w:ascii="Arial" w:hAnsi="Arial" w:cs="Arial"/>
                <w:sz w:val="16"/>
                <w:szCs w:val="16"/>
              </w:rPr>
            </w:pPr>
          </w:p>
          <w:p w:rsidR="00E528AC" w:rsidRPr="008D63B8" w:rsidRDefault="00E528AC" w:rsidP="00334834">
            <w:pPr>
              <w:ind w:left="-108" w:right="-108"/>
              <w:jc w:val="center"/>
              <w:rPr>
                <w:rFonts w:ascii="Arial" w:hAnsi="Arial" w:cs="Arial"/>
                <w:sz w:val="16"/>
                <w:szCs w:val="16"/>
              </w:rPr>
            </w:pPr>
            <w:r w:rsidRPr="008D63B8">
              <w:rPr>
                <w:rFonts w:ascii="Arial" w:hAnsi="Arial" w:cs="Arial"/>
                <w:sz w:val="16"/>
                <w:szCs w:val="16"/>
              </w:rPr>
              <w:t>04 А 01 10010</w:t>
            </w:r>
          </w:p>
        </w:tc>
        <w:tc>
          <w:tcPr>
            <w:tcW w:w="425" w:type="dxa"/>
            <w:shd w:val="clear" w:color="auto" w:fill="auto"/>
          </w:tcPr>
          <w:p w:rsidR="00E528AC" w:rsidRPr="008D63B8" w:rsidRDefault="00E528AC" w:rsidP="00334834">
            <w:pPr>
              <w:ind w:left="-108" w:right="-108"/>
              <w:jc w:val="center"/>
              <w:rPr>
                <w:rFonts w:ascii="Arial" w:hAnsi="Arial" w:cs="Arial"/>
                <w:sz w:val="16"/>
                <w:szCs w:val="16"/>
              </w:rPr>
            </w:pPr>
          </w:p>
          <w:p w:rsidR="00E528AC" w:rsidRPr="008D63B8" w:rsidRDefault="00E528AC" w:rsidP="00334834">
            <w:pPr>
              <w:ind w:left="-108" w:right="-108"/>
              <w:jc w:val="center"/>
              <w:rPr>
                <w:rFonts w:ascii="Arial" w:hAnsi="Arial" w:cs="Arial"/>
                <w:sz w:val="16"/>
                <w:szCs w:val="16"/>
              </w:rPr>
            </w:pPr>
          </w:p>
          <w:p w:rsidR="00E528AC" w:rsidRPr="008D63B8" w:rsidRDefault="00E528AC" w:rsidP="00334834">
            <w:pPr>
              <w:ind w:right="-108"/>
              <w:jc w:val="center"/>
              <w:rPr>
                <w:rFonts w:ascii="Arial" w:hAnsi="Arial" w:cs="Arial"/>
                <w:sz w:val="16"/>
                <w:szCs w:val="16"/>
              </w:rPr>
            </w:pPr>
          </w:p>
          <w:p w:rsidR="00E528AC" w:rsidRPr="008D63B8" w:rsidRDefault="00E528AC" w:rsidP="00334834">
            <w:pPr>
              <w:ind w:left="-108" w:right="-108"/>
              <w:jc w:val="center"/>
              <w:rPr>
                <w:rFonts w:ascii="Arial" w:hAnsi="Arial" w:cs="Arial"/>
                <w:sz w:val="16"/>
                <w:szCs w:val="16"/>
              </w:rPr>
            </w:pPr>
            <w:r w:rsidRPr="008D63B8">
              <w:rPr>
                <w:rFonts w:ascii="Arial" w:hAnsi="Arial" w:cs="Arial"/>
                <w:sz w:val="16"/>
                <w:szCs w:val="16"/>
              </w:rPr>
              <w:t>100</w:t>
            </w:r>
          </w:p>
        </w:tc>
        <w:tc>
          <w:tcPr>
            <w:tcW w:w="2133" w:type="dxa"/>
            <w:shd w:val="clear" w:color="auto" w:fill="auto"/>
          </w:tcPr>
          <w:p w:rsidR="00E528AC" w:rsidRPr="008D63B8" w:rsidRDefault="00E528AC" w:rsidP="00334834">
            <w:pPr>
              <w:ind w:left="-108"/>
              <w:jc w:val="center"/>
              <w:rPr>
                <w:rFonts w:ascii="Arial" w:hAnsi="Arial" w:cs="Arial"/>
                <w:sz w:val="16"/>
                <w:szCs w:val="16"/>
              </w:rPr>
            </w:pPr>
          </w:p>
          <w:p w:rsidR="00E528AC" w:rsidRPr="008D63B8" w:rsidRDefault="00E528AC" w:rsidP="00334834">
            <w:pPr>
              <w:ind w:left="-108"/>
              <w:jc w:val="center"/>
              <w:rPr>
                <w:rFonts w:ascii="Arial" w:hAnsi="Arial" w:cs="Arial"/>
                <w:sz w:val="16"/>
                <w:szCs w:val="16"/>
              </w:rPr>
            </w:pPr>
          </w:p>
          <w:p w:rsidR="00E528AC" w:rsidRPr="008D63B8" w:rsidRDefault="00E528AC" w:rsidP="00334834">
            <w:pPr>
              <w:jc w:val="center"/>
              <w:rPr>
                <w:rFonts w:ascii="Arial" w:hAnsi="Arial" w:cs="Arial"/>
                <w:sz w:val="16"/>
                <w:szCs w:val="16"/>
              </w:rPr>
            </w:pPr>
          </w:p>
          <w:p w:rsidR="00E528AC" w:rsidRPr="008D63B8" w:rsidRDefault="00E528AC" w:rsidP="00334834">
            <w:pPr>
              <w:ind w:left="-108"/>
              <w:jc w:val="right"/>
              <w:rPr>
                <w:rFonts w:ascii="Arial" w:hAnsi="Arial" w:cs="Arial"/>
                <w:sz w:val="16"/>
                <w:szCs w:val="16"/>
              </w:rPr>
            </w:pPr>
            <w:r w:rsidRPr="008D63B8">
              <w:rPr>
                <w:rFonts w:ascii="Arial" w:hAnsi="Arial" w:cs="Arial"/>
                <w:sz w:val="16"/>
                <w:szCs w:val="16"/>
              </w:rPr>
              <w:t>124 650,23</w:t>
            </w:r>
          </w:p>
        </w:tc>
      </w:tr>
      <w:tr w:rsidR="00E528AC" w:rsidRPr="008D63B8" w:rsidTr="005C681D">
        <w:trPr>
          <w:trHeight w:val="375"/>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614</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05</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05</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04 А 01 10010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200</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480 000,00</w:t>
            </w:r>
          </w:p>
        </w:tc>
      </w:tr>
      <w:tr w:rsidR="00E528AC" w:rsidRPr="008D63B8" w:rsidTr="005C681D">
        <w:trPr>
          <w:trHeight w:val="80"/>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Расходы на выплаты по оплате труда работников органов местного самоуправления</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614</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05</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05</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04 А 01 10020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 </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4 422 159,67</w:t>
            </w:r>
          </w:p>
        </w:tc>
      </w:tr>
      <w:tr w:rsidR="00E528AC" w:rsidRPr="008D63B8" w:rsidTr="005C681D">
        <w:trPr>
          <w:trHeight w:val="104"/>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614</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05</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05</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04 А 01 10020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100</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4 422 159,67</w:t>
            </w:r>
          </w:p>
        </w:tc>
      </w:tr>
      <w:tr w:rsidR="00E528AC" w:rsidRPr="008D63B8" w:rsidTr="005C681D">
        <w:trPr>
          <w:trHeight w:val="145"/>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Социальная политика</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614</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10</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 </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31 801 593,60</w:t>
            </w:r>
          </w:p>
        </w:tc>
      </w:tr>
      <w:tr w:rsidR="00E528AC" w:rsidRPr="008D63B8" w:rsidTr="005C681D">
        <w:trPr>
          <w:trHeight w:val="192"/>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Социальное обеспечение населения</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614</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10</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03</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 </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31 801 593,60</w:t>
            </w:r>
          </w:p>
        </w:tc>
      </w:tr>
      <w:tr w:rsidR="00E528AC" w:rsidRPr="008D63B8" w:rsidTr="005C681D">
        <w:trPr>
          <w:trHeight w:val="375"/>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614</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10</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03</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04 0 00 00000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 </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31 801 593,60</w:t>
            </w:r>
          </w:p>
        </w:tc>
      </w:tr>
      <w:tr w:rsidR="00E528AC" w:rsidRPr="008D63B8" w:rsidTr="005C681D">
        <w:trPr>
          <w:trHeight w:val="375"/>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Подпрограмма "Развитие жилищно-коммунального хозяйства"</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614</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10</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03</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04 9 00 00000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 </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31 801 593,60</w:t>
            </w:r>
          </w:p>
        </w:tc>
      </w:tr>
      <w:tr w:rsidR="00E528AC" w:rsidRPr="008D63B8" w:rsidTr="005C681D">
        <w:trPr>
          <w:trHeight w:val="375"/>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Основное мероприятие "Жилищный фонд муниципального образования"</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614</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10</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03</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04 9 02 00000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 </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31 801 593,60</w:t>
            </w:r>
          </w:p>
        </w:tc>
      </w:tr>
      <w:tr w:rsidR="00E528AC" w:rsidRPr="008D63B8" w:rsidTr="00334834">
        <w:trPr>
          <w:trHeight w:val="80"/>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Предоставление молодым семьям социальных выплат на приобретение (строительство) жилья, нуждающимся в улучшении жилищных условий, имеющим одного или двух детей, а также, не имеющим детей, социальных выплат на приобретение (строительство) жилья, за счет средств краевого бюджета</w:t>
            </w:r>
          </w:p>
        </w:tc>
        <w:tc>
          <w:tcPr>
            <w:tcW w:w="567" w:type="dxa"/>
            <w:shd w:val="clear" w:color="auto" w:fill="auto"/>
          </w:tcPr>
          <w:p w:rsidR="00E528AC" w:rsidRPr="008D63B8" w:rsidRDefault="00E528AC" w:rsidP="00334834">
            <w:pPr>
              <w:ind w:left="-108" w:right="-108"/>
              <w:jc w:val="center"/>
              <w:rPr>
                <w:rFonts w:ascii="Arial" w:hAnsi="Arial" w:cs="Arial"/>
                <w:sz w:val="16"/>
                <w:szCs w:val="16"/>
              </w:rPr>
            </w:pPr>
          </w:p>
          <w:p w:rsidR="00E528AC" w:rsidRPr="008D63B8" w:rsidRDefault="00E528AC" w:rsidP="00334834">
            <w:pPr>
              <w:ind w:left="-108" w:right="-108"/>
              <w:jc w:val="center"/>
              <w:rPr>
                <w:rFonts w:ascii="Arial" w:hAnsi="Arial" w:cs="Arial"/>
                <w:sz w:val="16"/>
                <w:szCs w:val="16"/>
              </w:rPr>
            </w:pPr>
          </w:p>
          <w:p w:rsidR="00E528AC" w:rsidRPr="008D63B8" w:rsidRDefault="00E528AC" w:rsidP="00334834">
            <w:pPr>
              <w:ind w:left="-108" w:right="-108"/>
              <w:jc w:val="center"/>
              <w:rPr>
                <w:rFonts w:ascii="Arial" w:hAnsi="Arial" w:cs="Arial"/>
                <w:sz w:val="16"/>
                <w:szCs w:val="16"/>
              </w:rPr>
            </w:pPr>
          </w:p>
          <w:p w:rsidR="00E528AC" w:rsidRPr="008D63B8" w:rsidRDefault="00E528AC" w:rsidP="00334834">
            <w:pPr>
              <w:ind w:left="-108" w:right="-108"/>
              <w:jc w:val="center"/>
              <w:rPr>
                <w:rFonts w:ascii="Arial" w:hAnsi="Arial" w:cs="Arial"/>
                <w:sz w:val="16"/>
                <w:szCs w:val="16"/>
              </w:rPr>
            </w:pPr>
          </w:p>
          <w:p w:rsidR="00E528AC" w:rsidRPr="008D63B8" w:rsidRDefault="00E528AC" w:rsidP="00334834">
            <w:pPr>
              <w:ind w:left="-108" w:right="-108"/>
              <w:jc w:val="center"/>
              <w:rPr>
                <w:rFonts w:ascii="Arial" w:hAnsi="Arial" w:cs="Arial"/>
                <w:sz w:val="16"/>
                <w:szCs w:val="16"/>
              </w:rPr>
            </w:pPr>
          </w:p>
          <w:p w:rsidR="00E528AC" w:rsidRPr="008D63B8" w:rsidRDefault="00E528AC" w:rsidP="00334834">
            <w:pPr>
              <w:ind w:left="-108" w:right="-108"/>
              <w:jc w:val="center"/>
              <w:rPr>
                <w:rFonts w:ascii="Arial" w:hAnsi="Arial" w:cs="Arial"/>
                <w:sz w:val="16"/>
                <w:szCs w:val="16"/>
              </w:rPr>
            </w:pPr>
            <w:r w:rsidRPr="008D63B8">
              <w:rPr>
                <w:rFonts w:ascii="Arial" w:hAnsi="Arial" w:cs="Arial"/>
                <w:sz w:val="16"/>
                <w:szCs w:val="16"/>
              </w:rPr>
              <w:t>614</w:t>
            </w:r>
          </w:p>
        </w:tc>
        <w:tc>
          <w:tcPr>
            <w:tcW w:w="426" w:type="dxa"/>
            <w:shd w:val="clear" w:color="auto" w:fill="auto"/>
          </w:tcPr>
          <w:p w:rsidR="00E528AC" w:rsidRPr="008D63B8" w:rsidRDefault="00E528AC" w:rsidP="00334834">
            <w:pPr>
              <w:ind w:left="-108" w:right="-108"/>
              <w:jc w:val="center"/>
              <w:rPr>
                <w:rFonts w:ascii="Arial" w:hAnsi="Arial" w:cs="Arial"/>
                <w:sz w:val="16"/>
                <w:szCs w:val="16"/>
              </w:rPr>
            </w:pPr>
          </w:p>
          <w:p w:rsidR="00E528AC" w:rsidRPr="008D63B8" w:rsidRDefault="00E528AC" w:rsidP="00334834">
            <w:pPr>
              <w:ind w:left="-108" w:right="-108"/>
              <w:jc w:val="center"/>
              <w:rPr>
                <w:rFonts w:ascii="Arial" w:hAnsi="Arial" w:cs="Arial"/>
                <w:sz w:val="16"/>
                <w:szCs w:val="16"/>
              </w:rPr>
            </w:pPr>
          </w:p>
          <w:p w:rsidR="00E528AC" w:rsidRPr="008D63B8" w:rsidRDefault="00E528AC" w:rsidP="00334834">
            <w:pPr>
              <w:ind w:left="-108" w:right="-108"/>
              <w:jc w:val="center"/>
              <w:rPr>
                <w:rFonts w:ascii="Arial" w:hAnsi="Arial" w:cs="Arial"/>
                <w:sz w:val="16"/>
                <w:szCs w:val="16"/>
              </w:rPr>
            </w:pPr>
          </w:p>
          <w:p w:rsidR="00E528AC" w:rsidRPr="008D63B8" w:rsidRDefault="00E528AC" w:rsidP="00334834">
            <w:pPr>
              <w:ind w:left="-108" w:right="-108"/>
              <w:jc w:val="center"/>
              <w:rPr>
                <w:rFonts w:ascii="Arial" w:hAnsi="Arial" w:cs="Arial"/>
                <w:sz w:val="16"/>
                <w:szCs w:val="16"/>
              </w:rPr>
            </w:pPr>
          </w:p>
          <w:p w:rsidR="00E528AC" w:rsidRPr="008D63B8" w:rsidRDefault="00E528AC" w:rsidP="00334834">
            <w:pPr>
              <w:ind w:left="-108" w:right="-108"/>
              <w:jc w:val="center"/>
              <w:rPr>
                <w:rFonts w:ascii="Arial" w:hAnsi="Arial" w:cs="Arial"/>
                <w:sz w:val="16"/>
                <w:szCs w:val="16"/>
              </w:rPr>
            </w:pPr>
          </w:p>
          <w:p w:rsidR="00E528AC" w:rsidRPr="008D63B8" w:rsidRDefault="00E528AC" w:rsidP="00334834">
            <w:pPr>
              <w:ind w:left="-108" w:right="-108"/>
              <w:jc w:val="center"/>
              <w:rPr>
                <w:rFonts w:ascii="Arial" w:hAnsi="Arial" w:cs="Arial"/>
                <w:sz w:val="16"/>
                <w:szCs w:val="16"/>
              </w:rPr>
            </w:pPr>
            <w:r w:rsidRPr="008D63B8">
              <w:rPr>
                <w:rFonts w:ascii="Arial" w:hAnsi="Arial" w:cs="Arial"/>
                <w:sz w:val="16"/>
                <w:szCs w:val="16"/>
              </w:rPr>
              <w:t>10</w:t>
            </w:r>
          </w:p>
        </w:tc>
        <w:tc>
          <w:tcPr>
            <w:tcW w:w="425" w:type="dxa"/>
            <w:shd w:val="clear" w:color="auto" w:fill="auto"/>
          </w:tcPr>
          <w:p w:rsidR="00E528AC" w:rsidRPr="008D63B8" w:rsidRDefault="00E528AC" w:rsidP="00334834">
            <w:pPr>
              <w:ind w:left="-108" w:right="-108"/>
              <w:jc w:val="center"/>
              <w:rPr>
                <w:rFonts w:ascii="Arial" w:hAnsi="Arial" w:cs="Arial"/>
                <w:sz w:val="16"/>
                <w:szCs w:val="16"/>
              </w:rPr>
            </w:pPr>
          </w:p>
          <w:p w:rsidR="00E528AC" w:rsidRPr="008D63B8" w:rsidRDefault="00E528AC" w:rsidP="00334834">
            <w:pPr>
              <w:ind w:left="-108" w:right="-108"/>
              <w:jc w:val="center"/>
              <w:rPr>
                <w:rFonts w:ascii="Arial" w:hAnsi="Arial" w:cs="Arial"/>
                <w:sz w:val="16"/>
                <w:szCs w:val="16"/>
              </w:rPr>
            </w:pPr>
          </w:p>
          <w:p w:rsidR="00E528AC" w:rsidRPr="008D63B8" w:rsidRDefault="00E528AC" w:rsidP="00334834">
            <w:pPr>
              <w:ind w:left="-108" w:right="-108"/>
              <w:jc w:val="center"/>
              <w:rPr>
                <w:rFonts w:ascii="Arial" w:hAnsi="Arial" w:cs="Arial"/>
                <w:sz w:val="16"/>
                <w:szCs w:val="16"/>
              </w:rPr>
            </w:pPr>
          </w:p>
          <w:p w:rsidR="00E528AC" w:rsidRPr="008D63B8" w:rsidRDefault="00E528AC" w:rsidP="00334834">
            <w:pPr>
              <w:ind w:left="-108" w:right="-108"/>
              <w:jc w:val="center"/>
              <w:rPr>
                <w:rFonts w:ascii="Arial" w:hAnsi="Arial" w:cs="Arial"/>
                <w:sz w:val="16"/>
                <w:szCs w:val="16"/>
              </w:rPr>
            </w:pPr>
          </w:p>
          <w:p w:rsidR="00E528AC" w:rsidRPr="008D63B8" w:rsidRDefault="00E528AC" w:rsidP="00334834">
            <w:pPr>
              <w:ind w:left="-108" w:right="-108"/>
              <w:jc w:val="center"/>
              <w:rPr>
                <w:rFonts w:ascii="Arial" w:hAnsi="Arial" w:cs="Arial"/>
                <w:sz w:val="16"/>
                <w:szCs w:val="16"/>
              </w:rPr>
            </w:pPr>
          </w:p>
          <w:p w:rsidR="00E528AC" w:rsidRPr="008D63B8" w:rsidRDefault="00E528AC" w:rsidP="00334834">
            <w:pPr>
              <w:ind w:left="-108" w:right="-108"/>
              <w:jc w:val="center"/>
              <w:rPr>
                <w:rFonts w:ascii="Arial" w:hAnsi="Arial" w:cs="Arial"/>
                <w:sz w:val="16"/>
                <w:szCs w:val="16"/>
              </w:rPr>
            </w:pPr>
            <w:r w:rsidRPr="008D63B8">
              <w:rPr>
                <w:rFonts w:ascii="Arial" w:hAnsi="Arial" w:cs="Arial"/>
                <w:sz w:val="16"/>
                <w:szCs w:val="16"/>
              </w:rPr>
              <w:t>03</w:t>
            </w:r>
          </w:p>
        </w:tc>
        <w:tc>
          <w:tcPr>
            <w:tcW w:w="1557" w:type="dxa"/>
            <w:shd w:val="clear" w:color="auto" w:fill="auto"/>
          </w:tcPr>
          <w:p w:rsidR="00E528AC" w:rsidRPr="008D63B8" w:rsidRDefault="00E528AC" w:rsidP="00334834">
            <w:pPr>
              <w:ind w:left="-108" w:right="-108"/>
              <w:jc w:val="center"/>
              <w:rPr>
                <w:rFonts w:ascii="Arial" w:hAnsi="Arial" w:cs="Arial"/>
                <w:sz w:val="16"/>
                <w:szCs w:val="16"/>
              </w:rPr>
            </w:pPr>
          </w:p>
          <w:p w:rsidR="00E528AC" w:rsidRPr="008D63B8" w:rsidRDefault="00E528AC" w:rsidP="00334834">
            <w:pPr>
              <w:ind w:left="-108" w:right="-108"/>
              <w:jc w:val="center"/>
              <w:rPr>
                <w:rFonts w:ascii="Arial" w:hAnsi="Arial" w:cs="Arial"/>
                <w:sz w:val="16"/>
                <w:szCs w:val="16"/>
              </w:rPr>
            </w:pPr>
          </w:p>
          <w:p w:rsidR="00E528AC" w:rsidRPr="008D63B8" w:rsidRDefault="00E528AC" w:rsidP="00334834">
            <w:pPr>
              <w:ind w:left="-108" w:right="-108"/>
              <w:jc w:val="center"/>
              <w:rPr>
                <w:rFonts w:ascii="Arial" w:hAnsi="Arial" w:cs="Arial"/>
                <w:sz w:val="16"/>
                <w:szCs w:val="16"/>
              </w:rPr>
            </w:pPr>
          </w:p>
          <w:p w:rsidR="00E528AC" w:rsidRPr="008D63B8" w:rsidRDefault="00E528AC" w:rsidP="00334834">
            <w:pPr>
              <w:ind w:left="-108" w:right="-108"/>
              <w:jc w:val="center"/>
              <w:rPr>
                <w:rFonts w:ascii="Arial" w:hAnsi="Arial" w:cs="Arial"/>
                <w:sz w:val="16"/>
                <w:szCs w:val="16"/>
              </w:rPr>
            </w:pPr>
          </w:p>
          <w:p w:rsidR="00E528AC" w:rsidRPr="008D63B8" w:rsidRDefault="00E528AC" w:rsidP="00334834">
            <w:pPr>
              <w:ind w:left="-108" w:right="-108"/>
              <w:jc w:val="center"/>
              <w:rPr>
                <w:rFonts w:ascii="Arial" w:hAnsi="Arial" w:cs="Arial"/>
                <w:sz w:val="16"/>
                <w:szCs w:val="16"/>
              </w:rPr>
            </w:pPr>
          </w:p>
          <w:p w:rsidR="00E528AC" w:rsidRPr="008D63B8" w:rsidRDefault="00E528AC" w:rsidP="00334834">
            <w:pPr>
              <w:ind w:left="-108" w:right="-108"/>
              <w:jc w:val="center"/>
              <w:rPr>
                <w:rFonts w:ascii="Arial" w:hAnsi="Arial" w:cs="Arial"/>
                <w:sz w:val="16"/>
                <w:szCs w:val="16"/>
              </w:rPr>
            </w:pPr>
            <w:r w:rsidRPr="008D63B8">
              <w:rPr>
                <w:rFonts w:ascii="Arial" w:hAnsi="Arial" w:cs="Arial"/>
                <w:sz w:val="16"/>
                <w:szCs w:val="16"/>
              </w:rPr>
              <w:t>04 9 02 74970</w:t>
            </w:r>
          </w:p>
        </w:tc>
        <w:tc>
          <w:tcPr>
            <w:tcW w:w="425" w:type="dxa"/>
            <w:shd w:val="clear" w:color="auto" w:fill="auto"/>
          </w:tcPr>
          <w:p w:rsidR="00E528AC" w:rsidRPr="008D63B8" w:rsidRDefault="00E528AC" w:rsidP="00334834">
            <w:pPr>
              <w:ind w:left="-108" w:right="-108"/>
              <w:jc w:val="center"/>
              <w:rPr>
                <w:rFonts w:ascii="Arial" w:hAnsi="Arial" w:cs="Arial"/>
                <w:sz w:val="16"/>
                <w:szCs w:val="16"/>
              </w:rPr>
            </w:pPr>
          </w:p>
        </w:tc>
        <w:tc>
          <w:tcPr>
            <w:tcW w:w="2133" w:type="dxa"/>
            <w:shd w:val="clear" w:color="auto" w:fill="auto"/>
          </w:tcPr>
          <w:p w:rsidR="00E528AC" w:rsidRPr="008D63B8" w:rsidRDefault="00E528AC" w:rsidP="00334834">
            <w:pPr>
              <w:ind w:left="-108"/>
              <w:jc w:val="center"/>
              <w:rPr>
                <w:rFonts w:ascii="Arial" w:hAnsi="Arial" w:cs="Arial"/>
                <w:sz w:val="16"/>
                <w:szCs w:val="16"/>
              </w:rPr>
            </w:pPr>
          </w:p>
          <w:p w:rsidR="00E528AC" w:rsidRPr="008D63B8" w:rsidRDefault="00E528AC" w:rsidP="00334834">
            <w:pPr>
              <w:ind w:left="-108"/>
              <w:jc w:val="center"/>
              <w:rPr>
                <w:rFonts w:ascii="Arial" w:hAnsi="Arial" w:cs="Arial"/>
                <w:sz w:val="16"/>
                <w:szCs w:val="16"/>
              </w:rPr>
            </w:pPr>
          </w:p>
          <w:p w:rsidR="00E528AC" w:rsidRPr="008D63B8" w:rsidRDefault="00E528AC" w:rsidP="00334834">
            <w:pPr>
              <w:ind w:left="-108"/>
              <w:jc w:val="center"/>
              <w:rPr>
                <w:rFonts w:ascii="Arial" w:hAnsi="Arial" w:cs="Arial"/>
                <w:sz w:val="16"/>
                <w:szCs w:val="16"/>
              </w:rPr>
            </w:pPr>
          </w:p>
          <w:p w:rsidR="00E528AC" w:rsidRPr="008D63B8" w:rsidRDefault="00E528AC" w:rsidP="00334834">
            <w:pPr>
              <w:ind w:left="-108"/>
              <w:jc w:val="center"/>
              <w:rPr>
                <w:rFonts w:ascii="Arial" w:hAnsi="Arial" w:cs="Arial"/>
                <w:sz w:val="16"/>
                <w:szCs w:val="16"/>
              </w:rPr>
            </w:pPr>
          </w:p>
          <w:p w:rsidR="00E528AC" w:rsidRPr="008D63B8" w:rsidRDefault="00E528AC" w:rsidP="00334834">
            <w:pPr>
              <w:ind w:left="-108"/>
              <w:jc w:val="center"/>
              <w:rPr>
                <w:rFonts w:ascii="Arial" w:hAnsi="Arial" w:cs="Arial"/>
                <w:sz w:val="16"/>
                <w:szCs w:val="16"/>
              </w:rPr>
            </w:pPr>
          </w:p>
          <w:p w:rsidR="00E528AC" w:rsidRPr="008D63B8" w:rsidRDefault="00E528AC" w:rsidP="00334834">
            <w:pPr>
              <w:ind w:left="-108"/>
              <w:jc w:val="right"/>
              <w:rPr>
                <w:rFonts w:ascii="Arial" w:hAnsi="Arial" w:cs="Arial"/>
                <w:sz w:val="16"/>
                <w:szCs w:val="16"/>
              </w:rPr>
            </w:pPr>
            <w:r w:rsidRPr="008D63B8">
              <w:rPr>
                <w:rFonts w:ascii="Arial" w:hAnsi="Arial" w:cs="Arial"/>
                <w:sz w:val="16"/>
                <w:szCs w:val="16"/>
              </w:rPr>
              <w:t>14 968 181,76</w:t>
            </w:r>
          </w:p>
        </w:tc>
      </w:tr>
      <w:tr w:rsidR="00E528AC" w:rsidRPr="008D63B8" w:rsidTr="00334834">
        <w:trPr>
          <w:trHeight w:val="74"/>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Социальное обеспечение и иные выплаты населению</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614</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10</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03</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04 9 02 74970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300</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14 968 181,76</w:t>
            </w:r>
          </w:p>
        </w:tc>
      </w:tr>
      <w:tr w:rsidR="00E528AC" w:rsidRPr="008D63B8" w:rsidTr="00334834">
        <w:trPr>
          <w:trHeight w:val="375"/>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Предоставление молодым семьям, являющимся по состоянию на 01 января 2018 года участниками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нуждающимся в улучшении жилищных условий, имеющим трех и более детей, в том числе молодым семьям, в которых один из супругов или оба супруга, или родитель в неполной семье достигает в 2018 году возраста 36 лет, социальных выплат на приобретение (строительство) жилья в 2018 году, за счет средств краевого бюджета</w:t>
            </w:r>
          </w:p>
        </w:tc>
        <w:tc>
          <w:tcPr>
            <w:tcW w:w="567" w:type="dxa"/>
            <w:shd w:val="clear" w:color="auto" w:fill="auto"/>
          </w:tcPr>
          <w:p w:rsidR="00E528AC" w:rsidRPr="008D63B8" w:rsidRDefault="00E528AC" w:rsidP="00334834">
            <w:pPr>
              <w:ind w:left="-108" w:right="-108"/>
              <w:jc w:val="center"/>
              <w:rPr>
                <w:rFonts w:ascii="Arial" w:hAnsi="Arial" w:cs="Arial"/>
                <w:sz w:val="16"/>
                <w:szCs w:val="16"/>
              </w:rPr>
            </w:pPr>
          </w:p>
          <w:p w:rsidR="00E528AC" w:rsidRPr="008D63B8" w:rsidRDefault="00E528AC" w:rsidP="00334834">
            <w:pPr>
              <w:ind w:left="-108" w:right="-108"/>
              <w:jc w:val="center"/>
              <w:rPr>
                <w:rFonts w:ascii="Arial" w:hAnsi="Arial" w:cs="Arial"/>
                <w:sz w:val="16"/>
                <w:szCs w:val="16"/>
              </w:rPr>
            </w:pPr>
          </w:p>
          <w:p w:rsidR="00E528AC" w:rsidRPr="008D63B8" w:rsidRDefault="00E528AC" w:rsidP="00334834">
            <w:pPr>
              <w:ind w:left="-108" w:right="-108"/>
              <w:jc w:val="center"/>
              <w:rPr>
                <w:rFonts w:ascii="Arial" w:hAnsi="Arial" w:cs="Arial"/>
                <w:sz w:val="16"/>
                <w:szCs w:val="16"/>
              </w:rPr>
            </w:pPr>
          </w:p>
          <w:p w:rsidR="00E528AC" w:rsidRPr="008D63B8" w:rsidRDefault="00E528AC" w:rsidP="00334834">
            <w:pPr>
              <w:ind w:left="-108" w:right="-108"/>
              <w:jc w:val="center"/>
              <w:rPr>
                <w:rFonts w:ascii="Arial" w:hAnsi="Arial" w:cs="Arial"/>
                <w:sz w:val="16"/>
                <w:szCs w:val="16"/>
              </w:rPr>
            </w:pPr>
          </w:p>
          <w:p w:rsidR="00E528AC" w:rsidRPr="008D63B8" w:rsidRDefault="00E528AC" w:rsidP="00334834">
            <w:pPr>
              <w:ind w:left="-108" w:right="-108"/>
              <w:jc w:val="center"/>
              <w:rPr>
                <w:rFonts w:ascii="Arial" w:hAnsi="Arial" w:cs="Arial"/>
                <w:sz w:val="16"/>
                <w:szCs w:val="16"/>
              </w:rPr>
            </w:pPr>
          </w:p>
          <w:p w:rsidR="00E528AC" w:rsidRPr="008D63B8" w:rsidRDefault="00E528AC" w:rsidP="00334834">
            <w:pPr>
              <w:ind w:left="-108" w:right="-108"/>
              <w:jc w:val="center"/>
              <w:rPr>
                <w:rFonts w:ascii="Arial" w:hAnsi="Arial" w:cs="Arial"/>
                <w:sz w:val="16"/>
                <w:szCs w:val="16"/>
              </w:rPr>
            </w:pPr>
          </w:p>
          <w:p w:rsidR="00E528AC" w:rsidRPr="008D63B8" w:rsidRDefault="00E528AC" w:rsidP="00334834">
            <w:pPr>
              <w:ind w:left="-108" w:right="-108"/>
              <w:jc w:val="center"/>
              <w:rPr>
                <w:rFonts w:ascii="Arial" w:hAnsi="Arial" w:cs="Arial"/>
                <w:sz w:val="16"/>
                <w:szCs w:val="16"/>
              </w:rPr>
            </w:pPr>
          </w:p>
          <w:p w:rsidR="00E528AC" w:rsidRPr="008D63B8" w:rsidRDefault="00E528AC" w:rsidP="00334834">
            <w:pPr>
              <w:ind w:left="-108" w:right="-108"/>
              <w:jc w:val="center"/>
              <w:rPr>
                <w:rFonts w:ascii="Arial" w:hAnsi="Arial" w:cs="Arial"/>
                <w:sz w:val="16"/>
                <w:szCs w:val="16"/>
              </w:rPr>
            </w:pPr>
          </w:p>
          <w:p w:rsidR="00E528AC" w:rsidRPr="008D63B8" w:rsidRDefault="00E528AC" w:rsidP="00334834">
            <w:pPr>
              <w:ind w:left="-108" w:right="-108"/>
              <w:jc w:val="center"/>
              <w:rPr>
                <w:rFonts w:ascii="Arial" w:hAnsi="Arial" w:cs="Arial"/>
                <w:sz w:val="16"/>
                <w:szCs w:val="16"/>
              </w:rPr>
            </w:pPr>
          </w:p>
          <w:p w:rsidR="00E528AC" w:rsidRPr="008D63B8" w:rsidRDefault="00E528AC" w:rsidP="00334834">
            <w:pPr>
              <w:ind w:left="-108" w:right="-108"/>
              <w:jc w:val="center"/>
              <w:rPr>
                <w:rFonts w:ascii="Arial" w:hAnsi="Arial" w:cs="Arial"/>
                <w:sz w:val="16"/>
                <w:szCs w:val="16"/>
              </w:rPr>
            </w:pPr>
          </w:p>
          <w:p w:rsidR="00E528AC" w:rsidRPr="008D63B8" w:rsidRDefault="00E528AC" w:rsidP="00334834">
            <w:pPr>
              <w:ind w:left="-108" w:right="-108"/>
              <w:jc w:val="center"/>
              <w:rPr>
                <w:rFonts w:ascii="Arial" w:hAnsi="Arial" w:cs="Arial"/>
                <w:sz w:val="16"/>
                <w:szCs w:val="16"/>
              </w:rPr>
            </w:pPr>
          </w:p>
          <w:p w:rsidR="00E528AC" w:rsidRPr="008D63B8" w:rsidRDefault="00E528AC" w:rsidP="00334834">
            <w:pPr>
              <w:ind w:left="-108" w:right="-108"/>
              <w:jc w:val="center"/>
              <w:rPr>
                <w:rFonts w:ascii="Arial" w:hAnsi="Arial" w:cs="Arial"/>
                <w:sz w:val="16"/>
                <w:szCs w:val="16"/>
              </w:rPr>
            </w:pPr>
            <w:r w:rsidRPr="008D63B8">
              <w:rPr>
                <w:rFonts w:ascii="Arial" w:hAnsi="Arial" w:cs="Arial"/>
                <w:sz w:val="16"/>
                <w:szCs w:val="16"/>
              </w:rPr>
              <w:t>614</w:t>
            </w:r>
          </w:p>
        </w:tc>
        <w:tc>
          <w:tcPr>
            <w:tcW w:w="426" w:type="dxa"/>
            <w:shd w:val="clear" w:color="auto" w:fill="auto"/>
          </w:tcPr>
          <w:p w:rsidR="00E528AC" w:rsidRPr="008D63B8" w:rsidRDefault="00E528AC" w:rsidP="00334834">
            <w:pPr>
              <w:ind w:left="-108" w:right="-108"/>
              <w:jc w:val="center"/>
              <w:rPr>
                <w:rFonts w:ascii="Arial" w:hAnsi="Arial" w:cs="Arial"/>
                <w:sz w:val="16"/>
                <w:szCs w:val="16"/>
              </w:rPr>
            </w:pPr>
          </w:p>
          <w:p w:rsidR="00E528AC" w:rsidRPr="008D63B8" w:rsidRDefault="00E528AC" w:rsidP="00334834">
            <w:pPr>
              <w:ind w:left="-108" w:right="-108"/>
              <w:jc w:val="center"/>
              <w:rPr>
                <w:rFonts w:ascii="Arial" w:hAnsi="Arial" w:cs="Arial"/>
                <w:sz w:val="16"/>
                <w:szCs w:val="16"/>
              </w:rPr>
            </w:pPr>
          </w:p>
          <w:p w:rsidR="00E528AC" w:rsidRPr="008D63B8" w:rsidRDefault="00E528AC" w:rsidP="00334834">
            <w:pPr>
              <w:ind w:left="-108" w:right="-108"/>
              <w:jc w:val="center"/>
              <w:rPr>
                <w:rFonts w:ascii="Arial" w:hAnsi="Arial" w:cs="Arial"/>
                <w:sz w:val="16"/>
                <w:szCs w:val="16"/>
              </w:rPr>
            </w:pPr>
          </w:p>
          <w:p w:rsidR="00E528AC" w:rsidRPr="008D63B8" w:rsidRDefault="00E528AC" w:rsidP="00334834">
            <w:pPr>
              <w:ind w:left="-108" w:right="-108"/>
              <w:jc w:val="center"/>
              <w:rPr>
                <w:rFonts w:ascii="Arial" w:hAnsi="Arial" w:cs="Arial"/>
                <w:sz w:val="16"/>
                <w:szCs w:val="16"/>
              </w:rPr>
            </w:pPr>
          </w:p>
          <w:p w:rsidR="00E528AC" w:rsidRPr="008D63B8" w:rsidRDefault="00E528AC" w:rsidP="00334834">
            <w:pPr>
              <w:ind w:left="-108" w:right="-108"/>
              <w:jc w:val="center"/>
              <w:rPr>
                <w:rFonts w:ascii="Arial" w:hAnsi="Arial" w:cs="Arial"/>
                <w:sz w:val="16"/>
                <w:szCs w:val="16"/>
              </w:rPr>
            </w:pPr>
          </w:p>
          <w:p w:rsidR="00E528AC" w:rsidRPr="008D63B8" w:rsidRDefault="00E528AC" w:rsidP="00334834">
            <w:pPr>
              <w:ind w:left="-108" w:right="-108"/>
              <w:jc w:val="center"/>
              <w:rPr>
                <w:rFonts w:ascii="Arial" w:hAnsi="Arial" w:cs="Arial"/>
                <w:sz w:val="16"/>
                <w:szCs w:val="16"/>
              </w:rPr>
            </w:pPr>
          </w:p>
          <w:p w:rsidR="00E528AC" w:rsidRPr="008D63B8" w:rsidRDefault="00E528AC" w:rsidP="00334834">
            <w:pPr>
              <w:ind w:left="-108" w:right="-108"/>
              <w:jc w:val="center"/>
              <w:rPr>
                <w:rFonts w:ascii="Arial" w:hAnsi="Arial" w:cs="Arial"/>
                <w:sz w:val="16"/>
                <w:szCs w:val="16"/>
              </w:rPr>
            </w:pPr>
          </w:p>
          <w:p w:rsidR="00E528AC" w:rsidRPr="008D63B8" w:rsidRDefault="00E528AC" w:rsidP="00334834">
            <w:pPr>
              <w:ind w:left="-108" w:right="-108"/>
              <w:jc w:val="center"/>
              <w:rPr>
                <w:rFonts w:ascii="Arial" w:hAnsi="Arial" w:cs="Arial"/>
                <w:sz w:val="16"/>
                <w:szCs w:val="16"/>
              </w:rPr>
            </w:pPr>
          </w:p>
          <w:p w:rsidR="00E528AC" w:rsidRPr="008D63B8" w:rsidRDefault="00E528AC" w:rsidP="00334834">
            <w:pPr>
              <w:ind w:left="-108" w:right="-108"/>
              <w:jc w:val="center"/>
              <w:rPr>
                <w:rFonts w:ascii="Arial" w:hAnsi="Arial" w:cs="Arial"/>
                <w:sz w:val="16"/>
                <w:szCs w:val="16"/>
              </w:rPr>
            </w:pPr>
          </w:p>
          <w:p w:rsidR="00E528AC" w:rsidRPr="008D63B8" w:rsidRDefault="00E528AC" w:rsidP="00334834">
            <w:pPr>
              <w:ind w:left="-108" w:right="-108"/>
              <w:jc w:val="center"/>
              <w:rPr>
                <w:rFonts w:ascii="Arial" w:hAnsi="Arial" w:cs="Arial"/>
                <w:sz w:val="16"/>
                <w:szCs w:val="16"/>
              </w:rPr>
            </w:pPr>
          </w:p>
          <w:p w:rsidR="00E528AC" w:rsidRPr="008D63B8" w:rsidRDefault="00E528AC" w:rsidP="00334834">
            <w:pPr>
              <w:ind w:left="-108" w:right="-108"/>
              <w:jc w:val="center"/>
              <w:rPr>
                <w:rFonts w:ascii="Arial" w:hAnsi="Arial" w:cs="Arial"/>
                <w:sz w:val="16"/>
                <w:szCs w:val="16"/>
              </w:rPr>
            </w:pPr>
          </w:p>
          <w:p w:rsidR="00E528AC" w:rsidRPr="008D63B8" w:rsidRDefault="00E528AC" w:rsidP="00334834">
            <w:pPr>
              <w:ind w:left="-108" w:right="-108"/>
              <w:jc w:val="center"/>
              <w:rPr>
                <w:rFonts w:ascii="Arial" w:hAnsi="Arial" w:cs="Arial"/>
                <w:sz w:val="16"/>
                <w:szCs w:val="16"/>
              </w:rPr>
            </w:pPr>
            <w:r w:rsidRPr="008D63B8">
              <w:rPr>
                <w:rFonts w:ascii="Arial" w:hAnsi="Arial" w:cs="Arial"/>
                <w:sz w:val="16"/>
                <w:szCs w:val="16"/>
              </w:rPr>
              <w:t>10</w:t>
            </w:r>
          </w:p>
        </w:tc>
        <w:tc>
          <w:tcPr>
            <w:tcW w:w="425" w:type="dxa"/>
            <w:shd w:val="clear" w:color="auto" w:fill="auto"/>
          </w:tcPr>
          <w:p w:rsidR="00E528AC" w:rsidRPr="008D63B8" w:rsidRDefault="00E528AC" w:rsidP="00334834">
            <w:pPr>
              <w:ind w:left="-108" w:right="-108"/>
              <w:jc w:val="center"/>
              <w:rPr>
                <w:rFonts w:ascii="Arial" w:hAnsi="Arial" w:cs="Arial"/>
                <w:sz w:val="16"/>
                <w:szCs w:val="16"/>
              </w:rPr>
            </w:pPr>
          </w:p>
          <w:p w:rsidR="00E528AC" w:rsidRPr="008D63B8" w:rsidRDefault="00E528AC" w:rsidP="00334834">
            <w:pPr>
              <w:ind w:left="-108" w:right="-108"/>
              <w:jc w:val="center"/>
              <w:rPr>
                <w:rFonts w:ascii="Arial" w:hAnsi="Arial" w:cs="Arial"/>
                <w:sz w:val="16"/>
                <w:szCs w:val="16"/>
              </w:rPr>
            </w:pPr>
          </w:p>
          <w:p w:rsidR="00E528AC" w:rsidRPr="008D63B8" w:rsidRDefault="00E528AC" w:rsidP="00334834">
            <w:pPr>
              <w:ind w:left="-108" w:right="-108"/>
              <w:jc w:val="center"/>
              <w:rPr>
                <w:rFonts w:ascii="Arial" w:hAnsi="Arial" w:cs="Arial"/>
                <w:sz w:val="16"/>
                <w:szCs w:val="16"/>
              </w:rPr>
            </w:pPr>
          </w:p>
          <w:p w:rsidR="00E528AC" w:rsidRPr="008D63B8" w:rsidRDefault="00E528AC" w:rsidP="00334834">
            <w:pPr>
              <w:ind w:left="-108" w:right="-108"/>
              <w:jc w:val="center"/>
              <w:rPr>
                <w:rFonts w:ascii="Arial" w:hAnsi="Arial" w:cs="Arial"/>
                <w:sz w:val="16"/>
                <w:szCs w:val="16"/>
              </w:rPr>
            </w:pPr>
          </w:p>
          <w:p w:rsidR="00E528AC" w:rsidRPr="008D63B8" w:rsidRDefault="00E528AC" w:rsidP="00334834">
            <w:pPr>
              <w:ind w:left="-108" w:right="-108"/>
              <w:jc w:val="center"/>
              <w:rPr>
                <w:rFonts w:ascii="Arial" w:hAnsi="Arial" w:cs="Arial"/>
                <w:sz w:val="16"/>
                <w:szCs w:val="16"/>
              </w:rPr>
            </w:pPr>
          </w:p>
          <w:p w:rsidR="00E528AC" w:rsidRPr="008D63B8" w:rsidRDefault="00E528AC" w:rsidP="00334834">
            <w:pPr>
              <w:ind w:left="-108" w:right="-108"/>
              <w:jc w:val="center"/>
              <w:rPr>
                <w:rFonts w:ascii="Arial" w:hAnsi="Arial" w:cs="Arial"/>
                <w:sz w:val="16"/>
                <w:szCs w:val="16"/>
              </w:rPr>
            </w:pPr>
          </w:p>
          <w:p w:rsidR="00E528AC" w:rsidRPr="008D63B8" w:rsidRDefault="00E528AC" w:rsidP="00334834">
            <w:pPr>
              <w:ind w:left="-108" w:right="-108"/>
              <w:jc w:val="center"/>
              <w:rPr>
                <w:rFonts w:ascii="Arial" w:hAnsi="Arial" w:cs="Arial"/>
                <w:sz w:val="16"/>
                <w:szCs w:val="16"/>
              </w:rPr>
            </w:pPr>
          </w:p>
          <w:p w:rsidR="00E528AC" w:rsidRPr="008D63B8" w:rsidRDefault="00E528AC" w:rsidP="00334834">
            <w:pPr>
              <w:ind w:left="-108" w:right="-108"/>
              <w:jc w:val="center"/>
              <w:rPr>
                <w:rFonts w:ascii="Arial" w:hAnsi="Arial" w:cs="Arial"/>
                <w:sz w:val="16"/>
                <w:szCs w:val="16"/>
              </w:rPr>
            </w:pPr>
          </w:p>
          <w:p w:rsidR="00E528AC" w:rsidRPr="008D63B8" w:rsidRDefault="00E528AC" w:rsidP="00334834">
            <w:pPr>
              <w:ind w:left="-108" w:right="-108"/>
              <w:jc w:val="center"/>
              <w:rPr>
                <w:rFonts w:ascii="Arial" w:hAnsi="Arial" w:cs="Arial"/>
                <w:sz w:val="16"/>
                <w:szCs w:val="16"/>
              </w:rPr>
            </w:pPr>
          </w:p>
          <w:p w:rsidR="00E528AC" w:rsidRPr="008D63B8" w:rsidRDefault="00E528AC" w:rsidP="00334834">
            <w:pPr>
              <w:ind w:left="-108" w:right="-108"/>
              <w:jc w:val="center"/>
              <w:rPr>
                <w:rFonts w:ascii="Arial" w:hAnsi="Arial" w:cs="Arial"/>
                <w:sz w:val="16"/>
                <w:szCs w:val="16"/>
              </w:rPr>
            </w:pPr>
          </w:p>
          <w:p w:rsidR="00E528AC" w:rsidRPr="008D63B8" w:rsidRDefault="00E528AC" w:rsidP="00334834">
            <w:pPr>
              <w:ind w:left="-108" w:right="-108"/>
              <w:jc w:val="center"/>
              <w:rPr>
                <w:rFonts w:ascii="Arial" w:hAnsi="Arial" w:cs="Arial"/>
                <w:sz w:val="16"/>
                <w:szCs w:val="16"/>
              </w:rPr>
            </w:pPr>
          </w:p>
          <w:p w:rsidR="00E528AC" w:rsidRPr="008D63B8" w:rsidRDefault="00E528AC" w:rsidP="00334834">
            <w:pPr>
              <w:ind w:left="-108" w:right="-108"/>
              <w:jc w:val="center"/>
              <w:rPr>
                <w:rFonts w:ascii="Arial" w:hAnsi="Arial" w:cs="Arial"/>
                <w:sz w:val="16"/>
                <w:szCs w:val="16"/>
              </w:rPr>
            </w:pPr>
            <w:r w:rsidRPr="008D63B8">
              <w:rPr>
                <w:rFonts w:ascii="Arial" w:hAnsi="Arial" w:cs="Arial"/>
                <w:sz w:val="16"/>
                <w:szCs w:val="16"/>
              </w:rPr>
              <w:t>03</w:t>
            </w:r>
          </w:p>
        </w:tc>
        <w:tc>
          <w:tcPr>
            <w:tcW w:w="1557" w:type="dxa"/>
            <w:shd w:val="clear" w:color="auto" w:fill="auto"/>
          </w:tcPr>
          <w:p w:rsidR="00E528AC" w:rsidRPr="008D63B8" w:rsidRDefault="00E528AC" w:rsidP="00334834">
            <w:pPr>
              <w:ind w:left="-108" w:right="-108"/>
              <w:jc w:val="center"/>
              <w:rPr>
                <w:rFonts w:ascii="Arial" w:hAnsi="Arial" w:cs="Arial"/>
                <w:sz w:val="16"/>
                <w:szCs w:val="16"/>
              </w:rPr>
            </w:pPr>
          </w:p>
          <w:p w:rsidR="00E528AC" w:rsidRPr="008D63B8" w:rsidRDefault="00E528AC" w:rsidP="00334834">
            <w:pPr>
              <w:ind w:left="-108" w:right="-108"/>
              <w:jc w:val="center"/>
              <w:rPr>
                <w:rFonts w:ascii="Arial" w:hAnsi="Arial" w:cs="Arial"/>
                <w:sz w:val="16"/>
                <w:szCs w:val="16"/>
              </w:rPr>
            </w:pPr>
          </w:p>
          <w:p w:rsidR="00E528AC" w:rsidRPr="008D63B8" w:rsidRDefault="00E528AC" w:rsidP="00334834">
            <w:pPr>
              <w:ind w:left="-108" w:right="-108"/>
              <w:jc w:val="center"/>
              <w:rPr>
                <w:rFonts w:ascii="Arial" w:hAnsi="Arial" w:cs="Arial"/>
                <w:sz w:val="16"/>
                <w:szCs w:val="16"/>
              </w:rPr>
            </w:pPr>
          </w:p>
          <w:p w:rsidR="00E528AC" w:rsidRPr="008D63B8" w:rsidRDefault="00E528AC" w:rsidP="00334834">
            <w:pPr>
              <w:ind w:left="-108" w:right="-108"/>
              <w:jc w:val="center"/>
              <w:rPr>
                <w:rFonts w:ascii="Arial" w:hAnsi="Arial" w:cs="Arial"/>
                <w:sz w:val="16"/>
                <w:szCs w:val="16"/>
              </w:rPr>
            </w:pPr>
          </w:p>
          <w:p w:rsidR="00E528AC" w:rsidRPr="008D63B8" w:rsidRDefault="00E528AC" w:rsidP="00334834">
            <w:pPr>
              <w:ind w:left="-108" w:right="-108"/>
              <w:jc w:val="center"/>
              <w:rPr>
                <w:rFonts w:ascii="Arial" w:hAnsi="Arial" w:cs="Arial"/>
                <w:sz w:val="16"/>
                <w:szCs w:val="16"/>
              </w:rPr>
            </w:pPr>
          </w:p>
          <w:p w:rsidR="00E528AC" w:rsidRPr="008D63B8" w:rsidRDefault="00E528AC" w:rsidP="00334834">
            <w:pPr>
              <w:ind w:left="-108" w:right="-108"/>
              <w:jc w:val="center"/>
              <w:rPr>
                <w:rFonts w:ascii="Arial" w:hAnsi="Arial" w:cs="Arial"/>
                <w:sz w:val="16"/>
                <w:szCs w:val="16"/>
              </w:rPr>
            </w:pPr>
          </w:p>
          <w:p w:rsidR="00E528AC" w:rsidRPr="008D63B8" w:rsidRDefault="00E528AC" w:rsidP="00334834">
            <w:pPr>
              <w:ind w:left="-108" w:right="-108"/>
              <w:jc w:val="center"/>
              <w:rPr>
                <w:rFonts w:ascii="Arial" w:hAnsi="Arial" w:cs="Arial"/>
                <w:sz w:val="16"/>
                <w:szCs w:val="16"/>
              </w:rPr>
            </w:pPr>
          </w:p>
          <w:p w:rsidR="00E528AC" w:rsidRPr="008D63B8" w:rsidRDefault="00E528AC" w:rsidP="00334834">
            <w:pPr>
              <w:ind w:left="-108" w:right="-108"/>
              <w:jc w:val="center"/>
              <w:rPr>
                <w:rFonts w:ascii="Arial" w:hAnsi="Arial" w:cs="Arial"/>
                <w:sz w:val="16"/>
                <w:szCs w:val="16"/>
              </w:rPr>
            </w:pPr>
          </w:p>
          <w:p w:rsidR="00E528AC" w:rsidRPr="008D63B8" w:rsidRDefault="00E528AC" w:rsidP="00334834">
            <w:pPr>
              <w:ind w:left="-108" w:right="-108"/>
              <w:jc w:val="center"/>
              <w:rPr>
                <w:rFonts w:ascii="Arial" w:hAnsi="Arial" w:cs="Arial"/>
                <w:sz w:val="16"/>
                <w:szCs w:val="16"/>
              </w:rPr>
            </w:pPr>
          </w:p>
          <w:p w:rsidR="00E528AC" w:rsidRPr="008D63B8" w:rsidRDefault="00E528AC" w:rsidP="00334834">
            <w:pPr>
              <w:ind w:left="-108" w:right="-108"/>
              <w:jc w:val="center"/>
              <w:rPr>
                <w:rFonts w:ascii="Arial" w:hAnsi="Arial" w:cs="Arial"/>
                <w:sz w:val="16"/>
                <w:szCs w:val="16"/>
              </w:rPr>
            </w:pPr>
          </w:p>
          <w:p w:rsidR="00E528AC" w:rsidRPr="008D63B8" w:rsidRDefault="00E528AC" w:rsidP="00334834">
            <w:pPr>
              <w:ind w:left="-108" w:right="-108"/>
              <w:jc w:val="center"/>
              <w:rPr>
                <w:rFonts w:ascii="Arial" w:hAnsi="Arial" w:cs="Arial"/>
                <w:sz w:val="16"/>
                <w:szCs w:val="16"/>
              </w:rPr>
            </w:pPr>
          </w:p>
          <w:p w:rsidR="00E528AC" w:rsidRPr="008D63B8" w:rsidRDefault="00E528AC" w:rsidP="00334834">
            <w:pPr>
              <w:ind w:left="-108" w:right="-108"/>
              <w:jc w:val="center"/>
              <w:rPr>
                <w:rFonts w:ascii="Arial" w:hAnsi="Arial" w:cs="Arial"/>
                <w:sz w:val="16"/>
                <w:szCs w:val="16"/>
              </w:rPr>
            </w:pPr>
            <w:r w:rsidRPr="008D63B8">
              <w:rPr>
                <w:rFonts w:ascii="Arial" w:hAnsi="Arial" w:cs="Arial"/>
                <w:sz w:val="16"/>
                <w:szCs w:val="16"/>
              </w:rPr>
              <w:t>04 9 02 77520</w:t>
            </w:r>
          </w:p>
        </w:tc>
        <w:tc>
          <w:tcPr>
            <w:tcW w:w="425" w:type="dxa"/>
            <w:shd w:val="clear" w:color="auto" w:fill="auto"/>
          </w:tcPr>
          <w:p w:rsidR="00E528AC" w:rsidRPr="008D63B8" w:rsidRDefault="00E528AC" w:rsidP="00334834">
            <w:pPr>
              <w:ind w:right="-108"/>
              <w:jc w:val="center"/>
              <w:rPr>
                <w:rFonts w:ascii="Arial" w:hAnsi="Arial" w:cs="Arial"/>
                <w:sz w:val="16"/>
                <w:szCs w:val="16"/>
              </w:rPr>
            </w:pPr>
          </w:p>
          <w:p w:rsidR="00E528AC" w:rsidRPr="008D63B8" w:rsidRDefault="00E528AC" w:rsidP="00334834">
            <w:pPr>
              <w:ind w:left="-108" w:right="-108"/>
              <w:jc w:val="center"/>
              <w:rPr>
                <w:rFonts w:ascii="Arial" w:hAnsi="Arial" w:cs="Arial"/>
                <w:sz w:val="16"/>
                <w:szCs w:val="16"/>
              </w:rPr>
            </w:pPr>
          </w:p>
        </w:tc>
        <w:tc>
          <w:tcPr>
            <w:tcW w:w="2133" w:type="dxa"/>
            <w:shd w:val="clear" w:color="auto" w:fill="auto"/>
          </w:tcPr>
          <w:p w:rsidR="00E528AC" w:rsidRPr="008D63B8" w:rsidRDefault="00E528AC" w:rsidP="00334834">
            <w:pPr>
              <w:ind w:left="-108"/>
              <w:jc w:val="center"/>
              <w:rPr>
                <w:rFonts w:ascii="Arial" w:hAnsi="Arial" w:cs="Arial"/>
                <w:sz w:val="16"/>
                <w:szCs w:val="16"/>
              </w:rPr>
            </w:pPr>
          </w:p>
          <w:p w:rsidR="00E528AC" w:rsidRPr="008D63B8" w:rsidRDefault="00E528AC" w:rsidP="00334834">
            <w:pPr>
              <w:ind w:left="-108"/>
              <w:jc w:val="center"/>
              <w:rPr>
                <w:rFonts w:ascii="Arial" w:hAnsi="Arial" w:cs="Arial"/>
                <w:sz w:val="16"/>
                <w:szCs w:val="16"/>
              </w:rPr>
            </w:pPr>
          </w:p>
          <w:p w:rsidR="00E528AC" w:rsidRPr="008D63B8" w:rsidRDefault="00E528AC" w:rsidP="00334834">
            <w:pPr>
              <w:ind w:left="-108"/>
              <w:jc w:val="center"/>
              <w:rPr>
                <w:rFonts w:ascii="Arial" w:hAnsi="Arial" w:cs="Arial"/>
                <w:sz w:val="16"/>
                <w:szCs w:val="16"/>
              </w:rPr>
            </w:pPr>
          </w:p>
          <w:p w:rsidR="00E528AC" w:rsidRPr="008D63B8" w:rsidRDefault="00E528AC" w:rsidP="00334834">
            <w:pPr>
              <w:ind w:left="-108"/>
              <w:jc w:val="center"/>
              <w:rPr>
                <w:rFonts w:ascii="Arial" w:hAnsi="Arial" w:cs="Arial"/>
                <w:sz w:val="16"/>
                <w:szCs w:val="16"/>
              </w:rPr>
            </w:pPr>
          </w:p>
          <w:p w:rsidR="00E528AC" w:rsidRPr="008D63B8" w:rsidRDefault="00E528AC" w:rsidP="00334834">
            <w:pPr>
              <w:ind w:left="-108"/>
              <w:jc w:val="center"/>
              <w:rPr>
                <w:rFonts w:ascii="Arial" w:hAnsi="Arial" w:cs="Arial"/>
                <w:sz w:val="16"/>
                <w:szCs w:val="16"/>
              </w:rPr>
            </w:pPr>
          </w:p>
          <w:p w:rsidR="00E528AC" w:rsidRPr="008D63B8" w:rsidRDefault="00E528AC" w:rsidP="00334834">
            <w:pPr>
              <w:ind w:left="-108"/>
              <w:jc w:val="center"/>
              <w:rPr>
                <w:rFonts w:ascii="Arial" w:hAnsi="Arial" w:cs="Arial"/>
                <w:sz w:val="16"/>
                <w:szCs w:val="16"/>
              </w:rPr>
            </w:pPr>
          </w:p>
          <w:p w:rsidR="00E528AC" w:rsidRPr="008D63B8" w:rsidRDefault="00E528AC" w:rsidP="00334834">
            <w:pPr>
              <w:ind w:left="-108"/>
              <w:jc w:val="center"/>
              <w:rPr>
                <w:rFonts w:ascii="Arial" w:hAnsi="Arial" w:cs="Arial"/>
                <w:sz w:val="16"/>
                <w:szCs w:val="16"/>
              </w:rPr>
            </w:pPr>
          </w:p>
          <w:p w:rsidR="00E528AC" w:rsidRPr="008D63B8" w:rsidRDefault="00E528AC" w:rsidP="00334834">
            <w:pPr>
              <w:ind w:left="-108"/>
              <w:jc w:val="center"/>
              <w:rPr>
                <w:rFonts w:ascii="Arial" w:hAnsi="Arial" w:cs="Arial"/>
                <w:sz w:val="16"/>
                <w:szCs w:val="16"/>
              </w:rPr>
            </w:pPr>
          </w:p>
          <w:p w:rsidR="00E528AC" w:rsidRPr="008D63B8" w:rsidRDefault="00E528AC" w:rsidP="00334834">
            <w:pPr>
              <w:ind w:left="-108"/>
              <w:jc w:val="center"/>
              <w:rPr>
                <w:rFonts w:ascii="Arial" w:hAnsi="Arial" w:cs="Arial"/>
                <w:sz w:val="16"/>
                <w:szCs w:val="16"/>
              </w:rPr>
            </w:pPr>
          </w:p>
          <w:p w:rsidR="00E528AC" w:rsidRPr="008D63B8" w:rsidRDefault="00E528AC" w:rsidP="00334834">
            <w:pPr>
              <w:ind w:left="-108"/>
              <w:jc w:val="center"/>
              <w:rPr>
                <w:rFonts w:ascii="Arial" w:hAnsi="Arial" w:cs="Arial"/>
                <w:sz w:val="16"/>
                <w:szCs w:val="16"/>
              </w:rPr>
            </w:pPr>
          </w:p>
          <w:p w:rsidR="00E528AC" w:rsidRPr="008D63B8" w:rsidRDefault="00E528AC" w:rsidP="00334834">
            <w:pPr>
              <w:ind w:left="-108"/>
              <w:jc w:val="center"/>
              <w:rPr>
                <w:rFonts w:ascii="Arial" w:hAnsi="Arial" w:cs="Arial"/>
                <w:sz w:val="16"/>
                <w:szCs w:val="16"/>
              </w:rPr>
            </w:pPr>
          </w:p>
          <w:p w:rsidR="00E528AC" w:rsidRPr="008D63B8" w:rsidRDefault="00E528AC" w:rsidP="00334834">
            <w:pPr>
              <w:ind w:left="-108"/>
              <w:jc w:val="right"/>
              <w:rPr>
                <w:rFonts w:ascii="Arial" w:hAnsi="Arial" w:cs="Arial"/>
                <w:sz w:val="16"/>
                <w:szCs w:val="16"/>
              </w:rPr>
            </w:pPr>
            <w:r w:rsidRPr="008D63B8">
              <w:rPr>
                <w:rFonts w:ascii="Arial" w:hAnsi="Arial" w:cs="Arial"/>
                <w:sz w:val="16"/>
                <w:szCs w:val="16"/>
              </w:rPr>
              <w:t>13 207 219,20</w:t>
            </w:r>
          </w:p>
        </w:tc>
      </w:tr>
      <w:tr w:rsidR="00E528AC" w:rsidRPr="008D63B8" w:rsidTr="00334834">
        <w:trPr>
          <w:trHeight w:val="80"/>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Социальное обеспечение и иные выплаты населению</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614</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10</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03</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04 9 02 77520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300</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13 207 219,20</w:t>
            </w:r>
          </w:p>
        </w:tc>
      </w:tr>
      <w:tr w:rsidR="00E528AC" w:rsidRPr="008D63B8" w:rsidTr="005C681D">
        <w:trPr>
          <w:trHeight w:val="375"/>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Предоставление молодым семьям социальных выплат на приобретение (строительство) жилья, нуждающимся в улучшении жилищных условий, имеющим одного или двух детей, а также, не имеющим детей, социальных выплат на приобретение (строительство) жилья за счет средств местного бюджета</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614</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10</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03</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04 9 02 S4970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 </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787 799,04</w:t>
            </w:r>
          </w:p>
        </w:tc>
      </w:tr>
      <w:tr w:rsidR="00E528AC" w:rsidRPr="008D63B8" w:rsidTr="00B00F70">
        <w:trPr>
          <w:trHeight w:val="226"/>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Социальное обеспечение и иные выплаты населению</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614</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10</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03</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04 9 02 S4970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300</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787 799,04</w:t>
            </w:r>
          </w:p>
        </w:tc>
      </w:tr>
      <w:tr w:rsidR="00E528AC" w:rsidRPr="008D63B8" w:rsidTr="005C681D">
        <w:trPr>
          <w:trHeight w:val="375"/>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lastRenderedPageBreak/>
              <w:t>Предоставление молодым семьям, являющимся по состоянию на 01 января 2018 года участниками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нуждающимся в улучшении жилищных условий, имеющим трех и более детей, в том числе молодым семьям, в которых один из супругов или оба супруга, или родитель в неполной семье достигает в 2018 году возраста 36 лет, социальных выплат на приобретение (строительство) жилья в 2018 году, за счет средств местного бюджета</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614</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10</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03</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04 9 02 S7520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 </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695 116,80</w:t>
            </w:r>
          </w:p>
        </w:tc>
      </w:tr>
      <w:tr w:rsidR="00E528AC" w:rsidRPr="008D63B8" w:rsidTr="00A21698">
        <w:trPr>
          <w:trHeight w:val="171"/>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Социальное обеспечение и иные выплаты населению</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614</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10</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03</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04 9 02 S7520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300</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695 116,80</w:t>
            </w:r>
          </w:p>
        </w:tc>
      </w:tr>
      <w:tr w:rsidR="00E528AC" w:rsidRPr="008D63B8" w:rsidTr="005C681D">
        <w:trPr>
          <w:trHeight w:val="375"/>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Предоставление молодым семьям социальных выплат на приобретение (строительство) жилья</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614</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10</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03</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04 9 02 L4970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 </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2 143 276,80</w:t>
            </w:r>
          </w:p>
        </w:tc>
      </w:tr>
      <w:tr w:rsidR="00E528AC" w:rsidRPr="008D63B8" w:rsidTr="005C681D">
        <w:trPr>
          <w:trHeight w:val="80"/>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Социальное обеспечение и иные выплаты населению</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614</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10</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03</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04 9 02 L4970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300</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2 143 276,80</w:t>
            </w:r>
          </w:p>
        </w:tc>
      </w:tr>
      <w:tr w:rsidR="00E528AC" w:rsidRPr="008D63B8" w:rsidTr="00A21698">
        <w:trPr>
          <w:trHeight w:val="212"/>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УПРАВЛЕНИЕ СЕЛЬСКОГО ХОЗЯЙСТВА БЛАГОДАРНЕНСКОГО ГОРОДСКОГО ОКРУГА СТАВРОПОЛЬСКОГО КРАЯ</w:t>
            </w:r>
          </w:p>
        </w:tc>
        <w:tc>
          <w:tcPr>
            <w:tcW w:w="567" w:type="dxa"/>
            <w:shd w:val="clear" w:color="auto" w:fill="auto"/>
          </w:tcPr>
          <w:p w:rsidR="00E528AC" w:rsidRPr="008D63B8" w:rsidRDefault="00E528AC" w:rsidP="00A21698">
            <w:pPr>
              <w:ind w:left="-108" w:right="-108"/>
              <w:jc w:val="center"/>
              <w:rPr>
                <w:rFonts w:ascii="Arial" w:hAnsi="Arial" w:cs="Arial"/>
                <w:sz w:val="16"/>
                <w:szCs w:val="16"/>
              </w:rPr>
            </w:pPr>
          </w:p>
          <w:p w:rsidR="00E528AC" w:rsidRPr="008D63B8" w:rsidRDefault="00E528AC" w:rsidP="00A21698">
            <w:pPr>
              <w:ind w:right="-108"/>
              <w:jc w:val="center"/>
              <w:rPr>
                <w:rFonts w:ascii="Arial" w:hAnsi="Arial" w:cs="Arial"/>
                <w:sz w:val="16"/>
                <w:szCs w:val="16"/>
              </w:rPr>
            </w:pPr>
          </w:p>
          <w:p w:rsidR="00E528AC" w:rsidRPr="008D63B8" w:rsidRDefault="00E528AC" w:rsidP="00A21698">
            <w:pPr>
              <w:ind w:left="-108" w:right="-108"/>
              <w:jc w:val="center"/>
              <w:rPr>
                <w:rFonts w:ascii="Arial" w:hAnsi="Arial" w:cs="Arial"/>
                <w:sz w:val="16"/>
                <w:szCs w:val="16"/>
              </w:rPr>
            </w:pPr>
            <w:r w:rsidRPr="008D63B8">
              <w:rPr>
                <w:rFonts w:ascii="Arial" w:hAnsi="Arial" w:cs="Arial"/>
                <w:sz w:val="16"/>
                <w:szCs w:val="16"/>
              </w:rPr>
              <w:t>632</w:t>
            </w:r>
          </w:p>
        </w:tc>
        <w:tc>
          <w:tcPr>
            <w:tcW w:w="426" w:type="dxa"/>
            <w:shd w:val="clear" w:color="auto" w:fill="auto"/>
          </w:tcPr>
          <w:p w:rsidR="00E528AC" w:rsidRPr="008D63B8" w:rsidRDefault="00E528AC" w:rsidP="00A21698">
            <w:pPr>
              <w:ind w:left="-108" w:right="-108"/>
              <w:jc w:val="center"/>
              <w:rPr>
                <w:rFonts w:ascii="Arial" w:hAnsi="Arial" w:cs="Arial"/>
                <w:sz w:val="16"/>
                <w:szCs w:val="16"/>
              </w:rPr>
            </w:pPr>
          </w:p>
        </w:tc>
        <w:tc>
          <w:tcPr>
            <w:tcW w:w="425" w:type="dxa"/>
            <w:shd w:val="clear" w:color="auto" w:fill="auto"/>
          </w:tcPr>
          <w:p w:rsidR="00E528AC" w:rsidRPr="008D63B8" w:rsidRDefault="00E528AC" w:rsidP="00A21698">
            <w:pPr>
              <w:ind w:left="-108" w:right="-108"/>
              <w:jc w:val="center"/>
              <w:rPr>
                <w:rFonts w:ascii="Arial" w:hAnsi="Arial" w:cs="Arial"/>
                <w:sz w:val="16"/>
                <w:szCs w:val="16"/>
              </w:rPr>
            </w:pPr>
          </w:p>
        </w:tc>
        <w:tc>
          <w:tcPr>
            <w:tcW w:w="1557" w:type="dxa"/>
            <w:shd w:val="clear" w:color="auto" w:fill="auto"/>
          </w:tcPr>
          <w:p w:rsidR="00E528AC" w:rsidRPr="008D63B8" w:rsidRDefault="00E528AC" w:rsidP="00A21698">
            <w:pPr>
              <w:ind w:left="-108" w:right="-108"/>
              <w:jc w:val="center"/>
              <w:rPr>
                <w:rFonts w:ascii="Arial" w:hAnsi="Arial" w:cs="Arial"/>
                <w:sz w:val="16"/>
                <w:szCs w:val="16"/>
              </w:rPr>
            </w:pPr>
          </w:p>
        </w:tc>
        <w:tc>
          <w:tcPr>
            <w:tcW w:w="425" w:type="dxa"/>
            <w:shd w:val="clear" w:color="auto" w:fill="auto"/>
          </w:tcPr>
          <w:p w:rsidR="00E528AC" w:rsidRPr="008D63B8" w:rsidRDefault="00E528AC" w:rsidP="00A21698">
            <w:pPr>
              <w:ind w:left="-108" w:right="-108"/>
              <w:jc w:val="center"/>
              <w:rPr>
                <w:rFonts w:ascii="Arial" w:hAnsi="Arial" w:cs="Arial"/>
                <w:sz w:val="16"/>
                <w:szCs w:val="16"/>
              </w:rPr>
            </w:pPr>
          </w:p>
        </w:tc>
        <w:tc>
          <w:tcPr>
            <w:tcW w:w="2133" w:type="dxa"/>
            <w:shd w:val="clear" w:color="auto" w:fill="auto"/>
          </w:tcPr>
          <w:p w:rsidR="00E528AC" w:rsidRPr="008D63B8" w:rsidRDefault="00E528AC" w:rsidP="00A21698">
            <w:pPr>
              <w:ind w:left="-108"/>
              <w:jc w:val="center"/>
              <w:rPr>
                <w:rFonts w:ascii="Arial" w:hAnsi="Arial" w:cs="Arial"/>
                <w:sz w:val="16"/>
                <w:szCs w:val="16"/>
              </w:rPr>
            </w:pPr>
          </w:p>
          <w:p w:rsidR="00E528AC" w:rsidRPr="008D63B8" w:rsidRDefault="00E528AC" w:rsidP="00A21698">
            <w:pPr>
              <w:ind w:left="-108"/>
              <w:jc w:val="center"/>
              <w:rPr>
                <w:rFonts w:ascii="Arial" w:hAnsi="Arial" w:cs="Arial"/>
                <w:sz w:val="16"/>
                <w:szCs w:val="16"/>
              </w:rPr>
            </w:pPr>
          </w:p>
          <w:p w:rsidR="00E528AC" w:rsidRPr="008D63B8" w:rsidRDefault="00E528AC" w:rsidP="00A21698">
            <w:pPr>
              <w:ind w:left="-108"/>
              <w:jc w:val="right"/>
              <w:rPr>
                <w:rFonts w:ascii="Arial" w:hAnsi="Arial" w:cs="Arial"/>
                <w:sz w:val="16"/>
                <w:szCs w:val="16"/>
              </w:rPr>
            </w:pPr>
            <w:r w:rsidRPr="008D63B8">
              <w:rPr>
                <w:rFonts w:ascii="Arial" w:hAnsi="Arial" w:cs="Arial"/>
                <w:sz w:val="16"/>
                <w:szCs w:val="16"/>
              </w:rPr>
              <w:t>21 953 299,05</w:t>
            </w:r>
          </w:p>
        </w:tc>
      </w:tr>
      <w:tr w:rsidR="00E528AC" w:rsidRPr="008D63B8" w:rsidTr="005C681D">
        <w:trPr>
          <w:trHeight w:val="80"/>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Общегосударственные вопросы</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632</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01</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 </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54 771,32</w:t>
            </w:r>
          </w:p>
        </w:tc>
      </w:tr>
      <w:tr w:rsidR="00E528AC" w:rsidRPr="008D63B8" w:rsidTr="005C681D">
        <w:trPr>
          <w:trHeight w:val="80"/>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Другие общегосударственные вопросы</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632</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01</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13</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 </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54 771,32</w:t>
            </w:r>
          </w:p>
        </w:tc>
      </w:tr>
      <w:tr w:rsidR="00E528AC" w:rsidRPr="008D63B8" w:rsidTr="005C681D">
        <w:trPr>
          <w:trHeight w:val="80"/>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Реализация иных функций</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632</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01</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13</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97 0 00 00000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 </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54 771,32</w:t>
            </w:r>
          </w:p>
        </w:tc>
      </w:tr>
      <w:tr w:rsidR="00E528AC" w:rsidRPr="008D63B8" w:rsidTr="005C681D">
        <w:trPr>
          <w:trHeight w:val="204"/>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Непрограммные мероприятия</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632</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01</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13</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97 1 00 00000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 </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54 771,32</w:t>
            </w:r>
          </w:p>
        </w:tc>
      </w:tr>
      <w:tr w:rsidR="00E528AC" w:rsidRPr="008D63B8" w:rsidTr="005C681D">
        <w:trPr>
          <w:trHeight w:val="375"/>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Обеспечение гарантий выборных должностных лиц и муниципальных служащих в соответствии с нормативными правовыми актами органов местного самоуправления</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632</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01</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13</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97 1 00 10050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 </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10 366,00</w:t>
            </w:r>
          </w:p>
        </w:tc>
      </w:tr>
      <w:tr w:rsidR="00E528AC" w:rsidRPr="008D63B8" w:rsidTr="005C681D">
        <w:trPr>
          <w:trHeight w:val="375"/>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632</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01</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13</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97 1 00 10050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100</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10 366,00</w:t>
            </w:r>
          </w:p>
        </w:tc>
      </w:tr>
      <w:tr w:rsidR="00E528AC" w:rsidRPr="008D63B8" w:rsidTr="005C681D">
        <w:trPr>
          <w:trHeight w:val="375"/>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Обеспечение расходов, связанных с созданием, ликвидацией, преобразованием, изменением структуры органов местного самоуправления, органов администрации, муниципальных учреждений в соответствии с объемом закрепляемых полномочий (объемом закрепляемых функций)</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632</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01</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13</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97 1 00 10200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 </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19 634,50</w:t>
            </w:r>
          </w:p>
        </w:tc>
      </w:tr>
      <w:tr w:rsidR="00E528AC" w:rsidRPr="008D63B8" w:rsidTr="005C681D">
        <w:trPr>
          <w:trHeight w:val="80"/>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632</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01</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13</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97 1 00 10200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200</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1 500,00</w:t>
            </w:r>
          </w:p>
        </w:tc>
      </w:tr>
      <w:tr w:rsidR="00E528AC" w:rsidRPr="008D63B8" w:rsidTr="00A21698">
        <w:trPr>
          <w:trHeight w:val="170"/>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Социальное обеспечение и иные выплаты населению</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632</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01</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13</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97 1 00 10200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300</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16 634,50</w:t>
            </w:r>
          </w:p>
        </w:tc>
      </w:tr>
      <w:tr w:rsidR="00E528AC" w:rsidRPr="008D63B8" w:rsidTr="005C681D">
        <w:trPr>
          <w:trHeight w:val="227"/>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Иные бюджетные ассигнования</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632</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01</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13</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97 1 00 10200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800</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1 500,00</w:t>
            </w:r>
          </w:p>
        </w:tc>
      </w:tr>
      <w:tr w:rsidR="00E528AC" w:rsidRPr="008D63B8" w:rsidTr="005C681D">
        <w:trPr>
          <w:trHeight w:val="80"/>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Проведение в 2017 году мероприятий по преобразованию муниципальных образований</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632</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01</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13</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97 1 00 77290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 </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24 770,82</w:t>
            </w:r>
          </w:p>
        </w:tc>
      </w:tr>
      <w:tr w:rsidR="00E528AC" w:rsidRPr="008D63B8" w:rsidTr="005C681D">
        <w:trPr>
          <w:trHeight w:val="176"/>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632</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01</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13</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97 1 00 77290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200</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24 770,82</w:t>
            </w:r>
          </w:p>
        </w:tc>
      </w:tr>
      <w:tr w:rsidR="00E528AC" w:rsidRPr="008D63B8" w:rsidTr="005C681D">
        <w:trPr>
          <w:trHeight w:val="236"/>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Национальная экономика</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632</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04</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 </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21 863 527,73</w:t>
            </w:r>
          </w:p>
        </w:tc>
      </w:tr>
      <w:tr w:rsidR="00E528AC" w:rsidRPr="008D63B8" w:rsidTr="005C681D">
        <w:trPr>
          <w:trHeight w:val="139"/>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Сельское хозяйство и рыболовство</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632</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04</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05</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 </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21 863 527,73</w:t>
            </w:r>
          </w:p>
        </w:tc>
      </w:tr>
      <w:tr w:rsidR="00E528AC" w:rsidRPr="008D63B8" w:rsidTr="005C681D">
        <w:trPr>
          <w:trHeight w:val="375"/>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Муниципальная программа Благодарненского городского округа Ставропольского края "Развитие сельского хозяйства"</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632</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04</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05</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03 0 00 00000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 </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21 761 962,73</w:t>
            </w:r>
          </w:p>
        </w:tc>
      </w:tr>
      <w:tr w:rsidR="00E528AC" w:rsidRPr="008D63B8" w:rsidTr="005C681D">
        <w:trPr>
          <w:trHeight w:val="168"/>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Подпрограмма "Развитие растениеводства"</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632</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04</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05</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03 1 00 00000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 </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7 647 287,84</w:t>
            </w:r>
          </w:p>
        </w:tc>
      </w:tr>
      <w:tr w:rsidR="00E528AC" w:rsidRPr="008D63B8" w:rsidTr="005C681D">
        <w:trPr>
          <w:trHeight w:val="80"/>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Основное мероприятие "Развитие зернопроизводства и овощеводства"</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632</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04</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05</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03 1 01 00000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 </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7 647 287,84</w:t>
            </w:r>
          </w:p>
        </w:tc>
      </w:tr>
      <w:tr w:rsidR="00E528AC" w:rsidRPr="008D63B8" w:rsidTr="005C681D">
        <w:trPr>
          <w:trHeight w:val="375"/>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Организация и проведение мероприятий по борьбе с иксодовыми клещами-переносчиками Крымской геморрагической лихорадки в природных биотопах</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632</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04</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05</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03 1 01 76540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 </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157 490,00</w:t>
            </w:r>
          </w:p>
        </w:tc>
      </w:tr>
      <w:tr w:rsidR="00E528AC" w:rsidRPr="008D63B8" w:rsidTr="005C681D">
        <w:trPr>
          <w:trHeight w:val="80"/>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632</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04</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05</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03 1 01 76540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200</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157 490,00</w:t>
            </w:r>
          </w:p>
        </w:tc>
      </w:tr>
      <w:tr w:rsidR="00E528AC" w:rsidRPr="008D63B8" w:rsidTr="005C681D">
        <w:trPr>
          <w:trHeight w:val="375"/>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Оказание несвязанной поддержки сельскохозяйственным товаропроизводителям в области растениеводства</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632</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04</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05</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03 1 01 R5410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 </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5 397 382,74</w:t>
            </w:r>
          </w:p>
        </w:tc>
      </w:tr>
      <w:tr w:rsidR="00E528AC" w:rsidRPr="008D63B8" w:rsidTr="005C681D">
        <w:trPr>
          <w:trHeight w:val="80"/>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Иные бюджетные ассигнования</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632</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04</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05</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03 1 01 R5410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800</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5 397 382,74</w:t>
            </w:r>
          </w:p>
        </w:tc>
      </w:tr>
      <w:tr w:rsidR="00E528AC" w:rsidRPr="008D63B8" w:rsidTr="005C681D">
        <w:trPr>
          <w:trHeight w:val="375"/>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Содействие достижению целевых показателей реализации региональных программ развития агропромышленного комплекса (возмещение части затрат на приобретение элитных семян)</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632</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04</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05</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03 1 01 R5431</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 </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2 092 415,10</w:t>
            </w:r>
          </w:p>
        </w:tc>
      </w:tr>
      <w:tr w:rsidR="00E528AC" w:rsidRPr="008D63B8" w:rsidTr="005C681D">
        <w:trPr>
          <w:trHeight w:val="227"/>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Иные бюджетные ассигнования</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632</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04</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05</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03 1 01 R5431</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800</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2 092 415,10</w:t>
            </w:r>
          </w:p>
        </w:tc>
      </w:tr>
      <w:tr w:rsidR="00E528AC" w:rsidRPr="008D63B8" w:rsidTr="005C681D">
        <w:trPr>
          <w:trHeight w:val="131"/>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Подпрограмма "Развитие животноводства"</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632</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04</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05</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03 2 00 00000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 </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7 935 612,72</w:t>
            </w:r>
          </w:p>
        </w:tc>
      </w:tr>
      <w:tr w:rsidR="00E528AC" w:rsidRPr="008D63B8" w:rsidTr="005C681D">
        <w:trPr>
          <w:trHeight w:val="80"/>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Основное мероприятие "Развитие мясного скотоводства, свиноводства и птицеводства"</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632</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04</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05</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03 2 01 00000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 </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7 799 116,89</w:t>
            </w:r>
          </w:p>
        </w:tc>
      </w:tr>
      <w:tr w:rsidR="00E528AC" w:rsidRPr="008D63B8" w:rsidTr="005C681D">
        <w:trPr>
          <w:trHeight w:val="375"/>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Выплата субсидий на животноводческую продукцию (кроме субсидий гражданам, ведущим личное подсобное хозяйство)</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632</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04</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05</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03 2 01 76520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 </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7 396 670,00</w:t>
            </w:r>
          </w:p>
        </w:tc>
      </w:tr>
      <w:tr w:rsidR="00E528AC" w:rsidRPr="008D63B8" w:rsidTr="005C681D">
        <w:trPr>
          <w:trHeight w:val="80"/>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Иные бюджетные ассигнования</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632</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04</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05</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03 2 01 76520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800</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7 396 670,00</w:t>
            </w:r>
          </w:p>
        </w:tc>
      </w:tr>
      <w:tr w:rsidR="00E528AC" w:rsidRPr="008D63B8" w:rsidTr="005C681D">
        <w:trPr>
          <w:trHeight w:val="375"/>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Содействие достижению целевых показателей реализации региональных программ развития агропромышленного комплекса (возмещение части процентной ставки по долгосрочным, среднесрочным и краткосрочным кредитам, взятым малыми формами хозяйствования)</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632</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04</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05</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03 2 01 R543В</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 </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402 446,89</w:t>
            </w:r>
          </w:p>
        </w:tc>
      </w:tr>
      <w:tr w:rsidR="00E528AC" w:rsidRPr="008D63B8" w:rsidTr="00582BEA">
        <w:trPr>
          <w:trHeight w:val="113"/>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lastRenderedPageBreak/>
              <w:t>Иные бюджетные ассигнования</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632</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04</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05</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03 2 01 R543В</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800</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402 446,89</w:t>
            </w:r>
          </w:p>
        </w:tc>
      </w:tr>
      <w:tr w:rsidR="00E528AC" w:rsidRPr="008D63B8" w:rsidTr="005C681D">
        <w:trPr>
          <w:trHeight w:val="80"/>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Основное мероприятие "Развитие овцеводства"</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632</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04</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05</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03 2 02 00000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 </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136 495,83</w:t>
            </w:r>
          </w:p>
        </w:tc>
      </w:tr>
      <w:tr w:rsidR="00E528AC" w:rsidRPr="008D63B8" w:rsidTr="00A21698">
        <w:trPr>
          <w:trHeight w:val="80"/>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Содействие достижению целевых показателей реализации региональных программ развития агропромышленного комплекса (возмещение части затрат по наращиванию маточного поголовья овец и коз)</w:t>
            </w:r>
          </w:p>
        </w:tc>
        <w:tc>
          <w:tcPr>
            <w:tcW w:w="567" w:type="dxa"/>
            <w:shd w:val="clear" w:color="auto" w:fill="auto"/>
          </w:tcPr>
          <w:p w:rsidR="00E528AC" w:rsidRPr="008D63B8" w:rsidRDefault="00E528AC" w:rsidP="00A21698">
            <w:pPr>
              <w:ind w:left="-108" w:right="-108"/>
              <w:jc w:val="center"/>
              <w:rPr>
                <w:rFonts w:ascii="Arial" w:hAnsi="Arial" w:cs="Arial"/>
                <w:sz w:val="16"/>
                <w:szCs w:val="16"/>
              </w:rPr>
            </w:pPr>
          </w:p>
          <w:p w:rsidR="00E528AC" w:rsidRPr="008D63B8" w:rsidRDefault="00E528AC" w:rsidP="00A21698">
            <w:pPr>
              <w:ind w:right="-108"/>
              <w:jc w:val="center"/>
              <w:rPr>
                <w:rFonts w:ascii="Arial" w:hAnsi="Arial" w:cs="Arial"/>
                <w:sz w:val="16"/>
                <w:szCs w:val="16"/>
              </w:rPr>
            </w:pPr>
          </w:p>
          <w:p w:rsidR="00A21698" w:rsidRDefault="00A21698" w:rsidP="00A21698">
            <w:pPr>
              <w:ind w:left="-108" w:right="-108"/>
              <w:jc w:val="center"/>
              <w:rPr>
                <w:rFonts w:ascii="Arial" w:hAnsi="Arial" w:cs="Arial"/>
                <w:sz w:val="16"/>
                <w:szCs w:val="16"/>
              </w:rPr>
            </w:pPr>
          </w:p>
          <w:p w:rsidR="00E528AC" w:rsidRPr="008D63B8" w:rsidRDefault="00E528AC" w:rsidP="00A21698">
            <w:pPr>
              <w:ind w:left="-108" w:right="-108"/>
              <w:jc w:val="center"/>
              <w:rPr>
                <w:rFonts w:ascii="Arial" w:hAnsi="Arial" w:cs="Arial"/>
                <w:sz w:val="16"/>
                <w:szCs w:val="16"/>
              </w:rPr>
            </w:pPr>
            <w:r w:rsidRPr="008D63B8">
              <w:rPr>
                <w:rFonts w:ascii="Arial" w:hAnsi="Arial" w:cs="Arial"/>
                <w:sz w:val="16"/>
                <w:szCs w:val="16"/>
              </w:rPr>
              <w:t>632</w:t>
            </w:r>
          </w:p>
        </w:tc>
        <w:tc>
          <w:tcPr>
            <w:tcW w:w="426" w:type="dxa"/>
            <w:shd w:val="clear" w:color="auto" w:fill="auto"/>
          </w:tcPr>
          <w:p w:rsidR="00E528AC" w:rsidRPr="008D63B8" w:rsidRDefault="00E528AC" w:rsidP="00A21698">
            <w:pPr>
              <w:ind w:left="-108" w:right="-108"/>
              <w:jc w:val="center"/>
              <w:rPr>
                <w:rFonts w:ascii="Arial" w:hAnsi="Arial" w:cs="Arial"/>
                <w:sz w:val="16"/>
                <w:szCs w:val="16"/>
              </w:rPr>
            </w:pPr>
          </w:p>
          <w:p w:rsidR="00E528AC" w:rsidRPr="008D63B8" w:rsidRDefault="00E528AC" w:rsidP="00A21698">
            <w:pPr>
              <w:ind w:right="-108"/>
              <w:jc w:val="center"/>
              <w:rPr>
                <w:rFonts w:ascii="Arial" w:hAnsi="Arial" w:cs="Arial"/>
                <w:sz w:val="16"/>
                <w:szCs w:val="16"/>
              </w:rPr>
            </w:pPr>
          </w:p>
          <w:p w:rsidR="00A21698" w:rsidRDefault="00A21698" w:rsidP="00A21698">
            <w:pPr>
              <w:ind w:left="-108" w:right="-108"/>
              <w:jc w:val="center"/>
              <w:rPr>
                <w:rFonts w:ascii="Arial" w:hAnsi="Arial" w:cs="Arial"/>
                <w:sz w:val="16"/>
                <w:szCs w:val="16"/>
              </w:rPr>
            </w:pPr>
          </w:p>
          <w:p w:rsidR="00E528AC" w:rsidRPr="008D63B8" w:rsidRDefault="00E528AC" w:rsidP="00A21698">
            <w:pPr>
              <w:ind w:left="-108" w:right="-108"/>
              <w:jc w:val="center"/>
              <w:rPr>
                <w:rFonts w:ascii="Arial" w:hAnsi="Arial" w:cs="Arial"/>
                <w:sz w:val="16"/>
                <w:szCs w:val="16"/>
              </w:rPr>
            </w:pPr>
            <w:r w:rsidRPr="008D63B8">
              <w:rPr>
                <w:rFonts w:ascii="Arial" w:hAnsi="Arial" w:cs="Arial"/>
                <w:sz w:val="16"/>
                <w:szCs w:val="16"/>
              </w:rPr>
              <w:t>04</w:t>
            </w:r>
          </w:p>
        </w:tc>
        <w:tc>
          <w:tcPr>
            <w:tcW w:w="425" w:type="dxa"/>
            <w:shd w:val="clear" w:color="auto" w:fill="auto"/>
          </w:tcPr>
          <w:p w:rsidR="00E528AC" w:rsidRPr="008D63B8" w:rsidRDefault="00E528AC" w:rsidP="00A21698">
            <w:pPr>
              <w:ind w:right="-108"/>
              <w:jc w:val="center"/>
              <w:rPr>
                <w:rFonts w:ascii="Arial" w:hAnsi="Arial" w:cs="Arial"/>
                <w:sz w:val="16"/>
                <w:szCs w:val="16"/>
              </w:rPr>
            </w:pPr>
          </w:p>
          <w:p w:rsidR="00E528AC" w:rsidRPr="008D63B8" w:rsidRDefault="00E528AC" w:rsidP="00A21698">
            <w:pPr>
              <w:ind w:left="-108" w:right="-108"/>
              <w:jc w:val="center"/>
              <w:rPr>
                <w:rFonts w:ascii="Arial" w:hAnsi="Arial" w:cs="Arial"/>
                <w:sz w:val="16"/>
                <w:szCs w:val="16"/>
              </w:rPr>
            </w:pPr>
          </w:p>
          <w:p w:rsidR="00A21698" w:rsidRDefault="00A21698" w:rsidP="00A21698">
            <w:pPr>
              <w:ind w:left="-108" w:right="-108"/>
              <w:jc w:val="center"/>
              <w:rPr>
                <w:rFonts w:ascii="Arial" w:hAnsi="Arial" w:cs="Arial"/>
                <w:sz w:val="16"/>
                <w:szCs w:val="16"/>
              </w:rPr>
            </w:pPr>
          </w:p>
          <w:p w:rsidR="00E528AC" w:rsidRPr="008D63B8" w:rsidRDefault="00E528AC" w:rsidP="00A21698">
            <w:pPr>
              <w:ind w:left="-108" w:right="-108"/>
              <w:jc w:val="center"/>
              <w:rPr>
                <w:rFonts w:ascii="Arial" w:hAnsi="Arial" w:cs="Arial"/>
                <w:sz w:val="16"/>
                <w:szCs w:val="16"/>
              </w:rPr>
            </w:pPr>
            <w:r w:rsidRPr="008D63B8">
              <w:rPr>
                <w:rFonts w:ascii="Arial" w:hAnsi="Arial" w:cs="Arial"/>
                <w:sz w:val="16"/>
                <w:szCs w:val="16"/>
              </w:rPr>
              <w:t>05</w:t>
            </w:r>
          </w:p>
        </w:tc>
        <w:tc>
          <w:tcPr>
            <w:tcW w:w="1557" w:type="dxa"/>
            <w:shd w:val="clear" w:color="auto" w:fill="auto"/>
          </w:tcPr>
          <w:p w:rsidR="00E528AC" w:rsidRPr="008D63B8" w:rsidRDefault="00E528AC" w:rsidP="00A21698">
            <w:pPr>
              <w:ind w:right="-108"/>
              <w:jc w:val="center"/>
              <w:rPr>
                <w:rFonts w:ascii="Arial" w:hAnsi="Arial" w:cs="Arial"/>
                <w:sz w:val="16"/>
                <w:szCs w:val="16"/>
              </w:rPr>
            </w:pPr>
          </w:p>
          <w:p w:rsidR="00E528AC" w:rsidRPr="008D63B8" w:rsidRDefault="00E528AC" w:rsidP="00A21698">
            <w:pPr>
              <w:ind w:left="-108" w:right="-108"/>
              <w:jc w:val="center"/>
              <w:rPr>
                <w:rFonts w:ascii="Arial" w:hAnsi="Arial" w:cs="Arial"/>
                <w:sz w:val="16"/>
                <w:szCs w:val="16"/>
              </w:rPr>
            </w:pPr>
          </w:p>
          <w:p w:rsidR="00A21698" w:rsidRDefault="00A21698" w:rsidP="00A21698">
            <w:pPr>
              <w:ind w:left="-108" w:right="-108"/>
              <w:jc w:val="center"/>
              <w:rPr>
                <w:rFonts w:ascii="Arial" w:hAnsi="Arial" w:cs="Arial"/>
                <w:sz w:val="16"/>
                <w:szCs w:val="16"/>
              </w:rPr>
            </w:pPr>
          </w:p>
          <w:p w:rsidR="00E528AC" w:rsidRPr="008D63B8" w:rsidRDefault="00E528AC" w:rsidP="00A21698">
            <w:pPr>
              <w:ind w:left="-108" w:right="-108"/>
              <w:jc w:val="center"/>
              <w:rPr>
                <w:rFonts w:ascii="Arial" w:hAnsi="Arial" w:cs="Arial"/>
                <w:sz w:val="16"/>
                <w:szCs w:val="16"/>
              </w:rPr>
            </w:pPr>
            <w:r w:rsidRPr="008D63B8">
              <w:rPr>
                <w:rFonts w:ascii="Arial" w:hAnsi="Arial" w:cs="Arial"/>
                <w:sz w:val="16"/>
                <w:szCs w:val="16"/>
              </w:rPr>
              <w:t>03 2 02 R5438</w:t>
            </w:r>
          </w:p>
        </w:tc>
        <w:tc>
          <w:tcPr>
            <w:tcW w:w="425" w:type="dxa"/>
            <w:shd w:val="clear" w:color="auto" w:fill="auto"/>
          </w:tcPr>
          <w:p w:rsidR="00E528AC" w:rsidRPr="008D63B8" w:rsidRDefault="00E528AC" w:rsidP="00A21698">
            <w:pPr>
              <w:ind w:left="-108" w:right="-108"/>
              <w:jc w:val="center"/>
              <w:rPr>
                <w:rFonts w:ascii="Arial" w:hAnsi="Arial" w:cs="Arial"/>
                <w:sz w:val="16"/>
                <w:szCs w:val="16"/>
              </w:rPr>
            </w:pPr>
          </w:p>
        </w:tc>
        <w:tc>
          <w:tcPr>
            <w:tcW w:w="2133" w:type="dxa"/>
            <w:shd w:val="clear" w:color="auto" w:fill="auto"/>
          </w:tcPr>
          <w:p w:rsidR="00E528AC" w:rsidRPr="008D63B8" w:rsidRDefault="00E528AC" w:rsidP="00A21698">
            <w:pPr>
              <w:ind w:left="-108"/>
              <w:jc w:val="center"/>
              <w:rPr>
                <w:rFonts w:ascii="Arial" w:hAnsi="Arial" w:cs="Arial"/>
                <w:sz w:val="16"/>
                <w:szCs w:val="16"/>
              </w:rPr>
            </w:pPr>
          </w:p>
          <w:p w:rsidR="00E528AC" w:rsidRPr="008D63B8" w:rsidRDefault="00E528AC" w:rsidP="00A21698">
            <w:pPr>
              <w:ind w:left="-108"/>
              <w:jc w:val="center"/>
              <w:rPr>
                <w:rFonts w:ascii="Arial" w:hAnsi="Arial" w:cs="Arial"/>
                <w:sz w:val="16"/>
                <w:szCs w:val="16"/>
              </w:rPr>
            </w:pPr>
          </w:p>
          <w:p w:rsidR="00E528AC" w:rsidRPr="008D63B8" w:rsidRDefault="00E528AC" w:rsidP="00A21698">
            <w:pPr>
              <w:jc w:val="center"/>
              <w:rPr>
                <w:rFonts w:ascii="Arial" w:hAnsi="Arial" w:cs="Arial"/>
                <w:sz w:val="16"/>
                <w:szCs w:val="16"/>
              </w:rPr>
            </w:pPr>
          </w:p>
          <w:p w:rsidR="00E528AC" w:rsidRPr="008D63B8" w:rsidRDefault="00E528AC" w:rsidP="001C3642">
            <w:pPr>
              <w:ind w:left="-108"/>
              <w:jc w:val="right"/>
              <w:rPr>
                <w:rFonts w:ascii="Arial" w:hAnsi="Arial" w:cs="Arial"/>
                <w:sz w:val="16"/>
                <w:szCs w:val="16"/>
              </w:rPr>
            </w:pPr>
            <w:r w:rsidRPr="008D63B8">
              <w:rPr>
                <w:rFonts w:ascii="Arial" w:hAnsi="Arial" w:cs="Arial"/>
                <w:sz w:val="16"/>
                <w:szCs w:val="16"/>
              </w:rPr>
              <w:t>136 495,83</w:t>
            </w:r>
          </w:p>
        </w:tc>
      </w:tr>
      <w:tr w:rsidR="00E528AC" w:rsidRPr="008D63B8" w:rsidTr="005C681D">
        <w:trPr>
          <w:trHeight w:val="138"/>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Иные бюджетные ассигнования</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632</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04</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05</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03 2 02 R5438</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800</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136 495,83</w:t>
            </w:r>
          </w:p>
        </w:tc>
      </w:tr>
      <w:tr w:rsidR="00E528AC" w:rsidRPr="008D63B8" w:rsidTr="005C681D">
        <w:trPr>
          <w:trHeight w:val="375"/>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Подпрограмма "Обеспечение реализации муниципальной программы Благодарненского городского округа Ставропольского края "Развитие сельского хозяйства" и общепрограммные мероприятия"</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632</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04</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05</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03 3 00 00000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 </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6 179 062,17</w:t>
            </w:r>
          </w:p>
        </w:tc>
      </w:tr>
      <w:tr w:rsidR="00E528AC" w:rsidRPr="008D63B8" w:rsidTr="005C681D">
        <w:trPr>
          <w:trHeight w:val="375"/>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Основное мероприятие "Обеспечение реализации Программы"</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632</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04</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05</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03 3 01 00000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 </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6 179 062,17</w:t>
            </w:r>
          </w:p>
        </w:tc>
      </w:tr>
      <w:tr w:rsidR="00E528AC" w:rsidRPr="008D63B8" w:rsidTr="005C681D">
        <w:trPr>
          <w:trHeight w:val="375"/>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Расходы на обеспечение функций органов местного самоуправления</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632</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04</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05</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03 3 01 10010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 </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641 546,76</w:t>
            </w:r>
          </w:p>
        </w:tc>
      </w:tr>
      <w:tr w:rsidR="00E528AC" w:rsidRPr="008D63B8" w:rsidTr="005C681D">
        <w:trPr>
          <w:trHeight w:val="80"/>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632</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04</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05</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03 3 01 10010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100</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141 270,26</w:t>
            </w:r>
          </w:p>
        </w:tc>
      </w:tr>
      <w:tr w:rsidR="00E528AC" w:rsidRPr="008D63B8" w:rsidTr="005C681D">
        <w:trPr>
          <w:trHeight w:val="375"/>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632</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04</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05</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03 3 01 10010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200</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451 327,50</w:t>
            </w:r>
          </w:p>
        </w:tc>
      </w:tr>
      <w:tr w:rsidR="00E528AC" w:rsidRPr="008D63B8" w:rsidTr="005C681D">
        <w:trPr>
          <w:trHeight w:val="118"/>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Иные бюджетные ассигнования</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632</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04</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05</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03 3 01 10010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800</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48 949,00</w:t>
            </w:r>
          </w:p>
        </w:tc>
      </w:tr>
      <w:tr w:rsidR="00E528AC" w:rsidRPr="008D63B8" w:rsidTr="005C681D">
        <w:trPr>
          <w:trHeight w:val="375"/>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Расходы на выплаты по оплате труда работников органов местного самоуправления</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632</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04</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05</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03 3 01 10020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 </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3 642 847,56</w:t>
            </w:r>
          </w:p>
        </w:tc>
      </w:tr>
      <w:tr w:rsidR="00E528AC" w:rsidRPr="008D63B8" w:rsidTr="005C681D">
        <w:trPr>
          <w:trHeight w:val="375"/>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632</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04</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05</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03 3 01 10020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100</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3 642 847,56</w:t>
            </w:r>
          </w:p>
        </w:tc>
      </w:tr>
      <w:tr w:rsidR="00E528AC" w:rsidRPr="008D63B8" w:rsidTr="005C681D">
        <w:trPr>
          <w:trHeight w:val="375"/>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Осуществление управленческих функций по реализации отдельных государственных полномочий в области сельского хозяйства</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632</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04</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05</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03 3 01 76530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 </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1 894 667,85</w:t>
            </w:r>
          </w:p>
        </w:tc>
      </w:tr>
      <w:tr w:rsidR="00E528AC" w:rsidRPr="008D63B8" w:rsidTr="001C3642">
        <w:trPr>
          <w:trHeight w:val="375"/>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tcPr>
          <w:p w:rsidR="00E528AC" w:rsidRPr="008D63B8" w:rsidRDefault="00E528AC" w:rsidP="001C3642">
            <w:pPr>
              <w:ind w:left="-108" w:right="-108"/>
              <w:jc w:val="center"/>
              <w:rPr>
                <w:rFonts w:ascii="Arial" w:hAnsi="Arial" w:cs="Arial"/>
                <w:sz w:val="16"/>
                <w:szCs w:val="16"/>
              </w:rPr>
            </w:pPr>
          </w:p>
          <w:p w:rsidR="00E528AC" w:rsidRPr="008D63B8" w:rsidRDefault="00E528AC" w:rsidP="001C3642">
            <w:pPr>
              <w:ind w:left="-108" w:right="-108"/>
              <w:jc w:val="center"/>
              <w:rPr>
                <w:rFonts w:ascii="Arial" w:hAnsi="Arial" w:cs="Arial"/>
                <w:sz w:val="16"/>
                <w:szCs w:val="16"/>
              </w:rPr>
            </w:pPr>
          </w:p>
          <w:p w:rsidR="00E528AC" w:rsidRPr="008D63B8" w:rsidRDefault="00E528AC" w:rsidP="001C3642">
            <w:pPr>
              <w:ind w:left="-108" w:right="-108"/>
              <w:jc w:val="center"/>
              <w:rPr>
                <w:rFonts w:ascii="Arial" w:hAnsi="Arial" w:cs="Arial"/>
                <w:sz w:val="16"/>
                <w:szCs w:val="16"/>
              </w:rPr>
            </w:pPr>
          </w:p>
          <w:p w:rsidR="00E528AC" w:rsidRPr="008D63B8" w:rsidRDefault="00E528AC" w:rsidP="001C3642">
            <w:pPr>
              <w:ind w:left="-108" w:right="-108"/>
              <w:jc w:val="center"/>
              <w:rPr>
                <w:rFonts w:ascii="Arial" w:hAnsi="Arial" w:cs="Arial"/>
                <w:sz w:val="16"/>
                <w:szCs w:val="16"/>
              </w:rPr>
            </w:pPr>
            <w:r w:rsidRPr="008D63B8">
              <w:rPr>
                <w:rFonts w:ascii="Arial" w:hAnsi="Arial" w:cs="Arial"/>
                <w:sz w:val="16"/>
                <w:szCs w:val="16"/>
              </w:rPr>
              <w:t>632</w:t>
            </w:r>
          </w:p>
        </w:tc>
        <w:tc>
          <w:tcPr>
            <w:tcW w:w="426" w:type="dxa"/>
            <w:shd w:val="clear" w:color="auto" w:fill="auto"/>
          </w:tcPr>
          <w:p w:rsidR="00E528AC" w:rsidRPr="008D63B8" w:rsidRDefault="00E528AC" w:rsidP="001C3642">
            <w:pPr>
              <w:ind w:left="-108" w:right="-108"/>
              <w:jc w:val="center"/>
              <w:rPr>
                <w:rFonts w:ascii="Arial" w:hAnsi="Arial" w:cs="Arial"/>
                <w:sz w:val="16"/>
                <w:szCs w:val="16"/>
              </w:rPr>
            </w:pPr>
          </w:p>
          <w:p w:rsidR="00E528AC" w:rsidRPr="008D63B8" w:rsidRDefault="00E528AC" w:rsidP="001C3642">
            <w:pPr>
              <w:ind w:left="-108" w:right="-108"/>
              <w:jc w:val="center"/>
              <w:rPr>
                <w:rFonts w:ascii="Arial" w:hAnsi="Arial" w:cs="Arial"/>
                <w:sz w:val="16"/>
                <w:szCs w:val="16"/>
              </w:rPr>
            </w:pPr>
          </w:p>
          <w:p w:rsidR="00E528AC" w:rsidRPr="008D63B8" w:rsidRDefault="00E528AC" w:rsidP="001C3642">
            <w:pPr>
              <w:ind w:left="-108" w:right="-108"/>
              <w:jc w:val="center"/>
              <w:rPr>
                <w:rFonts w:ascii="Arial" w:hAnsi="Arial" w:cs="Arial"/>
                <w:sz w:val="16"/>
                <w:szCs w:val="16"/>
              </w:rPr>
            </w:pPr>
          </w:p>
          <w:p w:rsidR="00E528AC" w:rsidRPr="008D63B8" w:rsidRDefault="00E528AC" w:rsidP="001C3642">
            <w:pPr>
              <w:ind w:left="-108" w:right="-108"/>
              <w:jc w:val="center"/>
              <w:rPr>
                <w:rFonts w:ascii="Arial" w:hAnsi="Arial" w:cs="Arial"/>
                <w:sz w:val="16"/>
                <w:szCs w:val="16"/>
              </w:rPr>
            </w:pPr>
            <w:r w:rsidRPr="008D63B8">
              <w:rPr>
                <w:rFonts w:ascii="Arial" w:hAnsi="Arial" w:cs="Arial"/>
                <w:sz w:val="16"/>
                <w:szCs w:val="16"/>
              </w:rPr>
              <w:t>04</w:t>
            </w:r>
          </w:p>
        </w:tc>
        <w:tc>
          <w:tcPr>
            <w:tcW w:w="425" w:type="dxa"/>
            <w:shd w:val="clear" w:color="auto" w:fill="auto"/>
          </w:tcPr>
          <w:p w:rsidR="00E528AC" w:rsidRPr="008D63B8" w:rsidRDefault="00E528AC" w:rsidP="001C3642">
            <w:pPr>
              <w:ind w:left="-108" w:right="-108"/>
              <w:jc w:val="center"/>
              <w:rPr>
                <w:rFonts w:ascii="Arial" w:hAnsi="Arial" w:cs="Arial"/>
                <w:sz w:val="16"/>
                <w:szCs w:val="16"/>
              </w:rPr>
            </w:pPr>
          </w:p>
          <w:p w:rsidR="00E528AC" w:rsidRPr="008D63B8" w:rsidRDefault="00E528AC" w:rsidP="001C3642">
            <w:pPr>
              <w:ind w:left="-108" w:right="-108"/>
              <w:jc w:val="center"/>
              <w:rPr>
                <w:rFonts w:ascii="Arial" w:hAnsi="Arial" w:cs="Arial"/>
                <w:sz w:val="16"/>
                <w:szCs w:val="16"/>
              </w:rPr>
            </w:pPr>
          </w:p>
          <w:p w:rsidR="00E528AC" w:rsidRPr="008D63B8" w:rsidRDefault="00E528AC" w:rsidP="001C3642">
            <w:pPr>
              <w:ind w:left="-108" w:right="-108"/>
              <w:jc w:val="center"/>
              <w:rPr>
                <w:rFonts w:ascii="Arial" w:hAnsi="Arial" w:cs="Arial"/>
                <w:sz w:val="16"/>
                <w:szCs w:val="16"/>
              </w:rPr>
            </w:pPr>
          </w:p>
          <w:p w:rsidR="00E528AC" w:rsidRPr="008D63B8" w:rsidRDefault="00E528AC" w:rsidP="001C3642">
            <w:pPr>
              <w:ind w:left="-108" w:right="-108"/>
              <w:jc w:val="center"/>
              <w:rPr>
                <w:rFonts w:ascii="Arial" w:hAnsi="Arial" w:cs="Arial"/>
                <w:sz w:val="16"/>
                <w:szCs w:val="16"/>
              </w:rPr>
            </w:pPr>
            <w:r w:rsidRPr="008D63B8">
              <w:rPr>
                <w:rFonts w:ascii="Arial" w:hAnsi="Arial" w:cs="Arial"/>
                <w:sz w:val="16"/>
                <w:szCs w:val="16"/>
              </w:rPr>
              <w:t>05</w:t>
            </w:r>
          </w:p>
        </w:tc>
        <w:tc>
          <w:tcPr>
            <w:tcW w:w="1557" w:type="dxa"/>
            <w:shd w:val="clear" w:color="auto" w:fill="auto"/>
          </w:tcPr>
          <w:p w:rsidR="00E528AC" w:rsidRPr="008D63B8" w:rsidRDefault="00E528AC" w:rsidP="001C3642">
            <w:pPr>
              <w:ind w:left="-108" w:right="-108"/>
              <w:jc w:val="center"/>
              <w:rPr>
                <w:rFonts w:ascii="Arial" w:hAnsi="Arial" w:cs="Arial"/>
                <w:sz w:val="16"/>
                <w:szCs w:val="16"/>
              </w:rPr>
            </w:pPr>
          </w:p>
          <w:p w:rsidR="00E528AC" w:rsidRPr="008D63B8" w:rsidRDefault="00E528AC" w:rsidP="001C3642">
            <w:pPr>
              <w:ind w:left="-108" w:right="-108"/>
              <w:jc w:val="center"/>
              <w:rPr>
                <w:rFonts w:ascii="Arial" w:hAnsi="Arial" w:cs="Arial"/>
                <w:sz w:val="16"/>
                <w:szCs w:val="16"/>
              </w:rPr>
            </w:pPr>
          </w:p>
          <w:p w:rsidR="00E528AC" w:rsidRPr="008D63B8" w:rsidRDefault="00E528AC" w:rsidP="001C3642">
            <w:pPr>
              <w:ind w:left="-108" w:right="-108"/>
              <w:jc w:val="center"/>
              <w:rPr>
                <w:rFonts w:ascii="Arial" w:hAnsi="Arial" w:cs="Arial"/>
                <w:sz w:val="16"/>
                <w:szCs w:val="16"/>
              </w:rPr>
            </w:pPr>
          </w:p>
          <w:p w:rsidR="00E528AC" w:rsidRPr="008D63B8" w:rsidRDefault="00E528AC" w:rsidP="001C3642">
            <w:pPr>
              <w:ind w:left="-108" w:right="-108"/>
              <w:jc w:val="center"/>
              <w:rPr>
                <w:rFonts w:ascii="Arial" w:hAnsi="Arial" w:cs="Arial"/>
                <w:sz w:val="16"/>
                <w:szCs w:val="16"/>
              </w:rPr>
            </w:pPr>
            <w:r w:rsidRPr="008D63B8">
              <w:rPr>
                <w:rFonts w:ascii="Arial" w:hAnsi="Arial" w:cs="Arial"/>
                <w:sz w:val="16"/>
                <w:szCs w:val="16"/>
              </w:rPr>
              <w:t>03 3 01 76530</w:t>
            </w:r>
          </w:p>
        </w:tc>
        <w:tc>
          <w:tcPr>
            <w:tcW w:w="425" w:type="dxa"/>
            <w:shd w:val="clear" w:color="auto" w:fill="auto"/>
          </w:tcPr>
          <w:p w:rsidR="00E528AC" w:rsidRPr="008D63B8" w:rsidRDefault="00E528AC" w:rsidP="001C3642">
            <w:pPr>
              <w:ind w:left="-108" w:right="-108"/>
              <w:jc w:val="center"/>
              <w:rPr>
                <w:rFonts w:ascii="Arial" w:hAnsi="Arial" w:cs="Arial"/>
                <w:sz w:val="16"/>
                <w:szCs w:val="16"/>
              </w:rPr>
            </w:pPr>
          </w:p>
          <w:p w:rsidR="00E528AC" w:rsidRPr="008D63B8" w:rsidRDefault="00E528AC" w:rsidP="001C3642">
            <w:pPr>
              <w:ind w:left="-108" w:right="-108"/>
              <w:jc w:val="center"/>
              <w:rPr>
                <w:rFonts w:ascii="Arial" w:hAnsi="Arial" w:cs="Arial"/>
                <w:sz w:val="16"/>
                <w:szCs w:val="16"/>
              </w:rPr>
            </w:pPr>
          </w:p>
          <w:p w:rsidR="00E528AC" w:rsidRPr="008D63B8" w:rsidRDefault="00E528AC" w:rsidP="001C3642">
            <w:pPr>
              <w:ind w:left="-108" w:right="-108"/>
              <w:jc w:val="center"/>
              <w:rPr>
                <w:rFonts w:ascii="Arial" w:hAnsi="Arial" w:cs="Arial"/>
                <w:sz w:val="16"/>
                <w:szCs w:val="16"/>
              </w:rPr>
            </w:pPr>
          </w:p>
          <w:p w:rsidR="00E528AC" w:rsidRPr="008D63B8" w:rsidRDefault="00E528AC" w:rsidP="001C3642">
            <w:pPr>
              <w:ind w:left="-108" w:right="-108"/>
              <w:rPr>
                <w:rFonts w:ascii="Arial" w:hAnsi="Arial" w:cs="Arial"/>
                <w:sz w:val="16"/>
                <w:szCs w:val="16"/>
              </w:rPr>
            </w:pPr>
            <w:r w:rsidRPr="008D63B8">
              <w:rPr>
                <w:rFonts w:ascii="Arial" w:hAnsi="Arial" w:cs="Arial"/>
                <w:sz w:val="16"/>
                <w:szCs w:val="16"/>
              </w:rPr>
              <w:t>100</w:t>
            </w:r>
          </w:p>
        </w:tc>
        <w:tc>
          <w:tcPr>
            <w:tcW w:w="2133" w:type="dxa"/>
            <w:shd w:val="clear" w:color="auto" w:fill="auto"/>
          </w:tcPr>
          <w:p w:rsidR="00E528AC" w:rsidRPr="008D63B8" w:rsidRDefault="00E528AC" w:rsidP="001C3642">
            <w:pPr>
              <w:ind w:left="-108"/>
              <w:jc w:val="center"/>
              <w:rPr>
                <w:rFonts w:ascii="Arial" w:hAnsi="Arial" w:cs="Arial"/>
                <w:sz w:val="16"/>
                <w:szCs w:val="16"/>
              </w:rPr>
            </w:pPr>
          </w:p>
          <w:p w:rsidR="00E528AC" w:rsidRPr="008D63B8" w:rsidRDefault="00E528AC" w:rsidP="001C3642">
            <w:pPr>
              <w:ind w:left="-108"/>
              <w:jc w:val="center"/>
              <w:rPr>
                <w:rFonts w:ascii="Arial" w:hAnsi="Arial" w:cs="Arial"/>
                <w:sz w:val="16"/>
                <w:szCs w:val="16"/>
              </w:rPr>
            </w:pPr>
          </w:p>
          <w:p w:rsidR="00E528AC" w:rsidRPr="008D63B8" w:rsidRDefault="00E528AC" w:rsidP="001C3642">
            <w:pPr>
              <w:ind w:left="-108"/>
              <w:jc w:val="center"/>
              <w:rPr>
                <w:rFonts w:ascii="Arial" w:hAnsi="Arial" w:cs="Arial"/>
                <w:sz w:val="16"/>
                <w:szCs w:val="16"/>
              </w:rPr>
            </w:pPr>
          </w:p>
          <w:p w:rsidR="00E528AC" w:rsidRPr="008D63B8" w:rsidRDefault="00E528AC" w:rsidP="001C3642">
            <w:pPr>
              <w:ind w:left="-108"/>
              <w:jc w:val="right"/>
              <w:rPr>
                <w:rFonts w:ascii="Arial" w:hAnsi="Arial" w:cs="Arial"/>
                <w:sz w:val="16"/>
                <w:szCs w:val="16"/>
              </w:rPr>
            </w:pPr>
            <w:r w:rsidRPr="008D63B8">
              <w:rPr>
                <w:rFonts w:ascii="Arial" w:hAnsi="Arial" w:cs="Arial"/>
                <w:sz w:val="16"/>
                <w:szCs w:val="16"/>
              </w:rPr>
              <w:t>1 631 728,13</w:t>
            </w:r>
          </w:p>
        </w:tc>
      </w:tr>
      <w:tr w:rsidR="00E528AC" w:rsidRPr="008D63B8" w:rsidTr="009875D5">
        <w:trPr>
          <w:trHeight w:val="80"/>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tcPr>
          <w:p w:rsidR="00E528AC" w:rsidRPr="008D63B8" w:rsidRDefault="00E528AC" w:rsidP="009875D5">
            <w:pPr>
              <w:ind w:right="-108"/>
              <w:jc w:val="center"/>
              <w:rPr>
                <w:rFonts w:ascii="Arial" w:hAnsi="Arial" w:cs="Arial"/>
                <w:sz w:val="16"/>
                <w:szCs w:val="16"/>
              </w:rPr>
            </w:pPr>
          </w:p>
          <w:p w:rsidR="00E528AC" w:rsidRPr="008D63B8" w:rsidRDefault="00E528AC" w:rsidP="009875D5">
            <w:pPr>
              <w:ind w:left="-108" w:right="-108"/>
              <w:jc w:val="center"/>
              <w:rPr>
                <w:rFonts w:ascii="Arial" w:hAnsi="Arial" w:cs="Arial"/>
                <w:sz w:val="16"/>
                <w:szCs w:val="16"/>
              </w:rPr>
            </w:pPr>
            <w:r w:rsidRPr="008D63B8">
              <w:rPr>
                <w:rFonts w:ascii="Arial" w:hAnsi="Arial" w:cs="Arial"/>
                <w:sz w:val="16"/>
                <w:szCs w:val="16"/>
              </w:rPr>
              <w:t>632</w:t>
            </w:r>
          </w:p>
        </w:tc>
        <w:tc>
          <w:tcPr>
            <w:tcW w:w="426" w:type="dxa"/>
            <w:shd w:val="clear" w:color="auto" w:fill="auto"/>
          </w:tcPr>
          <w:p w:rsidR="00E528AC" w:rsidRPr="008D63B8" w:rsidRDefault="00E528AC" w:rsidP="009875D5">
            <w:pPr>
              <w:ind w:right="-108"/>
              <w:jc w:val="center"/>
              <w:rPr>
                <w:rFonts w:ascii="Arial" w:hAnsi="Arial" w:cs="Arial"/>
                <w:sz w:val="16"/>
                <w:szCs w:val="16"/>
              </w:rPr>
            </w:pPr>
          </w:p>
          <w:p w:rsidR="00E528AC" w:rsidRPr="008D63B8" w:rsidRDefault="00E528AC" w:rsidP="009875D5">
            <w:pPr>
              <w:ind w:left="-108" w:right="-108"/>
              <w:jc w:val="center"/>
              <w:rPr>
                <w:rFonts w:ascii="Arial" w:hAnsi="Arial" w:cs="Arial"/>
                <w:sz w:val="16"/>
                <w:szCs w:val="16"/>
              </w:rPr>
            </w:pPr>
            <w:r w:rsidRPr="008D63B8">
              <w:rPr>
                <w:rFonts w:ascii="Arial" w:hAnsi="Arial" w:cs="Arial"/>
                <w:sz w:val="16"/>
                <w:szCs w:val="16"/>
              </w:rPr>
              <w:t>04</w:t>
            </w:r>
          </w:p>
        </w:tc>
        <w:tc>
          <w:tcPr>
            <w:tcW w:w="425" w:type="dxa"/>
            <w:shd w:val="clear" w:color="auto" w:fill="auto"/>
          </w:tcPr>
          <w:p w:rsidR="00E528AC" w:rsidRPr="008D63B8" w:rsidRDefault="00E528AC" w:rsidP="009875D5">
            <w:pPr>
              <w:ind w:right="-108"/>
              <w:jc w:val="center"/>
              <w:rPr>
                <w:rFonts w:ascii="Arial" w:hAnsi="Arial" w:cs="Arial"/>
                <w:sz w:val="16"/>
                <w:szCs w:val="16"/>
              </w:rPr>
            </w:pPr>
          </w:p>
          <w:p w:rsidR="00E528AC" w:rsidRPr="008D63B8" w:rsidRDefault="00E528AC" w:rsidP="009875D5">
            <w:pPr>
              <w:ind w:left="-108" w:right="-108"/>
              <w:jc w:val="center"/>
              <w:rPr>
                <w:rFonts w:ascii="Arial" w:hAnsi="Arial" w:cs="Arial"/>
                <w:sz w:val="16"/>
                <w:szCs w:val="16"/>
              </w:rPr>
            </w:pPr>
            <w:r w:rsidRPr="008D63B8">
              <w:rPr>
                <w:rFonts w:ascii="Arial" w:hAnsi="Arial" w:cs="Arial"/>
                <w:sz w:val="16"/>
                <w:szCs w:val="16"/>
              </w:rPr>
              <w:t>05</w:t>
            </w:r>
          </w:p>
        </w:tc>
        <w:tc>
          <w:tcPr>
            <w:tcW w:w="1557" w:type="dxa"/>
            <w:shd w:val="clear" w:color="auto" w:fill="auto"/>
          </w:tcPr>
          <w:p w:rsidR="00E528AC" w:rsidRPr="008D63B8" w:rsidRDefault="00E528AC" w:rsidP="009875D5">
            <w:pPr>
              <w:ind w:right="-108"/>
              <w:jc w:val="center"/>
              <w:rPr>
                <w:rFonts w:ascii="Arial" w:hAnsi="Arial" w:cs="Arial"/>
                <w:sz w:val="16"/>
                <w:szCs w:val="16"/>
              </w:rPr>
            </w:pPr>
          </w:p>
          <w:p w:rsidR="00E528AC" w:rsidRPr="008D63B8" w:rsidRDefault="00E528AC" w:rsidP="009875D5">
            <w:pPr>
              <w:ind w:left="-108" w:right="-108"/>
              <w:jc w:val="center"/>
              <w:rPr>
                <w:rFonts w:ascii="Arial" w:hAnsi="Arial" w:cs="Arial"/>
                <w:sz w:val="16"/>
                <w:szCs w:val="16"/>
              </w:rPr>
            </w:pPr>
            <w:r w:rsidRPr="008D63B8">
              <w:rPr>
                <w:rFonts w:ascii="Arial" w:hAnsi="Arial" w:cs="Arial"/>
                <w:sz w:val="16"/>
                <w:szCs w:val="16"/>
              </w:rPr>
              <w:t>03 3 01 76530</w:t>
            </w:r>
          </w:p>
        </w:tc>
        <w:tc>
          <w:tcPr>
            <w:tcW w:w="425" w:type="dxa"/>
            <w:shd w:val="clear" w:color="auto" w:fill="auto"/>
          </w:tcPr>
          <w:p w:rsidR="00E528AC" w:rsidRPr="008D63B8" w:rsidRDefault="00E528AC" w:rsidP="009875D5">
            <w:pPr>
              <w:ind w:right="-108"/>
              <w:jc w:val="center"/>
              <w:rPr>
                <w:rFonts w:ascii="Arial" w:hAnsi="Arial" w:cs="Arial"/>
                <w:sz w:val="16"/>
                <w:szCs w:val="16"/>
              </w:rPr>
            </w:pPr>
          </w:p>
          <w:p w:rsidR="00E528AC" w:rsidRPr="008D63B8" w:rsidRDefault="00E528AC" w:rsidP="009875D5">
            <w:pPr>
              <w:ind w:left="-108" w:right="-108"/>
              <w:jc w:val="center"/>
              <w:rPr>
                <w:rFonts w:ascii="Arial" w:hAnsi="Arial" w:cs="Arial"/>
                <w:sz w:val="16"/>
                <w:szCs w:val="16"/>
              </w:rPr>
            </w:pPr>
            <w:r w:rsidRPr="008D63B8">
              <w:rPr>
                <w:rFonts w:ascii="Arial" w:hAnsi="Arial" w:cs="Arial"/>
                <w:sz w:val="16"/>
                <w:szCs w:val="16"/>
              </w:rPr>
              <w:t>200</w:t>
            </w:r>
          </w:p>
        </w:tc>
        <w:tc>
          <w:tcPr>
            <w:tcW w:w="2133" w:type="dxa"/>
            <w:shd w:val="clear" w:color="auto" w:fill="auto"/>
          </w:tcPr>
          <w:p w:rsidR="00E528AC" w:rsidRPr="008D63B8" w:rsidRDefault="00E528AC" w:rsidP="009875D5">
            <w:pPr>
              <w:ind w:left="-108"/>
              <w:jc w:val="center"/>
              <w:rPr>
                <w:rFonts w:ascii="Arial" w:hAnsi="Arial" w:cs="Arial"/>
                <w:sz w:val="16"/>
                <w:szCs w:val="16"/>
              </w:rPr>
            </w:pPr>
          </w:p>
          <w:p w:rsidR="00E528AC" w:rsidRPr="008D63B8" w:rsidRDefault="00E528AC" w:rsidP="009875D5">
            <w:pPr>
              <w:ind w:left="-108"/>
              <w:jc w:val="right"/>
              <w:rPr>
                <w:rFonts w:ascii="Arial" w:hAnsi="Arial" w:cs="Arial"/>
                <w:sz w:val="16"/>
                <w:szCs w:val="16"/>
              </w:rPr>
            </w:pPr>
            <w:r w:rsidRPr="008D63B8">
              <w:rPr>
                <w:rFonts w:ascii="Arial" w:hAnsi="Arial" w:cs="Arial"/>
                <w:sz w:val="16"/>
                <w:szCs w:val="16"/>
              </w:rPr>
              <w:t>262 939,72</w:t>
            </w:r>
          </w:p>
        </w:tc>
      </w:tr>
      <w:tr w:rsidR="00E528AC" w:rsidRPr="008D63B8" w:rsidTr="005C681D">
        <w:trPr>
          <w:trHeight w:val="375"/>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632</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04</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05</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04 0 00 00000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 </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101 565,00</w:t>
            </w:r>
          </w:p>
        </w:tc>
      </w:tr>
      <w:tr w:rsidR="00E528AC" w:rsidRPr="008D63B8" w:rsidTr="005C681D">
        <w:trPr>
          <w:trHeight w:val="375"/>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632</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04</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05</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04 4 00 00000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 </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101 565,00</w:t>
            </w:r>
          </w:p>
        </w:tc>
      </w:tr>
      <w:tr w:rsidR="00E528AC" w:rsidRPr="008D63B8" w:rsidTr="005C681D">
        <w:trPr>
          <w:trHeight w:val="375"/>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632</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04</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05</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04 4 01 00000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 </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101 565,00</w:t>
            </w:r>
          </w:p>
        </w:tc>
      </w:tr>
      <w:tr w:rsidR="00E528AC" w:rsidRPr="008D63B8" w:rsidTr="005C681D">
        <w:trPr>
          <w:trHeight w:val="80"/>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Обеспечение антитеррористической защиты и охраны объектов муниципальной собственности</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632</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04</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05</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04 4 01 20110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 </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101 565,00</w:t>
            </w:r>
          </w:p>
        </w:tc>
      </w:tr>
      <w:tr w:rsidR="00E528AC" w:rsidRPr="008D63B8" w:rsidTr="005C681D">
        <w:trPr>
          <w:trHeight w:val="80"/>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632</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04</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05</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04 4 01 20110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200</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101 565,00</w:t>
            </w:r>
          </w:p>
        </w:tc>
      </w:tr>
      <w:tr w:rsidR="00E528AC" w:rsidRPr="008D63B8" w:rsidTr="005C681D">
        <w:trPr>
          <w:trHeight w:val="80"/>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Физическая культура и спорт</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632</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11</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 </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35 000,00</w:t>
            </w:r>
          </w:p>
        </w:tc>
      </w:tr>
      <w:tr w:rsidR="00E528AC" w:rsidRPr="008D63B8" w:rsidTr="005C681D">
        <w:trPr>
          <w:trHeight w:val="80"/>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Массовый спорт</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632</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11</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02</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 </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35 000,00</w:t>
            </w:r>
          </w:p>
        </w:tc>
      </w:tr>
      <w:tr w:rsidR="00E528AC" w:rsidRPr="008D63B8" w:rsidTr="005C681D">
        <w:trPr>
          <w:trHeight w:val="139"/>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Реализация иных функций</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632</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11</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02</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97 0 00 00000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 </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35 000,00</w:t>
            </w:r>
          </w:p>
        </w:tc>
      </w:tr>
      <w:tr w:rsidR="00E528AC" w:rsidRPr="008D63B8" w:rsidTr="005C681D">
        <w:trPr>
          <w:trHeight w:val="186"/>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Непрограммные мероприятия</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632</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11</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02</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97 1 00 00000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 </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35 000,00</w:t>
            </w:r>
          </w:p>
        </w:tc>
      </w:tr>
      <w:tr w:rsidR="00E528AC" w:rsidRPr="008D63B8" w:rsidTr="005C681D">
        <w:trPr>
          <w:trHeight w:val="80"/>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Расходы на разработку, согласование, экспертизу, проверку проектно-сметной документации</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632</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11</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02</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97 1 00 20010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 </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35 000,00</w:t>
            </w:r>
          </w:p>
        </w:tc>
      </w:tr>
      <w:tr w:rsidR="00E528AC" w:rsidRPr="008D63B8" w:rsidTr="005C681D">
        <w:trPr>
          <w:trHeight w:val="80"/>
        </w:trPr>
        <w:tc>
          <w:tcPr>
            <w:tcW w:w="4527" w:type="dxa"/>
            <w:shd w:val="clear" w:color="auto" w:fill="auto"/>
          </w:tcPr>
          <w:p w:rsidR="00E528AC" w:rsidRPr="008D63B8" w:rsidRDefault="00E528AC" w:rsidP="005C681D">
            <w:pPr>
              <w:ind w:left="-113" w:right="-112"/>
              <w:jc w:val="both"/>
              <w:rPr>
                <w:rFonts w:ascii="Arial" w:hAnsi="Arial" w:cs="Arial"/>
                <w:sz w:val="16"/>
                <w:szCs w:val="16"/>
              </w:rPr>
            </w:pPr>
            <w:r w:rsidRPr="008D63B8">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632</w:t>
            </w:r>
          </w:p>
        </w:tc>
        <w:tc>
          <w:tcPr>
            <w:tcW w:w="426"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11</w:t>
            </w:r>
          </w:p>
        </w:tc>
        <w:tc>
          <w:tcPr>
            <w:tcW w:w="425"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02</w:t>
            </w:r>
          </w:p>
        </w:tc>
        <w:tc>
          <w:tcPr>
            <w:tcW w:w="1557" w:type="dxa"/>
            <w:shd w:val="clear" w:color="auto" w:fill="auto"/>
            <w:vAlign w:val="bottom"/>
          </w:tcPr>
          <w:p w:rsidR="00E528AC" w:rsidRPr="008D63B8" w:rsidRDefault="00E528AC" w:rsidP="005C681D">
            <w:pPr>
              <w:ind w:left="-108" w:right="-108"/>
              <w:jc w:val="center"/>
              <w:rPr>
                <w:rFonts w:ascii="Arial" w:hAnsi="Arial" w:cs="Arial"/>
                <w:sz w:val="16"/>
                <w:szCs w:val="16"/>
              </w:rPr>
            </w:pPr>
            <w:r w:rsidRPr="008D63B8">
              <w:rPr>
                <w:rFonts w:ascii="Arial" w:hAnsi="Arial" w:cs="Arial"/>
                <w:sz w:val="16"/>
                <w:szCs w:val="16"/>
              </w:rPr>
              <w:t>97 1 00 20010</w:t>
            </w:r>
          </w:p>
        </w:tc>
        <w:tc>
          <w:tcPr>
            <w:tcW w:w="425" w:type="dxa"/>
            <w:shd w:val="clear" w:color="auto" w:fill="auto"/>
            <w:vAlign w:val="bottom"/>
          </w:tcPr>
          <w:p w:rsidR="00E528AC" w:rsidRPr="008D63B8" w:rsidRDefault="00E528AC" w:rsidP="005C681D">
            <w:pPr>
              <w:ind w:left="-108" w:right="-108"/>
              <w:rPr>
                <w:rFonts w:ascii="Arial" w:hAnsi="Arial" w:cs="Arial"/>
                <w:sz w:val="16"/>
                <w:szCs w:val="16"/>
              </w:rPr>
            </w:pPr>
            <w:r w:rsidRPr="008D63B8">
              <w:rPr>
                <w:rFonts w:ascii="Arial" w:hAnsi="Arial" w:cs="Arial"/>
                <w:sz w:val="16"/>
                <w:szCs w:val="16"/>
              </w:rPr>
              <w:t>200</w:t>
            </w:r>
          </w:p>
        </w:tc>
        <w:tc>
          <w:tcPr>
            <w:tcW w:w="2133" w:type="dxa"/>
            <w:shd w:val="clear" w:color="auto" w:fill="auto"/>
            <w:vAlign w:val="bottom"/>
          </w:tcPr>
          <w:p w:rsidR="00E528AC" w:rsidRPr="008D63B8" w:rsidRDefault="00E528AC" w:rsidP="005C681D">
            <w:pPr>
              <w:ind w:left="-108"/>
              <w:jc w:val="right"/>
              <w:rPr>
                <w:rFonts w:ascii="Arial" w:hAnsi="Arial" w:cs="Arial"/>
                <w:sz w:val="16"/>
                <w:szCs w:val="16"/>
              </w:rPr>
            </w:pPr>
            <w:r w:rsidRPr="008D63B8">
              <w:rPr>
                <w:rFonts w:ascii="Arial" w:hAnsi="Arial" w:cs="Arial"/>
                <w:sz w:val="16"/>
                <w:szCs w:val="16"/>
              </w:rPr>
              <w:t>35 000,00</w:t>
            </w:r>
          </w:p>
        </w:tc>
      </w:tr>
      <w:tr w:rsidR="00E528AC" w:rsidRPr="008D63B8" w:rsidTr="005C681D">
        <w:trPr>
          <w:trHeight w:val="80"/>
        </w:trPr>
        <w:tc>
          <w:tcPr>
            <w:tcW w:w="4527" w:type="dxa"/>
            <w:shd w:val="clear" w:color="auto" w:fill="auto"/>
            <w:vAlign w:val="bottom"/>
          </w:tcPr>
          <w:p w:rsidR="00E528AC" w:rsidRPr="008D63B8" w:rsidRDefault="00E528AC" w:rsidP="005C681D">
            <w:pPr>
              <w:rPr>
                <w:rFonts w:ascii="Arial" w:hAnsi="Arial" w:cs="Arial"/>
                <w:sz w:val="16"/>
                <w:szCs w:val="16"/>
              </w:rPr>
            </w:pPr>
            <w:r w:rsidRPr="008D63B8">
              <w:rPr>
                <w:rFonts w:ascii="Arial" w:hAnsi="Arial" w:cs="Arial"/>
                <w:sz w:val="16"/>
                <w:szCs w:val="16"/>
              </w:rPr>
              <w:t>ВСЕГО:</w:t>
            </w:r>
          </w:p>
        </w:tc>
        <w:tc>
          <w:tcPr>
            <w:tcW w:w="567" w:type="dxa"/>
            <w:shd w:val="clear" w:color="auto" w:fill="auto"/>
            <w:vAlign w:val="bottom"/>
          </w:tcPr>
          <w:p w:rsidR="00E528AC" w:rsidRPr="008D63B8" w:rsidRDefault="00E528AC" w:rsidP="005C681D">
            <w:pPr>
              <w:jc w:val="center"/>
              <w:rPr>
                <w:rFonts w:ascii="Arial" w:hAnsi="Arial" w:cs="Arial"/>
                <w:sz w:val="16"/>
                <w:szCs w:val="16"/>
              </w:rPr>
            </w:pPr>
          </w:p>
        </w:tc>
        <w:tc>
          <w:tcPr>
            <w:tcW w:w="426" w:type="dxa"/>
            <w:shd w:val="clear" w:color="auto" w:fill="auto"/>
            <w:vAlign w:val="bottom"/>
          </w:tcPr>
          <w:p w:rsidR="00E528AC" w:rsidRPr="008D63B8" w:rsidRDefault="00E528AC" w:rsidP="005C681D">
            <w:pPr>
              <w:jc w:val="center"/>
              <w:rPr>
                <w:rFonts w:ascii="Arial" w:hAnsi="Arial" w:cs="Arial"/>
                <w:sz w:val="16"/>
                <w:szCs w:val="16"/>
              </w:rPr>
            </w:pPr>
          </w:p>
        </w:tc>
        <w:tc>
          <w:tcPr>
            <w:tcW w:w="425" w:type="dxa"/>
            <w:shd w:val="clear" w:color="auto" w:fill="auto"/>
            <w:vAlign w:val="bottom"/>
          </w:tcPr>
          <w:p w:rsidR="00E528AC" w:rsidRPr="008D63B8" w:rsidRDefault="00E528AC" w:rsidP="005C681D">
            <w:pPr>
              <w:jc w:val="center"/>
              <w:rPr>
                <w:rFonts w:ascii="Arial" w:hAnsi="Arial" w:cs="Arial"/>
                <w:sz w:val="16"/>
                <w:szCs w:val="16"/>
              </w:rPr>
            </w:pPr>
          </w:p>
        </w:tc>
        <w:tc>
          <w:tcPr>
            <w:tcW w:w="1557" w:type="dxa"/>
            <w:shd w:val="clear" w:color="auto" w:fill="auto"/>
            <w:vAlign w:val="bottom"/>
          </w:tcPr>
          <w:p w:rsidR="00E528AC" w:rsidRPr="008D63B8" w:rsidRDefault="00E528AC" w:rsidP="005C681D">
            <w:pPr>
              <w:rPr>
                <w:rFonts w:ascii="Arial" w:hAnsi="Arial" w:cs="Arial"/>
                <w:sz w:val="16"/>
                <w:szCs w:val="16"/>
              </w:rPr>
            </w:pPr>
            <w:r w:rsidRPr="008D63B8">
              <w:rPr>
                <w:rFonts w:ascii="Arial" w:hAnsi="Arial" w:cs="Arial"/>
                <w:sz w:val="16"/>
                <w:szCs w:val="16"/>
              </w:rPr>
              <w:t> </w:t>
            </w:r>
          </w:p>
        </w:tc>
        <w:tc>
          <w:tcPr>
            <w:tcW w:w="2558" w:type="dxa"/>
            <w:gridSpan w:val="2"/>
            <w:shd w:val="clear" w:color="auto" w:fill="auto"/>
            <w:vAlign w:val="bottom"/>
          </w:tcPr>
          <w:p w:rsidR="00E528AC" w:rsidRPr="008D63B8" w:rsidRDefault="00E528AC" w:rsidP="005C681D">
            <w:pPr>
              <w:ind w:left="-108" w:right="-108"/>
              <w:jc w:val="right"/>
              <w:rPr>
                <w:rFonts w:ascii="Arial" w:hAnsi="Arial" w:cs="Arial"/>
                <w:sz w:val="16"/>
                <w:szCs w:val="16"/>
              </w:rPr>
            </w:pPr>
            <w:r w:rsidRPr="008D63B8">
              <w:rPr>
                <w:rFonts w:ascii="Arial" w:hAnsi="Arial" w:cs="Arial"/>
                <w:sz w:val="16"/>
                <w:szCs w:val="16"/>
              </w:rPr>
              <w:t> </w:t>
            </w:r>
          </w:p>
          <w:p w:rsidR="00E528AC" w:rsidRPr="008D63B8" w:rsidRDefault="00E528AC" w:rsidP="005C681D">
            <w:pPr>
              <w:jc w:val="right"/>
              <w:rPr>
                <w:rFonts w:ascii="Arial" w:hAnsi="Arial" w:cs="Arial"/>
                <w:sz w:val="16"/>
                <w:szCs w:val="16"/>
              </w:rPr>
            </w:pPr>
            <w:r w:rsidRPr="008D63B8">
              <w:rPr>
                <w:rFonts w:ascii="Arial" w:hAnsi="Arial" w:cs="Arial"/>
                <w:sz w:val="16"/>
                <w:szCs w:val="16"/>
              </w:rPr>
              <w:t>1 608 410 007,02</w:t>
            </w:r>
          </w:p>
        </w:tc>
      </w:tr>
    </w:tbl>
    <w:p w:rsidR="00E528AC" w:rsidRPr="008D63B8" w:rsidRDefault="00E528AC" w:rsidP="005C681D">
      <w:pPr>
        <w:rPr>
          <w:rFonts w:ascii="Arial" w:hAnsi="Arial" w:cs="Arial"/>
          <w:sz w:val="16"/>
          <w:szCs w:val="16"/>
        </w:rPr>
      </w:pPr>
    </w:p>
    <w:p w:rsidR="00E528AC" w:rsidRPr="008D63B8" w:rsidRDefault="00E528AC" w:rsidP="00E528AC">
      <w:pPr>
        <w:jc w:val="center"/>
        <w:rPr>
          <w:rFonts w:ascii="Arial" w:hAnsi="Arial" w:cs="Arial"/>
          <w:sz w:val="16"/>
          <w:szCs w:val="16"/>
        </w:rPr>
      </w:pPr>
      <w:r w:rsidRPr="008D63B8">
        <w:rPr>
          <w:rFonts w:ascii="Arial" w:hAnsi="Arial" w:cs="Arial"/>
          <w:sz w:val="16"/>
          <w:szCs w:val="16"/>
        </w:rPr>
        <w:t>_____________________</w:t>
      </w:r>
    </w:p>
    <w:p w:rsidR="00DF163B" w:rsidRDefault="00DF163B" w:rsidP="00357996">
      <w:pPr>
        <w:shd w:val="clear" w:color="auto" w:fill="FFFFFF"/>
        <w:tabs>
          <w:tab w:val="left" w:pos="1037"/>
        </w:tabs>
        <w:ind w:right="5" w:firstLine="142"/>
        <w:jc w:val="both"/>
        <w:rPr>
          <w:rFonts w:ascii="Arial" w:hAnsi="Arial" w:cs="Arial"/>
          <w:sz w:val="16"/>
          <w:szCs w:val="16"/>
        </w:rPr>
      </w:pPr>
    </w:p>
    <w:p w:rsidR="00DF163B" w:rsidRDefault="00DF163B" w:rsidP="00357996">
      <w:pPr>
        <w:shd w:val="clear" w:color="auto" w:fill="FFFFFF"/>
        <w:tabs>
          <w:tab w:val="left" w:pos="1037"/>
        </w:tabs>
        <w:ind w:right="5" w:firstLine="142"/>
        <w:jc w:val="both"/>
        <w:rPr>
          <w:rFonts w:ascii="Arial" w:hAnsi="Arial" w:cs="Arial"/>
          <w:sz w:val="16"/>
          <w:szCs w:val="16"/>
        </w:rPr>
      </w:pPr>
    </w:p>
    <w:tbl>
      <w:tblPr>
        <w:tblW w:w="0" w:type="auto"/>
        <w:tblInd w:w="6062" w:type="dxa"/>
        <w:tblLook w:val="04A0"/>
      </w:tblPr>
      <w:tblGrid>
        <w:gridCol w:w="4111"/>
      </w:tblGrid>
      <w:tr w:rsidR="004E78A4" w:rsidRPr="008D63B8" w:rsidTr="004E78A4">
        <w:tc>
          <w:tcPr>
            <w:tcW w:w="4111" w:type="dxa"/>
          </w:tcPr>
          <w:p w:rsidR="004E78A4" w:rsidRPr="008D63B8" w:rsidRDefault="004E78A4" w:rsidP="004E78A4">
            <w:pPr>
              <w:widowControl w:val="0"/>
              <w:autoSpaceDE w:val="0"/>
              <w:autoSpaceDN w:val="0"/>
              <w:adjustRightInd w:val="0"/>
              <w:spacing w:line="180" w:lineRule="exact"/>
              <w:jc w:val="center"/>
              <w:rPr>
                <w:rFonts w:ascii="Arial" w:hAnsi="Arial" w:cs="Arial"/>
                <w:sz w:val="16"/>
                <w:szCs w:val="16"/>
              </w:rPr>
            </w:pPr>
            <w:r w:rsidRPr="008D63B8">
              <w:rPr>
                <w:rFonts w:ascii="Arial" w:hAnsi="Arial" w:cs="Arial"/>
                <w:sz w:val="16"/>
                <w:szCs w:val="16"/>
              </w:rPr>
              <w:t>Приложение 10</w:t>
            </w:r>
          </w:p>
          <w:p w:rsidR="004E78A4" w:rsidRPr="008D63B8" w:rsidRDefault="004E78A4" w:rsidP="004E78A4">
            <w:pPr>
              <w:widowControl w:val="0"/>
              <w:autoSpaceDE w:val="0"/>
              <w:autoSpaceDN w:val="0"/>
              <w:adjustRightInd w:val="0"/>
              <w:spacing w:line="180" w:lineRule="exact"/>
              <w:jc w:val="center"/>
              <w:rPr>
                <w:rFonts w:ascii="Arial" w:hAnsi="Arial" w:cs="Arial"/>
                <w:sz w:val="16"/>
                <w:szCs w:val="16"/>
              </w:rPr>
            </w:pPr>
            <w:r w:rsidRPr="008D63B8">
              <w:rPr>
                <w:rFonts w:ascii="Arial" w:hAnsi="Arial" w:cs="Arial"/>
                <w:sz w:val="16"/>
                <w:szCs w:val="16"/>
              </w:rPr>
              <w:t>к решению Совета депутатов</w:t>
            </w:r>
          </w:p>
          <w:p w:rsidR="004E78A4" w:rsidRPr="008D63B8" w:rsidRDefault="004E78A4" w:rsidP="004E78A4">
            <w:pPr>
              <w:widowControl w:val="0"/>
              <w:autoSpaceDE w:val="0"/>
              <w:autoSpaceDN w:val="0"/>
              <w:adjustRightInd w:val="0"/>
              <w:spacing w:line="180" w:lineRule="exact"/>
              <w:jc w:val="center"/>
              <w:rPr>
                <w:rFonts w:ascii="Arial" w:hAnsi="Arial" w:cs="Arial"/>
                <w:sz w:val="16"/>
                <w:szCs w:val="16"/>
              </w:rPr>
            </w:pPr>
            <w:r w:rsidRPr="008D63B8">
              <w:rPr>
                <w:rFonts w:ascii="Arial" w:hAnsi="Arial" w:cs="Arial"/>
                <w:sz w:val="16"/>
                <w:szCs w:val="16"/>
              </w:rPr>
              <w:t>Благодарненского городского округа</w:t>
            </w:r>
          </w:p>
          <w:p w:rsidR="004E78A4" w:rsidRPr="008D63B8" w:rsidRDefault="004E78A4" w:rsidP="004E78A4">
            <w:pPr>
              <w:widowControl w:val="0"/>
              <w:autoSpaceDE w:val="0"/>
              <w:autoSpaceDN w:val="0"/>
              <w:adjustRightInd w:val="0"/>
              <w:spacing w:line="180" w:lineRule="exact"/>
              <w:jc w:val="center"/>
              <w:rPr>
                <w:rFonts w:ascii="Arial" w:hAnsi="Arial" w:cs="Arial"/>
                <w:sz w:val="16"/>
                <w:szCs w:val="16"/>
              </w:rPr>
            </w:pPr>
            <w:r w:rsidRPr="008D63B8">
              <w:rPr>
                <w:rFonts w:ascii="Arial" w:hAnsi="Arial" w:cs="Arial"/>
                <w:sz w:val="16"/>
                <w:szCs w:val="16"/>
              </w:rPr>
              <w:t xml:space="preserve">Ставропольского края </w:t>
            </w:r>
          </w:p>
          <w:p w:rsidR="004E78A4" w:rsidRPr="008D63B8" w:rsidRDefault="004E78A4" w:rsidP="004E78A4">
            <w:pPr>
              <w:widowControl w:val="0"/>
              <w:autoSpaceDE w:val="0"/>
              <w:autoSpaceDN w:val="0"/>
              <w:adjustRightInd w:val="0"/>
              <w:spacing w:line="180" w:lineRule="exact"/>
              <w:jc w:val="center"/>
              <w:rPr>
                <w:rFonts w:ascii="Arial" w:hAnsi="Arial" w:cs="Arial"/>
                <w:sz w:val="16"/>
                <w:szCs w:val="16"/>
              </w:rPr>
            </w:pPr>
            <w:r w:rsidRPr="008D63B8">
              <w:rPr>
                <w:rFonts w:ascii="Arial" w:hAnsi="Arial" w:cs="Arial"/>
                <w:sz w:val="16"/>
                <w:szCs w:val="16"/>
              </w:rPr>
              <w:t>от 26 декабря 2017 года №70</w:t>
            </w:r>
          </w:p>
          <w:p w:rsidR="004E78A4" w:rsidRPr="008D63B8" w:rsidRDefault="004E78A4" w:rsidP="004E78A4">
            <w:pPr>
              <w:widowControl w:val="0"/>
              <w:autoSpaceDE w:val="0"/>
              <w:autoSpaceDN w:val="0"/>
              <w:adjustRightInd w:val="0"/>
              <w:spacing w:line="180" w:lineRule="exact"/>
              <w:jc w:val="center"/>
              <w:rPr>
                <w:rFonts w:ascii="Arial" w:hAnsi="Arial" w:cs="Arial"/>
                <w:sz w:val="16"/>
                <w:szCs w:val="16"/>
              </w:rPr>
            </w:pPr>
            <w:r w:rsidRPr="008D63B8">
              <w:rPr>
                <w:rFonts w:ascii="Arial" w:hAnsi="Arial" w:cs="Arial"/>
                <w:sz w:val="16"/>
                <w:szCs w:val="16"/>
              </w:rPr>
              <w:t>«О бюджете Благодарненского городского округа Ставропольского края на 2018 год и</w:t>
            </w:r>
          </w:p>
          <w:p w:rsidR="004E78A4" w:rsidRPr="008D63B8" w:rsidRDefault="004E78A4" w:rsidP="004E78A4">
            <w:pPr>
              <w:widowControl w:val="0"/>
              <w:autoSpaceDE w:val="0"/>
              <w:autoSpaceDN w:val="0"/>
              <w:adjustRightInd w:val="0"/>
              <w:spacing w:line="180" w:lineRule="exact"/>
              <w:jc w:val="center"/>
              <w:rPr>
                <w:rFonts w:ascii="Arial" w:hAnsi="Arial" w:cs="Arial"/>
                <w:sz w:val="16"/>
                <w:szCs w:val="16"/>
              </w:rPr>
            </w:pPr>
            <w:r w:rsidRPr="008D63B8">
              <w:rPr>
                <w:rFonts w:ascii="Arial" w:hAnsi="Arial" w:cs="Arial"/>
                <w:sz w:val="16"/>
                <w:szCs w:val="16"/>
              </w:rPr>
              <w:t xml:space="preserve">плановый период 2019 и 2020 годов» </w:t>
            </w:r>
          </w:p>
        </w:tc>
      </w:tr>
    </w:tbl>
    <w:p w:rsidR="004E78A4" w:rsidRPr="008D63B8" w:rsidRDefault="004E78A4" w:rsidP="004E78A4">
      <w:pPr>
        <w:widowControl w:val="0"/>
        <w:autoSpaceDE w:val="0"/>
        <w:autoSpaceDN w:val="0"/>
        <w:adjustRightInd w:val="0"/>
        <w:spacing w:line="240" w:lineRule="exact"/>
        <w:ind w:left="4820"/>
        <w:jc w:val="center"/>
        <w:rPr>
          <w:rFonts w:ascii="Arial" w:hAnsi="Arial" w:cs="Arial"/>
          <w:sz w:val="16"/>
          <w:szCs w:val="16"/>
        </w:rPr>
      </w:pPr>
    </w:p>
    <w:p w:rsidR="004E78A4" w:rsidRPr="008D63B8" w:rsidRDefault="004E78A4" w:rsidP="004E78A4">
      <w:pPr>
        <w:widowControl w:val="0"/>
        <w:autoSpaceDE w:val="0"/>
        <w:autoSpaceDN w:val="0"/>
        <w:adjustRightInd w:val="0"/>
        <w:spacing w:line="240" w:lineRule="exact"/>
        <w:ind w:left="4820"/>
        <w:rPr>
          <w:rFonts w:ascii="Arial" w:hAnsi="Arial" w:cs="Arial"/>
          <w:sz w:val="16"/>
          <w:szCs w:val="16"/>
        </w:rPr>
      </w:pPr>
    </w:p>
    <w:p w:rsidR="004E78A4" w:rsidRPr="008D63B8" w:rsidRDefault="004E78A4" w:rsidP="004E78A4">
      <w:pPr>
        <w:spacing w:line="180" w:lineRule="exact"/>
        <w:jc w:val="center"/>
        <w:rPr>
          <w:rFonts w:ascii="Arial" w:hAnsi="Arial" w:cs="Arial"/>
          <w:sz w:val="16"/>
          <w:szCs w:val="16"/>
        </w:rPr>
      </w:pPr>
      <w:r w:rsidRPr="008D63B8">
        <w:rPr>
          <w:rFonts w:ascii="Arial" w:hAnsi="Arial" w:cs="Arial"/>
          <w:sz w:val="16"/>
          <w:szCs w:val="16"/>
        </w:rPr>
        <w:t>РАСПРЕДЕЛЕНИЕ</w:t>
      </w:r>
    </w:p>
    <w:p w:rsidR="004E78A4" w:rsidRPr="008D63B8" w:rsidRDefault="004E78A4" w:rsidP="004E78A4">
      <w:pPr>
        <w:spacing w:line="180" w:lineRule="exact"/>
        <w:jc w:val="center"/>
        <w:rPr>
          <w:rFonts w:ascii="Arial" w:hAnsi="Arial" w:cs="Arial"/>
          <w:sz w:val="16"/>
          <w:szCs w:val="16"/>
        </w:rPr>
      </w:pPr>
      <w:r w:rsidRPr="008D63B8">
        <w:rPr>
          <w:rFonts w:ascii="Arial" w:hAnsi="Arial" w:cs="Arial"/>
          <w:sz w:val="16"/>
          <w:szCs w:val="16"/>
        </w:rPr>
        <w:t>бюджетных ассигнований по целевым статьям (муниципальным программам и непрограммным направлениям деятельности) (ЦСР) и группам видов расходов (ВР) классификации расходов бюджетов на 2018 год</w:t>
      </w:r>
    </w:p>
    <w:p w:rsidR="004E78A4" w:rsidRPr="008D63B8" w:rsidRDefault="004E78A4" w:rsidP="004E78A4">
      <w:pPr>
        <w:spacing w:line="240" w:lineRule="exact"/>
        <w:jc w:val="right"/>
        <w:rPr>
          <w:rFonts w:ascii="Arial" w:hAnsi="Arial" w:cs="Arial"/>
          <w:sz w:val="16"/>
          <w:szCs w:val="16"/>
        </w:rPr>
      </w:pPr>
      <w:r w:rsidRPr="008D63B8">
        <w:rPr>
          <w:rFonts w:ascii="Arial" w:hAnsi="Arial" w:cs="Arial"/>
          <w:sz w:val="16"/>
          <w:szCs w:val="16"/>
        </w:rPr>
        <w:t>(рублей)</w:t>
      </w:r>
    </w:p>
    <w:tbl>
      <w:tblPr>
        <w:tblW w:w="10207" w:type="dxa"/>
        <w:tblInd w:w="-34" w:type="dxa"/>
        <w:tblLayout w:type="fixed"/>
        <w:tblLook w:val="04A0"/>
      </w:tblPr>
      <w:tblGrid>
        <w:gridCol w:w="6238"/>
        <w:gridCol w:w="1411"/>
        <w:gridCol w:w="425"/>
        <w:gridCol w:w="2133"/>
      </w:tblGrid>
      <w:tr w:rsidR="004E78A4" w:rsidRPr="008D63B8" w:rsidTr="004E78A4">
        <w:trPr>
          <w:trHeight w:val="347"/>
        </w:trPr>
        <w:tc>
          <w:tcPr>
            <w:tcW w:w="623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E78A4" w:rsidRPr="008D63B8" w:rsidRDefault="004E78A4" w:rsidP="000F72C2">
            <w:pPr>
              <w:spacing w:line="240" w:lineRule="exact"/>
              <w:jc w:val="center"/>
              <w:rPr>
                <w:rFonts w:ascii="Arial" w:hAnsi="Arial" w:cs="Arial"/>
                <w:sz w:val="16"/>
                <w:szCs w:val="16"/>
              </w:rPr>
            </w:pPr>
            <w:r w:rsidRPr="008D63B8">
              <w:rPr>
                <w:rFonts w:ascii="Arial" w:hAnsi="Arial" w:cs="Arial"/>
                <w:sz w:val="16"/>
                <w:szCs w:val="16"/>
              </w:rPr>
              <w:t>Наименование</w:t>
            </w:r>
          </w:p>
        </w:tc>
        <w:tc>
          <w:tcPr>
            <w:tcW w:w="14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E78A4" w:rsidRPr="008D63B8" w:rsidRDefault="004E78A4" w:rsidP="000F72C2">
            <w:pPr>
              <w:spacing w:line="240" w:lineRule="exact"/>
              <w:jc w:val="center"/>
              <w:rPr>
                <w:rFonts w:ascii="Arial" w:hAnsi="Arial" w:cs="Arial"/>
                <w:sz w:val="16"/>
                <w:szCs w:val="16"/>
              </w:rPr>
            </w:pPr>
            <w:r w:rsidRPr="008D63B8">
              <w:rPr>
                <w:rFonts w:ascii="Arial" w:hAnsi="Arial" w:cs="Arial"/>
                <w:sz w:val="16"/>
                <w:szCs w:val="16"/>
              </w:rPr>
              <w:t>ЦСР</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E78A4" w:rsidRPr="008D63B8" w:rsidRDefault="004E78A4" w:rsidP="000F72C2">
            <w:pPr>
              <w:spacing w:line="240" w:lineRule="exact"/>
              <w:ind w:left="-108" w:right="-108"/>
              <w:jc w:val="center"/>
              <w:rPr>
                <w:rFonts w:ascii="Arial" w:hAnsi="Arial" w:cs="Arial"/>
                <w:sz w:val="16"/>
                <w:szCs w:val="16"/>
              </w:rPr>
            </w:pPr>
            <w:r w:rsidRPr="008D63B8">
              <w:rPr>
                <w:rFonts w:ascii="Arial" w:hAnsi="Arial" w:cs="Arial"/>
                <w:sz w:val="16"/>
                <w:szCs w:val="16"/>
              </w:rPr>
              <w:t>ВР</w:t>
            </w:r>
          </w:p>
        </w:tc>
        <w:tc>
          <w:tcPr>
            <w:tcW w:w="213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E78A4" w:rsidRPr="008D63B8" w:rsidRDefault="004E78A4" w:rsidP="000F72C2">
            <w:pPr>
              <w:spacing w:line="240" w:lineRule="exact"/>
              <w:jc w:val="center"/>
              <w:rPr>
                <w:rFonts w:ascii="Arial" w:hAnsi="Arial" w:cs="Arial"/>
                <w:sz w:val="16"/>
                <w:szCs w:val="16"/>
              </w:rPr>
            </w:pPr>
            <w:r w:rsidRPr="008D63B8">
              <w:rPr>
                <w:rFonts w:ascii="Arial" w:hAnsi="Arial" w:cs="Arial"/>
                <w:sz w:val="16"/>
                <w:szCs w:val="16"/>
              </w:rPr>
              <w:t>сумма</w:t>
            </w:r>
          </w:p>
        </w:tc>
      </w:tr>
      <w:tr w:rsidR="004E78A4" w:rsidRPr="008D63B8" w:rsidTr="004E78A4">
        <w:trPr>
          <w:trHeight w:val="282"/>
        </w:trPr>
        <w:tc>
          <w:tcPr>
            <w:tcW w:w="623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E78A4" w:rsidRPr="008D63B8" w:rsidRDefault="004E78A4" w:rsidP="000F72C2">
            <w:pPr>
              <w:spacing w:line="240" w:lineRule="exact"/>
              <w:jc w:val="center"/>
              <w:rPr>
                <w:rFonts w:ascii="Arial" w:hAnsi="Arial" w:cs="Arial"/>
                <w:sz w:val="16"/>
                <w:szCs w:val="16"/>
              </w:rPr>
            </w:pPr>
            <w:r w:rsidRPr="008D63B8">
              <w:rPr>
                <w:rFonts w:ascii="Arial" w:hAnsi="Arial" w:cs="Arial"/>
                <w:sz w:val="16"/>
                <w:szCs w:val="16"/>
              </w:rPr>
              <w:t>1</w:t>
            </w:r>
          </w:p>
        </w:tc>
        <w:tc>
          <w:tcPr>
            <w:tcW w:w="14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E78A4" w:rsidRPr="008D63B8" w:rsidRDefault="004E78A4" w:rsidP="000F72C2">
            <w:pPr>
              <w:spacing w:line="240" w:lineRule="exact"/>
              <w:jc w:val="center"/>
              <w:rPr>
                <w:rFonts w:ascii="Arial" w:hAnsi="Arial" w:cs="Arial"/>
                <w:sz w:val="16"/>
                <w:szCs w:val="16"/>
              </w:rPr>
            </w:pPr>
            <w:r w:rsidRPr="008D63B8">
              <w:rPr>
                <w:rFonts w:ascii="Arial" w:hAnsi="Arial" w:cs="Arial"/>
                <w:sz w:val="16"/>
                <w:szCs w:val="16"/>
              </w:rPr>
              <w:t>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E78A4" w:rsidRPr="008D63B8" w:rsidRDefault="004E78A4" w:rsidP="000F72C2">
            <w:pPr>
              <w:spacing w:line="240" w:lineRule="exact"/>
              <w:ind w:left="-108" w:right="-108"/>
              <w:jc w:val="center"/>
              <w:rPr>
                <w:rFonts w:ascii="Arial" w:hAnsi="Arial" w:cs="Arial"/>
                <w:sz w:val="16"/>
                <w:szCs w:val="16"/>
              </w:rPr>
            </w:pPr>
            <w:r w:rsidRPr="008D63B8">
              <w:rPr>
                <w:rFonts w:ascii="Arial" w:hAnsi="Arial" w:cs="Arial"/>
                <w:sz w:val="16"/>
                <w:szCs w:val="16"/>
              </w:rPr>
              <w:t>3</w:t>
            </w:r>
          </w:p>
        </w:tc>
        <w:tc>
          <w:tcPr>
            <w:tcW w:w="213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E78A4" w:rsidRPr="008D63B8" w:rsidRDefault="004E78A4" w:rsidP="000F72C2">
            <w:pPr>
              <w:spacing w:line="240" w:lineRule="exact"/>
              <w:jc w:val="center"/>
              <w:rPr>
                <w:rFonts w:ascii="Arial" w:hAnsi="Arial" w:cs="Arial"/>
                <w:sz w:val="16"/>
                <w:szCs w:val="16"/>
              </w:rPr>
            </w:pPr>
            <w:r w:rsidRPr="008D63B8">
              <w:rPr>
                <w:rFonts w:ascii="Arial" w:hAnsi="Arial" w:cs="Arial"/>
                <w:sz w:val="16"/>
                <w:szCs w:val="16"/>
              </w:rPr>
              <w:t>4</w:t>
            </w:r>
          </w:p>
        </w:tc>
      </w:tr>
      <w:tr w:rsidR="004E78A4" w:rsidRPr="008D63B8" w:rsidTr="004E78A4">
        <w:trPr>
          <w:trHeight w:val="282"/>
        </w:trPr>
        <w:tc>
          <w:tcPr>
            <w:tcW w:w="6238" w:type="dxa"/>
            <w:tcBorders>
              <w:top w:val="single" w:sz="4" w:space="0" w:color="auto"/>
            </w:tcBorders>
            <w:shd w:val="clear" w:color="000000" w:fill="FFFFFF"/>
          </w:tcPr>
          <w:p w:rsidR="004E78A4" w:rsidRPr="008D63B8" w:rsidRDefault="004E78A4" w:rsidP="000F72C2">
            <w:pPr>
              <w:ind w:left="-108"/>
              <w:jc w:val="both"/>
              <w:rPr>
                <w:rFonts w:ascii="Arial" w:hAnsi="Arial" w:cs="Arial"/>
                <w:sz w:val="16"/>
                <w:szCs w:val="16"/>
              </w:rPr>
            </w:pPr>
            <w:r w:rsidRPr="008D63B8">
              <w:rPr>
                <w:rFonts w:ascii="Arial" w:hAnsi="Arial" w:cs="Arial"/>
                <w:sz w:val="16"/>
                <w:szCs w:val="16"/>
              </w:rPr>
              <w:t xml:space="preserve">Муниципальная программа Благодарненского городского округа Ставропольского края "Социальная поддержка граждан" </w:t>
            </w:r>
          </w:p>
        </w:tc>
        <w:tc>
          <w:tcPr>
            <w:tcW w:w="1411" w:type="dxa"/>
            <w:tcBorders>
              <w:top w:val="single" w:sz="4" w:space="0" w:color="auto"/>
            </w:tcBorders>
            <w:shd w:val="clear" w:color="000000" w:fill="FFFFFF"/>
            <w:vAlign w:val="bottom"/>
          </w:tcPr>
          <w:p w:rsidR="004E78A4" w:rsidRPr="008D63B8" w:rsidRDefault="004E78A4" w:rsidP="000F72C2">
            <w:pPr>
              <w:ind w:left="-103" w:right="-114"/>
              <w:rPr>
                <w:rFonts w:ascii="Arial" w:hAnsi="Arial" w:cs="Arial"/>
                <w:sz w:val="16"/>
                <w:szCs w:val="16"/>
              </w:rPr>
            </w:pPr>
            <w:r w:rsidRPr="008D63B8">
              <w:rPr>
                <w:rFonts w:ascii="Arial" w:hAnsi="Arial" w:cs="Arial"/>
                <w:sz w:val="16"/>
                <w:szCs w:val="16"/>
              </w:rPr>
              <w:t>01 0 00 00000</w:t>
            </w:r>
          </w:p>
        </w:tc>
        <w:tc>
          <w:tcPr>
            <w:tcW w:w="425" w:type="dxa"/>
            <w:tcBorders>
              <w:top w:val="single" w:sz="4" w:space="0" w:color="auto"/>
            </w:tcBorders>
            <w:shd w:val="clear" w:color="000000" w:fill="FFFFFF"/>
            <w:vAlign w:val="bottom"/>
          </w:tcPr>
          <w:p w:rsidR="004E78A4" w:rsidRPr="008D63B8" w:rsidRDefault="004E78A4" w:rsidP="000F72C2">
            <w:pPr>
              <w:ind w:left="-102" w:right="-114"/>
              <w:rPr>
                <w:rFonts w:ascii="Arial" w:hAnsi="Arial" w:cs="Arial"/>
                <w:sz w:val="16"/>
                <w:szCs w:val="16"/>
              </w:rPr>
            </w:pPr>
            <w:r w:rsidRPr="008D63B8">
              <w:rPr>
                <w:rFonts w:ascii="Arial" w:hAnsi="Arial" w:cs="Arial"/>
                <w:sz w:val="16"/>
                <w:szCs w:val="16"/>
              </w:rPr>
              <w:t> </w:t>
            </w:r>
          </w:p>
        </w:tc>
        <w:tc>
          <w:tcPr>
            <w:tcW w:w="2133" w:type="dxa"/>
            <w:tcBorders>
              <w:top w:val="single" w:sz="4" w:space="0" w:color="auto"/>
            </w:tcBorders>
            <w:shd w:val="clear" w:color="000000" w:fill="FFFFFF"/>
            <w:vAlign w:val="bottom"/>
          </w:tcPr>
          <w:p w:rsidR="004E78A4" w:rsidRPr="008D63B8" w:rsidRDefault="004E78A4" w:rsidP="000F72C2">
            <w:pPr>
              <w:ind w:left="-103" w:right="-110"/>
              <w:jc w:val="right"/>
              <w:rPr>
                <w:rFonts w:ascii="Arial" w:hAnsi="Arial" w:cs="Arial"/>
                <w:sz w:val="16"/>
                <w:szCs w:val="16"/>
              </w:rPr>
            </w:pPr>
            <w:r w:rsidRPr="008D63B8">
              <w:rPr>
                <w:rFonts w:ascii="Arial" w:hAnsi="Arial" w:cs="Arial"/>
                <w:sz w:val="16"/>
                <w:szCs w:val="16"/>
              </w:rPr>
              <w:t>368 707 479,67</w:t>
            </w:r>
          </w:p>
        </w:tc>
      </w:tr>
      <w:tr w:rsidR="004E78A4" w:rsidRPr="008D63B8" w:rsidTr="000F72C2">
        <w:trPr>
          <w:trHeight w:val="184"/>
        </w:trPr>
        <w:tc>
          <w:tcPr>
            <w:tcW w:w="6238" w:type="dxa"/>
            <w:shd w:val="clear" w:color="000000" w:fill="FFFFFF"/>
          </w:tcPr>
          <w:p w:rsidR="004E78A4" w:rsidRPr="008D63B8" w:rsidRDefault="004E78A4" w:rsidP="000F72C2">
            <w:pPr>
              <w:ind w:left="-108"/>
              <w:jc w:val="both"/>
              <w:rPr>
                <w:rFonts w:ascii="Arial" w:hAnsi="Arial" w:cs="Arial"/>
                <w:sz w:val="16"/>
                <w:szCs w:val="16"/>
              </w:rPr>
            </w:pPr>
            <w:r w:rsidRPr="008D63B8">
              <w:rPr>
                <w:rFonts w:ascii="Arial" w:hAnsi="Arial" w:cs="Arial"/>
                <w:sz w:val="16"/>
                <w:szCs w:val="16"/>
              </w:rPr>
              <w:t>Подпрограмма "Социальное обеспечение населения"</w:t>
            </w:r>
          </w:p>
        </w:tc>
        <w:tc>
          <w:tcPr>
            <w:tcW w:w="1411" w:type="dxa"/>
            <w:shd w:val="clear" w:color="000000" w:fill="FFFFFF"/>
            <w:vAlign w:val="bottom"/>
          </w:tcPr>
          <w:p w:rsidR="004E78A4" w:rsidRPr="008D63B8" w:rsidRDefault="004E78A4" w:rsidP="000F72C2">
            <w:pPr>
              <w:ind w:left="-103" w:right="-114"/>
              <w:rPr>
                <w:rFonts w:ascii="Arial" w:hAnsi="Arial" w:cs="Arial"/>
                <w:sz w:val="16"/>
                <w:szCs w:val="16"/>
              </w:rPr>
            </w:pPr>
            <w:r w:rsidRPr="008D63B8">
              <w:rPr>
                <w:rFonts w:ascii="Arial" w:hAnsi="Arial" w:cs="Arial"/>
                <w:sz w:val="16"/>
                <w:szCs w:val="16"/>
              </w:rPr>
              <w:t>01 1 00 00000</w:t>
            </w:r>
          </w:p>
        </w:tc>
        <w:tc>
          <w:tcPr>
            <w:tcW w:w="425" w:type="dxa"/>
            <w:shd w:val="clear" w:color="000000" w:fill="FFFFFF"/>
            <w:vAlign w:val="bottom"/>
          </w:tcPr>
          <w:p w:rsidR="004E78A4" w:rsidRPr="008D63B8" w:rsidRDefault="004E78A4" w:rsidP="000F72C2">
            <w:pPr>
              <w:ind w:left="-102" w:right="-114"/>
              <w:rPr>
                <w:rFonts w:ascii="Arial" w:hAnsi="Arial" w:cs="Arial"/>
                <w:sz w:val="16"/>
                <w:szCs w:val="16"/>
              </w:rPr>
            </w:pPr>
            <w:r w:rsidRPr="008D63B8">
              <w:rPr>
                <w:rFonts w:ascii="Arial" w:hAnsi="Arial" w:cs="Arial"/>
                <w:sz w:val="16"/>
                <w:szCs w:val="16"/>
              </w:rPr>
              <w:t> </w:t>
            </w:r>
          </w:p>
        </w:tc>
        <w:tc>
          <w:tcPr>
            <w:tcW w:w="2133" w:type="dxa"/>
            <w:shd w:val="clear" w:color="000000" w:fill="FFFFFF"/>
            <w:vAlign w:val="bottom"/>
          </w:tcPr>
          <w:p w:rsidR="004E78A4" w:rsidRPr="008D63B8" w:rsidRDefault="004E78A4" w:rsidP="000F72C2">
            <w:pPr>
              <w:ind w:left="-103" w:right="-110"/>
              <w:jc w:val="right"/>
              <w:rPr>
                <w:rFonts w:ascii="Arial" w:hAnsi="Arial" w:cs="Arial"/>
                <w:sz w:val="16"/>
                <w:szCs w:val="16"/>
              </w:rPr>
            </w:pPr>
            <w:r w:rsidRPr="008D63B8">
              <w:rPr>
                <w:rFonts w:ascii="Arial" w:hAnsi="Arial" w:cs="Arial"/>
                <w:sz w:val="16"/>
                <w:szCs w:val="16"/>
              </w:rPr>
              <w:t>349 637 180,67</w:t>
            </w:r>
          </w:p>
        </w:tc>
      </w:tr>
      <w:tr w:rsidR="004E78A4" w:rsidRPr="008D63B8" w:rsidTr="004E78A4">
        <w:trPr>
          <w:trHeight w:val="282"/>
        </w:trPr>
        <w:tc>
          <w:tcPr>
            <w:tcW w:w="6238" w:type="dxa"/>
            <w:shd w:val="clear" w:color="000000" w:fill="FFFFFF"/>
          </w:tcPr>
          <w:p w:rsidR="004E78A4" w:rsidRPr="008D63B8" w:rsidRDefault="004E78A4" w:rsidP="000F72C2">
            <w:pPr>
              <w:ind w:left="-108"/>
              <w:jc w:val="both"/>
              <w:rPr>
                <w:rFonts w:ascii="Arial" w:hAnsi="Arial" w:cs="Arial"/>
                <w:sz w:val="16"/>
                <w:szCs w:val="16"/>
              </w:rPr>
            </w:pPr>
            <w:r w:rsidRPr="008D63B8">
              <w:rPr>
                <w:rFonts w:ascii="Arial" w:hAnsi="Arial" w:cs="Arial"/>
                <w:sz w:val="16"/>
                <w:szCs w:val="16"/>
              </w:rPr>
              <w:t>Основное мероприятие "Предоставление мер социальной поддержки семьям и детям"</w:t>
            </w:r>
          </w:p>
        </w:tc>
        <w:tc>
          <w:tcPr>
            <w:tcW w:w="1411" w:type="dxa"/>
            <w:shd w:val="clear" w:color="000000" w:fill="FFFFFF"/>
            <w:vAlign w:val="bottom"/>
          </w:tcPr>
          <w:p w:rsidR="004E78A4" w:rsidRPr="008D63B8" w:rsidRDefault="004E78A4" w:rsidP="000F72C2">
            <w:pPr>
              <w:ind w:left="-103" w:right="-114"/>
              <w:rPr>
                <w:rFonts w:ascii="Arial" w:hAnsi="Arial" w:cs="Arial"/>
                <w:sz w:val="16"/>
                <w:szCs w:val="16"/>
              </w:rPr>
            </w:pPr>
            <w:r w:rsidRPr="008D63B8">
              <w:rPr>
                <w:rFonts w:ascii="Arial" w:hAnsi="Arial" w:cs="Arial"/>
                <w:sz w:val="16"/>
                <w:szCs w:val="16"/>
              </w:rPr>
              <w:t>01 1 01 00000</w:t>
            </w:r>
          </w:p>
        </w:tc>
        <w:tc>
          <w:tcPr>
            <w:tcW w:w="425" w:type="dxa"/>
            <w:shd w:val="clear" w:color="000000" w:fill="FFFFFF"/>
            <w:vAlign w:val="bottom"/>
          </w:tcPr>
          <w:p w:rsidR="004E78A4" w:rsidRPr="008D63B8" w:rsidRDefault="004E78A4" w:rsidP="000F72C2">
            <w:pPr>
              <w:ind w:left="-102" w:right="-114"/>
              <w:rPr>
                <w:rFonts w:ascii="Arial" w:hAnsi="Arial" w:cs="Arial"/>
                <w:sz w:val="16"/>
                <w:szCs w:val="16"/>
              </w:rPr>
            </w:pPr>
            <w:r w:rsidRPr="008D63B8">
              <w:rPr>
                <w:rFonts w:ascii="Arial" w:hAnsi="Arial" w:cs="Arial"/>
                <w:sz w:val="16"/>
                <w:szCs w:val="16"/>
              </w:rPr>
              <w:t> </w:t>
            </w:r>
          </w:p>
        </w:tc>
        <w:tc>
          <w:tcPr>
            <w:tcW w:w="2133" w:type="dxa"/>
            <w:shd w:val="clear" w:color="000000" w:fill="FFFFFF"/>
            <w:vAlign w:val="bottom"/>
          </w:tcPr>
          <w:p w:rsidR="004E78A4" w:rsidRPr="008D63B8" w:rsidRDefault="004E78A4" w:rsidP="000F72C2">
            <w:pPr>
              <w:ind w:left="-103" w:right="-110"/>
              <w:jc w:val="right"/>
              <w:rPr>
                <w:rFonts w:ascii="Arial" w:hAnsi="Arial" w:cs="Arial"/>
                <w:sz w:val="16"/>
                <w:szCs w:val="16"/>
              </w:rPr>
            </w:pPr>
            <w:r w:rsidRPr="008D63B8">
              <w:rPr>
                <w:rFonts w:ascii="Arial" w:hAnsi="Arial" w:cs="Arial"/>
                <w:sz w:val="16"/>
                <w:szCs w:val="16"/>
              </w:rPr>
              <w:t>175 801 357,95</w:t>
            </w:r>
          </w:p>
        </w:tc>
      </w:tr>
      <w:tr w:rsidR="004E78A4" w:rsidRPr="008D63B8" w:rsidTr="004E78A4">
        <w:trPr>
          <w:trHeight w:val="282"/>
        </w:trPr>
        <w:tc>
          <w:tcPr>
            <w:tcW w:w="6238" w:type="dxa"/>
            <w:shd w:val="clear" w:color="000000" w:fill="FFFFFF"/>
          </w:tcPr>
          <w:p w:rsidR="004E78A4" w:rsidRPr="008D63B8" w:rsidRDefault="004E78A4" w:rsidP="000F72C2">
            <w:pPr>
              <w:ind w:left="-108"/>
              <w:jc w:val="both"/>
              <w:rPr>
                <w:rFonts w:ascii="Arial" w:hAnsi="Arial" w:cs="Arial"/>
                <w:sz w:val="16"/>
                <w:szCs w:val="16"/>
              </w:rPr>
            </w:pPr>
            <w:r w:rsidRPr="008D63B8">
              <w:rPr>
                <w:rFonts w:ascii="Arial" w:hAnsi="Arial" w:cs="Arial"/>
                <w:sz w:val="16"/>
                <w:szCs w:val="16"/>
              </w:rPr>
              <w:t>Выплаты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w:t>
            </w:r>
          </w:p>
        </w:tc>
        <w:tc>
          <w:tcPr>
            <w:tcW w:w="1411" w:type="dxa"/>
            <w:shd w:val="clear" w:color="000000" w:fill="FFFFFF"/>
            <w:vAlign w:val="bottom"/>
          </w:tcPr>
          <w:p w:rsidR="004E78A4" w:rsidRPr="008D63B8" w:rsidRDefault="004E78A4" w:rsidP="000F72C2">
            <w:pPr>
              <w:ind w:left="-103" w:right="-114"/>
              <w:rPr>
                <w:rFonts w:ascii="Arial" w:hAnsi="Arial" w:cs="Arial"/>
                <w:sz w:val="16"/>
                <w:szCs w:val="16"/>
              </w:rPr>
            </w:pPr>
            <w:r w:rsidRPr="008D63B8">
              <w:rPr>
                <w:rFonts w:ascii="Arial" w:hAnsi="Arial" w:cs="Arial"/>
                <w:sz w:val="16"/>
                <w:szCs w:val="16"/>
              </w:rPr>
              <w:t>01 1 01 53800</w:t>
            </w:r>
          </w:p>
        </w:tc>
        <w:tc>
          <w:tcPr>
            <w:tcW w:w="425" w:type="dxa"/>
            <w:shd w:val="clear" w:color="000000" w:fill="FFFFFF"/>
            <w:vAlign w:val="bottom"/>
          </w:tcPr>
          <w:p w:rsidR="004E78A4" w:rsidRPr="008D63B8" w:rsidRDefault="004E78A4" w:rsidP="000F72C2">
            <w:pPr>
              <w:ind w:left="-102" w:right="-114"/>
              <w:rPr>
                <w:rFonts w:ascii="Arial" w:hAnsi="Arial" w:cs="Arial"/>
                <w:sz w:val="16"/>
                <w:szCs w:val="16"/>
              </w:rPr>
            </w:pPr>
            <w:r w:rsidRPr="008D63B8">
              <w:rPr>
                <w:rFonts w:ascii="Arial" w:hAnsi="Arial" w:cs="Arial"/>
                <w:sz w:val="16"/>
                <w:szCs w:val="16"/>
              </w:rPr>
              <w:t> </w:t>
            </w:r>
          </w:p>
        </w:tc>
        <w:tc>
          <w:tcPr>
            <w:tcW w:w="2133" w:type="dxa"/>
            <w:shd w:val="clear" w:color="000000" w:fill="FFFFFF"/>
            <w:vAlign w:val="bottom"/>
          </w:tcPr>
          <w:p w:rsidR="004E78A4" w:rsidRPr="008D63B8" w:rsidRDefault="004E78A4" w:rsidP="000F72C2">
            <w:pPr>
              <w:ind w:left="-103" w:right="-110"/>
              <w:jc w:val="right"/>
              <w:rPr>
                <w:rFonts w:ascii="Arial" w:hAnsi="Arial" w:cs="Arial"/>
                <w:sz w:val="16"/>
                <w:szCs w:val="16"/>
              </w:rPr>
            </w:pPr>
            <w:r w:rsidRPr="008D63B8">
              <w:rPr>
                <w:rFonts w:ascii="Arial" w:hAnsi="Arial" w:cs="Arial"/>
                <w:sz w:val="16"/>
                <w:szCs w:val="16"/>
              </w:rPr>
              <w:t>60 800 100,00</w:t>
            </w:r>
          </w:p>
        </w:tc>
      </w:tr>
      <w:tr w:rsidR="004E78A4" w:rsidRPr="008D63B8" w:rsidTr="004E78A4">
        <w:trPr>
          <w:trHeight w:val="181"/>
        </w:trPr>
        <w:tc>
          <w:tcPr>
            <w:tcW w:w="6238" w:type="dxa"/>
            <w:shd w:val="clear" w:color="000000" w:fill="FFFFFF"/>
          </w:tcPr>
          <w:p w:rsidR="004E78A4" w:rsidRPr="008D63B8" w:rsidRDefault="004E78A4" w:rsidP="000F72C2">
            <w:pPr>
              <w:ind w:left="-108"/>
              <w:jc w:val="both"/>
              <w:rPr>
                <w:rFonts w:ascii="Arial" w:hAnsi="Arial" w:cs="Arial"/>
                <w:sz w:val="16"/>
                <w:szCs w:val="16"/>
              </w:rPr>
            </w:pPr>
            <w:r w:rsidRPr="008D63B8">
              <w:rPr>
                <w:rFonts w:ascii="Arial" w:hAnsi="Arial" w:cs="Arial"/>
                <w:sz w:val="16"/>
                <w:szCs w:val="16"/>
              </w:rPr>
              <w:t>Социальное обеспечение и иные выплаты населению</w:t>
            </w:r>
          </w:p>
        </w:tc>
        <w:tc>
          <w:tcPr>
            <w:tcW w:w="1411" w:type="dxa"/>
            <w:shd w:val="clear" w:color="000000" w:fill="FFFFFF"/>
            <w:vAlign w:val="bottom"/>
          </w:tcPr>
          <w:p w:rsidR="004E78A4" w:rsidRPr="008D63B8" w:rsidRDefault="004E78A4" w:rsidP="000F72C2">
            <w:pPr>
              <w:ind w:left="-103" w:right="-114"/>
              <w:rPr>
                <w:rFonts w:ascii="Arial" w:hAnsi="Arial" w:cs="Arial"/>
                <w:sz w:val="16"/>
                <w:szCs w:val="16"/>
              </w:rPr>
            </w:pPr>
            <w:r w:rsidRPr="008D63B8">
              <w:rPr>
                <w:rFonts w:ascii="Arial" w:hAnsi="Arial" w:cs="Arial"/>
                <w:sz w:val="16"/>
                <w:szCs w:val="16"/>
              </w:rPr>
              <w:t>01 1 01 53800</w:t>
            </w:r>
          </w:p>
        </w:tc>
        <w:tc>
          <w:tcPr>
            <w:tcW w:w="425" w:type="dxa"/>
            <w:shd w:val="clear" w:color="000000" w:fill="FFFFFF"/>
            <w:vAlign w:val="bottom"/>
          </w:tcPr>
          <w:p w:rsidR="004E78A4" w:rsidRPr="008D63B8" w:rsidRDefault="004E78A4" w:rsidP="000F72C2">
            <w:pPr>
              <w:ind w:left="-102" w:right="-114"/>
              <w:rPr>
                <w:rFonts w:ascii="Arial" w:hAnsi="Arial" w:cs="Arial"/>
                <w:sz w:val="16"/>
                <w:szCs w:val="16"/>
              </w:rPr>
            </w:pPr>
            <w:r w:rsidRPr="008D63B8">
              <w:rPr>
                <w:rFonts w:ascii="Arial" w:hAnsi="Arial" w:cs="Arial"/>
                <w:sz w:val="16"/>
                <w:szCs w:val="16"/>
              </w:rPr>
              <w:t>300</w:t>
            </w:r>
          </w:p>
        </w:tc>
        <w:tc>
          <w:tcPr>
            <w:tcW w:w="2133" w:type="dxa"/>
            <w:shd w:val="clear" w:color="000000" w:fill="FFFFFF"/>
            <w:vAlign w:val="bottom"/>
          </w:tcPr>
          <w:p w:rsidR="004E78A4" w:rsidRPr="008D63B8" w:rsidRDefault="004E78A4" w:rsidP="000F72C2">
            <w:pPr>
              <w:ind w:left="-103" w:right="-110"/>
              <w:jc w:val="right"/>
              <w:rPr>
                <w:rFonts w:ascii="Arial" w:hAnsi="Arial" w:cs="Arial"/>
                <w:sz w:val="16"/>
                <w:szCs w:val="16"/>
              </w:rPr>
            </w:pPr>
            <w:r w:rsidRPr="008D63B8">
              <w:rPr>
                <w:rFonts w:ascii="Arial" w:hAnsi="Arial" w:cs="Arial"/>
                <w:sz w:val="16"/>
                <w:szCs w:val="16"/>
              </w:rPr>
              <w:t>60 800 100,00</w:t>
            </w:r>
          </w:p>
        </w:tc>
      </w:tr>
      <w:tr w:rsidR="004E78A4" w:rsidRPr="008D63B8" w:rsidTr="000F72C2">
        <w:trPr>
          <w:trHeight w:val="195"/>
        </w:trPr>
        <w:tc>
          <w:tcPr>
            <w:tcW w:w="6238" w:type="dxa"/>
            <w:shd w:val="clear" w:color="000000" w:fill="FFFFFF"/>
          </w:tcPr>
          <w:p w:rsidR="004E78A4" w:rsidRPr="008D63B8" w:rsidRDefault="004E78A4" w:rsidP="000F72C2">
            <w:pPr>
              <w:ind w:left="-108"/>
              <w:jc w:val="both"/>
              <w:rPr>
                <w:rFonts w:ascii="Arial" w:hAnsi="Arial" w:cs="Arial"/>
                <w:sz w:val="16"/>
                <w:szCs w:val="16"/>
              </w:rPr>
            </w:pPr>
            <w:r w:rsidRPr="008D63B8">
              <w:rPr>
                <w:rFonts w:ascii="Arial" w:hAnsi="Arial" w:cs="Arial"/>
                <w:sz w:val="16"/>
                <w:szCs w:val="16"/>
              </w:rPr>
              <w:t>Выплата ежегодного социального пособия на проезд учащимся (студентам)</w:t>
            </w:r>
          </w:p>
        </w:tc>
        <w:tc>
          <w:tcPr>
            <w:tcW w:w="1411" w:type="dxa"/>
            <w:shd w:val="clear" w:color="000000" w:fill="FFFFFF"/>
            <w:vAlign w:val="bottom"/>
          </w:tcPr>
          <w:p w:rsidR="004E78A4" w:rsidRPr="008D63B8" w:rsidRDefault="004E78A4" w:rsidP="000F72C2">
            <w:pPr>
              <w:ind w:left="-103" w:right="-114"/>
              <w:rPr>
                <w:rFonts w:ascii="Arial" w:hAnsi="Arial" w:cs="Arial"/>
                <w:sz w:val="16"/>
                <w:szCs w:val="16"/>
              </w:rPr>
            </w:pPr>
            <w:r w:rsidRPr="008D63B8">
              <w:rPr>
                <w:rFonts w:ascii="Arial" w:hAnsi="Arial" w:cs="Arial"/>
                <w:sz w:val="16"/>
                <w:szCs w:val="16"/>
              </w:rPr>
              <w:t>01 1 01 76260</w:t>
            </w:r>
          </w:p>
        </w:tc>
        <w:tc>
          <w:tcPr>
            <w:tcW w:w="425" w:type="dxa"/>
            <w:shd w:val="clear" w:color="000000" w:fill="FFFFFF"/>
            <w:vAlign w:val="bottom"/>
          </w:tcPr>
          <w:p w:rsidR="004E78A4" w:rsidRPr="008D63B8" w:rsidRDefault="004E78A4" w:rsidP="000F72C2">
            <w:pPr>
              <w:ind w:left="-102" w:right="-114"/>
              <w:rPr>
                <w:rFonts w:ascii="Arial" w:hAnsi="Arial" w:cs="Arial"/>
                <w:sz w:val="16"/>
                <w:szCs w:val="16"/>
              </w:rPr>
            </w:pPr>
            <w:r w:rsidRPr="008D63B8">
              <w:rPr>
                <w:rFonts w:ascii="Arial" w:hAnsi="Arial" w:cs="Arial"/>
                <w:sz w:val="16"/>
                <w:szCs w:val="16"/>
              </w:rPr>
              <w:t> </w:t>
            </w:r>
          </w:p>
        </w:tc>
        <w:tc>
          <w:tcPr>
            <w:tcW w:w="2133" w:type="dxa"/>
            <w:shd w:val="clear" w:color="000000" w:fill="FFFFFF"/>
            <w:vAlign w:val="bottom"/>
          </w:tcPr>
          <w:p w:rsidR="004E78A4" w:rsidRPr="008D63B8" w:rsidRDefault="004E78A4" w:rsidP="000F72C2">
            <w:pPr>
              <w:ind w:left="-103" w:right="-110"/>
              <w:jc w:val="right"/>
              <w:rPr>
                <w:rFonts w:ascii="Arial" w:hAnsi="Arial" w:cs="Arial"/>
                <w:sz w:val="16"/>
                <w:szCs w:val="16"/>
              </w:rPr>
            </w:pPr>
            <w:r w:rsidRPr="008D63B8">
              <w:rPr>
                <w:rFonts w:ascii="Arial" w:hAnsi="Arial" w:cs="Arial"/>
                <w:sz w:val="16"/>
                <w:szCs w:val="16"/>
              </w:rPr>
              <w:t>35 485,55</w:t>
            </w:r>
          </w:p>
        </w:tc>
      </w:tr>
      <w:tr w:rsidR="004E78A4" w:rsidRPr="008D63B8" w:rsidTr="004E78A4">
        <w:trPr>
          <w:trHeight w:val="282"/>
        </w:trPr>
        <w:tc>
          <w:tcPr>
            <w:tcW w:w="6238" w:type="dxa"/>
            <w:shd w:val="clear" w:color="000000" w:fill="FFFFFF"/>
          </w:tcPr>
          <w:p w:rsidR="004E78A4" w:rsidRPr="008D63B8" w:rsidRDefault="004E78A4" w:rsidP="000F72C2">
            <w:pPr>
              <w:ind w:left="-108"/>
              <w:jc w:val="both"/>
              <w:rPr>
                <w:rFonts w:ascii="Arial" w:hAnsi="Arial" w:cs="Arial"/>
                <w:sz w:val="16"/>
                <w:szCs w:val="16"/>
              </w:rPr>
            </w:pPr>
            <w:r w:rsidRPr="008D63B8">
              <w:rPr>
                <w:rFonts w:ascii="Arial" w:hAnsi="Arial" w:cs="Arial"/>
                <w:sz w:val="16"/>
                <w:szCs w:val="16"/>
              </w:rPr>
              <w:t>Закупка товаров, работ и услуг для обеспечения государственных (муниципальных) нужд</w:t>
            </w:r>
          </w:p>
        </w:tc>
        <w:tc>
          <w:tcPr>
            <w:tcW w:w="1411" w:type="dxa"/>
            <w:shd w:val="clear" w:color="000000" w:fill="FFFFFF"/>
            <w:vAlign w:val="bottom"/>
          </w:tcPr>
          <w:p w:rsidR="004E78A4" w:rsidRPr="008D63B8" w:rsidRDefault="004E78A4" w:rsidP="000F72C2">
            <w:pPr>
              <w:ind w:left="-103" w:right="-114"/>
              <w:rPr>
                <w:rFonts w:ascii="Arial" w:hAnsi="Arial" w:cs="Arial"/>
                <w:sz w:val="16"/>
                <w:szCs w:val="16"/>
              </w:rPr>
            </w:pPr>
            <w:r w:rsidRPr="008D63B8">
              <w:rPr>
                <w:rFonts w:ascii="Arial" w:hAnsi="Arial" w:cs="Arial"/>
                <w:sz w:val="16"/>
                <w:szCs w:val="16"/>
              </w:rPr>
              <w:t>01 1 01 76260</w:t>
            </w:r>
          </w:p>
        </w:tc>
        <w:tc>
          <w:tcPr>
            <w:tcW w:w="425" w:type="dxa"/>
            <w:shd w:val="clear" w:color="000000" w:fill="FFFFFF"/>
            <w:vAlign w:val="bottom"/>
          </w:tcPr>
          <w:p w:rsidR="004E78A4" w:rsidRPr="008D63B8" w:rsidRDefault="004E78A4" w:rsidP="000F72C2">
            <w:pPr>
              <w:ind w:left="-102" w:right="-114"/>
              <w:rPr>
                <w:rFonts w:ascii="Arial" w:hAnsi="Arial" w:cs="Arial"/>
                <w:sz w:val="16"/>
                <w:szCs w:val="16"/>
              </w:rPr>
            </w:pPr>
            <w:r w:rsidRPr="008D63B8">
              <w:rPr>
                <w:rFonts w:ascii="Arial" w:hAnsi="Arial" w:cs="Arial"/>
                <w:sz w:val="16"/>
                <w:szCs w:val="16"/>
              </w:rPr>
              <w:t>200</w:t>
            </w:r>
          </w:p>
        </w:tc>
        <w:tc>
          <w:tcPr>
            <w:tcW w:w="2133" w:type="dxa"/>
            <w:shd w:val="clear" w:color="000000" w:fill="FFFFFF"/>
            <w:vAlign w:val="bottom"/>
          </w:tcPr>
          <w:p w:rsidR="004E78A4" w:rsidRPr="008D63B8" w:rsidRDefault="004E78A4" w:rsidP="000F72C2">
            <w:pPr>
              <w:ind w:left="-103" w:right="-110"/>
              <w:jc w:val="right"/>
              <w:rPr>
                <w:rFonts w:ascii="Arial" w:hAnsi="Arial" w:cs="Arial"/>
                <w:sz w:val="16"/>
                <w:szCs w:val="16"/>
              </w:rPr>
            </w:pPr>
            <w:r w:rsidRPr="008D63B8">
              <w:rPr>
                <w:rFonts w:ascii="Arial" w:hAnsi="Arial" w:cs="Arial"/>
                <w:sz w:val="16"/>
                <w:szCs w:val="16"/>
              </w:rPr>
              <w:t>472,67</w:t>
            </w:r>
          </w:p>
        </w:tc>
      </w:tr>
      <w:tr w:rsidR="004E78A4" w:rsidRPr="008D63B8" w:rsidTr="000F72C2">
        <w:trPr>
          <w:trHeight w:val="68"/>
        </w:trPr>
        <w:tc>
          <w:tcPr>
            <w:tcW w:w="6238" w:type="dxa"/>
            <w:shd w:val="clear" w:color="000000" w:fill="FFFFFF"/>
          </w:tcPr>
          <w:p w:rsidR="004E78A4" w:rsidRPr="008D63B8" w:rsidRDefault="004E78A4" w:rsidP="000F72C2">
            <w:pPr>
              <w:ind w:left="-108"/>
              <w:jc w:val="both"/>
              <w:rPr>
                <w:rFonts w:ascii="Arial" w:hAnsi="Arial" w:cs="Arial"/>
                <w:sz w:val="16"/>
                <w:szCs w:val="16"/>
              </w:rPr>
            </w:pPr>
            <w:r w:rsidRPr="008D63B8">
              <w:rPr>
                <w:rFonts w:ascii="Arial" w:hAnsi="Arial" w:cs="Arial"/>
                <w:sz w:val="16"/>
                <w:szCs w:val="16"/>
              </w:rPr>
              <w:t>Социальное обеспечение и иные выплаты населению</w:t>
            </w:r>
          </w:p>
        </w:tc>
        <w:tc>
          <w:tcPr>
            <w:tcW w:w="1411" w:type="dxa"/>
            <w:shd w:val="clear" w:color="000000" w:fill="FFFFFF"/>
            <w:vAlign w:val="bottom"/>
          </w:tcPr>
          <w:p w:rsidR="004E78A4" w:rsidRPr="008D63B8" w:rsidRDefault="004E78A4" w:rsidP="000F72C2">
            <w:pPr>
              <w:ind w:left="-103" w:right="-114"/>
              <w:rPr>
                <w:rFonts w:ascii="Arial" w:hAnsi="Arial" w:cs="Arial"/>
                <w:sz w:val="16"/>
                <w:szCs w:val="16"/>
              </w:rPr>
            </w:pPr>
            <w:r w:rsidRPr="008D63B8">
              <w:rPr>
                <w:rFonts w:ascii="Arial" w:hAnsi="Arial" w:cs="Arial"/>
                <w:sz w:val="16"/>
                <w:szCs w:val="16"/>
              </w:rPr>
              <w:t>01 1 01 76260</w:t>
            </w:r>
          </w:p>
        </w:tc>
        <w:tc>
          <w:tcPr>
            <w:tcW w:w="425" w:type="dxa"/>
            <w:shd w:val="clear" w:color="000000" w:fill="FFFFFF"/>
            <w:vAlign w:val="bottom"/>
          </w:tcPr>
          <w:p w:rsidR="004E78A4" w:rsidRPr="008D63B8" w:rsidRDefault="004E78A4" w:rsidP="000F72C2">
            <w:pPr>
              <w:ind w:left="-102" w:right="-114"/>
              <w:rPr>
                <w:rFonts w:ascii="Arial" w:hAnsi="Arial" w:cs="Arial"/>
                <w:sz w:val="16"/>
                <w:szCs w:val="16"/>
              </w:rPr>
            </w:pPr>
            <w:r w:rsidRPr="008D63B8">
              <w:rPr>
                <w:rFonts w:ascii="Arial" w:hAnsi="Arial" w:cs="Arial"/>
                <w:sz w:val="16"/>
                <w:szCs w:val="16"/>
              </w:rPr>
              <w:t>300</w:t>
            </w:r>
          </w:p>
        </w:tc>
        <w:tc>
          <w:tcPr>
            <w:tcW w:w="2133" w:type="dxa"/>
            <w:shd w:val="clear" w:color="000000" w:fill="FFFFFF"/>
            <w:vAlign w:val="bottom"/>
          </w:tcPr>
          <w:p w:rsidR="004E78A4" w:rsidRPr="008D63B8" w:rsidRDefault="004E78A4" w:rsidP="000F72C2">
            <w:pPr>
              <w:ind w:left="-103" w:right="-110"/>
              <w:jc w:val="right"/>
              <w:rPr>
                <w:rFonts w:ascii="Arial" w:hAnsi="Arial" w:cs="Arial"/>
                <w:sz w:val="16"/>
                <w:szCs w:val="16"/>
              </w:rPr>
            </w:pPr>
            <w:r w:rsidRPr="008D63B8">
              <w:rPr>
                <w:rFonts w:ascii="Arial" w:hAnsi="Arial" w:cs="Arial"/>
                <w:sz w:val="16"/>
                <w:szCs w:val="16"/>
              </w:rPr>
              <w:t>35 012,88</w:t>
            </w:r>
          </w:p>
        </w:tc>
      </w:tr>
      <w:tr w:rsidR="004E78A4" w:rsidRPr="008D63B8" w:rsidTr="004E78A4">
        <w:trPr>
          <w:trHeight w:val="80"/>
        </w:trPr>
        <w:tc>
          <w:tcPr>
            <w:tcW w:w="6238" w:type="dxa"/>
            <w:shd w:val="clear" w:color="000000" w:fill="FFFFFF"/>
          </w:tcPr>
          <w:p w:rsidR="004E78A4" w:rsidRPr="008D63B8" w:rsidRDefault="004E78A4" w:rsidP="000F72C2">
            <w:pPr>
              <w:ind w:left="-108"/>
              <w:jc w:val="both"/>
              <w:rPr>
                <w:rFonts w:ascii="Arial" w:hAnsi="Arial" w:cs="Arial"/>
                <w:sz w:val="16"/>
                <w:szCs w:val="16"/>
              </w:rPr>
            </w:pPr>
            <w:r w:rsidRPr="008D63B8">
              <w:rPr>
                <w:rFonts w:ascii="Arial" w:hAnsi="Arial" w:cs="Arial"/>
                <w:sz w:val="16"/>
                <w:szCs w:val="16"/>
              </w:rPr>
              <w:t>Выплата пособия на ребенка</w:t>
            </w:r>
          </w:p>
        </w:tc>
        <w:tc>
          <w:tcPr>
            <w:tcW w:w="1411" w:type="dxa"/>
            <w:shd w:val="clear" w:color="000000" w:fill="FFFFFF"/>
            <w:vAlign w:val="bottom"/>
          </w:tcPr>
          <w:p w:rsidR="004E78A4" w:rsidRPr="008D63B8" w:rsidRDefault="004E78A4" w:rsidP="000F72C2">
            <w:pPr>
              <w:ind w:left="-103" w:right="-114"/>
              <w:rPr>
                <w:rFonts w:ascii="Arial" w:hAnsi="Arial" w:cs="Arial"/>
                <w:sz w:val="16"/>
                <w:szCs w:val="16"/>
              </w:rPr>
            </w:pPr>
            <w:r w:rsidRPr="008D63B8">
              <w:rPr>
                <w:rFonts w:ascii="Arial" w:hAnsi="Arial" w:cs="Arial"/>
                <w:sz w:val="16"/>
                <w:szCs w:val="16"/>
              </w:rPr>
              <w:t>01 1 01 76270</w:t>
            </w:r>
          </w:p>
        </w:tc>
        <w:tc>
          <w:tcPr>
            <w:tcW w:w="425" w:type="dxa"/>
            <w:shd w:val="clear" w:color="000000" w:fill="FFFFFF"/>
            <w:vAlign w:val="bottom"/>
          </w:tcPr>
          <w:p w:rsidR="004E78A4" w:rsidRPr="008D63B8" w:rsidRDefault="004E78A4" w:rsidP="000F72C2">
            <w:pPr>
              <w:ind w:left="-102" w:right="-114"/>
              <w:rPr>
                <w:rFonts w:ascii="Arial" w:hAnsi="Arial" w:cs="Arial"/>
                <w:sz w:val="16"/>
                <w:szCs w:val="16"/>
              </w:rPr>
            </w:pPr>
            <w:r w:rsidRPr="008D63B8">
              <w:rPr>
                <w:rFonts w:ascii="Arial" w:hAnsi="Arial" w:cs="Arial"/>
                <w:sz w:val="16"/>
                <w:szCs w:val="16"/>
              </w:rPr>
              <w:t> </w:t>
            </w:r>
          </w:p>
        </w:tc>
        <w:tc>
          <w:tcPr>
            <w:tcW w:w="2133" w:type="dxa"/>
            <w:shd w:val="clear" w:color="000000" w:fill="FFFFFF"/>
            <w:vAlign w:val="bottom"/>
          </w:tcPr>
          <w:p w:rsidR="004E78A4" w:rsidRPr="008D63B8" w:rsidRDefault="004E78A4" w:rsidP="000F72C2">
            <w:pPr>
              <w:ind w:left="-103" w:right="-110"/>
              <w:jc w:val="right"/>
              <w:rPr>
                <w:rFonts w:ascii="Arial" w:hAnsi="Arial" w:cs="Arial"/>
                <w:sz w:val="16"/>
                <w:szCs w:val="16"/>
              </w:rPr>
            </w:pPr>
            <w:r w:rsidRPr="008D63B8">
              <w:rPr>
                <w:rFonts w:ascii="Arial" w:hAnsi="Arial" w:cs="Arial"/>
                <w:sz w:val="16"/>
                <w:szCs w:val="16"/>
              </w:rPr>
              <w:t>37 836 300,00</w:t>
            </w:r>
          </w:p>
        </w:tc>
      </w:tr>
      <w:tr w:rsidR="004E78A4" w:rsidRPr="008D63B8" w:rsidTr="004E78A4">
        <w:trPr>
          <w:trHeight w:val="282"/>
        </w:trPr>
        <w:tc>
          <w:tcPr>
            <w:tcW w:w="6238" w:type="dxa"/>
            <w:shd w:val="clear" w:color="000000" w:fill="FFFFFF"/>
          </w:tcPr>
          <w:p w:rsidR="004E78A4" w:rsidRPr="008D63B8" w:rsidRDefault="004E78A4" w:rsidP="000F72C2">
            <w:pPr>
              <w:ind w:left="-108"/>
              <w:jc w:val="both"/>
              <w:rPr>
                <w:rFonts w:ascii="Arial" w:hAnsi="Arial" w:cs="Arial"/>
                <w:sz w:val="16"/>
                <w:szCs w:val="16"/>
              </w:rPr>
            </w:pPr>
            <w:r w:rsidRPr="008D63B8">
              <w:rPr>
                <w:rFonts w:ascii="Arial" w:hAnsi="Arial" w:cs="Arial"/>
                <w:sz w:val="16"/>
                <w:szCs w:val="16"/>
              </w:rPr>
              <w:t>Закупка товаров, работ и услуг для обеспечения государственных (муниципальных) нужд</w:t>
            </w:r>
          </w:p>
        </w:tc>
        <w:tc>
          <w:tcPr>
            <w:tcW w:w="1411" w:type="dxa"/>
            <w:shd w:val="clear" w:color="000000" w:fill="FFFFFF"/>
            <w:vAlign w:val="bottom"/>
          </w:tcPr>
          <w:p w:rsidR="004E78A4" w:rsidRPr="008D63B8" w:rsidRDefault="004E78A4" w:rsidP="000F72C2">
            <w:pPr>
              <w:ind w:left="-103" w:right="-114"/>
              <w:rPr>
                <w:rFonts w:ascii="Arial" w:hAnsi="Arial" w:cs="Arial"/>
                <w:sz w:val="16"/>
                <w:szCs w:val="16"/>
              </w:rPr>
            </w:pPr>
            <w:r w:rsidRPr="008D63B8">
              <w:rPr>
                <w:rFonts w:ascii="Arial" w:hAnsi="Arial" w:cs="Arial"/>
                <w:sz w:val="16"/>
                <w:szCs w:val="16"/>
              </w:rPr>
              <w:t>01 1 01 76270</w:t>
            </w:r>
          </w:p>
        </w:tc>
        <w:tc>
          <w:tcPr>
            <w:tcW w:w="425" w:type="dxa"/>
            <w:shd w:val="clear" w:color="000000" w:fill="FFFFFF"/>
            <w:vAlign w:val="bottom"/>
          </w:tcPr>
          <w:p w:rsidR="004E78A4" w:rsidRPr="008D63B8" w:rsidRDefault="004E78A4" w:rsidP="000F72C2">
            <w:pPr>
              <w:ind w:left="-102" w:right="-114"/>
              <w:rPr>
                <w:rFonts w:ascii="Arial" w:hAnsi="Arial" w:cs="Arial"/>
                <w:sz w:val="16"/>
                <w:szCs w:val="16"/>
              </w:rPr>
            </w:pPr>
            <w:r w:rsidRPr="008D63B8">
              <w:rPr>
                <w:rFonts w:ascii="Arial" w:hAnsi="Arial" w:cs="Arial"/>
                <w:sz w:val="16"/>
                <w:szCs w:val="16"/>
              </w:rPr>
              <w:t>200</w:t>
            </w:r>
          </w:p>
        </w:tc>
        <w:tc>
          <w:tcPr>
            <w:tcW w:w="2133" w:type="dxa"/>
            <w:shd w:val="clear" w:color="000000" w:fill="FFFFFF"/>
            <w:vAlign w:val="bottom"/>
          </w:tcPr>
          <w:p w:rsidR="004E78A4" w:rsidRPr="008D63B8" w:rsidRDefault="004E78A4" w:rsidP="000F72C2">
            <w:pPr>
              <w:ind w:left="-103" w:right="-110"/>
              <w:jc w:val="right"/>
              <w:rPr>
                <w:rFonts w:ascii="Arial" w:hAnsi="Arial" w:cs="Arial"/>
                <w:sz w:val="16"/>
                <w:szCs w:val="16"/>
              </w:rPr>
            </w:pPr>
            <w:r w:rsidRPr="008D63B8">
              <w:rPr>
                <w:rFonts w:ascii="Arial" w:hAnsi="Arial" w:cs="Arial"/>
                <w:sz w:val="16"/>
                <w:szCs w:val="16"/>
              </w:rPr>
              <w:t>10 000,00</w:t>
            </w:r>
          </w:p>
        </w:tc>
      </w:tr>
      <w:tr w:rsidR="004E78A4" w:rsidRPr="008D63B8" w:rsidTr="004E78A4">
        <w:trPr>
          <w:trHeight w:val="199"/>
        </w:trPr>
        <w:tc>
          <w:tcPr>
            <w:tcW w:w="6238" w:type="dxa"/>
            <w:shd w:val="clear" w:color="000000" w:fill="FFFFFF"/>
          </w:tcPr>
          <w:p w:rsidR="004E78A4" w:rsidRPr="008D63B8" w:rsidRDefault="004E78A4" w:rsidP="000F72C2">
            <w:pPr>
              <w:ind w:left="-108"/>
              <w:jc w:val="both"/>
              <w:rPr>
                <w:rFonts w:ascii="Arial" w:hAnsi="Arial" w:cs="Arial"/>
                <w:sz w:val="16"/>
                <w:szCs w:val="16"/>
              </w:rPr>
            </w:pPr>
            <w:r w:rsidRPr="008D63B8">
              <w:rPr>
                <w:rFonts w:ascii="Arial" w:hAnsi="Arial" w:cs="Arial"/>
                <w:sz w:val="16"/>
                <w:szCs w:val="16"/>
              </w:rPr>
              <w:t>Социальное обеспечение и иные выплаты населению</w:t>
            </w:r>
          </w:p>
        </w:tc>
        <w:tc>
          <w:tcPr>
            <w:tcW w:w="1411" w:type="dxa"/>
            <w:shd w:val="clear" w:color="000000" w:fill="FFFFFF"/>
            <w:vAlign w:val="bottom"/>
          </w:tcPr>
          <w:p w:rsidR="004E78A4" w:rsidRPr="008D63B8" w:rsidRDefault="004E78A4" w:rsidP="000F72C2">
            <w:pPr>
              <w:ind w:left="-103" w:right="-114"/>
              <w:rPr>
                <w:rFonts w:ascii="Arial" w:hAnsi="Arial" w:cs="Arial"/>
                <w:sz w:val="16"/>
                <w:szCs w:val="16"/>
              </w:rPr>
            </w:pPr>
            <w:r w:rsidRPr="008D63B8">
              <w:rPr>
                <w:rFonts w:ascii="Arial" w:hAnsi="Arial" w:cs="Arial"/>
                <w:sz w:val="16"/>
                <w:szCs w:val="16"/>
              </w:rPr>
              <w:t>01 1 01 76270</w:t>
            </w:r>
          </w:p>
        </w:tc>
        <w:tc>
          <w:tcPr>
            <w:tcW w:w="425" w:type="dxa"/>
            <w:shd w:val="clear" w:color="000000" w:fill="FFFFFF"/>
            <w:vAlign w:val="bottom"/>
          </w:tcPr>
          <w:p w:rsidR="004E78A4" w:rsidRPr="008D63B8" w:rsidRDefault="004E78A4" w:rsidP="000F72C2">
            <w:pPr>
              <w:ind w:left="-102" w:right="-114"/>
              <w:rPr>
                <w:rFonts w:ascii="Arial" w:hAnsi="Arial" w:cs="Arial"/>
                <w:sz w:val="16"/>
                <w:szCs w:val="16"/>
              </w:rPr>
            </w:pPr>
            <w:r w:rsidRPr="008D63B8">
              <w:rPr>
                <w:rFonts w:ascii="Arial" w:hAnsi="Arial" w:cs="Arial"/>
                <w:sz w:val="16"/>
                <w:szCs w:val="16"/>
              </w:rPr>
              <w:t>300</w:t>
            </w:r>
          </w:p>
        </w:tc>
        <w:tc>
          <w:tcPr>
            <w:tcW w:w="2133" w:type="dxa"/>
            <w:shd w:val="clear" w:color="000000" w:fill="FFFFFF"/>
            <w:vAlign w:val="bottom"/>
          </w:tcPr>
          <w:p w:rsidR="004E78A4" w:rsidRPr="008D63B8" w:rsidRDefault="004E78A4" w:rsidP="000F72C2">
            <w:pPr>
              <w:ind w:left="-103" w:right="-110"/>
              <w:jc w:val="right"/>
              <w:rPr>
                <w:rFonts w:ascii="Arial" w:hAnsi="Arial" w:cs="Arial"/>
                <w:sz w:val="16"/>
                <w:szCs w:val="16"/>
              </w:rPr>
            </w:pPr>
            <w:r w:rsidRPr="008D63B8">
              <w:rPr>
                <w:rFonts w:ascii="Arial" w:hAnsi="Arial" w:cs="Arial"/>
                <w:sz w:val="16"/>
                <w:szCs w:val="16"/>
              </w:rPr>
              <w:t>37 826 300,00</w:t>
            </w:r>
          </w:p>
        </w:tc>
      </w:tr>
      <w:tr w:rsidR="004E78A4" w:rsidRPr="008D63B8" w:rsidTr="004E78A4">
        <w:trPr>
          <w:trHeight w:val="282"/>
        </w:trPr>
        <w:tc>
          <w:tcPr>
            <w:tcW w:w="6238" w:type="dxa"/>
            <w:shd w:val="clear" w:color="000000" w:fill="FFFFFF"/>
          </w:tcPr>
          <w:p w:rsidR="004E78A4" w:rsidRPr="008D63B8" w:rsidRDefault="004E78A4" w:rsidP="000F72C2">
            <w:pPr>
              <w:ind w:left="-108"/>
              <w:jc w:val="both"/>
              <w:rPr>
                <w:rFonts w:ascii="Arial" w:hAnsi="Arial" w:cs="Arial"/>
                <w:sz w:val="16"/>
                <w:szCs w:val="16"/>
              </w:rPr>
            </w:pPr>
            <w:r w:rsidRPr="008D63B8">
              <w:rPr>
                <w:rFonts w:ascii="Arial" w:hAnsi="Arial" w:cs="Arial"/>
                <w:sz w:val="16"/>
                <w:szCs w:val="16"/>
              </w:rPr>
              <w:t>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w:t>
            </w:r>
          </w:p>
        </w:tc>
        <w:tc>
          <w:tcPr>
            <w:tcW w:w="1411" w:type="dxa"/>
            <w:shd w:val="clear" w:color="000000" w:fill="FFFFFF"/>
            <w:vAlign w:val="bottom"/>
          </w:tcPr>
          <w:p w:rsidR="004E78A4" w:rsidRPr="008D63B8" w:rsidRDefault="004E78A4" w:rsidP="000F72C2">
            <w:pPr>
              <w:ind w:left="-103" w:right="-114"/>
              <w:rPr>
                <w:rFonts w:ascii="Arial" w:hAnsi="Arial" w:cs="Arial"/>
                <w:sz w:val="16"/>
                <w:szCs w:val="16"/>
              </w:rPr>
            </w:pPr>
            <w:r w:rsidRPr="008D63B8">
              <w:rPr>
                <w:rFonts w:ascii="Arial" w:hAnsi="Arial" w:cs="Arial"/>
                <w:sz w:val="16"/>
                <w:szCs w:val="16"/>
              </w:rPr>
              <w:t>01 1 01 77190</w:t>
            </w:r>
          </w:p>
        </w:tc>
        <w:tc>
          <w:tcPr>
            <w:tcW w:w="425" w:type="dxa"/>
            <w:shd w:val="clear" w:color="000000" w:fill="FFFFFF"/>
            <w:vAlign w:val="bottom"/>
          </w:tcPr>
          <w:p w:rsidR="004E78A4" w:rsidRPr="008D63B8" w:rsidRDefault="004E78A4" w:rsidP="000F72C2">
            <w:pPr>
              <w:ind w:left="-102" w:right="-114"/>
              <w:rPr>
                <w:rFonts w:ascii="Arial" w:hAnsi="Arial" w:cs="Arial"/>
                <w:sz w:val="16"/>
                <w:szCs w:val="16"/>
              </w:rPr>
            </w:pPr>
            <w:r w:rsidRPr="008D63B8">
              <w:rPr>
                <w:rFonts w:ascii="Arial" w:hAnsi="Arial" w:cs="Arial"/>
                <w:sz w:val="16"/>
                <w:szCs w:val="16"/>
              </w:rPr>
              <w:t> </w:t>
            </w:r>
          </w:p>
        </w:tc>
        <w:tc>
          <w:tcPr>
            <w:tcW w:w="2133" w:type="dxa"/>
            <w:shd w:val="clear" w:color="000000" w:fill="FFFFFF"/>
            <w:vAlign w:val="bottom"/>
          </w:tcPr>
          <w:p w:rsidR="004E78A4" w:rsidRPr="008D63B8" w:rsidRDefault="004E78A4" w:rsidP="000F72C2">
            <w:pPr>
              <w:ind w:left="-103" w:right="-110"/>
              <w:jc w:val="right"/>
              <w:rPr>
                <w:rFonts w:ascii="Arial" w:hAnsi="Arial" w:cs="Arial"/>
                <w:sz w:val="16"/>
                <w:szCs w:val="16"/>
              </w:rPr>
            </w:pPr>
          </w:p>
          <w:p w:rsidR="004E78A4" w:rsidRPr="008D63B8" w:rsidRDefault="004E78A4" w:rsidP="000F72C2">
            <w:pPr>
              <w:ind w:left="-103" w:right="-110"/>
              <w:jc w:val="right"/>
              <w:rPr>
                <w:rFonts w:ascii="Arial" w:hAnsi="Arial" w:cs="Arial"/>
                <w:sz w:val="16"/>
                <w:szCs w:val="16"/>
              </w:rPr>
            </w:pPr>
          </w:p>
          <w:p w:rsidR="004E78A4" w:rsidRPr="008D63B8" w:rsidRDefault="004E78A4" w:rsidP="000F72C2">
            <w:pPr>
              <w:ind w:left="-103" w:right="-110"/>
              <w:jc w:val="right"/>
              <w:rPr>
                <w:rFonts w:ascii="Arial" w:hAnsi="Arial" w:cs="Arial"/>
                <w:sz w:val="16"/>
                <w:szCs w:val="16"/>
              </w:rPr>
            </w:pPr>
          </w:p>
          <w:p w:rsidR="004E78A4" w:rsidRPr="008D63B8" w:rsidRDefault="004E78A4" w:rsidP="000F72C2">
            <w:pPr>
              <w:ind w:left="-103" w:right="-110"/>
              <w:jc w:val="right"/>
              <w:rPr>
                <w:rFonts w:ascii="Arial" w:hAnsi="Arial" w:cs="Arial"/>
                <w:sz w:val="16"/>
                <w:szCs w:val="16"/>
              </w:rPr>
            </w:pPr>
            <w:r w:rsidRPr="008D63B8">
              <w:rPr>
                <w:rFonts w:ascii="Arial" w:hAnsi="Arial" w:cs="Arial"/>
                <w:sz w:val="16"/>
                <w:szCs w:val="16"/>
              </w:rPr>
              <w:t>1 607 172,40</w:t>
            </w:r>
          </w:p>
        </w:tc>
      </w:tr>
      <w:tr w:rsidR="004E78A4" w:rsidRPr="008D63B8" w:rsidTr="004E78A4">
        <w:trPr>
          <w:trHeight w:val="282"/>
        </w:trPr>
        <w:tc>
          <w:tcPr>
            <w:tcW w:w="6238" w:type="dxa"/>
            <w:shd w:val="clear" w:color="000000" w:fill="FFFFFF"/>
          </w:tcPr>
          <w:p w:rsidR="004E78A4" w:rsidRPr="008D63B8" w:rsidRDefault="004E78A4" w:rsidP="000F72C2">
            <w:pPr>
              <w:ind w:left="-108"/>
              <w:jc w:val="both"/>
              <w:rPr>
                <w:rFonts w:ascii="Arial" w:hAnsi="Arial" w:cs="Arial"/>
                <w:sz w:val="16"/>
                <w:szCs w:val="16"/>
              </w:rPr>
            </w:pPr>
            <w:r w:rsidRPr="008D63B8">
              <w:rPr>
                <w:rFonts w:ascii="Arial" w:hAnsi="Arial" w:cs="Arial"/>
                <w:sz w:val="16"/>
                <w:szCs w:val="16"/>
              </w:rPr>
              <w:t>Закупка товаров, работ и услуг для обеспечения государственных (муниципальных) нужд</w:t>
            </w:r>
          </w:p>
        </w:tc>
        <w:tc>
          <w:tcPr>
            <w:tcW w:w="1411" w:type="dxa"/>
            <w:shd w:val="clear" w:color="000000" w:fill="FFFFFF"/>
            <w:vAlign w:val="bottom"/>
          </w:tcPr>
          <w:p w:rsidR="004E78A4" w:rsidRPr="008D63B8" w:rsidRDefault="004E78A4" w:rsidP="000F72C2">
            <w:pPr>
              <w:ind w:left="-103" w:right="-114"/>
              <w:rPr>
                <w:rFonts w:ascii="Arial" w:hAnsi="Arial" w:cs="Arial"/>
                <w:sz w:val="16"/>
                <w:szCs w:val="16"/>
              </w:rPr>
            </w:pPr>
            <w:r w:rsidRPr="008D63B8">
              <w:rPr>
                <w:rFonts w:ascii="Arial" w:hAnsi="Arial" w:cs="Arial"/>
                <w:sz w:val="16"/>
                <w:szCs w:val="16"/>
              </w:rPr>
              <w:t>01 1 01 77190</w:t>
            </w:r>
          </w:p>
        </w:tc>
        <w:tc>
          <w:tcPr>
            <w:tcW w:w="425" w:type="dxa"/>
            <w:shd w:val="clear" w:color="000000" w:fill="FFFFFF"/>
            <w:vAlign w:val="bottom"/>
          </w:tcPr>
          <w:p w:rsidR="004E78A4" w:rsidRPr="008D63B8" w:rsidRDefault="004E78A4" w:rsidP="000F72C2">
            <w:pPr>
              <w:ind w:left="-102" w:right="-114"/>
              <w:rPr>
                <w:rFonts w:ascii="Arial" w:hAnsi="Arial" w:cs="Arial"/>
                <w:sz w:val="16"/>
                <w:szCs w:val="16"/>
              </w:rPr>
            </w:pPr>
            <w:r w:rsidRPr="008D63B8">
              <w:rPr>
                <w:rFonts w:ascii="Arial" w:hAnsi="Arial" w:cs="Arial"/>
                <w:sz w:val="16"/>
                <w:szCs w:val="16"/>
              </w:rPr>
              <w:t>200</w:t>
            </w:r>
          </w:p>
        </w:tc>
        <w:tc>
          <w:tcPr>
            <w:tcW w:w="2133" w:type="dxa"/>
            <w:shd w:val="clear" w:color="000000" w:fill="FFFFFF"/>
            <w:vAlign w:val="bottom"/>
          </w:tcPr>
          <w:p w:rsidR="004E78A4" w:rsidRPr="008D63B8" w:rsidRDefault="004E78A4" w:rsidP="000F72C2">
            <w:pPr>
              <w:ind w:left="-103" w:right="-110"/>
              <w:jc w:val="right"/>
              <w:rPr>
                <w:rFonts w:ascii="Arial" w:hAnsi="Arial" w:cs="Arial"/>
                <w:sz w:val="16"/>
                <w:szCs w:val="16"/>
              </w:rPr>
            </w:pPr>
            <w:r w:rsidRPr="008D63B8">
              <w:rPr>
                <w:rFonts w:ascii="Arial" w:hAnsi="Arial" w:cs="Arial"/>
                <w:sz w:val="16"/>
                <w:szCs w:val="16"/>
              </w:rPr>
              <w:t>15 498,16</w:t>
            </w:r>
          </w:p>
        </w:tc>
      </w:tr>
      <w:tr w:rsidR="004E78A4" w:rsidRPr="008D63B8" w:rsidTr="00BC35CA">
        <w:trPr>
          <w:trHeight w:val="148"/>
        </w:trPr>
        <w:tc>
          <w:tcPr>
            <w:tcW w:w="6238" w:type="dxa"/>
            <w:shd w:val="clear" w:color="000000" w:fill="FFFFFF"/>
          </w:tcPr>
          <w:p w:rsidR="004E78A4" w:rsidRPr="008D63B8" w:rsidRDefault="004E78A4" w:rsidP="000F72C2">
            <w:pPr>
              <w:ind w:left="-108"/>
              <w:jc w:val="both"/>
              <w:rPr>
                <w:rFonts w:ascii="Arial" w:hAnsi="Arial" w:cs="Arial"/>
                <w:sz w:val="16"/>
                <w:szCs w:val="16"/>
              </w:rPr>
            </w:pPr>
            <w:r w:rsidRPr="008D63B8">
              <w:rPr>
                <w:rFonts w:ascii="Arial" w:hAnsi="Arial" w:cs="Arial"/>
                <w:sz w:val="16"/>
                <w:szCs w:val="16"/>
              </w:rPr>
              <w:t>Социальное обеспечение и иные выплаты населению</w:t>
            </w:r>
          </w:p>
        </w:tc>
        <w:tc>
          <w:tcPr>
            <w:tcW w:w="1411" w:type="dxa"/>
            <w:shd w:val="clear" w:color="000000" w:fill="FFFFFF"/>
            <w:vAlign w:val="bottom"/>
          </w:tcPr>
          <w:p w:rsidR="004E78A4" w:rsidRPr="008D63B8" w:rsidRDefault="004E78A4" w:rsidP="000F72C2">
            <w:pPr>
              <w:ind w:left="-103" w:right="-114"/>
              <w:rPr>
                <w:rFonts w:ascii="Arial" w:hAnsi="Arial" w:cs="Arial"/>
                <w:sz w:val="16"/>
                <w:szCs w:val="16"/>
              </w:rPr>
            </w:pPr>
            <w:r w:rsidRPr="008D63B8">
              <w:rPr>
                <w:rFonts w:ascii="Arial" w:hAnsi="Arial" w:cs="Arial"/>
                <w:sz w:val="16"/>
                <w:szCs w:val="16"/>
              </w:rPr>
              <w:t>01 1 01 77190</w:t>
            </w:r>
          </w:p>
        </w:tc>
        <w:tc>
          <w:tcPr>
            <w:tcW w:w="425" w:type="dxa"/>
            <w:shd w:val="clear" w:color="000000" w:fill="FFFFFF"/>
            <w:vAlign w:val="bottom"/>
          </w:tcPr>
          <w:p w:rsidR="004E78A4" w:rsidRPr="008D63B8" w:rsidRDefault="004E78A4" w:rsidP="000F72C2">
            <w:pPr>
              <w:ind w:left="-102" w:right="-114"/>
              <w:rPr>
                <w:rFonts w:ascii="Arial" w:hAnsi="Arial" w:cs="Arial"/>
                <w:sz w:val="16"/>
                <w:szCs w:val="16"/>
              </w:rPr>
            </w:pPr>
            <w:r w:rsidRPr="008D63B8">
              <w:rPr>
                <w:rFonts w:ascii="Arial" w:hAnsi="Arial" w:cs="Arial"/>
                <w:sz w:val="16"/>
                <w:szCs w:val="16"/>
              </w:rPr>
              <w:t>300</w:t>
            </w:r>
          </w:p>
        </w:tc>
        <w:tc>
          <w:tcPr>
            <w:tcW w:w="2133" w:type="dxa"/>
            <w:shd w:val="clear" w:color="000000" w:fill="FFFFFF"/>
            <w:vAlign w:val="bottom"/>
          </w:tcPr>
          <w:p w:rsidR="004E78A4" w:rsidRPr="008D63B8" w:rsidRDefault="004E78A4" w:rsidP="000F72C2">
            <w:pPr>
              <w:ind w:left="-103" w:right="-110"/>
              <w:jc w:val="right"/>
              <w:rPr>
                <w:rFonts w:ascii="Arial" w:hAnsi="Arial" w:cs="Arial"/>
                <w:sz w:val="16"/>
                <w:szCs w:val="16"/>
              </w:rPr>
            </w:pPr>
            <w:r w:rsidRPr="008D63B8">
              <w:rPr>
                <w:rFonts w:ascii="Arial" w:hAnsi="Arial" w:cs="Arial"/>
                <w:sz w:val="16"/>
                <w:szCs w:val="16"/>
              </w:rPr>
              <w:t>1 591 674,24</w:t>
            </w:r>
          </w:p>
        </w:tc>
      </w:tr>
      <w:tr w:rsidR="004E78A4" w:rsidRPr="008D63B8" w:rsidTr="004E78A4">
        <w:trPr>
          <w:trHeight w:val="282"/>
        </w:trPr>
        <w:tc>
          <w:tcPr>
            <w:tcW w:w="6238" w:type="dxa"/>
            <w:shd w:val="clear" w:color="000000" w:fill="FFFFFF"/>
          </w:tcPr>
          <w:p w:rsidR="004E78A4" w:rsidRPr="008D63B8" w:rsidRDefault="004E78A4" w:rsidP="000F72C2">
            <w:pPr>
              <w:ind w:left="-108"/>
              <w:jc w:val="both"/>
              <w:rPr>
                <w:rFonts w:ascii="Arial" w:hAnsi="Arial" w:cs="Arial"/>
                <w:sz w:val="16"/>
                <w:szCs w:val="16"/>
              </w:rPr>
            </w:pPr>
            <w:r w:rsidRPr="008D63B8">
              <w:rPr>
                <w:rFonts w:ascii="Arial" w:hAnsi="Arial" w:cs="Arial"/>
                <w:sz w:val="16"/>
                <w:szCs w:val="16"/>
              </w:rPr>
              <w:t>Выплата ежемесячной денежной компенсации на каждого ребенка в возрасте до 18 лет многодетным семьям</w:t>
            </w:r>
          </w:p>
        </w:tc>
        <w:tc>
          <w:tcPr>
            <w:tcW w:w="1411" w:type="dxa"/>
            <w:shd w:val="clear" w:color="000000" w:fill="FFFFFF"/>
            <w:vAlign w:val="bottom"/>
          </w:tcPr>
          <w:p w:rsidR="004E78A4" w:rsidRPr="008D63B8" w:rsidRDefault="004E78A4" w:rsidP="000F72C2">
            <w:pPr>
              <w:ind w:left="-103" w:right="-114"/>
              <w:rPr>
                <w:rFonts w:ascii="Arial" w:hAnsi="Arial" w:cs="Arial"/>
                <w:sz w:val="16"/>
                <w:szCs w:val="16"/>
              </w:rPr>
            </w:pPr>
            <w:r w:rsidRPr="008D63B8">
              <w:rPr>
                <w:rFonts w:ascii="Arial" w:hAnsi="Arial" w:cs="Arial"/>
                <w:sz w:val="16"/>
                <w:szCs w:val="16"/>
              </w:rPr>
              <w:t>01 1 01 78280</w:t>
            </w:r>
          </w:p>
        </w:tc>
        <w:tc>
          <w:tcPr>
            <w:tcW w:w="425" w:type="dxa"/>
            <w:shd w:val="clear" w:color="000000" w:fill="FFFFFF"/>
            <w:vAlign w:val="bottom"/>
          </w:tcPr>
          <w:p w:rsidR="004E78A4" w:rsidRPr="008D63B8" w:rsidRDefault="004E78A4" w:rsidP="000F72C2">
            <w:pPr>
              <w:ind w:left="-102" w:right="-114"/>
              <w:rPr>
                <w:rFonts w:ascii="Arial" w:hAnsi="Arial" w:cs="Arial"/>
                <w:sz w:val="16"/>
                <w:szCs w:val="16"/>
              </w:rPr>
            </w:pPr>
            <w:r w:rsidRPr="008D63B8">
              <w:rPr>
                <w:rFonts w:ascii="Arial" w:hAnsi="Arial" w:cs="Arial"/>
                <w:sz w:val="16"/>
                <w:szCs w:val="16"/>
              </w:rPr>
              <w:t> </w:t>
            </w:r>
          </w:p>
        </w:tc>
        <w:tc>
          <w:tcPr>
            <w:tcW w:w="2133" w:type="dxa"/>
            <w:shd w:val="clear" w:color="000000" w:fill="FFFFFF"/>
            <w:vAlign w:val="bottom"/>
          </w:tcPr>
          <w:p w:rsidR="004E78A4" w:rsidRPr="008D63B8" w:rsidRDefault="004E78A4" w:rsidP="000F72C2">
            <w:pPr>
              <w:ind w:left="-103" w:right="-110"/>
              <w:jc w:val="right"/>
              <w:rPr>
                <w:rFonts w:ascii="Arial" w:hAnsi="Arial" w:cs="Arial"/>
                <w:sz w:val="16"/>
                <w:szCs w:val="16"/>
              </w:rPr>
            </w:pPr>
            <w:r w:rsidRPr="008D63B8">
              <w:rPr>
                <w:rFonts w:ascii="Arial" w:hAnsi="Arial" w:cs="Arial"/>
                <w:sz w:val="16"/>
                <w:szCs w:val="16"/>
              </w:rPr>
              <w:t>18 942 000,00</w:t>
            </w:r>
          </w:p>
        </w:tc>
      </w:tr>
      <w:tr w:rsidR="004E78A4" w:rsidRPr="008D63B8" w:rsidTr="004E78A4">
        <w:trPr>
          <w:trHeight w:val="282"/>
        </w:trPr>
        <w:tc>
          <w:tcPr>
            <w:tcW w:w="6238" w:type="dxa"/>
            <w:shd w:val="clear" w:color="000000" w:fill="FFFFFF"/>
          </w:tcPr>
          <w:p w:rsidR="004E78A4" w:rsidRPr="008D63B8" w:rsidRDefault="004E78A4" w:rsidP="000F72C2">
            <w:pPr>
              <w:ind w:left="-108"/>
              <w:jc w:val="both"/>
              <w:rPr>
                <w:rFonts w:ascii="Arial" w:hAnsi="Arial" w:cs="Arial"/>
                <w:sz w:val="16"/>
                <w:szCs w:val="16"/>
              </w:rPr>
            </w:pPr>
            <w:r w:rsidRPr="008D63B8">
              <w:rPr>
                <w:rFonts w:ascii="Arial" w:hAnsi="Arial" w:cs="Arial"/>
                <w:sz w:val="16"/>
                <w:szCs w:val="16"/>
              </w:rPr>
              <w:t>Закупка товаров, работ и услуг для обеспечения государственных (муниципальных) нужд</w:t>
            </w:r>
          </w:p>
        </w:tc>
        <w:tc>
          <w:tcPr>
            <w:tcW w:w="1411" w:type="dxa"/>
            <w:shd w:val="clear" w:color="000000" w:fill="FFFFFF"/>
            <w:vAlign w:val="bottom"/>
          </w:tcPr>
          <w:p w:rsidR="004E78A4" w:rsidRPr="008D63B8" w:rsidRDefault="004E78A4" w:rsidP="000F72C2">
            <w:pPr>
              <w:ind w:left="-103" w:right="-114"/>
              <w:rPr>
                <w:rFonts w:ascii="Arial" w:hAnsi="Arial" w:cs="Arial"/>
                <w:sz w:val="16"/>
                <w:szCs w:val="16"/>
              </w:rPr>
            </w:pPr>
            <w:r w:rsidRPr="008D63B8">
              <w:rPr>
                <w:rFonts w:ascii="Arial" w:hAnsi="Arial" w:cs="Arial"/>
                <w:sz w:val="16"/>
                <w:szCs w:val="16"/>
              </w:rPr>
              <w:t>01 1 01 78280</w:t>
            </w:r>
          </w:p>
        </w:tc>
        <w:tc>
          <w:tcPr>
            <w:tcW w:w="425" w:type="dxa"/>
            <w:shd w:val="clear" w:color="000000" w:fill="FFFFFF"/>
            <w:vAlign w:val="bottom"/>
          </w:tcPr>
          <w:p w:rsidR="004E78A4" w:rsidRPr="008D63B8" w:rsidRDefault="004E78A4" w:rsidP="000F72C2">
            <w:pPr>
              <w:ind w:left="-102" w:right="-114"/>
              <w:rPr>
                <w:rFonts w:ascii="Arial" w:hAnsi="Arial" w:cs="Arial"/>
                <w:sz w:val="16"/>
                <w:szCs w:val="16"/>
              </w:rPr>
            </w:pPr>
            <w:r w:rsidRPr="008D63B8">
              <w:rPr>
                <w:rFonts w:ascii="Arial" w:hAnsi="Arial" w:cs="Arial"/>
                <w:sz w:val="16"/>
                <w:szCs w:val="16"/>
              </w:rPr>
              <w:t>200</w:t>
            </w:r>
          </w:p>
        </w:tc>
        <w:tc>
          <w:tcPr>
            <w:tcW w:w="2133" w:type="dxa"/>
            <w:shd w:val="clear" w:color="000000" w:fill="FFFFFF"/>
            <w:vAlign w:val="bottom"/>
          </w:tcPr>
          <w:p w:rsidR="004E78A4" w:rsidRPr="008D63B8" w:rsidRDefault="004E78A4" w:rsidP="000F72C2">
            <w:pPr>
              <w:ind w:left="-103" w:right="-110"/>
              <w:jc w:val="right"/>
              <w:rPr>
                <w:rFonts w:ascii="Arial" w:hAnsi="Arial" w:cs="Arial"/>
                <w:sz w:val="16"/>
                <w:szCs w:val="16"/>
              </w:rPr>
            </w:pPr>
            <w:r w:rsidRPr="008D63B8">
              <w:rPr>
                <w:rFonts w:ascii="Arial" w:hAnsi="Arial" w:cs="Arial"/>
                <w:sz w:val="16"/>
                <w:szCs w:val="16"/>
              </w:rPr>
              <w:t>231 000,00</w:t>
            </w:r>
          </w:p>
        </w:tc>
      </w:tr>
      <w:tr w:rsidR="004E78A4" w:rsidRPr="008D63B8" w:rsidTr="004E78A4">
        <w:trPr>
          <w:trHeight w:val="202"/>
        </w:trPr>
        <w:tc>
          <w:tcPr>
            <w:tcW w:w="6238" w:type="dxa"/>
            <w:shd w:val="clear" w:color="000000" w:fill="FFFFFF"/>
          </w:tcPr>
          <w:p w:rsidR="004E78A4" w:rsidRPr="008D63B8" w:rsidRDefault="004E78A4" w:rsidP="000F72C2">
            <w:pPr>
              <w:ind w:left="-108"/>
              <w:jc w:val="both"/>
              <w:rPr>
                <w:rFonts w:ascii="Arial" w:hAnsi="Arial" w:cs="Arial"/>
                <w:sz w:val="16"/>
                <w:szCs w:val="16"/>
              </w:rPr>
            </w:pPr>
            <w:r w:rsidRPr="008D63B8">
              <w:rPr>
                <w:rFonts w:ascii="Arial" w:hAnsi="Arial" w:cs="Arial"/>
                <w:sz w:val="16"/>
                <w:szCs w:val="16"/>
              </w:rPr>
              <w:t>Социальное обеспечение и иные выплаты населению</w:t>
            </w:r>
          </w:p>
        </w:tc>
        <w:tc>
          <w:tcPr>
            <w:tcW w:w="1411" w:type="dxa"/>
            <w:shd w:val="clear" w:color="000000" w:fill="FFFFFF"/>
            <w:vAlign w:val="bottom"/>
          </w:tcPr>
          <w:p w:rsidR="004E78A4" w:rsidRPr="008D63B8" w:rsidRDefault="004E78A4" w:rsidP="000F72C2">
            <w:pPr>
              <w:ind w:left="-103" w:right="-114"/>
              <w:rPr>
                <w:rFonts w:ascii="Arial" w:hAnsi="Arial" w:cs="Arial"/>
                <w:sz w:val="16"/>
                <w:szCs w:val="16"/>
              </w:rPr>
            </w:pPr>
            <w:r w:rsidRPr="008D63B8">
              <w:rPr>
                <w:rFonts w:ascii="Arial" w:hAnsi="Arial" w:cs="Arial"/>
                <w:sz w:val="16"/>
                <w:szCs w:val="16"/>
              </w:rPr>
              <w:t>01 1 01 78280</w:t>
            </w:r>
          </w:p>
        </w:tc>
        <w:tc>
          <w:tcPr>
            <w:tcW w:w="425" w:type="dxa"/>
            <w:shd w:val="clear" w:color="000000" w:fill="FFFFFF"/>
            <w:vAlign w:val="bottom"/>
          </w:tcPr>
          <w:p w:rsidR="004E78A4" w:rsidRPr="008D63B8" w:rsidRDefault="004E78A4" w:rsidP="000F72C2">
            <w:pPr>
              <w:ind w:left="-102" w:right="-114"/>
              <w:rPr>
                <w:rFonts w:ascii="Arial" w:hAnsi="Arial" w:cs="Arial"/>
                <w:sz w:val="16"/>
                <w:szCs w:val="16"/>
              </w:rPr>
            </w:pPr>
            <w:r w:rsidRPr="008D63B8">
              <w:rPr>
                <w:rFonts w:ascii="Arial" w:hAnsi="Arial" w:cs="Arial"/>
                <w:sz w:val="16"/>
                <w:szCs w:val="16"/>
              </w:rPr>
              <w:t>300</w:t>
            </w:r>
          </w:p>
        </w:tc>
        <w:tc>
          <w:tcPr>
            <w:tcW w:w="2133" w:type="dxa"/>
            <w:shd w:val="clear" w:color="000000" w:fill="FFFFFF"/>
            <w:vAlign w:val="bottom"/>
          </w:tcPr>
          <w:p w:rsidR="004E78A4" w:rsidRPr="008D63B8" w:rsidRDefault="004E78A4" w:rsidP="000F72C2">
            <w:pPr>
              <w:ind w:left="-103" w:right="-110"/>
              <w:jc w:val="right"/>
              <w:rPr>
                <w:rFonts w:ascii="Arial" w:hAnsi="Arial" w:cs="Arial"/>
                <w:sz w:val="16"/>
                <w:szCs w:val="16"/>
              </w:rPr>
            </w:pPr>
            <w:r w:rsidRPr="008D63B8">
              <w:rPr>
                <w:rFonts w:ascii="Arial" w:hAnsi="Arial" w:cs="Arial"/>
                <w:sz w:val="16"/>
                <w:szCs w:val="16"/>
              </w:rPr>
              <w:t>18 711 000,00</w:t>
            </w:r>
          </w:p>
        </w:tc>
      </w:tr>
      <w:tr w:rsidR="004E78A4" w:rsidRPr="008D63B8" w:rsidTr="004E78A4">
        <w:trPr>
          <w:trHeight w:val="282"/>
        </w:trPr>
        <w:tc>
          <w:tcPr>
            <w:tcW w:w="6238" w:type="dxa"/>
            <w:shd w:val="clear" w:color="000000" w:fill="FFFFFF"/>
          </w:tcPr>
          <w:p w:rsidR="004E78A4" w:rsidRPr="008D63B8" w:rsidRDefault="004E78A4" w:rsidP="000F72C2">
            <w:pPr>
              <w:ind w:left="-108"/>
              <w:jc w:val="both"/>
              <w:rPr>
                <w:rFonts w:ascii="Arial" w:hAnsi="Arial" w:cs="Arial"/>
                <w:sz w:val="16"/>
                <w:szCs w:val="16"/>
              </w:rPr>
            </w:pPr>
            <w:r w:rsidRPr="008D63B8">
              <w:rPr>
                <w:rFonts w:ascii="Arial" w:hAnsi="Arial" w:cs="Arial"/>
                <w:sz w:val="16"/>
                <w:szCs w:val="16"/>
              </w:rPr>
              <w:t>Ежемесячная денежная выплата, назначаемая в случае рождения третьего ребенка или последующих детей до достижения ребенком возраста трех лет</w:t>
            </w:r>
          </w:p>
        </w:tc>
        <w:tc>
          <w:tcPr>
            <w:tcW w:w="1411" w:type="dxa"/>
            <w:shd w:val="clear" w:color="000000" w:fill="FFFFFF"/>
            <w:vAlign w:val="bottom"/>
          </w:tcPr>
          <w:p w:rsidR="004E78A4" w:rsidRPr="008D63B8" w:rsidRDefault="004E78A4" w:rsidP="000F72C2">
            <w:pPr>
              <w:ind w:left="-103" w:right="-114"/>
              <w:rPr>
                <w:rFonts w:ascii="Arial" w:hAnsi="Arial" w:cs="Arial"/>
                <w:sz w:val="16"/>
                <w:szCs w:val="16"/>
              </w:rPr>
            </w:pPr>
            <w:r w:rsidRPr="008D63B8">
              <w:rPr>
                <w:rFonts w:ascii="Arial" w:hAnsi="Arial" w:cs="Arial"/>
                <w:sz w:val="16"/>
                <w:szCs w:val="16"/>
              </w:rPr>
              <w:t>01 1 01 R0840</w:t>
            </w:r>
          </w:p>
        </w:tc>
        <w:tc>
          <w:tcPr>
            <w:tcW w:w="425" w:type="dxa"/>
            <w:shd w:val="clear" w:color="000000" w:fill="FFFFFF"/>
            <w:vAlign w:val="bottom"/>
          </w:tcPr>
          <w:p w:rsidR="004E78A4" w:rsidRPr="008D63B8" w:rsidRDefault="004E78A4" w:rsidP="000F72C2">
            <w:pPr>
              <w:ind w:left="-102" w:right="-114"/>
              <w:rPr>
                <w:rFonts w:ascii="Arial" w:hAnsi="Arial" w:cs="Arial"/>
                <w:sz w:val="16"/>
                <w:szCs w:val="16"/>
              </w:rPr>
            </w:pPr>
            <w:r w:rsidRPr="008D63B8">
              <w:rPr>
                <w:rFonts w:ascii="Arial" w:hAnsi="Arial" w:cs="Arial"/>
                <w:sz w:val="16"/>
                <w:szCs w:val="16"/>
              </w:rPr>
              <w:t> </w:t>
            </w:r>
          </w:p>
        </w:tc>
        <w:tc>
          <w:tcPr>
            <w:tcW w:w="2133" w:type="dxa"/>
            <w:shd w:val="clear" w:color="000000" w:fill="FFFFFF"/>
            <w:vAlign w:val="bottom"/>
          </w:tcPr>
          <w:p w:rsidR="004E78A4" w:rsidRPr="008D63B8" w:rsidRDefault="004E78A4" w:rsidP="000F72C2">
            <w:pPr>
              <w:ind w:left="-103" w:right="-110"/>
              <w:jc w:val="right"/>
              <w:rPr>
                <w:rFonts w:ascii="Arial" w:hAnsi="Arial" w:cs="Arial"/>
                <w:sz w:val="16"/>
                <w:szCs w:val="16"/>
              </w:rPr>
            </w:pPr>
            <w:r w:rsidRPr="008D63B8">
              <w:rPr>
                <w:rFonts w:ascii="Arial" w:hAnsi="Arial" w:cs="Arial"/>
                <w:sz w:val="16"/>
                <w:szCs w:val="16"/>
              </w:rPr>
              <w:t>56 580 300,00</w:t>
            </w:r>
          </w:p>
        </w:tc>
      </w:tr>
      <w:tr w:rsidR="004E78A4" w:rsidRPr="008D63B8" w:rsidTr="004E78A4">
        <w:trPr>
          <w:trHeight w:val="88"/>
        </w:trPr>
        <w:tc>
          <w:tcPr>
            <w:tcW w:w="6238" w:type="dxa"/>
            <w:shd w:val="clear" w:color="000000" w:fill="FFFFFF"/>
          </w:tcPr>
          <w:p w:rsidR="004E78A4" w:rsidRPr="008D63B8" w:rsidRDefault="004E78A4" w:rsidP="000F72C2">
            <w:pPr>
              <w:ind w:left="-108"/>
              <w:jc w:val="both"/>
              <w:rPr>
                <w:rFonts w:ascii="Arial" w:hAnsi="Arial" w:cs="Arial"/>
                <w:sz w:val="16"/>
                <w:szCs w:val="16"/>
              </w:rPr>
            </w:pPr>
            <w:r w:rsidRPr="008D63B8">
              <w:rPr>
                <w:rFonts w:ascii="Arial" w:hAnsi="Arial" w:cs="Arial"/>
                <w:sz w:val="16"/>
                <w:szCs w:val="16"/>
              </w:rPr>
              <w:t>Социальное обеспечение и иные выплаты населению</w:t>
            </w:r>
          </w:p>
        </w:tc>
        <w:tc>
          <w:tcPr>
            <w:tcW w:w="1411" w:type="dxa"/>
            <w:shd w:val="clear" w:color="000000" w:fill="FFFFFF"/>
            <w:vAlign w:val="bottom"/>
          </w:tcPr>
          <w:p w:rsidR="004E78A4" w:rsidRPr="008D63B8" w:rsidRDefault="004E78A4" w:rsidP="000F72C2">
            <w:pPr>
              <w:ind w:left="-103" w:right="-114"/>
              <w:rPr>
                <w:rFonts w:ascii="Arial" w:hAnsi="Arial" w:cs="Arial"/>
                <w:sz w:val="16"/>
                <w:szCs w:val="16"/>
              </w:rPr>
            </w:pPr>
            <w:r w:rsidRPr="008D63B8">
              <w:rPr>
                <w:rFonts w:ascii="Arial" w:hAnsi="Arial" w:cs="Arial"/>
                <w:sz w:val="16"/>
                <w:szCs w:val="16"/>
              </w:rPr>
              <w:t>01 1 01 R0840</w:t>
            </w:r>
          </w:p>
        </w:tc>
        <w:tc>
          <w:tcPr>
            <w:tcW w:w="425" w:type="dxa"/>
            <w:shd w:val="clear" w:color="000000" w:fill="FFFFFF"/>
            <w:vAlign w:val="bottom"/>
          </w:tcPr>
          <w:p w:rsidR="004E78A4" w:rsidRPr="008D63B8" w:rsidRDefault="004E78A4" w:rsidP="000F72C2">
            <w:pPr>
              <w:ind w:left="-102" w:right="-114"/>
              <w:rPr>
                <w:rFonts w:ascii="Arial" w:hAnsi="Arial" w:cs="Arial"/>
                <w:sz w:val="16"/>
                <w:szCs w:val="16"/>
              </w:rPr>
            </w:pPr>
            <w:r w:rsidRPr="008D63B8">
              <w:rPr>
                <w:rFonts w:ascii="Arial" w:hAnsi="Arial" w:cs="Arial"/>
                <w:sz w:val="16"/>
                <w:szCs w:val="16"/>
              </w:rPr>
              <w:t>300</w:t>
            </w:r>
          </w:p>
        </w:tc>
        <w:tc>
          <w:tcPr>
            <w:tcW w:w="2133" w:type="dxa"/>
            <w:shd w:val="clear" w:color="000000" w:fill="FFFFFF"/>
            <w:vAlign w:val="bottom"/>
          </w:tcPr>
          <w:p w:rsidR="004E78A4" w:rsidRPr="008D63B8" w:rsidRDefault="004E78A4" w:rsidP="000F72C2">
            <w:pPr>
              <w:ind w:left="-103" w:right="-110"/>
              <w:jc w:val="right"/>
              <w:rPr>
                <w:rFonts w:ascii="Arial" w:hAnsi="Arial" w:cs="Arial"/>
                <w:sz w:val="16"/>
                <w:szCs w:val="16"/>
              </w:rPr>
            </w:pPr>
            <w:r w:rsidRPr="008D63B8">
              <w:rPr>
                <w:rFonts w:ascii="Arial" w:hAnsi="Arial" w:cs="Arial"/>
                <w:sz w:val="16"/>
                <w:szCs w:val="16"/>
              </w:rPr>
              <w:t>56 580 300,00</w:t>
            </w:r>
          </w:p>
        </w:tc>
      </w:tr>
      <w:tr w:rsidR="004E78A4" w:rsidRPr="008D63B8" w:rsidTr="004E78A4">
        <w:trPr>
          <w:trHeight w:val="282"/>
        </w:trPr>
        <w:tc>
          <w:tcPr>
            <w:tcW w:w="6238" w:type="dxa"/>
            <w:shd w:val="clear" w:color="000000" w:fill="FFFFFF"/>
          </w:tcPr>
          <w:p w:rsidR="004E78A4" w:rsidRPr="008D63B8" w:rsidRDefault="004E78A4" w:rsidP="000F72C2">
            <w:pPr>
              <w:ind w:left="-108"/>
              <w:jc w:val="both"/>
              <w:rPr>
                <w:rFonts w:ascii="Arial" w:hAnsi="Arial" w:cs="Arial"/>
                <w:sz w:val="16"/>
                <w:szCs w:val="16"/>
              </w:rPr>
            </w:pPr>
            <w:r w:rsidRPr="008D63B8">
              <w:rPr>
                <w:rFonts w:ascii="Arial" w:hAnsi="Arial" w:cs="Arial"/>
                <w:sz w:val="16"/>
                <w:szCs w:val="16"/>
              </w:rPr>
              <w:t>Основное мероприятие "Предоставление мер социальной поддержки отдельным категориям граждан"</w:t>
            </w:r>
          </w:p>
        </w:tc>
        <w:tc>
          <w:tcPr>
            <w:tcW w:w="1411" w:type="dxa"/>
            <w:shd w:val="clear" w:color="000000" w:fill="FFFFFF"/>
            <w:vAlign w:val="bottom"/>
          </w:tcPr>
          <w:p w:rsidR="004E78A4" w:rsidRPr="008D63B8" w:rsidRDefault="004E78A4" w:rsidP="000F72C2">
            <w:pPr>
              <w:ind w:left="-103" w:right="-114"/>
              <w:rPr>
                <w:rFonts w:ascii="Arial" w:hAnsi="Arial" w:cs="Arial"/>
                <w:sz w:val="16"/>
                <w:szCs w:val="16"/>
              </w:rPr>
            </w:pPr>
            <w:r w:rsidRPr="008D63B8">
              <w:rPr>
                <w:rFonts w:ascii="Arial" w:hAnsi="Arial" w:cs="Arial"/>
                <w:sz w:val="16"/>
                <w:szCs w:val="16"/>
              </w:rPr>
              <w:t>01 1 02 00000</w:t>
            </w:r>
          </w:p>
        </w:tc>
        <w:tc>
          <w:tcPr>
            <w:tcW w:w="425" w:type="dxa"/>
            <w:shd w:val="clear" w:color="000000" w:fill="FFFFFF"/>
            <w:vAlign w:val="bottom"/>
          </w:tcPr>
          <w:p w:rsidR="004E78A4" w:rsidRPr="008D63B8" w:rsidRDefault="004E78A4" w:rsidP="000F72C2">
            <w:pPr>
              <w:ind w:left="-102" w:right="-114"/>
              <w:rPr>
                <w:rFonts w:ascii="Arial" w:hAnsi="Arial" w:cs="Arial"/>
                <w:sz w:val="16"/>
                <w:szCs w:val="16"/>
              </w:rPr>
            </w:pPr>
            <w:r w:rsidRPr="008D63B8">
              <w:rPr>
                <w:rFonts w:ascii="Arial" w:hAnsi="Arial" w:cs="Arial"/>
                <w:sz w:val="16"/>
                <w:szCs w:val="16"/>
              </w:rPr>
              <w:t> </w:t>
            </w:r>
          </w:p>
        </w:tc>
        <w:tc>
          <w:tcPr>
            <w:tcW w:w="2133" w:type="dxa"/>
            <w:shd w:val="clear" w:color="000000" w:fill="FFFFFF"/>
            <w:vAlign w:val="bottom"/>
          </w:tcPr>
          <w:p w:rsidR="004E78A4" w:rsidRPr="008D63B8" w:rsidRDefault="004E78A4" w:rsidP="000F72C2">
            <w:pPr>
              <w:ind w:left="-103" w:right="-110"/>
              <w:jc w:val="right"/>
              <w:rPr>
                <w:rFonts w:ascii="Arial" w:hAnsi="Arial" w:cs="Arial"/>
                <w:sz w:val="16"/>
                <w:szCs w:val="16"/>
              </w:rPr>
            </w:pPr>
            <w:r w:rsidRPr="008D63B8">
              <w:rPr>
                <w:rFonts w:ascii="Arial" w:hAnsi="Arial" w:cs="Arial"/>
                <w:sz w:val="16"/>
                <w:szCs w:val="16"/>
              </w:rPr>
              <w:t>173 835 822,72</w:t>
            </w:r>
          </w:p>
        </w:tc>
      </w:tr>
      <w:tr w:rsidR="004E78A4" w:rsidRPr="008D63B8" w:rsidTr="004E78A4">
        <w:trPr>
          <w:trHeight w:val="282"/>
        </w:trPr>
        <w:tc>
          <w:tcPr>
            <w:tcW w:w="6238" w:type="dxa"/>
            <w:shd w:val="clear" w:color="000000" w:fill="FFFFFF"/>
          </w:tcPr>
          <w:p w:rsidR="004E78A4" w:rsidRPr="008D63B8" w:rsidRDefault="004E78A4" w:rsidP="000F72C2">
            <w:pPr>
              <w:ind w:left="-108"/>
              <w:jc w:val="both"/>
              <w:rPr>
                <w:rFonts w:ascii="Arial" w:hAnsi="Arial" w:cs="Arial"/>
                <w:sz w:val="16"/>
                <w:szCs w:val="16"/>
              </w:rPr>
            </w:pPr>
            <w:r w:rsidRPr="008D63B8">
              <w:rPr>
                <w:rFonts w:ascii="Arial" w:hAnsi="Arial" w:cs="Arial"/>
                <w:sz w:val="16"/>
                <w:szCs w:val="16"/>
              </w:rPr>
              <w:t>Осуществление ежегодной денежной выплаты лицам, награжденным нагрудным знаком "Почетный донор России"</w:t>
            </w:r>
          </w:p>
        </w:tc>
        <w:tc>
          <w:tcPr>
            <w:tcW w:w="1411" w:type="dxa"/>
            <w:shd w:val="clear" w:color="000000" w:fill="FFFFFF"/>
            <w:vAlign w:val="bottom"/>
          </w:tcPr>
          <w:p w:rsidR="004E78A4" w:rsidRPr="008D63B8" w:rsidRDefault="004E78A4" w:rsidP="000F72C2">
            <w:pPr>
              <w:ind w:left="-103" w:right="-114"/>
              <w:rPr>
                <w:rFonts w:ascii="Arial" w:hAnsi="Arial" w:cs="Arial"/>
                <w:sz w:val="16"/>
                <w:szCs w:val="16"/>
              </w:rPr>
            </w:pPr>
            <w:r w:rsidRPr="008D63B8">
              <w:rPr>
                <w:rFonts w:ascii="Arial" w:hAnsi="Arial" w:cs="Arial"/>
                <w:sz w:val="16"/>
                <w:szCs w:val="16"/>
              </w:rPr>
              <w:t>01 1 02 52200</w:t>
            </w:r>
          </w:p>
        </w:tc>
        <w:tc>
          <w:tcPr>
            <w:tcW w:w="425" w:type="dxa"/>
            <w:shd w:val="clear" w:color="000000" w:fill="FFFFFF"/>
            <w:vAlign w:val="bottom"/>
          </w:tcPr>
          <w:p w:rsidR="004E78A4" w:rsidRPr="008D63B8" w:rsidRDefault="004E78A4" w:rsidP="000F72C2">
            <w:pPr>
              <w:ind w:left="-102" w:right="-114"/>
              <w:rPr>
                <w:rFonts w:ascii="Arial" w:hAnsi="Arial" w:cs="Arial"/>
                <w:sz w:val="16"/>
                <w:szCs w:val="16"/>
              </w:rPr>
            </w:pPr>
            <w:r w:rsidRPr="008D63B8">
              <w:rPr>
                <w:rFonts w:ascii="Arial" w:hAnsi="Arial" w:cs="Arial"/>
                <w:sz w:val="16"/>
                <w:szCs w:val="16"/>
              </w:rPr>
              <w:t> </w:t>
            </w:r>
          </w:p>
        </w:tc>
        <w:tc>
          <w:tcPr>
            <w:tcW w:w="2133" w:type="dxa"/>
            <w:shd w:val="clear" w:color="000000" w:fill="FFFFFF"/>
            <w:vAlign w:val="bottom"/>
          </w:tcPr>
          <w:p w:rsidR="004E78A4" w:rsidRPr="008D63B8" w:rsidRDefault="004E78A4" w:rsidP="000F72C2">
            <w:pPr>
              <w:ind w:left="-103" w:right="-110"/>
              <w:jc w:val="right"/>
              <w:rPr>
                <w:rFonts w:ascii="Arial" w:hAnsi="Arial" w:cs="Arial"/>
                <w:sz w:val="16"/>
                <w:szCs w:val="16"/>
              </w:rPr>
            </w:pPr>
            <w:r w:rsidRPr="008D63B8">
              <w:rPr>
                <w:rFonts w:ascii="Arial" w:hAnsi="Arial" w:cs="Arial"/>
                <w:sz w:val="16"/>
                <w:szCs w:val="16"/>
              </w:rPr>
              <w:t>3 964 891,06</w:t>
            </w:r>
          </w:p>
        </w:tc>
      </w:tr>
      <w:tr w:rsidR="004E78A4" w:rsidRPr="008D63B8" w:rsidTr="004E78A4">
        <w:trPr>
          <w:trHeight w:val="282"/>
        </w:trPr>
        <w:tc>
          <w:tcPr>
            <w:tcW w:w="6238" w:type="dxa"/>
            <w:shd w:val="clear" w:color="000000" w:fill="FFFFFF"/>
          </w:tcPr>
          <w:p w:rsidR="004E78A4" w:rsidRPr="008D63B8" w:rsidRDefault="004E78A4" w:rsidP="000F72C2">
            <w:pPr>
              <w:ind w:left="-108"/>
              <w:jc w:val="both"/>
              <w:rPr>
                <w:rFonts w:ascii="Arial" w:hAnsi="Arial" w:cs="Arial"/>
                <w:sz w:val="16"/>
                <w:szCs w:val="16"/>
              </w:rPr>
            </w:pPr>
            <w:r w:rsidRPr="008D63B8">
              <w:rPr>
                <w:rFonts w:ascii="Arial" w:hAnsi="Arial" w:cs="Arial"/>
                <w:sz w:val="16"/>
                <w:szCs w:val="16"/>
              </w:rPr>
              <w:t>Закупка товаров, работ и услуг для обеспечения государственных (муниципальных) нужд</w:t>
            </w:r>
          </w:p>
        </w:tc>
        <w:tc>
          <w:tcPr>
            <w:tcW w:w="1411" w:type="dxa"/>
            <w:shd w:val="clear" w:color="000000" w:fill="FFFFFF"/>
            <w:vAlign w:val="bottom"/>
          </w:tcPr>
          <w:p w:rsidR="004E78A4" w:rsidRPr="008D63B8" w:rsidRDefault="004E78A4" w:rsidP="000F72C2">
            <w:pPr>
              <w:ind w:left="-103" w:right="-114"/>
              <w:rPr>
                <w:rFonts w:ascii="Arial" w:hAnsi="Arial" w:cs="Arial"/>
                <w:sz w:val="16"/>
                <w:szCs w:val="16"/>
              </w:rPr>
            </w:pPr>
            <w:r w:rsidRPr="008D63B8">
              <w:rPr>
                <w:rFonts w:ascii="Arial" w:hAnsi="Arial" w:cs="Arial"/>
                <w:sz w:val="16"/>
                <w:szCs w:val="16"/>
              </w:rPr>
              <w:t>01 1 02 52200</w:t>
            </w:r>
          </w:p>
        </w:tc>
        <w:tc>
          <w:tcPr>
            <w:tcW w:w="425" w:type="dxa"/>
            <w:shd w:val="clear" w:color="000000" w:fill="FFFFFF"/>
            <w:vAlign w:val="bottom"/>
          </w:tcPr>
          <w:p w:rsidR="004E78A4" w:rsidRPr="008D63B8" w:rsidRDefault="004E78A4" w:rsidP="000F72C2">
            <w:pPr>
              <w:ind w:left="-102" w:right="-114"/>
              <w:rPr>
                <w:rFonts w:ascii="Arial" w:hAnsi="Arial" w:cs="Arial"/>
                <w:sz w:val="16"/>
                <w:szCs w:val="16"/>
              </w:rPr>
            </w:pPr>
            <w:r w:rsidRPr="008D63B8">
              <w:rPr>
                <w:rFonts w:ascii="Arial" w:hAnsi="Arial" w:cs="Arial"/>
                <w:sz w:val="16"/>
                <w:szCs w:val="16"/>
              </w:rPr>
              <w:t>200</w:t>
            </w:r>
          </w:p>
        </w:tc>
        <w:tc>
          <w:tcPr>
            <w:tcW w:w="2133" w:type="dxa"/>
            <w:shd w:val="clear" w:color="000000" w:fill="FFFFFF"/>
            <w:vAlign w:val="bottom"/>
          </w:tcPr>
          <w:p w:rsidR="004E78A4" w:rsidRPr="008D63B8" w:rsidRDefault="004E78A4" w:rsidP="000F72C2">
            <w:pPr>
              <w:ind w:left="-103" w:right="-110"/>
              <w:jc w:val="right"/>
              <w:rPr>
                <w:rFonts w:ascii="Arial" w:hAnsi="Arial" w:cs="Arial"/>
                <w:sz w:val="16"/>
                <w:szCs w:val="16"/>
              </w:rPr>
            </w:pPr>
            <w:r w:rsidRPr="008D63B8">
              <w:rPr>
                <w:rFonts w:ascii="Arial" w:hAnsi="Arial" w:cs="Arial"/>
                <w:sz w:val="16"/>
                <w:szCs w:val="16"/>
              </w:rPr>
              <w:t>56 191,12</w:t>
            </w:r>
          </w:p>
        </w:tc>
      </w:tr>
      <w:tr w:rsidR="004E78A4" w:rsidRPr="008D63B8" w:rsidTr="004E78A4">
        <w:trPr>
          <w:trHeight w:val="203"/>
        </w:trPr>
        <w:tc>
          <w:tcPr>
            <w:tcW w:w="6238" w:type="dxa"/>
            <w:shd w:val="clear" w:color="000000" w:fill="FFFFFF"/>
          </w:tcPr>
          <w:p w:rsidR="004E78A4" w:rsidRPr="008D63B8" w:rsidRDefault="004E78A4" w:rsidP="000F72C2">
            <w:pPr>
              <w:ind w:left="-108"/>
              <w:jc w:val="both"/>
              <w:rPr>
                <w:rFonts w:ascii="Arial" w:hAnsi="Arial" w:cs="Arial"/>
                <w:sz w:val="16"/>
                <w:szCs w:val="16"/>
              </w:rPr>
            </w:pPr>
            <w:r w:rsidRPr="008D63B8">
              <w:rPr>
                <w:rFonts w:ascii="Arial" w:hAnsi="Arial" w:cs="Arial"/>
                <w:sz w:val="16"/>
                <w:szCs w:val="16"/>
              </w:rPr>
              <w:t>Социальное обеспечение и иные выплаты населению</w:t>
            </w:r>
          </w:p>
        </w:tc>
        <w:tc>
          <w:tcPr>
            <w:tcW w:w="1411" w:type="dxa"/>
            <w:shd w:val="clear" w:color="000000" w:fill="FFFFFF"/>
            <w:vAlign w:val="bottom"/>
          </w:tcPr>
          <w:p w:rsidR="004E78A4" w:rsidRPr="008D63B8" w:rsidRDefault="004E78A4" w:rsidP="000F72C2">
            <w:pPr>
              <w:ind w:left="-103" w:right="-114"/>
              <w:rPr>
                <w:rFonts w:ascii="Arial" w:hAnsi="Arial" w:cs="Arial"/>
                <w:sz w:val="16"/>
                <w:szCs w:val="16"/>
              </w:rPr>
            </w:pPr>
            <w:r w:rsidRPr="008D63B8">
              <w:rPr>
                <w:rFonts w:ascii="Arial" w:hAnsi="Arial" w:cs="Arial"/>
                <w:sz w:val="16"/>
                <w:szCs w:val="16"/>
              </w:rPr>
              <w:t>01 1 02 52200</w:t>
            </w:r>
          </w:p>
        </w:tc>
        <w:tc>
          <w:tcPr>
            <w:tcW w:w="425" w:type="dxa"/>
            <w:shd w:val="clear" w:color="000000" w:fill="FFFFFF"/>
            <w:vAlign w:val="bottom"/>
          </w:tcPr>
          <w:p w:rsidR="004E78A4" w:rsidRPr="008D63B8" w:rsidRDefault="004E78A4" w:rsidP="000F72C2">
            <w:pPr>
              <w:ind w:left="-102" w:right="-114"/>
              <w:rPr>
                <w:rFonts w:ascii="Arial" w:hAnsi="Arial" w:cs="Arial"/>
                <w:sz w:val="16"/>
                <w:szCs w:val="16"/>
              </w:rPr>
            </w:pPr>
            <w:r w:rsidRPr="008D63B8">
              <w:rPr>
                <w:rFonts w:ascii="Arial" w:hAnsi="Arial" w:cs="Arial"/>
                <w:sz w:val="16"/>
                <w:szCs w:val="16"/>
              </w:rPr>
              <w:t>300</w:t>
            </w:r>
          </w:p>
        </w:tc>
        <w:tc>
          <w:tcPr>
            <w:tcW w:w="2133" w:type="dxa"/>
            <w:shd w:val="clear" w:color="000000" w:fill="FFFFFF"/>
            <w:vAlign w:val="bottom"/>
          </w:tcPr>
          <w:p w:rsidR="004E78A4" w:rsidRPr="008D63B8" w:rsidRDefault="004E78A4" w:rsidP="000F72C2">
            <w:pPr>
              <w:ind w:left="-103" w:right="-110"/>
              <w:jc w:val="right"/>
              <w:rPr>
                <w:rFonts w:ascii="Arial" w:hAnsi="Arial" w:cs="Arial"/>
                <w:sz w:val="16"/>
                <w:szCs w:val="16"/>
              </w:rPr>
            </w:pPr>
            <w:r w:rsidRPr="008D63B8">
              <w:rPr>
                <w:rFonts w:ascii="Arial" w:hAnsi="Arial" w:cs="Arial"/>
                <w:sz w:val="16"/>
                <w:szCs w:val="16"/>
              </w:rPr>
              <w:t>3 908 699,94</w:t>
            </w:r>
          </w:p>
        </w:tc>
      </w:tr>
      <w:tr w:rsidR="004E78A4" w:rsidRPr="008D63B8" w:rsidTr="00BC35CA">
        <w:trPr>
          <w:trHeight w:val="163"/>
        </w:trPr>
        <w:tc>
          <w:tcPr>
            <w:tcW w:w="6238" w:type="dxa"/>
            <w:shd w:val="clear" w:color="000000" w:fill="FFFFFF"/>
          </w:tcPr>
          <w:p w:rsidR="004E78A4" w:rsidRPr="008D63B8" w:rsidRDefault="004E78A4" w:rsidP="000F72C2">
            <w:pPr>
              <w:ind w:left="-108"/>
              <w:jc w:val="both"/>
              <w:rPr>
                <w:rFonts w:ascii="Arial" w:hAnsi="Arial" w:cs="Arial"/>
                <w:sz w:val="16"/>
                <w:szCs w:val="16"/>
              </w:rPr>
            </w:pPr>
            <w:r w:rsidRPr="008D63B8">
              <w:rPr>
                <w:rFonts w:ascii="Arial" w:hAnsi="Arial" w:cs="Arial"/>
                <w:sz w:val="16"/>
                <w:szCs w:val="16"/>
              </w:rPr>
              <w:t>Оплата жилищно-коммунальных услуг отдельным категориям граждан</w:t>
            </w:r>
          </w:p>
        </w:tc>
        <w:tc>
          <w:tcPr>
            <w:tcW w:w="1411" w:type="dxa"/>
            <w:shd w:val="clear" w:color="000000" w:fill="FFFFFF"/>
            <w:vAlign w:val="bottom"/>
          </w:tcPr>
          <w:p w:rsidR="004E78A4" w:rsidRPr="008D63B8" w:rsidRDefault="004E78A4" w:rsidP="000F72C2">
            <w:pPr>
              <w:ind w:left="-103" w:right="-114"/>
              <w:rPr>
                <w:rFonts w:ascii="Arial" w:hAnsi="Arial" w:cs="Arial"/>
                <w:sz w:val="16"/>
                <w:szCs w:val="16"/>
              </w:rPr>
            </w:pPr>
            <w:r w:rsidRPr="008D63B8">
              <w:rPr>
                <w:rFonts w:ascii="Arial" w:hAnsi="Arial" w:cs="Arial"/>
                <w:sz w:val="16"/>
                <w:szCs w:val="16"/>
              </w:rPr>
              <w:t>01 1 02 52500</w:t>
            </w:r>
          </w:p>
        </w:tc>
        <w:tc>
          <w:tcPr>
            <w:tcW w:w="425" w:type="dxa"/>
            <w:shd w:val="clear" w:color="000000" w:fill="FFFFFF"/>
            <w:vAlign w:val="bottom"/>
          </w:tcPr>
          <w:p w:rsidR="004E78A4" w:rsidRPr="008D63B8" w:rsidRDefault="004E78A4" w:rsidP="000F72C2">
            <w:pPr>
              <w:ind w:left="-102" w:right="-114"/>
              <w:rPr>
                <w:rFonts w:ascii="Arial" w:hAnsi="Arial" w:cs="Arial"/>
                <w:sz w:val="16"/>
                <w:szCs w:val="16"/>
              </w:rPr>
            </w:pPr>
            <w:r w:rsidRPr="008D63B8">
              <w:rPr>
                <w:rFonts w:ascii="Arial" w:hAnsi="Arial" w:cs="Arial"/>
                <w:sz w:val="16"/>
                <w:szCs w:val="16"/>
              </w:rPr>
              <w:t> </w:t>
            </w:r>
          </w:p>
        </w:tc>
        <w:tc>
          <w:tcPr>
            <w:tcW w:w="2133" w:type="dxa"/>
            <w:shd w:val="clear" w:color="000000" w:fill="FFFFFF"/>
            <w:vAlign w:val="bottom"/>
          </w:tcPr>
          <w:p w:rsidR="004E78A4" w:rsidRPr="008D63B8" w:rsidRDefault="004E78A4" w:rsidP="000F72C2">
            <w:pPr>
              <w:ind w:left="-103" w:right="-110"/>
              <w:jc w:val="right"/>
              <w:rPr>
                <w:rFonts w:ascii="Arial" w:hAnsi="Arial" w:cs="Arial"/>
                <w:sz w:val="16"/>
                <w:szCs w:val="16"/>
              </w:rPr>
            </w:pPr>
            <w:r w:rsidRPr="008D63B8">
              <w:rPr>
                <w:rFonts w:ascii="Arial" w:hAnsi="Arial" w:cs="Arial"/>
                <w:sz w:val="16"/>
                <w:szCs w:val="16"/>
              </w:rPr>
              <w:t>46 217 000,00</w:t>
            </w:r>
          </w:p>
        </w:tc>
      </w:tr>
      <w:tr w:rsidR="004E78A4" w:rsidRPr="008D63B8" w:rsidTr="004E78A4">
        <w:trPr>
          <w:trHeight w:val="282"/>
        </w:trPr>
        <w:tc>
          <w:tcPr>
            <w:tcW w:w="6238" w:type="dxa"/>
            <w:shd w:val="clear" w:color="000000" w:fill="FFFFFF"/>
          </w:tcPr>
          <w:p w:rsidR="004E78A4" w:rsidRPr="008D63B8" w:rsidRDefault="004E78A4" w:rsidP="000F72C2">
            <w:pPr>
              <w:ind w:left="-108"/>
              <w:jc w:val="both"/>
              <w:rPr>
                <w:rFonts w:ascii="Arial" w:hAnsi="Arial" w:cs="Arial"/>
                <w:sz w:val="16"/>
                <w:szCs w:val="16"/>
              </w:rPr>
            </w:pPr>
            <w:r w:rsidRPr="008D63B8">
              <w:rPr>
                <w:rFonts w:ascii="Arial" w:hAnsi="Arial" w:cs="Arial"/>
                <w:sz w:val="16"/>
                <w:szCs w:val="16"/>
              </w:rPr>
              <w:t>Закупка товаров, работ и услуг для обеспечения государственных (муниципальных) нужд</w:t>
            </w:r>
          </w:p>
        </w:tc>
        <w:tc>
          <w:tcPr>
            <w:tcW w:w="1411" w:type="dxa"/>
            <w:shd w:val="clear" w:color="000000" w:fill="FFFFFF"/>
            <w:vAlign w:val="bottom"/>
          </w:tcPr>
          <w:p w:rsidR="004E78A4" w:rsidRPr="008D63B8" w:rsidRDefault="004E78A4" w:rsidP="000F72C2">
            <w:pPr>
              <w:ind w:left="-103" w:right="-114"/>
              <w:rPr>
                <w:rFonts w:ascii="Arial" w:hAnsi="Arial" w:cs="Arial"/>
                <w:sz w:val="16"/>
                <w:szCs w:val="16"/>
              </w:rPr>
            </w:pPr>
            <w:r w:rsidRPr="008D63B8">
              <w:rPr>
                <w:rFonts w:ascii="Arial" w:hAnsi="Arial" w:cs="Arial"/>
                <w:sz w:val="16"/>
                <w:szCs w:val="16"/>
              </w:rPr>
              <w:t>01 1 02 52500</w:t>
            </w:r>
          </w:p>
        </w:tc>
        <w:tc>
          <w:tcPr>
            <w:tcW w:w="425" w:type="dxa"/>
            <w:shd w:val="clear" w:color="000000" w:fill="FFFFFF"/>
            <w:vAlign w:val="bottom"/>
          </w:tcPr>
          <w:p w:rsidR="004E78A4" w:rsidRPr="008D63B8" w:rsidRDefault="004E78A4" w:rsidP="000F72C2">
            <w:pPr>
              <w:ind w:left="-102" w:right="-114"/>
              <w:rPr>
                <w:rFonts w:ascii="Arial" w:hAnsi="Arial" w:cs="Arial"/>
                <w:sz w:val="16"/>
                <w:szCs w:val="16"/>
              </w:rPr>
            </w:pPr>
            <w:r w:rsidRPr="008D63B8">
              <w:rPr>
                <w:rFonts w:ascii="Arial" w:hAnsi="Arial" w:cs="Arial"/>
                <w:sz w:val="16"/>
                <w:szCs w:val="16"/>
              </w:rPr>
              <w:t>200</w:t>
            </w:r>
          </w:p>
        </w:tc>
        <w:tc>
          <w:tcPr>
            <w:tcW w:w="2133" w:type="dxa"/>
            <w:shd w:val="clear" w:color="000000" w:fill="FFFFFF"/>
            <w:vAlign w:val="bottom"/>
          </w:tcPr>
          <w:p w:rsidR="004E78A4" w:rsidRPr="008D63B8" w:rsidRDefault="004E78A4" w:rsidP="000F72C2">
            <w:pPr>
              <w:ind w:left="-103" w:right="-110"/>
              <w:jc w:val="right"/>
              <w:rPr>
                <w:rFonts w:ascii="Arial" w:hAnsi="Arial" w:cs="Arial"/>
                <w:sz w:val="16"/>
                <w:szCs w:val="16"/>
              </w:rPr>
            </w:pPr>
            <w:r w:rsidRPr="008D63B8">
              <w:rPr>
                <w:rFonts w:ascii="Arial" w:hAnsi="Arial" w:cs="Arial"/>
                <w:sz w:val="16"/>
                <w:szCs w:val="16"/>
              </w:rPr>
              <w:t>665 000,00</w:t>
            </w:r>
          </w:p>
        </w:tc>
      </w:tr>
      <w:tr w:rsidR="004E78A4" w:rsidRPr="008D63B8" w:rsidTr="004E78A4">
        <w:trPr>
          <w:trHeight w:val="93"/>
        </w:trPr>
        <w:tc>
          <w:tcPr>
            <w:tcW w:w="6238" w:type="dxa"/>
            <w:shd w:val="clear" w:color="000000" w:fill="FFFFFF"/>
          </w:tcPr>
          <w:p w:rsidR="004E78A4" w:rsidRPr="008D63B8" w:rsidRDefault="004E78A4" w:rsidP="000F72C2">
            <w:pPr>
              <w:ind w:left="-108"/>
              <w:jc w:val="both"/>
              <w:rPr>
                <w:rFonts w:ascii="Arial" w:hAnsi="Arial" w:cs="Arial"/>
                <w:sz w:val="16"/>
                <w:szCs w:val="16"/>
              </w:rPr>
            </w:pPr>
            <w:r w:rsidRPr="008D63B8">
              <w:rPr>
                <w:rFonts w:ascii="Arial" w:hAnsi="Arial" w:cs="Arial"/>
                <w:sz w:val="16"/>
                <w:szCs w:val="16"/>
              </w:rPr>
              <w:t>Социальное обеспечение и иные выплаты населению</w:t>
            </w:r>
          </w:p>
        </w:tc>
        <w:tc>
          <w:tcPr>
            <w:tcW w:w="1411" w:type="dxa"/>
            <w:shd w:val="clear" w:color="000000" w:fill="FFFFFF"/>
            <w:vAlign w:val="bottom"/>
          </w:tcPr>
          <w:p w:rsidR="004E78A4" w:rsidRPr="008D63B8" w:rsidRDefault="004E78A4" w:rsidP="000F72C2">
            <w:pPr>
              <w:ind w:left="-103" w:right="-114"/>
              <w:rPr>
                <w:rFonts w:ascii="Arial" w:hAnsi="Arial" w:cs="Arial"/>
                <w:sz w:val="16"/>
                <w:szCs w:val="16"/>
              </w:rPr>
            </w:pPr>
            <w:r w:rsidRPr="008D63B8">
              <w:rPr>
                <w:rFonts w:ascii="Arial" w:hAnsi="Arial" w:cs="Arial"/>
                <w:sz w:val="16"/>
                <w:szCs w:val="16"/>
              </w:rPr>
              <w:t>01 1 02 52500</w:t>
            </w:r>
          </w:p>
        </w:tc>
        <w:tc>
          <w:tcPr>
            <w:tcW w:w="425" w:type="dxa"/>
            <w:shd w:val="clear" w:color="000000" w:fill="FFFFFF"/>
            <w:vAlign w:val="bottom"/>
          </w:tcPr>
          <w:p w:rsidR="004E78A4" w:rsidRPr="008D63B8" w:rsidRDefault="004E78A4" w:rsidP="000F72C2">
            <w:pPr>
              <w:ind w:left="-102" w:right="-114"/>
              <w:rPr>
                <w:rFonts w:ascii="Arial" w:hAnsi="Arial" w:cs="Arial"/>
                <w:sz w:val="16"/>
                <w:szCs w:val="16"/>
              </w:rPr>
            </w:pPr>
            <w:r w:rsidRPr="008D63B8">
              <w:rPr>
                <w:rFonts w:ascii="Arial" w:hAnsi="Arial" w:cs="Arial"/>
                <w:sz w:val="16"/>
                <w:szCs w:val="16"/>
              </w:rPr>
              <w:t>300</w:t>
            </w:r>
          </w:p>
        </w:tc>
        <w:tc>
          <w:tcPr>
            <w:tcW w:w="2133" w:type="dxa"/>
            <w:shd w:val="clear" w:color="000000" w:fill="FFFFFF"/>
            <w:vAlign w:val="bottom"/>
          </w:tcPr>
          <w:p w:rsidR="004E78A4" w:rsidRPr="008D63B8" w:rsidRDefault="004E78A4" w:rsidP="000F72C2">
            <w:pPr>
              <w:ind w:left="-103" w:right="-110"/>
              <w:jc w:val="right"/>
              <w:rPr>
                <w:rFonts w:ascii="Arial" w:hAnsi="Arial" w:cs="Arial"/>
                <w:sz w:val="16"/>
                <w:szCs w:val="16"/>
              </w:rPr>
            </w:pPr>
            <w:r w:rsidRPr="008D63B8">
              <w:rPr>
                <w:rFonts w:ascii="Arial" w:hAnsi="Arial" w:cs="Arial"/>
                <w:sz w:val="16"/>
                <w:szCs w:val="16"/>
              </w:rPr>
              <w:t>45 552 000,00</w:t>
            </w:r>
          </w:p>
        </w:tc>
      </w:tr>
      <w:tr w:rsidR="004E78A4" w:rsidRPr="008D63B8" w:rsidTr="004E78A4">
        <w:trPr>
          <w:trHeight w:val="282"/>
        </w:trPr>
        <w:tc>
          <w:tcPr>
            <w:tcW w:w="6238" w:type="dxa"/>
            <w:shd w:val="clear" w:color="000000" w:fill="FFFFFF"/>
          </w:tcPr>
          <w:p w:rsidR="004E78A4" w:rsidRPr="008D63B8" w:rsidRDefault="004E78A4" w:rsidP="000F72C2">
            <w:pPr>
              <w:ind w:left="-108"/>
              <w:jc w:val="both"/>
              <w:rPr>
                <w:rFonts w:ascii="Arial" w:hAnsi="Arial" w:cs="Arial"/>
                <w:sz w:val="16"/>
                <w:szCs w:val="16"/>
              </w:rPr>
            </w:pPr>
            <w:r w:rsidRPr="008D63B8">
              <w:rPr>
                <w:rFonts w:ascii="Arial" w:hAnsi="Arial" w:cs="Arial"/>
                <w:sz w:val="16"/>
                <w:szCs w:val="16"/>
              </w:rPr>
              <w:t>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 40-ФЗ "Об обязательном страховании гражданской ответственности владельцев транспортных средств"</w:t>
            </w:r>
          </w:p>
        </w:tc>
        <w:tc>
          <w:tcPr>
            <w:tcW w:w="1411" w:type="dxa"/>
            <w:shd w:val="clear" w:color="000000" w:fill="FFFFFF"/>
            <w:vAlign w:val="bottom"/>
          </w:tcPr>
          <w:p w:rsidR="004E78A4" w:rsidRPr="008D63B8" w:rsidRDefault="004E78A4" w:rsidP="000F72C2">
            <w:pPr>
              <w:ind w:left="-103" w:right="-114"/>
              <w:rPr>
                <w:rFonts w:ascii="Arial" w:hAnsi="Arial" w:cs="Arial"/>
                <w:sz w:val="16"/>
                <w:szCs w:val="16"/>
              </w:rPr>
            </w:pPr>
          </w:p>
          <w:p w:rsidR="004E78A4" w:rsidRPr="008D63B8" w:rsidRDefault="004E78A4" w:rsidP="000F72C2">
            <w:pPr>
              <w:ind w:right="-114"/>
              <w:rPr>
                <w:rFonts w:ascii="Arial" w:hAnsi="Arial" w:cs="Arial"/>
                <w:sz w:val="16"/>
                <w:szCs w:val="16"/>
              </w:rPr>
            </w:pPr>
          </w:p>
          <w:p w:rsidR="004E78A4" w:rsidRPr="008D63B8" w:rsidRDefault="004E78A4" w:rsidP="000F72C2">
            <w:pPr>
              <w:ind w:left="-103" w:right="-114"/>
              <w:rPr>
                <w:rFonts w:ascii="Arial" w:hAnsi="Arial" w:cs="Arial"/>
                <w:sz w:val="16"/>
                <w:szCs w:val="16"/>
              </w:rPr>
            </w:pPr>
            <w:r w:rsidRPr="008D63B8">
              <w:rPr>
                <w:rFonts w:ascii="Arial" w:hAnsi="Arial" w:cs="Arial"/>
                <w:sz w:val="16"/>
                <w:szCs w:val="16"/>
              </w:rPr>
              <w:t>01 1 02 52800</w:t>
            </w:r>
          </w:p>
        </w:tc>
        <w:tc>
          <w:tcPr>
            <w:tcW w:w="425" w:type="dxa"/>
            <w:shd w:val="clear" w:color="000000" w:fill="FFFFFF"/>
            <w:vAlign w:val="bottom"/>
          </w:tcPr>
          <w:p w:rsidR="004E78A4" w:rsidRPr="008D63B8" w:rsidRDefault="004E78A4" w:rsidP="000F72C2">
            <w:pPr>
              <w:ind w:left="-102" w:right="-114"/>
              <w:rPr>
                <w:rFonts w:ascii="Arial" w:hAnsi="Arial" w:cs="Arial"/>
                <w:sz w:val="16"/>
                <w:szCs w:val="16"/>
              </w:rPr>
            </w:pPr>
            <w:r w:rsidRPr="008D63B8">
              <w:rPr>
                <w:rFonts w:ascii="Arial" w:hAnsi="Arial" w:cs="Arial"/>
                <w:sz w:val="16"/>
                <w:szCs w:val="16"/>
              </w:rPr>
              <w:t> </w:t>
            </w:r>
          </w:p>
        </w:tc>
        <w:tc>
          <w:tcPr>
            <w:tcW w:w="2133" w:type="dxa"/>
            <w:shd w:val="clear" w:color="000000" w:fill="FFFFFF"/>
            <w:vAlign w:val="bottom"/>
          </w:tcPr>
          <w:p w:rsidR="004E78A4" w:rsidRPr="008D63B8" w:rsidRDefault="004E78A4" w:rsidP="000F72C2">
            <w:pPr>
              <w:ind w:left="-103" w:right="-110"/>
              <w:jc w:val="right"/>
              <w:rPr>
                <w:rFonts w:ascii="Arial" w:hAnsi="Arial" w:cs="Arial"/>
                <w:sz w:val="16"/>
                <w:szCs w:val="16"/>
              </w:rPr>
            </w:pPr>
          </w:p>
          <w:p w:rsidR="004E78A4" w:rsidRPr="008D63B8" w:rsidRDefault="004E78A4" w:rsidP="000F72C2">
            <w:pPr>
              <w:ind w:left="-103" w:right="-110"/>
              <w:jc w:val="right"/>
              <w:rPr>
                <w:rFonts w:ascii="Arial" w:hAnsi="Arial" w:cs="Arial"/>
                <w:sz w:val="16"/>
                <w:szCs w:val="16"/>
              </w:rPr>
            </w:pPr>
          </w:p>
          <w:p w:rsidR="004E78A4" w:rsidRPr="008D63B8" w:rsidRDefault="004E78A4" w:rsidP="000F72C2">
            <w:pPr>
              <w:ind w:left="-103" w:right="-110"/>
              <w:jc w:val="right"/>
              <w:rPr>
                <w:rFonts w:ascii="Arial" w:hAnsi="Arial" w:cs="Arial"/>
                <w:sz w:val="16"/>
                <w:szCs w:val="16"/>
              </w:rPr>
            </w:pPr>
          </w:p>
          <w:p w:rsidR="004E78A4" w:rsidRPr="008D63B8" w:rsidRDefault="004E78A4" w:rsidP="000F72C2">
            <w:pPr>
              <w:ind w:right="-110"/>
              <w:rPr>
                <w:rFonts w:ascii="Arial" w:hAnsi="Arial" w:cs="Arial"/>
                <w:sz w:val="16"/>
                <w:szCs w:val="16"/>
              </w:rPr>
            </w:pPr>
          </w:p>
          <w:p w:rsidR="004E78A4" w:rsidRPr="008D63B8" w:rsidRDefault="004E78A4" w:rsidP="000F72C2">
            <w:pPr>
              <w:ind w:left="-103" w:right="-110"/>
              <w:jc w:val="right"/>
              <w:rPr>
                <w:rFonts w:ascii="Arial" w:hAnsi="Arial" w:cs="Arial"/>
                <w:sz w:val="16"/>
                <w:szCs w:val="16"/>
              </w:rPr>
            </w:pPr>
            <w:r w:rsidRPr="008D63B8">
              <w:rPr>
                <w:rFonts w:ascii="Arial" w:hAnsi="Arial" w:cs="Arial"/>
                <w:sz w:val="16"/>
                <w:szCs w:val="16"/>
              </w:rPr>
              <w:t>8 600,00</w:t>
            </w:r>
          </w:p>
        </w:tc>
      </w:tr>
      <w:tr w:rsidR="004E78A4" w:rsidRPr="008D63B8" w:rsidTr="004E78A4">
        <w:trPr>
          <w:trHeight w:val="282"/>
        </w:trPr>
        <w:tc>
          <w:tcPr>
            <w:tcW w:w="6238" w:type="dxa"/>
            <w:shd w:val="clear" w:color="000000" w:fill="FFFFFF"/>
          </w:tcPr>
          <w:p w:rsidR="004E78A4" w:rsidRPr="008D63B8" w:rsidRDefault="004E78A4" w:rsidP="000F72C2">
            <w:pPr>
              <w:ind w:left="-108"/>
              <w:jc w:val="both"/>
              <w:rPr>
                <w:rFonts w:ascii="Arial" w:hAnsi="Arial" w:cs="Arial"/>
                <w:sz w:val="16"/>
                <w:szCs w:val="16"/>
              </w:rPr>
            </w:pPr>
            <w:r w:rsidRPr="008D63B8">
              <w:rPr>
                <w:rFonts w:ascii="Arial" w:hAnsi="Arial" w:cs="Arial"/>
                <w:sz w:val="16"/>
                <w:szCs w:val="16"/>
              </w:rPr>
              <w:t>Закупка товаров, работ и услуг для обеспечения государственных (муниципальных) нужд</w:t>
            </w:r>
          </w:p>
        </w:tc>
        <w:tc>
          <w:tcPr>
            <w:tcW w:w="1411" w:type="dxa"/>
            <w:shd w:val="clear" w:color="000000" w:fill="FFFFFF"/>
            <w:vAlign w:val="bottom"/>
          </w:tcPr>
          <w:p w:rsidR="004E78A4" w:rsidRPr="008D63B8" w:rsidRDefault="004E78A4" w:rsidP="000F72C2">
            <w:pPr>
              <w:ind w:left="-103" w:right="-114"/>
              <w:rPr>
                <w:rFonts w:ascii="Arial" w:hAnsi="Arial" w:cs="Arial"/>
                <w:sz w:val="16"/>
                <w:szCs w:val="16"/>
              </w:rPr>
            </w:pPr>
            <w:r w:rsidRPr="008D63B8">
              <w:rPr>
                <w:rFonts w:ascii="Arial" w:hAnsi="Arial" w:cs="Arial"/>
                <w:sz w:val="16"/>
                <w:szCs w:val="16"/>
              </w:rPr>
              <w:t>01 1 02 52800</w:t>
            </w:r>
          </w:p>
        </w:tc>
        <w:tc>
          <w:tcPr>
            <w:tcW w:w="425" w:type="dxa"/>
            <w:shd w:val="clear" w:color="000000" w:fill="FFFFFF"/>
            <w:vAlign w:val="bottom"/>
          </w:tcPr>
          <w:p w:rsidR="004E78A4" w:rsidRPr="008D63B8" w:rsidRDefault="004E78A4" w:rsidP="000F72C2">
            <w:pPr>
              <w:ind w:left="-102" w:right="-114"/>
              <w:rPr>
                <w:rFonts w:ascii="Arial" w:hAnsi="Arial" w:cs="Arial"/>
                <w:sz w:val="16"/>
                <w:szCs w:val="16"/>
              </w:rPr>
            </w:pPr>
            <w:r w:rsidRPr="008D63B8">
              <w:rPr>
                <w:rFonts w:ascii="Arial" w:hAnsi="Arial" w:cs="Arial"/>
                <w:sz w:val="16"/>
                <w:szCs w:val="16"/>
              </w:rPr>
              <w:t>200</w:t>
            </w:r>
          </w:p>
        </w:tc>
        <w:tc>
          <w:tcPr>
            <w:tcW w:w="2133" w:type="dxa"/>
            <w:shd w:val="clear" w:color="000000" w:fill="FFFFFF"/>
            <w:vAlign w:val="bottom"/>
          </w:tcPr>
          <w:p w:rsidR="004E78A4" w:rsidRPr="008D63B8" w:rsidRDefault="004E78A4" w:rsidP="000F72C2">
            <w:pPr>
              <w:ind w:left="-103" w:right="-110"/>
              <w:jc w:val="right"/>
              <w:rPr>
                <w:rFonts w:ascii="Arial" w:hAnsi="Arial" w:cs="Arial"/>
                <w:sz w:val="16"/>
                <w:szCs w:val="16"/>
              </w:rPr>
            </w:pPr>
            <w:r w:rsidRPr="008D63B8">
              <w:rPr>
                <w:rFonts w:ascii="Arial" w:hAnsi="Arial" w:cs="Arial"/>
                <w:sz w:val="16"/>
                <w:szCs w:val="16"/>
              </w:rPr>
              <w:t>120,00</w:t>
            </w:r>
          </w:p>
        </w:tc>
      </w:tr>
      <w:tr w:rsidR="004E78A4" w:rsidRPr="008D63B8" w:rsidTr="004E78A4">
        <w:trPr>
          <w:trHeight w:val="168"/>
        </w:trPr>
        <w:tc>
          <w:tcPr>
            <w:tcW w:w="6238" w:type="dxa"/>
            <w:shd w:val="clear" w:color="000000" w:fill="FFFFFF"/>
          </w:tcPr>
          <w:p w:rsidR="004E78A4" w:rsidRPr="008D63B8" w:rsidRDefault="004E78A4" w:rsidP="000F72C2">
            <w:pPr>
              <w:ind w:left="-108"/>
              <w:jc w:val="both"/>
              <w:rPr>
                <w:rFonts w:ascii="Arial" w:hAnsi="Arial" w:cs="Arial"/>
                <w:sz w:val="16"/>
                <w:szCs w:val="16"/>
              </w:rPr>
            </w:pPr>
            <w:r w:rsidRPr="008D63B8">
              <w:rPr>
                <w:rFonts w:ascii="Arial" w:hAnsi="Arial" w:cs="Arial"/>
                <w:sz w:val="16"/>
                <w:szCs w:val="16"/>
              </w:rPr>
              <w:t>Социальное обеспечение и иные выплаты населению</w:t>
            </w:r>
          </w:p>
        </w:tc>
        <w:tc>
          <w:tcPr>
            <w:tcW w:w="1411" w:type="dxa"/>
            <w:shd w:val="clear" w:color="000000" w:fill="FFFFFF"/>
            <w:vAlign w:val="bottom"/>
          </w:tcPr>
          <w:p w:rsidR="004E78A4" w:rsidRPr="008D63B8" w:rsidRDefault="004E78A4" w:rsidP="000F72C2">
            <w:pPr>
              <w:ind w:left="-103" w:right="-114"/>
              <w:rPr>
                <w:rFonts w:ascii="Arial" w:hAnsi="Arial" w:cs="Arial"/>
                <w:sz w:val="16"/>
                <w:szCs w:val="16"/>
              </w:rPr>
            </w:pPr>
            <w:r w:rsidRPr="008D63B8">
              <w:rPr>
                <w:rFonts w:ascii="Arial" w:hAnsi="Arial" w:cs="Arial"/>
                <w:sz w:val="16"/>
                <w:szCs w:val="16"/>
              </w:rPr>
              <w:t>01 1 02 52800</w:t>
            </w:r>
          </w:p>
        </w:tc>
        <w:tc>
          <w:tcPr>
            <w:tcW w:w="425" w:type="dxa"/>
            <w:shd w:val="clear" w:color="000000" w:fill="FFFFFF"/>
            <w:vAlign w:val="bottom"/>
          </w:tcPr>
          <w:p w:rsidR="004E78A4" w:rsidRPr="008D63B8" w:rsidRDefault="004E78A4" w:rsidP="000F72C2">
            <w:pPr>
              <w:ind w:left="-102" w:right="-114"/>
              <w:rPr>
                <w:rFonts w:ascii="Arial" w:hAnsi="Arial" w:cs="Arial"/>
                <w:sz w:val="16"/>
                <w:szCs w:val="16"/>
              </w:rPr>
            </w:pPr>
            <w:r w:rsidRPr="008D63B8">
              <w:rPr>
                <w:rFonts w:ascii="Arial" w:hAnsi="Arial" w:cs="Arial"/>
                <w:sz w:val="16"/>
                <w:szCs w:val="16"/>
              </w:rPr>
              <w:t>300</w:t>
            </w:r>
          </w:p>
        </w:tc>
        <w:tc>
          <w:tcPr>
            <w:tcW w:w="2133" w:type="dxa"/>
            <w:shd w:val="clear" w:color="000000" w:fill="FFFFFF"/>
            <w:vAlign w:val="bottom"/>
          </w:tcPr>
          <w:p w:rsidR="004E78A4" w:rsidRPr="008D63B8" w:rsidRDefault="004E78A4" w:rsidP="000F72C2">
            <w:pPr>
              <w:ind w:left="-103" w:right="-110"/>
              <w:jc w:val="right"/>
              <w:rPr>
                <w:rFonts w:ascii="Arial" w:hAnsi="Arial" w:cs="Arial"/>
                <w:sz w:val="16"/>
                <w:szCs w:val="16"/>
              </w:rPr>
            </w:pPr>
            <w:r w:rsidRPr="008D63B8">
              <w:rPr>
                <w:rFonts w:ascii="Arial" w:hAnsi="Arial" w:cs="Arial"/>
                <w:sz w:val="16"/>
                <w:szCs w:val="16"/>
              </w:rPr>
              <w:t>8 480,00</w:t>
            </w:r>
          </w:p>
        </w:tc>
      </w:tr>
      <w:tr w:rsidR="004E78A4" w:rsidRPr="008D63B8" w:rsidTr="004E78A4">
        <w:trPr>
          <w:trHeight w:val="282"/>
        </w:trPr>
        <w:tc>
          <w:tcPr>
            <w:tcW w:w="6238" w:type="dxa"/>
            <w:shd w:val="clear" w:color="000000" w:fill="FFFFFF"/>
          </w:tcPr>
          <w:p w:rsidR="004E78A4" w:rsidRPr="008D63B8" w:rsidRDefault="004E78A4" w:rsidP="000F72C2">
            <w:pPr>
              <w:ind w:left="-108"/>
              <w:jc w:val="both"/>
              <w:rPr>
                <w:rFonts w:ascii="Arial" w:hAnsi="Arial" w:cs="Arial"/>
                <w:sz w:val="16"/>
                <w:szCs w:val="16"/>
              </w:rPr>
            </w:pPr>
            <w:r w:rsidRPr="008D63B8">
              <w:rPr>
                <w:rFonts w:ascii="Arial" w:hAnsi="Arial" w:cs="Arial"/>
                <w:sz w:val="16"/>
                <w:szCs w:val="16"/>
              </w:rPr>
              <w:t>Предоставление государственной социальной помощи малоимущим семьям, малоимущим одиноко проживающим гражданам</w:t>
            </w:r>
          </w:p>
        </w:tc>
        <w:tc>
          <w:tcPr>
            <w:tcW w:w="1411" w:type="dxa"/>
            <w:shd w:val="clear" w:color="000000" w:fill="FFFFFF"/>
            <w:vAlign w:val="bottom"/>
          </w:tcPr>
          <w:p w:rsidR="004E78A4" w:rsidRPr="008D63B8" w:rsidRDefault="004E78A4" w:rsidP="000F72C2">
            <w:pPr>
              <w:ind w:left="-103" w:right="-114"/>
              <w:rPr>
                <w:rFonts w:ascii="Arial" w:hAnsi="Arial" w:cs="Arial"/>
                <w:sz w:val="16"/>
                <w:szCs w:val="16"/>
              </w:rPr>
            </w:pPr>
            <w:r w:rsidRPr="008D63B8">
              <w:rPr>
                <w:rFonts w:ascii="Arial" w:hAnsi="Arial" w:cs="Arial"/>
                <w:sz w:val="16"/>
                <w:szCs w:val="16"/>
              </w:rPr>
              <w:t>01 1 02 76240</w:t>
            </w:r>
          </w:p>
        </w:tc>
        <w:tc>
          <w:tcPr>
            <w:tcW w:w="425" w:type="dxa"/>
            <w:shd w:val="clear" w:color="000000" w:fill="FFFFFF"/>
            <w:vAlign w:val="bottom"/>
          </w:tcPr>
          <w:p w:rsidR="004E78A4" w:rsidRPr="008D63B8" w:rsidRDefault="004E78A4" w:rsidP="000F72C2">
            <w:pPr>
              <w:ind w:left="-102" w:right="-114"/>
              <w:rPr>
                <w:rFonts w:ascii="Arial" w:hAnsi="Arial" w:cs="Arial"/>
                <w:sz w:val="16"/>
                <w:szCs w:val="16"/>
              </w:rPr>
            </w:pPr>
            <w:r w:rsidRPr="008D63B8">
              <w:rPr>
                <w:rFonts w:ascii="Arial" w:hAnsi="Arial" w:cs="Arial"/>
                <w:sz w:val="16"/>
                <w:szCs w:val="16"/>
              </w:rPr>
              <w:t> </w:t>
            </w:r>
          </w:p>
        </w:tc>
        <w:tc>
          <w:tcPr>
            <w:tcW w:w="2133" w:type="dxa"/>
            <w:shd w:val="clear" w:color="000000" w:fill="FFFFFF"/>
            <w:vAlign w:val="bottom"/>
          </w:tcPr>
          <w:p w:rsidR="004E78A4" w:rsidRPr="008D63B8" w:rsidRDefault="004E78A4" w:rsidP="000F72C2">
            <w:pPr>
              <w:ind w:left="-103" w:right="-110"/>
              <w:jc w:val="right"/>
              <w:rPr>
                <w:rFonts w:ascii="Arial" w:hAnsi="Arial" w:cs="Arial"/>
                <w:sz w:val="16"/>
                <w:szCs w:val="16"/>
              </w:rPr>
            </w:pPr>
            <w:r w:rsidRPr="008D63B8">
              <w:rPr>
                <w:rFonts w:ascii="Arial" w:hAnsi="Arial" w:cs="Arial"/>
                <w:sz w:val="16"/>
                <w:szCs w:val="16"/>
              </w:rPr>
              <w:t>1 381 240,00</w:t>
            </w:r>
          </w:p>
        </w:tc>
      </w:tr>
      <w:tr w:rsidR="004E78A4" w:rsidRPr="008D63B8" w:rsidTr="004E78A4">
        <w:trPr>
          <w:trHeight w:val="168"/>
        </w:trPr>
        <w:tc>
          <w:tcPr>
            <w:tcW w:w="6238" w:type="dxa"/>
            <w:shd w:val="clear" w:color="000000" w:fill="FFFFFF"/>
          </w:tcPr>
          <w:p w:rsidR="004E78A4" w:rsidRPr="008D63B8" w:rsidRDefault="004E78A4" w:rsidP="000F72C2">
            <w:pPr>
              <w:ind w:left="-108"/>
              <w:jc w:val="both"/>
              <w:rPr>
                <w:rFonts w:ascii="Arial" w:hAnsi="Arial" w:cs="Arial"/>
                <w:sz w:val="16"/>
                <w:szCs w:val="16"/>
              </w:rPr>
            </w:pPr>
            <w:r w:rsidRPr="008D63B8">
              <w:rPr>
                <w:rFonts w:ascii="Arial" w:hAnsi="Arial" w:cs="Arial"/>
                <w:sz w:val="16"/>
                <w:szCs w:val="16"/>
              </w:rPr>
              <w:t>Социальное обеспечение и иные выплаты населению</w:t>
            </w:r>
          </w:p>
        </w:tc>
        <w:tc>
          <w:tcPr>
            <w:tcW w:w="1411" w:type="dxa"/>
            <w:shd w:val="clear" w:color="000000" w:fill="FFFFFF"/>
            <w:vAlign w:val="bottom"/>
          </w:tcPr>
          <w:p w:rsidR="004E78A4" w:rsidRPr="008D63B8" w:rsidRDefault="004E78A4" w:rsidP="000F72C2">
            <w:pPr>
              <w:ind w:left="-103" w:right="-114"/>
              <w:rPr>
                <w:rFonts w:ascii="Arial" w:hAnsi="Arial" w:cs="Arial"/>
                <w:sz w:val="16"/>
                <w:szCs w:val="16"/>
              </w:rPr>
            </w:pPr>
            <w:r w:rsidRPr="008D63B8">
              <w:rPr>
                <w:rFonts w:ascii="Arial" w:hAnsi="Arial" w:cs="Arial"/>
                <w:sz w:val="16"/>
                <w:szCs w:val="16"/>
              </w:rPr>
              <w:t>01 1 02 76240</w:t>
            </w:r>
          </w:p>
        </w:tc>
        <w:tc>
          <w:tcPr>
            <w:tcW w:w="425" w:type="dxa"/>
            <w:shd w:val="clear" w:color="000000" w:fill="FFFFFF"/>
            <w:vAlign w:val="bottom"/>
          </w:tcPr>
          <w:p w:rsidR="004E78A4" w:rsidRPr="008D63B8" w:rsidRDefault="004E78A4" w:rsidP="000F72C2">
            <w:pPr>
              <w:ind w:left="-102" w:right="-114"/>
              <w:rPr>
                <w:rFonts w:ascii="Arial" w:hAnsi="Arial" w:cs="Arial"/>
                <w:sz w:val="16"/>
                <w:szCs w:val="16"/>
              </w:rPr>
            </w:pPr>
            <w:r w:rsidRPr="008D63B8">
              <w:rPr>
                <w:rFonts w:ascii="Arial" w:hAnsi="Arial" w:cs="Arial"/>
                <w:sz w:val="16"/>
                <w:szCs w:val="16"/>
              </w:rPr>
              <w:t>300</w:t>
            </w:r>
          </w:p>
        </w:tc>
        <w:tc>
          <w:tcPr>
            <w:tcW w:w="2133" w:type="dxa"/>
            <w:shd w:val="clear" w:color="000000" w:fill="FFFFFF"/>
            <w:vAlign w:val="bottom"/>
          </w:tcPr>
          <w:p w:rsidR="004E78A4" w:rsidRPr="008D63B8" w:rsidRDefault="004E78A4" w:rsidP="000F72C2">
            <w:pPr>
              <w:ind w:left="-103" w:right="-110"/>
              <w:jc w:val="right"/>
              <w:rPr>
                <w:rFonts w:ascii="Arial" w:hAnsi="Arial" w:cs="Arial"/>
                <w:sz w:val="16"/>
                <w:szCs w:val="16"/>
              </w:rPr>
            </w:pPr>
            <w:r w:rsidRPr="008D63B8">
              <w:rPr>
                <w:rFonts w:ascii="Arial" w:hAnsi="Arial" w:cs="Arial"/>
                <w:sz w:val="16"/>
                <w:szCs w:val="16"/>
              </w:rPr>
              <w:t>1 381 240,00</w:t>
            </w:r>
          </w:p>
        </w:tc>
      </w:tr>
      <w:tr w:rsidR="004E78A4" w:rsidRPr="008D63B8" w:rsidTr="004E78A4">
        <w:trPr>
          <w:trHeight w:val="213"/>
        </w:trPr>
        <w:tc>
          <w:tcPr>
            <w:tcW w:w="6238" w:type="dxa"/>
            <w:shd w:val="clear" w:color="000000" w:fill="FFFFFF"/>
          </w:tcPr>
          <w:p w:rsidR="004E78A4" w:rsidRPr="008D63B8" w:rsidRDefault="004E78A4" w:rsidP="000F72C2">
            <w:pPr>
              <w:ind w:left="-108"/>
              <w:jc w:val="both"/>
              <w:rPr>
                <w:rFonts w:ascii="Arial" w:hAnsi="Arial" w:cs="Arial"/>
                <w:sz w:val="16"/>
                <w:szCs w:val="16"/>
              </w:rPr>
            </w:pPr>
            <w:r w:rsidRPr="008D63B8">
              <w:rPr>
                <w:rFonts w:ascii="Arial" w:hAnsi="Arial" w:cs="Arial"/>
                <w:sz w:val="16"/>
                <w:szCs w:val="16"/>
              </w:rPr>
              <w:t>Выплата социального пособия на погребение</w:t>
            </w:r>
          </w:p>
        </w:tc>
        <w:tc>
          <w:tcPr>
            <w:tcW w:w="1411" w:type="dxa"/>
            <w:shd w:val="clear" w:color="000000" w:fill="FFFFFF"/>
            <w:vAlign w:val="bottom"/>
          </w:tcPr>
          <w:p w:rsidR="004E78A4" w:rsidRPr="008D63B8" w:rsidRDefault="004E78A4" w:rsidP="000F72C2">
            <w:pPr>
              <w:ind w:left="-103" w:right="-114"/>
              <w:rPr>
                <w:rFonts w:ascii="Arial" w:hAnsi="Arial" w:cs="Arial"/>
                <w:sz w:val="16"/>
                <w:szCs w:val="16"/>
              </w:rPr>
            </w:pPr>
            <w:r w:rsidRPr="008D63B8">
              <w:rPr>
                <w:rFonts w:ascii="Arial" w:hAnsi="Arial" w:cs="Arial"/>
                <w:sz w:val="16"/>
                <w:szCs w:val="16"/>
              </w:rPr>
              <w:t>01 1 02 76250</w:t>
            </w:r>
          </w:p>
        </w:tc>
        <w:tc>
          <w:tcPr>
            <w:tcW w:w="425" w:type="dxa"/>
            <w:shd w:val="clear" w:color="000000" w:fill="FFFFFF"/>
            <w:vAlign w:val="bottom"/>
          </w:tcPr>
          <w:p w:rsidR="004E78A4" w:rsidRPr="008D63B8" w:rsidRDefault="004E78A4" w:rsidP="000F72C2">
            <w:pPr>
              <w:ind w:left="-102" w:right="-114"/>
              <w:rPr>
                <w:rFonts w:ascii="Arial" w:hAnsi="Arial" w:cs="Arial"/>
                <w:sz w:val="16"/>
                <w:szCs w:val="16"/>
              </w:rPr>
            </w:pPr>
            <w:r w:rsidRPr="008D63B8">
              <w:rPr>
                <w:rFonts w:ascii="Arial" w:hAnsi="Arial" w:cs="Arial"/>
                <w:sz w:val="16"/>
                <w:szCs w:val="16"/>
              </w:rPr>
              <w:t> </w:t>
            </w:r>
          </w:p>
        </w:tc>
        <w:tc>
          <w:tcPr>
            <w:tcW w:w="2133" w:type="dxa"/>
            <w:shd w:val="clear" w:color="000000" w:fill="FFFFFF"/>
            <w:vAlign w:val="bottom"/>
          </w:tcPr>
          <w:p w:rsidR="004E78A4" w:rsidRPr="008D63B8" w:rsidRDefault="004E78A4" w:rsidP="000F72C2">
            <w:pPr>
              <w:ind w:left="-103" w:right="-110"/>
              <w:jc w:val="right"/>
              <w:rPr>
                <w:rFonts w:ascii="Arial" w:hAnsi="Arial" w:cs="Arial"/>
                <w:sz w:val="16"/>
                <w:szCs w:val="16"/>
              </w:rPr>
            </w:pPr>
            <w:r w:rsidRPr="008D63B8">
              <w:rPr>
                <w:rFonts w:ascii="Arial" w:hAnsi="Arial" w:cs="Arial"/>
                <w:sz w:val="16"/>
                <w:szCs w:val="16"/>
              </w:rPr>
              <w:t>403 022,36</w:t>
            </w:r>
          </w:p>
        </w:tc>
      </w:tr>
      <w:tr w:rsidR="004E78A4" w:rsidRPr="008D63B8" w:rsidTr="00BC35CA">
        <w:trPr>
          <w:trHeight w:val="178"/>
        </w:trPr>
        <w:tc>
          <w:tcPr>
            <w:tcW w:w="6238" w:type="dxa"/>
            <w:shd w:val="clear" w:color="000000" w:fill="FFFFFF"/>
          </w:tcPr>
          <w:p w:rsidR="004E78A4" w:rsidRPr="008D63B8" w:rsidRDefault="004E78A4" w:rsidP="000F72C2">
            <w:pPr>
              <w:ind w:left="-108"/>
              <w:jc w:val="both"/>
              <w:rPr>
                <w:rFonts w:ascii="Arial" w:hAnsi="Arial" w:cs="Arial"/>
                <w:sz w:val="16"/>
                <w:szCs w:val="16"/>
              </w:rPr>
            </w:pPr>
            <w:r w:rsidRPr="008D63B8">
              <w:rPr>
                <w:rFonts w:ascii="Arial" w:hAnsi="Arial" w:cs="Arial"/>
                <w:sz w:val="16"/>
                <w:szCs w:val="16"/>
              </w:rPr>
              <w:t>Социальное обеспечение и иные выплаты населению</w:t>
            </w:r>
          </w:p>
        </w:tc>
        <w:tc>
          <w:tcPr>
            <w:tcW w:w="1411" w:type="dxa"/>
            <w:shd w:val="clear" w:color="000000" w:fill="FFFFFF"/>
            <w:vAlign w:val="bottom"/>
          </w:tcPr>
          <w:p w:rsidR="004E78A4" w:rsidRPr="008D63B8" w:rsidRDefault="004E78A4" w:rsidP="000F72C2">
            <w:pPr>
              <w:ind w:left="-103" w:right="-114"/>
              <w:rPr>
                <w:rFonts w:ascii="Arial" w:hAnsi="Arial" w:cs="Arial"/>
                <w:sz w:val="16"/>
                <w:szCs w:val="16"/>
              </w:rPr>
            </w:pPr>
            <w:r w:rsidRPr="008D63B8">
              <w:rPr>
                <w:rFonts w:ascii="Arial" w:hAnsi="Arial" w:cs="Arial"/>
                <w:sz w:val="16"/>
                <w:szCs w:val="16"/>
              </w:rPr>
              <w:t>01 1 02 76250</w:t>
            </w:r>
          </w:p>
        </w:tc>
        <w:tc>
          <w:tcPr>
            <w:tcW w:w="425" w:type="dxa"/>
            <w:shd w:val="clear" w:color="000000" w:fill="FFFFFF"/>
            <w:vAlign w:val="bottom"/>
          </w:tcPr>
          <w:p w:rsidR="004E78A4" w:rsidRPr="008D63B8" w:rsidRDefault="004E78A4" w:rsidP="000F72C2">
            <w:pPr>
              <w:ind w:left="-102" w:right="-114"/>
              <w:rPr>
                <w:rFonts w:ascii="Arial" w:hAnsi="Arial" w:cs="Arial"/>
                <w:sz w:val="16"/>
                <w:szCs w:val="16"/>
              </w:rPr>
            </w:pPr>
            <w:r w:rsidRPr="008D63B8">
              <w:rPr>
                <w:rFonts w:ascii="Arial" w:hAnsi="Arial" w:cs="Arial"/>
                <w:sz w:val="16"/>
                <w:szCs w:val="16"/>
              </w:rPr>
              <w:t>300</w:t>
            </w:r>
          </w:p>
        </w:tc>
        <w:tc>
          <w:tcPr>
            <w:tcW w:w="2133" w:type="dxa"/>
            <w:shd w:val="clear" w:color="000000" w:fill="FFFFFF"/>
            <w:vAlign w:val="bottom"/>
          </w:tcPr>
          <w:p w:rsidR="004E78A4" w:rsidRPr="008D63B8" w:rsidRDefault="004E78A4" w:rsidP="000F72C2">
            <w:pPr>
              <w:ind w:left="-103" w:right="-110"/>
              <w:jc w:val="right"/>
              <w:rPr>
                <w:rFonts w:ascii="Arial" w:hAnsi="Arial" w:cs="Arial"/>
                <w:sz w:val="16"/>
                <w:szCs w:val="16"/>
              </w:rPr>
            </w:pPr>
            <w:r w:rsidRPr="008D63B8">
              <w:rPr>
                <w:rFonts w:ascii="Arial" w:hAnsi="Arial" w:cs="Arial"/>
                <w:sz w:val="16"/>
                <w:szCs w:val="16"/>
              </w:rPr>
              <w:t>403 022,36</w:t>
            </w:r>
          </w:p>
        </w:tc>
      </w:tr>
      <w:tr w:rsidR="004E78A4" w:rsidRPr="008D63B8" w:rsidTr="004E78A4">
        <w:trPr>
          <w:trHeight w:val="282"/>
        </w:trPr>
        <w:tc>
          <w:tcPr>
            <w:tcW w:w="6238" w:type="dxa"/>
            <w:shd w:val="clear" w:color="000000" w:fill="FFFFFF"/>
          </w:tcPr>
          <w:p w:rsidR="004E78A4" w:rsidRPr="008D63B8" w:rsidRDefault="004E78A4" w:rsidP="000F72C2">
            <w:pPr>
              <w:ind w:left="-108"/>
              <w:jc w:val="both"/>
              <w:rPr>
                <w:rFonts w:ascii="Arial" w:hAnsi="Arial" w:cs="Arial"/>
                <w:sz w:val="16"/>
                <w:szCs w:val="16"/>
              </w:rPr>
            </w:pPr>
            <w:r w:rsidRPr="008D63B8">
              <w:rPr>
                <w:rFonts w:ascii="Arial" w:hAnsi="Arial" w:cs="Arial"/>
                <w:sz w:val="16"/>
                <w:szCs w:val="16"/>
              </w:rPr>
              <w:t>Предоставление мер социальной поддержки по оплате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w:t>
            </w:r>
          </w:p>
        </w:tc>
        <w:tc>
          <w:tcPr>
            <w:tcW w:w="1411" w:type="dxa"/>
            <w:shd w:val="clear" w:color="000000" w:fill="FFFFFF"/>
            <w:vAlign w:val="bottom"/>
          </w:tcPr>
          <w:p w:rsidR="004E78A4" w:rsidRPr="008D63B8" w:rsidRDefault="004E78A4" w:rsidP="000F72C2">
            <w:pPr>
              <w:ind w:left="-103" w:right="-114"/>
              <w:rPr>
                <w:rFonts w:ascii="Arial" w:hAnsi="Arial" w:cs="Arial"/>
                <w:sz w:val="16"/>
                <w:szCs w:val="16"/>
              </w:rPr>
            </w:pPr>
            <w:r w:rsidRPr="008D63B8">
              <w:rPr>
                <w:rFonts w:ascii="Arial" w:hAnsi="Arial" w:cs="Arial"/>
                <w:sz w:val="16"/>
                <w:szCs w:val="16"/>
              </w:rPr>
              <w:t>01 1 02 76890</w:t>
            </w:r>
          </w:p>
        </w:tc>
        <w:tc>
          <w:tcPr>
            <w:tcW w:w="425" w:type="dxa"/>
            <w:shd w:val="clear" w:color="000000" w:fill="FFFFFF"/>
            <w:vAlign w:val="bottom"/>
          </w:tcPr>
          <w:p w:rsidR="004E78A4" w:rsidRPr="008D63B8" w:rsidRDefault="004E78A4" w:rsidP="000F72C2">
            <w:pPr>
              <w:ind w:left="-102" w:right="-114"/>
              <w:rPr>
                <w:rFonts w:ascii="Arial" w:hAnsi="Arial" w:cs="Arial"/>
                <w:sz w:val="16"/>
                <w:szCs w:val="16"/>
              </w:rPr>
            </w:pPr>
            <w:r w:rsidRPr="008D63B8">
              <w:rPr>
                <w:rFonts w:ascii="Arial" w:hAnsi="Arial" w:cs="Arial"/>
                <w:sz w:val="16"/>
                <w:szCs w:val="16"/>
              </w:rPr>
              <w:t> </w:t>
            </w:r>
          </w:p>
        </w:tc>
        <w:tc>
          <w:tcPr>
            <w:tcW w:w="2133" w:type="dxa"/>
            <w:shd w:val="clear" w:color="000000" w:fill="FFFFFF"/>
            <w:vAlign w:val="bottom"/>
          </w:tcPr>
          <w:p w:rsidR="004E78A4" w:rsidRPr="008D63B8" w:rsidRDefault="004E78A4" w:rsidP="000F72C2">
            <w:pPr>
              <w:ind w:left="-103" w:right="-110"/>
              <w:jc w:val="right"/>
              <w:rPr>
                <w:rFonts w:ascii="Arial" w:hAnsi="Arial" w:cs="Arial"/>
                <w:sz w:val="16"/>
                <w:szCs w:val="16"/>
              </w:rPr>
            </w:pPr>
            <w:r w:rsidRPr="008D63B8">
              <w:rPr>
                <w:rFonts w:ascii="Arial" w:hAnsi="Arial" w:cs="Arial"/>
                <w:sz w:val="16"/>
                <w:szCs w:val="16"/>
              </w:rPr>
              <w:t>10 016 558,74</w:t>
            </w:r>
          </w:p>
        </w:tc>
      </w:tr>
      <w:tr w:rsidR="004E78A4" w:rsidRPr="008D63B8" w:rsidTr="004E78A4">
        <w:trPr>
          <w:trHeight w:val="282"/>
        </w:trPr>
        <w:tc>
          <w:tcPr>
            <w:tcW w:w="6238" w:type="dxa"/>
            <w:shd w:val="clear" w:color="000000" w:fill="FFFFFF"/>
          </w:tcPr>
          <w:p w:rsidR="004E78A4" w:rsidRPr="008D63B8" w:rsidRDefault="004E78A4" w:rsidP="000F72C2">
            <w:pPr>
              <w:ind w:left="-108"/>
              <w:jc w:val="both"/>
              <w:rPr>
                <w:rFonts w:ascii="Arial" w:hAnsi="Arial" w:cs="Arial"/>
                <w:sz w:val="16"/>
                <w:szCs w:val="16"/>
              </w:rPr>
            </w:pPr>
            <w:r w:rsidRPr="008D63B8">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1" w:type="dxa"/>
            <w:shd w:val="clear" w:color="000000" w:fill="FFFFFF"/>
            <w:vAlign w:val="bottom"/>
          </w:tcPr>
          <w:p w:rsidR="004E78A4" w:rsidRPr="008D63B8" w:rsidRDefault="004E78A4" w:rsidP="000F72C2">
            <w:pPr>
              <w:ind w:left="-103" w:right="-114"/>
              <w:rPr>
                <w:rFonts w:ascii="Arial" w:hAnsi="Arial" w:cs="Arial"/>
                <w:sz w:val="16"/>
                <w:szCs w:val="16"/>
              </w:rPr>
            </w:pPr>
            <w:r w:rsidRPr="008D63B8">
              <w:rPr>
                <w:rFonts w:ascii="Arial" w:hAnsi="Arial" w:cs="Arial"/>
                <w:sz w:val="16"/>
                <w:szCs w:val="16"/>
              </w:rPr>
              <w:t>01 1 02 76890</w:t>
            </w:r>
          </w:p>
        </w:tc>
        <w:tc>
          <w:tcPr>
            <w:tcW w:w="425" w:type="dxa"/>
            <w:shd w:val="clear" w:color="000000" w:fill="FFFFFF"/>
            <w:vAlign w:val="bottom"/>
          </w:tcPr>
          <w:p w:rsidR="004E78A4" w:rsidRPr="008D63B8" w:rsidRDefault="004E78A4" w:rsidP="000F72C2">
            <w:pPr>
              <w:ind w:left="-102" w:right="-114"/>
              <w:rPr>
                <w:rFonts w:ascii="Arial" w:hAnsi="Arial" w:cs="Arial"/>
                <w:sz w:val="16"/>
                <w:szCs w:val="16"/>
              </w:rPr>
            </w:pPr>
            <w:r w:rsidRPr="008D63B8">
              <w:rPr>
                <w:rFonts w:ascii="Arial" w:hAnsi="Arial" w:cs="Arial"/>
                <w:sz w:val="16"/>
                <w:szCs w:val="16"/>
              </w:rPr>
              <w:t>100</w:t>
            </w:r>
          </w:p>
        </w:tc>
        <w:tc>
          <w:tcPr>
            <w:tcW w:w="2133" w:type="dxa"/>
            <w:shd w:val="clear" w:color="000000" w:fill="FFFFFF"/>
            <w:vAlign w:val="bottom"/>
          </w:tcPr>
          <w:p w:rsidR="004E78A4" w:rsidRPr="008D63B8" w:rsidRDefault="004E78A4" w:rsidP="000F72C2">
            <w:pPr>
              <w:ind w:left="-103" w:right="-110"/>
              <w:jc w:val="right"/>
              <w:rPr>
                <w:rFonts w:ascii="Arial" w:hAnsi="Arial" w:cs="Arial"/>
                <w:sz w:val="16"/>
                <w:szCs w:val="16"/>
              </w:rPr>
            </w:pPr>
            <w:r w:rsidRPr="008D63B8">
              <w:rPr>
                <w:rFonts w:ascii="Arial" w:hAnsi="Arial" w:cs="Arial"/>
                <w:sz w:val="16"/>
                <w:szCs w:val="16"/>
              </w:rPr>
              <w:t>8 877 800,84</w:t>
            </w:r>
          </w:p>
        </w:tc>
      </w:tr>
      <w:tr w:rsidR="004E78A4" w:rsidRPr="008D63B8" w:rsidTr="004E78A4">
        <w:trPr>
          <w:trHeight w:val="110"/>
        </w:trPr>
        <w:tc>
          <w:tcPr>
            <w:tcW w:w="6238" w:type="dxa"/>
            <w:shd w:val="clear" w:color="000000" w:fill="FFFFFF"/>
          </w:tcPr>
          <w:p w:rsidR="004E78A4" w:rsidRPr="008D63B8" w:rsidRDefault="004E78A4" w:rsidP="000F72C2">
            <w:pPr>
              <w:ind w:left="-108"/>
              <w:jc w:val="both"/>
              <w:rPr>
                <w:rFonts w:ascii="Arial" w:hAnsi="Arial" w:cs="Arial"/>
                <w:sz w:val="16"/>
                <w:szCs w:val="16"/>
              </w:rPr>
            </w:pPr>
            <w:r w:rsidRPr="008D63B8">
              <w:rPr>
                <w:rFonts w:ascii="Arial" w:hAnsi="Arial" w:cs="Arial"/>
                <w:sz w:val="16"/>
                <w:szCs w:val="16"/>
              </w:rPr>
              <w:t>Социальное обеспечение и иные выплаты населению</w:t>
            </w:r>
          </w:p>
        </w:tc>
        <w:tc>
          <w:tcPr>
            <w:tcW w:w="1411" w:type="dxa"/>
            <w:shd w:val="clear" w:color="000000" w:fill="FFFFFF"/>
            <w:vAlign w:val="bottom"/>
          </w:tcPr>
          <w:p w:rsidR="004E78A4" w:rsidRPr="008D63B8" w:rsidRDefault="004E78A4" w:rsidP="000F72C2">
            <w:pPr>
              <w:ind w:left="-103" w:right="-114"/>
              <w:rPr>
                <w:rFonts w:ascii="Arial" w:hAnsi="Arial" w:cs="Arial"/>
                <w:sz w:val="16"/>
                <w:szCs w:val="16"/>
              </w:rPr>
            </w:pPr>
            <w:r w:rsidRPr="008D63B8">
              <w:rPr>
                <w:rFonts w:ascii="Arial" w:hAnsi="Arial" w:cs="Arial"/>
                <w:sz w:val="16"/>
                <w:szCs w:val="16"/>
              </w:rPr>
              <w:t>01 1 02 76890</w:t>
            </w:r>
          </w:p>
        </w:tc>
        <w:tc>
          <w:tcPr>
            <w:tcW w:w="425" w:type="dxa"/>
            <w:shd w:val="clear" w:color="000000" w:fill="FFFFFF"/>
            <w:vAlign w:val="bottom"/>
          </w:tcPr>
          <w:p w:rsidR="004E78A4" w:rsidRPr="008D63B8" w:rsidRDefault="004E78A4" w:rsidP="000F72C2">
            <w:pPr>
              <w:ind w:left="-102" w:right="-114"/>
              <w:rPr>
                <w:rFonts w:ascii="Arial" w:hAnsi="Arial" w:cs="Arial"/>
                <w:sz w:val="16"/>
                <w:szCs w:val="16"/>
              </w:rPr>
            </w:pPr>
            <w:r w:rsidRPr="008D63B8">
              <w:rPr>
                <w:rFonts w:ascii="Arial" w:hAnsi="Arial" w:cs="Arial"/>
                <w:sz w:val="16"/>
                <w:szCs w:val="16"/>
              </w:rPr>
              <w:t>300</w:t>
            </w:r>
          </w:p>
        </w:tc>
        <w:tc>
          <w:tcPr>
            <w:tcW w:w="2133" w:type="dxa"/>
            <w:shd w:val="clear" w:color="000000" w:fill="FFFFFF"/>
            <w:vAlign w:val="bottom"/>
          </w:tcPr>
          <w:p w:rsidR="004E78A4" w:rsidRPr="008D63B8" w:rsidRDefault="004E78A4" w:rsidP="000F72C2">
            <w:pPr>
              <w:ind w:left="-103" w:right="-110"/>
              <w:jc w:val="right"/>
              <w:rPr>
                <w:rFonts w:ascii="Arial" w:hAnsi="Arial" w:cs="Arial"/>
                <w:sz w:val="16"/>
                <w:szCs w:val="16"/>
              </w:rPr>
            </w:pPr>
            <w:r w:rsidRPr="008D63B8">
              <w:rPr>
                <w:rFonts w:ascii="Arial" w:hAnsi="Arial" w:cs="Arial"/>
                <w:sz w:val="16"/>
                <w:szCs w:val="16"/>
              </w:rPr>
              <w:t>867 031,13</w:t>
            </w:r>
          </w:p>
        </w:tc>
      </w:tr>
      <w:tr w:rsidR="004E78A4" w:rsidRPr="008D63B8" w:rsidTr="00582BEA">
        <w:trPr>
          <w:trHeight w:val="113"/>
        </w:trPr>
        <w:tc>
          <w:tcPr>
            <w:tcW w:w="6238" w:type="dxa"/>
            <w:shd w:val="clear" w:color="000000" w:fill="FFFFFF"/>
          </w:tcPr>
          <w:p w:rsidR="004E78A4" w:rsidRPr="008D63B8" w:rsidRDefault="004E78A4" w:rsidP="000F72C2">
            <w:pPr>
              <w:ind w:left="-108"/>
              <w:jc w:val="both"/>
              <w:rPr>
                <w:rFonts w:ascii="Arial" w:hAnsi="Arial" w:cs="Arial"/>
                <w:sz w:val="16"/>
                <w:szCs w:val="16"/>
              </w:rPr>
            </w:pPr>
            <w:r w:rsidRPr="008D63B8">
              <w:rPr>
                <w:rFonts w:ascii="Arial" w:hAnsi="Arial" w:cs="Arial"/>
                <w:sz w:val="16"/>
                <w:szCs w:val="16"/>
              </w:rPr>
              <w:t xml:space="preserve">Предоставление субсидий бюджетным, автономным учреждениям и иным </w:t>
            </w:r>
            <w:r w:rsidRPr="008D63B8">
              <w:rPr>
                <w:rFonts w:ascii="Arial" w:hAnsi="Arial" w:cs="Arial"/>
                <w:sz w:val="16"/>
                <w:szCs w:val="16"/>
              </w:rPr>
              <w:lastRenderedPageBreak/>
              <w:t>некоммерческим организациям</w:t>
            </w:r>
          </w:p>
        </w:tc>
        <w:tc>
          <w:tcPr>
            <w:tcW w:w="1411" w:type="dxa"/>
            <w:shd w:val="clear" w:color="000000" w:fill="FFFFFF"/>
            <w:vAlign w:val="bottom"/>
          </w:tcPr>
          <w:p w:rsidR="00E43445" w:rsidRDefault="00E43445" w:rsidP="000F72C2">
            <w:pPr>
              <w:ind w:left="-103" w:right="-114"/>
              <w:rPr>
                <w:rFonts w:ascii="Arial" w:hAnsi="Arial" w:cs="Arial"/>
                <w:sz w:val="16"/>
                <w:szCs w:val="16"/>
              </w:rPr>
            </w:pPr>
          </w:p>
          <w:p w:rsidR="004E78A4" w:rsidRPr="008D63B8" w:rsidRDefault="004E78A4" w:rsidP="000F72C2">
            <w:pPr>
              <w:ind w:left="-103" w:right="-114"/>
              <w:rPr>
                <w:rFonts w:ascii="Arial" w:hAnsi="Arial" w:cs="Arial"/>
                <w:sz w:val="16"/>
                <w:szCs w:val="16"/>
              </w:rPr>
            </w:pPr>
            <w:r w:rsidRPr="008D63B8">
              <w:rPr>
                <w:rFonts w:ascii="Arial" w:hAnsi="Arial" w:cs="Arial"/>
                <w:sz w:val="16"/>
                <w:szCs w:val="16"/>
              </w:rPr>
              <w:lastRenderedPageBreak/>
              <w:t>01 1 02 76890</w:t>
            </w:r>
          </w:p>
        </w:tc>
        <w:tc>
          <w:tcPr>
            <w:tcW w:w="425" w:type="dxa"/>
            <w:shd w:val="clear" w:color="000000" w:fill="FFFFFF"/>
            <w:vAlign w:val="bottom"/>
          </w:tcPr>
          <w:p w:rsidR="00E43445" w:rsidRDefault="00E43445" w:rsidP="000F72C2">
            <w:pPr>
              <w:ind w:left="-102" w:right="-114"/>
              <w:rPr>
                <w:rFonts w:ascii="Arial" w:hAnsi="Arial" w:cs="Arial"/>
                <w:sz w:val="16"/>
                <w:szCs w:val="16"/>
              </w:rPr>
            </w:pPr>
          </w:p>
          <w:p w:rsidR="004E78A4" w:rsidRPr="008D63B8" w:rsidRDefault="004E78A4" w:rsidP="000F72C2">
            <w:pPr>
              <w:ind w:left="-102" w:right="-114"/>
              <w:rPr>
                <w:rFonts w:ascii="Arial" w:hAnsi="Arial" w:cs="Arial"/>
                <w:sz w:val="16"/>
                <w:szCs w:val="16"/>
              </w:rPr>
            </w:pPr>
            <w:r w:rsidRPr="008D63B8">
              <w:rPr>
                <w:rFonts w:ascii="Arial" w:hAnsi="Arial" w:cs="Arial"/>
                <w:sz w:val="16"/>
                <w:szCs w:val="16"/>
              </w:rPr>
              <w:lastRenderedPageBreak/>
              <w:t>600</w:t>
            </w:r>
          </w:p>
        </w:tc>
        <w:tc>
          <w:tcPr>
            <w:tcW w:w="2133" w:type="dxa"/>
            <w:shd w:val="clear" w:color="000000" w:fill="FFFFFF"/>
            <w:vAlign w:val="bottom"/>
          </w:tcPr>
          <w:p w:rsidR="00E43445" w:rsidRDefault="00E43445" w:rsidP="000F72C2">
            <w:pPr>
              <w:ind w:left="-103" w:right="-110"/>
              <w:jc w:val="right"/>
              <w:rPr>
                <w:rFonts w:ascii="Arial" w:hAnsi="Arial" w:cs="Arial"/>
                <w:sz w:val="16"/>
                <w:szCs w:val="16"/>
              </w:rPr>
            </w:pPr>
          </w:p>
          <w:p w:rsidR="004E78A4" w:rsidRPr="008D63B8" w:rsidRDefault="004E78A4" w:rsidP="000F72C2">
            <w:pPr>
              <w:ind w:left="-103" w:right="-110"/>
              <w:jc w:val="right"/>
              <w:rPr>
                <w:rFonts w:ascii="Arial" w:hAnsi="Arial" w:cs="Arial"/>
                <w:sz w:val="16"/>
                <w:szCs w:val="16"/>
              </w:rPr>
            </w:pPr>
            <w:r w:rsidRPr="008D63B8">
              <w:rPr>
                <w:rFonts w:ascii="Arial" w:hAnsi="Arial" w:cs="Arial"/>
                <w:sz w:val="16"/>
                <w:szCs w:val="16"/>
              </w:rPr>
              <w:lastRenderedPageBreak/>
              <w:t>271 726,77</w:t>
            </w:r>
          </w:p>
        </w:tc>
      </w:tr>
      <w:tr w:rsidR="004E78A4" w:rsidRPr="008D63B8" w:rsidTr="004E78A4">
        <w:trPr>
          <w:trHeight w:val="282"/>
        </w:trPr>
        <w:tc>
          <w:tcPr>
            <w:tcW w:w="6238" w:type="dxa"/>
            <w:shd w:val="clear" w:color="000000" w:fill="FFFFFF"/>
          </w:tcPr>
          <w:p w:rsidR="004E78A4" w:rsidRPr="008D63B8" w:rsidRDefault="004E78A4" w:rsidP="000F72C2">
            <w:pPr>
              <w:ind w:left="-108"/>
              <w:jc w:val="both"/>
              <w:rPr>
                <w:rFonts w:ascii="Arial" w:hAnsi="Arial" w:cs="Arial"/>
                <w:sz w:val="16"/>
                <w:szCs w:val="16"/>
              </w:rPr>
            </w:pPr>
            <w:r w:rsidRPr="008D63B8">
              <w:rPr>
                <w:rFonts w:ascii="Arial" w:hAnsi="Arial" w:cs="Arial"/>
                <w:sz w:val="16"/>
                <w:szCs w:val="16"/>
              </w:rPr>
              <w:lastRenderedPageBreak/>
              <w:t>Компенсация отдельным категориям граждан оплаты взноса на капитальный ремонт общего имущества в многоквартирном доме за счет средств краевого бюджета</w:t>
            </w:r>
          </w:p>
        </w:tc>
        <w:tc>
          <w:tcPr>
            <w:tcW w:w="1411" w:type="dxa"/>
            <w:shd w:val="clear" w:color="000000" w:fill="FFFFFF"/>
            <w:vAlign w:val="bottom"/>
          </w:tcPr>
          <w:p w:rsidR="004E78A4" w:rsidRPr="008D63B8" w:rsidRDefault="004E78A4" w:rsidP="000F72C2">
            <w:pPr>
              <w:ind w:left="-103" w:right="-114"/>
              <w:rPr>
                <w:rFonts w:ascii="Arial" w:hAnsi="Arial" w:cs="Arial"/>
                <w:sz w:val="16"/>
                <w:szCs w:val="16"/>
              </w:rPr>
            </w:pPr>
            <w:r w:rsidRPr="008D63B8">
              <w:rPr>
                <w:rFonts w:ascii="Arial" w:hAnsi="Arial" w:cs="Arial"/>
                <w:sz w:val="16"/>
                <w:szCs w:val="16"/>
              </w:rPr>
              <w:t>01 1 02 77220</w:t>
            </w:r>
          </w:p>
        </w:tc>
        <w:tc>
          <w:tcPr>
            <w:tcW w:w="425" w:type="dxa"/>
            <w:shd w:val="clear" w:color="000000" w:fill="FFFFFF"/>
            <w:vAlign w:val="bottom"/>
          </w:tcPr>
          <w:p w:rsidR="004E78A4" w:rsidRPr="008D63B8" w:rsidRDefault="004E78A4" w:rsidP="000F72C2">
            <w:pPr>
              <w:ind w:left="-102" w:right="-114"/>
              <w:rPr>
                <w:rFonts w:ascii="Arial" w:hAnsi="Arial" w:cs="Arial"/>
                <w:sz w:val="16"/>
                <w:szCs w:val="16"/>
              </w:rPr>
            </w:pPr>
            <w:r w:rsidRPr="008D63B8">
              <w:rPr>
                <w:rFonts w:ascii="Arial" w:hAnsi="Arial" w:cs="Arial"/>
                <w:sz w:val="16"/>
                <w:szCs w:val="16"/>
              </w:rPr>
              <w:t> </w:t>
            </w:r>
          </w:p>
        </w:tc>
        <w:tc>
          <w:tcPr>
            <w:tcW w:w="2133" w:type="dxa"/>
            <w:shd w:val="clear" w:color="000000" w:fill="FFFFFF"/>
            <w:vAlign w:val="bottom"/>
          </w:tcPr>
          <w:p w:rsidR="004E78A4" w:rsidRPr="008D63B8" w:rsidRDefault="004E78A4" w:rsidP="000F72C2">
            <w:pPr>
              <w:ind w:left="-103" w:right="-110"/>
              <w:jc w:val="right"/>
              <w:rPr>
                <w:rFonts w:ascii="Arial" w:hAnsi="Arial" w:cs="Arial"/>
                <w:sz w:val="16"/>
                <w:szCs w:val="16"/>
              </w:rPr>
            </w:pPr>
            <w:r w:rsidRPr="008D63B8">
              <w:rPr>
                <w:rFonts w:ascii="Arial" w:hAnsi="Arial" w:cs="Arial"/>
                <w:sz w:val="16"/>
                <w:szCs w:val="16"/>
              </w:rPr>
              <w:t>67 400,00</w:t>
            </w:r>
          </w:p>
        </w:tc>
      </w:tr>
      <w:tr w:rsidR="004E78A4" w:rsidRPr="008D63B8" w:rsidTr="004E78A4">
        <w:trPr>
          <w:trHeight w:val="282"/>
        </w:trPr>
        <w:tc>
          <w:tcPr>
            <w:tcW w:w="6238" w:type="dxa"/>
            <w:shd w:val="clear" w:color="000000" w:fill="FFFFFF"/>
          </w:tcPr>
          <w:p w:rsidR="004E78A4" w:rsidRPr="008D63B8" w:rsidRDefault="004E78A4" w:rsidP="000F72C2">
            <w:pPr>
              <w:ind w:left="-108"/>
              <w:jc w:val="both"/>
              <w:rPr>
                <w:rFonts w:ascii="Arial" w:hAnsi="Arial" w:cs="Arial"/>
                <w:sz w:val="16"/>
                <w:szCs w:val="16"/>
              </w:rPr>
            </w:pPr>
            <w:r w:rsidRPr="008D63B8">
              <w:rPr>
                <w:rFonts w:ascii="Arial" w:hAnsi="Arial" w:cs="Arial"/>
                <w:sz w:val="16"/>
                <w:szCs w:val="16"/>
              </w:rPr>
              <w:t>Закупка товаров, работ и услуг для обеспечения государственных (муниципальных) нужд</w:t>
            </w:r>
          </w:p>
        </w:tc>
        <w:tc>
          <w:tcPr>
            <w:tcW w:w="1411" w:type="dxa"/>
            <w:shd w:val="clear" w:color="000000" w:fill="FFFFFF"/>
            <w:vAlign w:val="bottom"/>
          </w:tcPr>
          <w:p w:rsidR="004E78A4" w:rsidRPr="008D63B8" w:rsidRDefault="004E78A4" w:rsidP="000F72C2">
            <w:pPr>
              <w:ind w:left="-103" w:right="-114"/>
              <w:rPr>
                <w:rFonts w:ascii="Arial" w:hAnsi="Arial" w:cs="Arial"/>
                <w:sz w:val="16"/>
                <w:szCs w:val="16"/>
              </w:rPr>
            </w:pPr>
            <w:r w:rsidRPr="008D63B8">
              <w:rPr>
                <w:rFonts w:ascii="Arial" w:hAnsi="Arial" w:cs="Arial"/>
                <w:sz w:val="16"/>
                <w:szCs w:val="16"/>
              </w:rPr>
              <w:t>01 1 02 77220</w:t>
            </w:r>
          </w:p>
        </w:tc>
        <w:tc>
          <w:tcPr>
            <w:tcW w:w="425" w:type="dxa"/>
            <w:shd w:val="clear" w:color="000000" w:fill="FFFFFF"/>
            <w:vAlign w:val="bottom"/>
          </w:tcPr>
          <w:p w:rsidR="004E78A4" w:rsidRPr="008D63B8" w:rsidRDefault="004E78A4" w:rsidP="000F72C2">
            <w:pPr>
              <w:ind w:left="-102" w:right="-114"/>
              <w:rPr>
                <w:rFonts w:ascii="Arial" w:hAnsi="Arial" w:cs="Arial"/>
                <w:sz w:val="16"/>
                <w:szCs w:val="16"/>
              </w:rPr>
            </w:pPr>
            <w:r w:rsidRPr="008D63B8">
              <w:rPr>
                <w:rFonts w:ascii="Arial" w:hAnsi="Arial" w:cs="Arial"/>
                <w:sz w:val="16"/>
                <w:szCs w:val="16"/>
              </w:rPr>
              <w:t>200</w:t>
            </w:r>
          </w:p>
        </w:tc>
        <w:tc>
          <w:tcPr>
            <w:tcW w:w="2133" w:type="dxa"/>
            <w:shd w:val="clear" w:color="000000" w:fill="FFFFFF"/>
            <w:vAlign w:val="bottom"/>
          </w:tcPr>
          <w:p w:rsidR="004E78A4" w:rsidRPr="008D63B8" w:rsidRDefault="004E78A4" w:rsidP="000F72C2">
            <w:pPr>
              <w:ind w:left="-103" w:right="-110"/>
              <w:jc w:val="right"/>
              <w:rPr>
                <w:rFonts w:ascii="Arial" w:hAnsi="Arial" w:cs="Arial"/>
                <w:sz w:val="16"/>
                <w:szCs w:val="16"/>
              </w:rPr>
            </w:pPr>
            <w:r w:rsidRPr="008D63B8">
              <w:rPr>
                <w:rFonts w:ascii="Arial" w:hAnsi="Arial" w:cs="Arial"/>
                <w:sz w:val="16"/>
                <w:szCs w:val="16"/>
              </w:rPr>
              <w:t>1 239,81</w:t>
            </w:r>
          </w:p>
        </w:tc>
      </w:tr>
      <w:tr w:rsidR="004E78A4" w:rsidRPr="008D63B8" w:rsidTr="004E78A4">
        <w:trPr>
          <w:trHeight w:val="124"/>
        </w:trPr>
        <w:tc>
          <w:tcPr>
            <w:tcW w:w="6238" w:type="dxa"/>
            <w:shd w:val="clear" w:color="000000" w:fill="FFFFFF"/>
          </w:tcPr>
          <w:p w:rsidR="004E78A4" w:rsidRPr="008D63B8" w:rsidRDefault="004E78A4" w:rsidP="000F72C2">
            <w:pPr>
              <w:ind w:left="-108"/>
              <w:jc w:val="both"/>
              <w:rPr>
                <w:rFonts w:ascii="Arial" w:hAnsi="Arial" w:cs="Arial"/>
                <w:sz w:val="16"/>
                <w:szCs w:val="16"/>
              </w:rPr>
            </w:pPr>
            <w:r w:rsidRPr="008D63B8">
              <w:rPr>
                <w:rFonts w:ascii="Arial" w:hAnsi="Arial" w:cs="Arial"/>
                <w:sz w:val="16"/>
                <w:szCs w:val="16"/>
              </w:rPr>
              <w:t>Социальное обеспечение и иные выплаты населению</w:t>
            </w:r>
          </w:p>
        </w:tc>
        <w:tc>
          <w:tcPr>
            <w:tcW w:w="1411" w:type="dxa"/>
            <w:shd w:val="clear" w:color="000000" w:fill="FFFFFF"/>
            <w:vAlign w:val="bottom"/>
          </w:tcPr>
          <w:p w:rsidR="004E78A4" w:rsidRPr="008D63B8" w:rsidRDefault="004E78A4" w:rsidP="000F72C2">
            <w:pPr>
              <w:ind w:left="-103" w:right="-114"/>
              <w:rPr>
                <w:rFonts w:ascii="Arial" w:hAnsi="Arial" w:cs="Arial"/>
                <w:sz w:val="16"/>
                <w:szCs w:val="16"/>
              </w:rPr>
            </w:pPr>
            <w:r w:rsidRPr="008D63B8">
              <w:rPr>
                <w:rFonts w:ascii="Arial" w:hAnsi="Arial" w:cs="Arial"/>
                <w:sz w:val="16"/>
                <w:szCs w:val="16"/>
              </w:rPr>
              <w:t>01 1 02 77220</w:t>
            </w:r>
          </w:p>
        </w:tc>
        <w:tc>
          <w:tcPr>
            <w:tcW w:w="425" w:type="dxa"/>
            <w:shd w:val="clear" w:color="000000" w:fill="FFFFFF"/>
            <w:vAlign w:val="bottom"/>
          </w:tcPr>
          <w:p w:rsidR="004E78A4" w:rsidRPr="008D63B8" w:rsidRDefault="004E78A4" w:rsidP="000F72C2">
            <w:pPr>
              <w:ind w:left="-102" w:right="-114"/>
              <w:rPr>
                <w:rFonts w:ascii="Arial" w:hAnsi="Arial" w:cs="Arial"/>
                <w:sz w:val="16"/>
                <w:szCs w:val="16"/>
              </w:rPr>
            </w:pPr>
            <w:r w:rsidRPr="008D63B8">
              <w:rPr>
                <w:rFonts w:ascii="Arial" w:hAnsi="Arial" w:cs="Arial"/>
                <w:sz w:val="16"/>
                <w:szCs w:val="16"/>
              </w:rPr>
              <w:t>300</w:t>
            </w:r>
          </w:p>
        </w:tc>
        <w:tc>
          <w:tcPr>
            <w:tcW w:w="2133" w:type="dxa"/>
            <w:shd w:val="clear" w:color="000000" w:fill="FFFFFF"/>
            <w:vAlign w:val="bottom"/>
          </w:tcPr>
          <w:p w:rsidR="004E78A4" w:rsidRPr="008D63B8" w:rsidRDefault="004E78A4" w:rsidP="000F72C2">
            <w:pPr>
              <w:ind w:left="-103" w:right="-110"/>
              <w:jc w:val="right"/>
              <w:rPr>
                <w:rFonts w:ascii="Arial" w:hAnsi="Arial" w:cs="Arial"/>
                <w:sz w:val="16"/>
                <w:szCs w:val="16"/>
              </w:rPr>
            </w:pPr>
            <w:r w:rsidRPr="008D63B8">
              <w:rPr>
                <w:rFonts w:ascii="Arial" w:hAnsi="Arial" w:cs="Arial"/>
                <w:sz w:val="16"/>
                <w:szCs w:val="16"/>
              </w:rPr>
              <w:t>66 160,19</w:t>
            </w:r>
          </w:p>
        </w:tc>
      </w:tr>
      <w:tr w:rsidR="004E78A4" w:rsidRPr="008D63B8" w:rsidTr="00BC35CA">
        <w:trPr>
          <w:trHeight w:val="91"/>
        </w:trPr>
        <w:tc>
          <w:tcPr>
            <w:tcW w:w="6238" w:type="dxa"/>
            <w:shd w:val="clear" w:color="000000" w:fill="FFFFFF"/>
          </w:tcPr>
          <w:p w:rsidR="004E78A4" w:rsidRPr="008D63B8" w:rsidRDefault="004E78A4" w:rsidP="000F72C2">
            <w:pPr>
              <w:ind w:left="-108"/>
              <w:jc w:val="both"/>
              <w:rPr>
                <w:rFonts w:ascii="Arial" w:hAnsi="Arial" w:cs="Arial"/>
                <w:sz w:val="16"/>
                <w:szCs w:val="16"/>
              </w:rPr>
            </w:pPr>
            <w:r w:rsidRPr="008D63B8">
              <w:rPr>
                <w:rFonts w:ascii="Arial" w:hAnsi="Arial" w:cs="Arial"/>
                <w:sz w:val="16"/>
                <w:szCs w:val="16"/>
              </w:rPr>
              <w:t>Обеспечение мер социальной поддержки ветеранов труда и тружеников тыла</w:t>
            </w:r>
          </w:p>
        </w:tc>
        <w:tc>
          <w:tcPr>
            <w:tcW w:w="1411" w:type="dxa"/>
            <w:shd w:val="clear" w:color="000000" w:fill="FFFFFF"/>
            <w:vAlign w:val="bottom"/>
          </w:tcPr>
          <w:p w:rsidR="004E78A4" w:rsidRPr="008D63B8" w:rsidRDefault="004E78A4" w:rsidP="000F72C2">
            <w:pPr>
              <w:ind w:left="-103" w:right="-114"/>
              <w:rPr>
                <w:rFonts w:ascii="Arial" w:hAnsi="Arial" w:cs="Arial"/>
                <w:sz w:val="16"/>
                <w:szCs w:val="16"/>
              </w:rPr>
            </w:pPr>
            <w:r w:rsidRPr="008D63B8">
              <w:rPr>
                <w:rFonts w:ascii="Arial" w:hAnsi="Arial" w:cs="Arial"/>
                <w:sz w:val="16"/>
                <w:szCs w:val="16"/>
              </w:rPr>
              <w:t>01 1 02 78210</w:t>
            </w:r>
          </w:p>
        </w:tc>
        <w:tc>
          <w:tcPr>
            <w:tcW w:w="425" w:type="dxa"/>
            <w:shd w:val="clear" w:color="000000" w:fill="FFFFFF"/>
            <w:vAlign w:val="bottom"/>
          </w:tcPr>
          <w:p w:rsidR="004E78A4" w:rsidRPr="008D63B8" w:rsidRDefault="004E78A4" w:rsidP="000F72C2">
            <w:pPr>
              <w:ind w:left="-102" w:right="-114"/>
              <w:rPr>
                <w:rFonts w:ascii="Arial" w:hAnsi="Arial" w:cs="Arial"/>
                <w:sz w:val="16"/>
                <w:szCs w:val="16"/>
              </w:rPr>
            </w:pPr>
            <w:r w:rsidRPr="008D63B8">
              <w:rPr>
                <w:rFonts w:ascii="Arial" w:hAnsi="Arial" w:cs="Arial"/>
                <w:sz w:val="16"/>
                <w:szCs w:val="16"/>
              </w:rPr>
              <w:t> </w:t>
            </w:r>
          </w:p>
        </w:tc>
        <w:tc>
          <w:tcPr>
            <w:tcW w:w="2133" w:type="dxa"/>
            <w:shd w:val="clear" w:color="000000" w:fill="FFFFFF"/>
            <w:vAlign w:val="bottom"/>
          </w:tcPr>
          <w:p w:rsidR="004E78A4" w:rsidRPr="008D63B8" w:rsidRDefault="004E78A4" w:rsidP="000F72C2">
            <w:pPr>
              <w:ind w:left="-103" w:right="-110"/>
              <w:jc w:val="right"/>
              <w:rPr>
                <w:rFonts w:ascii="Arial" w:hAnsi="Arial" w:cs="Arial"/>
                <w:sz w:val="16"/>
                <w:szCs w:val="16"/>
              </w:rPr>
            </w:pPr>
            <w:r w:rsidRPr="008D63B8">
              <w:rPr>
                <w:rFonts w:ascii="Arial" w:hAnsi="Arial" w:cs="Arial"/>
                <w:sz w:val="16"/>
                <w:szCs w:val="16"/>
              </w:rPr>
              <w:t>40 995 100,00</w:t>
            </w:r>
          </w:p>
        </w:tc>
      </w:tr>
      <w:tr w:rsidR="004E78A4" w:rsidRPr="008D63B8" w:rsidTr="004E78A4">
        <w:trPr>
          <w:trHeight w:val="282"/>
        </w:trPr>
        <w:tc>
          <w:tcPr>
            <w:tcW w:w="6238" w:type="dxa"/>
            <w:shd w:val="clear" w:color="000000" w:fill="FFFFFF"/>
          </w:tcPr>
          <w:p w:rsidR="004E78A4" w:rsidRPr="008D63B8" w:rsidRDefault="004E78A4" w:rsidP="000F72C2">
            <w:pPr>
              <w:ind w:left="-108"/>
              <w:jc w:val="both"/>
              <w:rPr>
                <w:rFonts w:ascii="Arial" w:hAnsi="Arial" w:cs="Arial"/>
                <w:sz w:val="16"/>
                <w:szCs w:val="16"/>
              </w:rPr>
            </w:pPr>
            <w:r w:rsidRPr="008D63B8">
              <w:rPr>
                <w:rFonts w:ascii="Arial" w:hAnsi="Arial" w:cs="Arial"/>
                <w:sz w:val="16"/>
                <w:szCs w:val="16"/>
              </w:rPr>
              <w:t>Закупка товаров, работ и услуг для обеспечения государственных (муниципальных) нужд</w:t>
            </w:r>
          </w:p>
        </w:tc>
        <w:tc>
          <w:tcPr>
            <w:tcW w:w="1411" w:type="dxa"/>
            <w:shd w:val="clear" w:color="000000" w:fill="FFFFFF"/>
            <w:vAlign w:val="bottom"/>
          </w:tcPr>
          <w:p w:rsidR="004E78A4" w:rsidRPr="008D63B8" w:rsidRDefault="004E78A4" w:rsidP="000F72C2">
            <w:pPr>
              <w:ind w:right="-114"/>
              <w:rPr>
                <w:rFonts w:ascii="Arial" w:hAnsi="Arial" w:cs="Arial"/>
                <w:sz w:val="16"/>
                <w:szCs w:val="16"/>
              </w:rPr>
            </w:pPr>
          </w:p>
          <w:p w:rsidR="004E78A4" w:rsidRPr="008D63B8" w:rsidRDefault="004E78A4" w:rsidP="000F72C2">
            <w:pPr>
              <w:ind w:left="-103" w:right="-114"/>
              <w:rPr>
                <w:rFonts w:ascii="Arial" w:hAnsi="Arial" w:cs="Arial"/>
                <w:sz w:val="16"/>
                <w:szCs w:val="16"/>
              </w:rPr>
            </w:pPr>
            <w:r w:rsidRPr="008D63B8">
              <w:rPr>
                <w:rFonts w:ascii="Arial" w:hAnsi="Arial" w:cs="Arial"/>
                <w:sz w:val="16"/>
                <w:szCs w:val="16"/>
              </w:rPr>
              <w:t>01 1 02 78210</w:t>
            </w:r>
          </w:p>
        </w:tc>
        <w:tc>
          <w:tcPr>
            <w:tcW w:w="425" w:type="dxa"/>
            <w:shd w:val="clear" w:color="000000" w:fill="FFFFFF"/>
            <w:vAlign w:val="bottom"/>
          </w:tcPr>
          <w:p w:rsidR="004E78A4" w:rsidRPr="008D63B8" w:rsidRDefault="004E78A4" w:rsidP="000F72C2">
            <w:pPr>
              <w:ind w:right="-114"/>
              <w:rPr>
                <w:rFonts w:ascii="Arial" w:hAnsi="Arial" w:cs="Arial"/>
                <w:sz w:val="16"/>
                <w:szCs w:val="16"/>
              </w:rPr>
            </w:pPr>
          </w:p>
          <w:p w:rsidR="004E78A4" w:rsidRPr="008D63B8" w:rsidRDefault="004E78A4" w:rsidP="000F72C2">
            <w:pPr>
              <w:ind w:left="-102" w:right="-114"/>
              <w:rPr>
                <w:rFonts w:ascii="Arial" w:hAnsi="Arial" w:cs="Arial"/>
                <w:sz w:val="16"/>
                <w:szCs w:val="16"/>
              </w:rPr>
            </w:pPr>
            <w:r w:rsidRPr="008D63B8">
              <w:rPr>
                <w:rFonts w:ascii="Arial" w:hAnsi="Arial" w:cs="Arial"/>
                <w:sz w:val="16"/>
                <w:szCs w:val="16"/>
              </w:rPr>
              <w:t>200</w:t>
            </w:r>
          </w:p>
        </w:tc>
        <w:tc>
          <w:tcPr>
            <w:tcW w:w="2133" w:type="dxa"/>
            <w:shd w:val="clear" w:color="000000" w:fill="FFFFFF"/>
            <w:vAlign w:val="bottom"/>
          </w:tcPr>
          <w:p w:rsidR="004E78A4" w:rsidRPr="008D63B8" w:rsidRDefault="004E78A4" w:rsidP="000F72C2">
            <w:pPr>
              <w:ind w:right="-110"/>
              <w:rPr>
                <w:rFonts w:ascii="Arial" w:hAnsi="Arial" w:cs="Arial"/>
                <w:sz w:val="16"/>
                <w:szCs w:val="16"/>
              </w:rPr>
            </w:pPr>
          </w:p>
          <w:p w:rsidR="004E78A4" w:rsidRPr="008D63B8" w:rsidRDefault="004E78A4" w:rsidP="000F72C2">
            <w:pPr>
              <w:ind w:left="-103" w:right="-110"/>
              <w:jc w:val="right"/>
              <w:rPr>
                <w:rFonts w:ascii="Arial" w:hAnsi="Arial" w:cs="Arial"/>
                <w:sz w:val="16"/>
                <w:szCs w:val="16"/>
              </w:rPr>
            </w:pPr>
            <w:r w:rsidRPr="008D63B8">
              <w:rPr>
                <w:rFonts w:ascii="Arial" w:hAnsi="Arial" w:cs="Arial"/>
                <w:sz w:val="16"/>
                <w:szCs w:val="16"/>
              </w:rPr>
              <w:t>570 000,00</w:t>
            </w:r>
          </w:p>
        </w:tc>
      </w:tr>
      <w:tr w:rsidR="004E78A4" w:rsidRPr="008D63B8" w:rsidTr="004E78A4">
        <w:trPr>
          <w:trHeight w:val="170"/>
        </w:trPr>
        <w:tc>
          <w:tcPr>
            <w:tcW w:w="6238" w:type="dxa"/>
            <w:shd w:val="clear" w:color="000000" w:fill="FFFFFF"/>
          </w:tcPr>
          <w:p w:rsidR="004E78A4" w:rsidRPr="008D63B8" w:rsidRDefault="004E78A4" w:rsidP="000F72C2">
            <w:pPr>
              <w:ind w:left="-108"/>
              <w:jc w:val="both"/>
              <w:rPr>
                <w:rFonts w:ascii="Arial" w:hAnsi="Arial" w:cs="Arial"/>
                <w:sz w:val="16"/>
                <w:szCs w:val="16"/>
              </w:rPr>
            </w:pPr>
            <w:r w:rsidRPr="008D63B8">
              <w:rPr>
                <w:rFonts w:ascii="Arial" w:hAnsi="Arial" w:cs="Arial"/>
                <w:sz w:val="16"/>
                <w:szCs w:val="16"/>
              </w:rPr>
              <w:t>Социальное обеспечение и иные выплаты населению</w:t>
            </w:r>
          </w:p>
        </w:tc>
        <w:tc>
          <w:tcPr>
            <w:tcW w:w="1411" w:type="dxa"/>
            <w:shd w:val="clear" w:color="000000" w:fill="FFFFFF"/>
            <w:vAlign w:val="bottom"/>
          </w:tcPr>
          <w:p w:rsidR="004E78A4" w:rsidRPr="008D63B8" w:rsidRDefault="004E78A4" w:rsidP="000F72C2">
            <w:pPr>
              <w:ind w:left="-103" w:right="-114"/>
              <w:rPr>
                <w:rFonts w:ascii="Arial" w:hAnsi="Arial" w:cs="Arial"/>
                <w:sz w:val="16"/>
                <w:szCs w:val="16"/>
              </w:rPr>
            </w:pPr>
            <w:r w:rsidRPr="008D63B8">
              <w:rPr>
                <w:rFonts w:ascii="Arial" w:hAnsi="Arial" w:cs="Arial"/>
                <w:sz w:val="16"/>
                <w:szCs w:val="16"/>
              </w:rPr>
              <w:t>01 1 02 78210</w:t>
            </w:r>
          </w:p>
        </w:tc>
        <w:tc>
          <w:tcPr>
            <w:tcW w:w="425" w:type="dxa"/>
            <w:shd w:val="clear" w:color="000000" w:fill="FFFFFF"/>
            <w:vAlign w:val="bottom"/>
          </w:tcPr>
          <w:p w:rsidR="004E78A4" w:rsidRPr="008D63B8" w:rsidRDefault="004E78A4" w:rsidP="000F72C2">
            <w:pPr>
              <w:ind w:left="-102" w:right="-114"/>
              <w:rPr>
                <w:rFonts w:ascii="Arial" w:hAnsi="Arial" w:cs="Arial"/>
                <w:sz w:val="16"/>
                <w:szCs w:val="16"/>
              </w:rPr>
            </w:pPr>
            <w:r w:rsidRPr="008D63B8">
              <w:rPr>
                <w:rFonts w:ascii="Arial" w:hAnsi="Arial" w:cs="Arial"/>
                <w:sz w:val="16"/>
                <w:szCs w:val="16"/>
              </w:rPr>
              <w:t>300</w:t>
            </w:r>
          </w:p>
        </w:tc>
        <w:tc>
          <w:tcPr>
            <w:tcW w:w="2133" w:type="dxa"/>
            <w:shd w:val="clear" w:color="000000" w:fill="FFFFFF"/>
            <w:vAlign w:val="bottom"/>
          </w:tcPr>
          <w:p w:rsidR="004E78A4" w:rsidRPr="008D63B8" w:rsidRDefault="004E78A4" w:rsidP="000F72C2">
            <w:pPr>
              <w:ind w:right="-110"/>
              <w:jc w:val="right"/>
              <w:rPr>
                <w:rFonts w:ascii="Arial" w:hAnsi="Arial" w:cs="Arial"/>
                <w:sz w:val="16"/>
                <w:szCs w:val="16"/>
              </w:rPr>
            </w:pPr>
            <w:r w:rsidRPr="008D63B8">
              <w:rPr>
                <w:rFonts w:ascii="Arial" w:hAnsi="Arial" w:cs="Arial"/>
                <w:sz w:val="16"/>
                <w:szCs w:val="16"/>
              </w:rPr>
              <w:t>40 425 100,00</w:t>
            </w:r>
          </w:p>
        </w:tc>
      </w:tr>
      <w:tr w:rsidR="004E78A4" w:rsidRPr="008D63B8" w:rsidTr="00BC35CA">
        <w:trPr>
          <w:trHeight w:val="171"/>
        </w:trPr>
        <w:tc>
          <w:tcPr>
            <w:tcW w:w="6238" w:type="dxa"/>
            <w:shd w:val="clear" w:color="000000" w:fill="FFFFFF"/>
          </w:tcPr>
          <w:p w:rsidR="004E78A4" w:rsidRPr="008D63B8" w:rsidRDefault="004E78A4" w:rsidP="000F72C2">
            <w:pPr>
              <w:ind w:left="-108"/>
              <w:jc w:val="both"/>
              <w:rPr>
                <w:rFonts w:ascii="Arial" w:hAnsi="Arial" w:cs="Arial"/>
                <w:sz w:val="16"/>
                <w:szCs w:val="16"/>
              </w:rPr>
            </w:pPr>
            <w:r w:rsidRPr="008D63B8">
              <w:rPr>
                <w:rFonts w:ascii="Arial" w:hAnsi="Arial" w:cs="Arial"/>
                <w:sz w:val="16"/>
                <w:szCs w:val="16"/>
              </w:rPr>
              <w:t>Обеспечение мер социальной поддержки ветеранов труда Ставропольского края</w:t>
            </w:r>
          </w:p>
        </w:tc>
        <w:tc>
          <w:tcPr>
            <w:tcW w:w="1411" w:type="dxa"/>
            <w:shd w:val="clear" w:color="000000" w:fill="FFFFFF"/>
            <w:vAlign w:val="bottom"/>
          </w:tcPr>
          <w:p w:rsidR="004E78A4" w:rsidRPr="008D63B8" w:rsidRDefault="004E78A4" w:rsidP="000F72C2">
            <w:pPr>
              <w:ind w:left="-103" w:right="-114"/>
              <w:rPr>
                <w:rFonts w:ascii="Arial" w:hAnsi="Arial" w:cs="Arial"/>
                <w:sz w:val="16"/>
                <w:szCs w:val="16"/>
              </w:rPr>
            </w:pPr>
            <w:r w:rsidRPr="008D63B8">
              <w:rPr>
                <w:rFonts w:ascii="Arial" w:hAnsi="Arial" w:cs="Arial"/>
                <w:sz w:val="16"/>
                <w:szCs w:val="16"/>
              </w:rPr>
              <w:t>01 1 02 78220</w:t>
            </w:r>
          </w:p>
        </w:tc>
        <w:tc>
          <w:tcPr>
            <w:tcW w:w="425" w:type="dxa"/>
            <w:shd w:val="clear" w:color="000000" w:fill="FFFFFF"/>
            <w:vAlign w:val="bottom"/>
          </w:tcPr>
          <w:p w:rsidR="004E78A4" w:rsidRPr="008D63B8" w:rsidRDefault="004E78A4" w:rsidP="000F72C2">
            <w:pPr>
              <w:ind w:left="-102" w:right="-114"/>
              <w:rPr>
                <w:rFonts w:ascii="Arial" w:hAnsi="Arial" w:cs="Arial"/>
                <w:sz w:val="16"/>
                <w:szCs w:val="16"/>
              </w:rPr>
            </w:pPr>
            <w:r w:rsidRPr="008D63B8">
              <w:rPr>
                <w:rFonts w:ascii="Arial" w:hAnsi="Arial" w:cs="Arial"/>
                <w:sz w:val="16"/>
                <w:szCs w:val="16"/>
              </w:rPr>
              <w:t> </w:t>
            </w:r>
          </w:p>
        </w:tc>
        <w:tc>
          <w:tcPr>
            <w:tcW w:w="2133" w:type="dxa"/>
            <w:shd w:val="clear" w:color="000000" w:fill="FFFFFF"/>
            <w:vAlign w:val="bottom"/>
          </w:tcPr>
          <w:p w:rsidR="004E78A4" w:rsidRPr="008D63B8" w:rsidRDefault="004E78A4" w:rsidP="000F72C2">
            <w:pPr>
              <w:ind w:left="-103" w:right="-110"/>
              <w:jc w:val="right"/>
              <w:rPr>
                <w:rFonts w:ascii="Arial" w:hAnsi="Arial" w:cs="Arial"/>
                <w:sz w:val="16"/>
                <w:szCs w:val="16"/>
              </w:rPr>
            </w:pPr>
            <w:r w:rsidRPr="008D63B8">
              <w:rPr>
                <w:rFonts w:ascii="Arial" w:hAnsi="Arial" w:cs="Arial"/>
                <w:sz w:val="16"/>
                <w:szCs w:val="16"/>
              </w:rPr>
              <w:t>44 621 000,00</w:t>
            </w:r>
          </w:p>
        </w:tc>
      </w:tr>
      <w:tr w:rsidR="004E78A4" w:rsidRPr="008D63B8" w:rsidTr="004E78A4">
        <w:trPr>
          <w:trHeight w:val="282"/>
        </w:trPr>
        <w:tc>
          <w:tcPr>
            <w:tcW w:w="6238" w:type="dxa"/>
            <w:shd w:val="clear" w:color="000000" w:fill="FFFFFF"/>
          </w:tcPr>
          <w:p w:rsidR="004E78A4" w:rsidRPr="008D63B8" w:rsidRDefault="004E78A4" w:rsidP="000F72C2">
            <w:pPr>
              <w:ind w:left="-108"/>
              <w:jc w:val="both"/>
              <w:rPr>
                <w:rFonts w:ascii="Arial" w:hAnsi="Arial" w:cs="Arial"/>
                <w:sz w:val="16"/>
                <w:szCs w:val="16"/>
              </w:rPr>
            </w:pPr>
            <w:r w:rsidRPr="008D63B8">
              <w:rPr>
                <w:rFonts w:ascii="Arial" w:hAnsi="Arial" w:cs="Arial"/>
                <w:sz w:val="16"/>
                <w:szCs w:val="16"/>
              </w:rPr>
              <w:t>Закупка товаров, работ и услуг для обеспечения государственных (муниципальных) нужд</w:t>
            </w:r>
          </w:p>
        </w:tc>
        <w:tc>
          <w:tcPr>
            <w:tcW w:w="1411" w:type="dxa"/>
            <w:shd w:val="clear" w:color="000000" w:fill="FFFFFF"/>
            <w:vAlign w:val="bottom"/>
          </w:tcPr>
          <w:p w:rsidR="004E78A4" w:rsidRPr="008D63B8" w:rsidRDefault="004E78A4" w:rsidP="000F72C2">
            <w:pPr>
              <w:ind w:left="-103" w:right="-114"/>
              <w:rPr>
                <w:rFonts w:ascii="Arial" w:hAnsi="Arial" w:cs="Arial"/>
                <w:sz w:val="16"/>
                <w:szCs w:val="16"/>
              </w:rPr>
            </w:pPr>
            <w:r w:rsidRPr="008D63B8">
              <w:rPr>
                <w:rFonts w:ascii="Arial" w:hAnsi="Arial" w:cs="Arial"/>
                <w:sz w:val="16"/>
                <w:szCs w:val="16"/>
              </w:rPr>
              <w:t>01 1 02 78220</w:t>
            </w:r>
          </w:p>
        </w:tc>
        <w:tc>
          <w:tcPr>
            <w:tcW w:w="425" w:type="dxa"/>
            <w:shd w:val="clear" w:color="000000" w:fill="FFFFFF"/>
            <w:vAlign w:val="bottom"/>
          </w:tcPr>
          <w:p w:rsidR="004E78A4" w:rsidRPr="008D63B8" w:rsidRDefault="004E78A4" w:rsidP="000F72C2">
            <w:pPr>
              <w:ind w:left="-102" w:right="-114"/>
              <w:rPr>
                <w:rFonts w:ascii="Arial" w:hAnsi="Arial" w:cs="Arial"/>
                <w:sz w:val="16"/>
                <w:szCs w:val="16"/>
              </w:rPr>
            </w:pPr>
            <w:r w:rsidRPr="008D63B8">
              <w:rPr>
                <w:rFonts w:ascii="Arial" w:hAnsi="Arial" w:cs="Arial"/>
                <w:sz w:val="16"/>
                <w:szCs w:val="16"/>
              </w:rPr>
              <w:t>200</w:t>
            </w:r>
          </w:p>
        </w:tc>
        <w:tc>
          <w:tcPr>
            <w:tcW w:w="2133" w:type="dxa"/>
            <w:shd w:val="clear" w:color="000000" w:fill="FFFFFF"/>
            <w:vAlign w:val="bottom"/>
          </w:tcPr>
          <w:p w:rsidR="004E78A4" w:rsidRPr="008D63B8" w:rsidRDefault="004E78A4" w:rsidP="000F72C2">
            <w:pPr>
              <w:ind w:left="-103" w:right="-110"/>
              <w:jc w:val="right"/>
              <w:rPr>
                <w:rFonts w:ascii="Arial" w:hAnsi="Arial" w:cs="Arial"/>
                <w:sz w:val="16"/>
                <w:szCs w:val="16"/>
              </w:rPr>
            </w:pPr>
            <w:r w:rsidRPr="008D63B8">
              <w:rPr>
                <w:rFonts w:ascii="Arial" w:hAnsi="Arial" w:cs="Arial"/>
                <w:sz w:val="16"/>
                <w:szCs w:val="16"/>
              </w:rPr>
              <w:t>630 000,00</w:t>
            </w:r>
          </w:p>
        </w:tc>
      </w:tr>
      <w:tr w:rsidR="004E78A4" w:rsidRPr="008D63B8" w:rsidTr="004E78A4">
        <w:trPr>
          <w:trHeight w:val="102"/>
        </w:trPr>
        <w:tc>
          <w:tcPr>
            <w:tcW w:w="6238" w:type="dxa"/>
            <w:shd w:val="clear" w:color="000000" w:fill="FFFFFF"/>
          </w:tcPr>
          <w:p w:rsidR="004E78A4" w:rsidRPr="008D63B8" w:rsidRDefault="004E78A4" w:rsidP="000F72C2">
            <w:pPr>
              <w:ind w:left="-108"/>
              <w:jc w:val="both"/>
              <w:rPr>
                <w:rFonts w:ascii="Arial" w:hAnsi="Arial" w:cs="Arial"/>
                <w:sz w:val="16"/>
                <w:szCs w:val="16"/>
              </w:rPr>
            </w:pPr>
            <w:r w:rsidRPr="008D63B8">
              <w:rPr>
                <w:rFonts w:ascii="Arial" w:hAnsi="Arial" w:cs="Arial"/>
                <w:sz w:val="16"/>
                <w:szCs w:val="16"/>
              </w:rPr>
              <w:t>Социальное обеспечение и иные выплаты населению</w:t>
            </w:r>
          </w:p>
        </w:tc>
        <w:tc>
          <w:tcPr>
            <w:tcW w:w="1411" w:type="dxa"/>
            <w:shd w:val="clear" w:color="000000" w:fill="FFFFFF"/>
            <w:vAlign w:val="bottom"/>
          </w:tcPr>
          <w:p w:rsidR="004E78A4" w:rsidRPr="008D63B8" w:rsidRDefault="004E78A4" w:rsidP="000F72C2">
            <w:pPr>
              <w:ind w:left="-103" w:right="-114"/>
              <w:rPr>
                <w:rFonts w:ascii="Arial" w:hAnsi="Arial" w:cs="Arial"/>
                <w:sz w:val="16"/>
                <w:szCs w:val="16"/>
              </w:rPr>
            </w:pPr>
            <w:r w:rsidRPr="008D63B8">
              <w:rPr>
                <w:rFonts w:ascii="Arial" w:hAnsi="Arial" w:cs="Arial"/>
                <w:sz w:val="16"/>
                <w:szCs w:val="16"/>
              </w:rPr>
              <w:t>01 1 02 78220</w:t>
            </w:r>
          </w:p>
        </w:tc>
        <w:tc>
          <w:tcPr>
            <w:tcW w:w="425" w:type="dxa"/>
            <w:shd w:val="clear" w:color="000000" w:fill="FFFFFF"/>
            <w:vAlign w:val="bottom"/>
          </w:tcPr>
          <w:p w:rsidR="004E78A4" w:rsidRPr="008D63B8" w:rsidRDefault="004E78A4" w:rsidP="000F72C2">
            <w:pPr>
              <w:ind w:left="-102" w:right="-114"/>
              <w:rPr>
                <w:rFonts w:ascii="Arial" w:hAnsi="Arial" w:cs="Arial"/>
                <w:sz w:val="16"/>
                <w:szCs w:val="16"/>
              </w:rPr>
            </w:pPr>
            <w:r w:rsidRPr="008D63B8">
              <w:rPr>
                <w:rFonts w:ascii="Arial" w:hAnsi="Arial" w:cs="Arial"/>
                <w:sz w:val="16"/>
                <w:szCs w:val="16"/>
              </w:rPr>
              <w:t>300</w:t>
            </w:r>
          </w:p>
        </w:tc>
        <w:tc>
          <w:tcPr>
            <w:tcW w:w="2133" w:type="dxa"/>
            <w:shd w:val="clear" w:color="000000" w:fill="FFFFFF"/>
            <w:vAlign w:val="bottom"/>
          </w:tcPr>
          <w:p w:rsidR="004E78A4" w:rsidRPr="008D63B8" w:rsidRDefault="004E78A4" w:rsidP="000F72C2">
            <w:pPr>
              <w:ind w:left="-103" w:right="-110"/>
              <w:jc w:val="right"/>
              <w:rPr>
                <w:rFonts w:ascii="Arial" w:hAnsi="Arial" w:cs="Arial"/>
                <w:sz w:val="16"/>
                <w:szCs w:val="16"/>
              </w:rPr>
            </w:pPr>
            <w:r w:rsidRPr="008D63B8">
              <w:rPr>
                <w:rFonts w:ascii="Arial" w:hAnsi="Arial" w:cs="Arial"/>
                <w:sz w:val="16"/>
                <w:szCs w:val="16"/>
              </w:rPr>
              <w:t>43 991 000,00</w:t>
            </w:r>
          </w:p>
        </w:tc>
      </w:tr>
      <w:tr w:rsidR="004E78A4" w:rsidRPr="008D63B8" w:rsidTr="004E78A4">
        <w:trPr>
          <w:trHeight w:val="282"/>
        </w:trPr>
        <w:tc>
          <w:tcPr>
            <w:tcW w:w="6238" w:type="dxa"/>
            <w:shd w:val="clear" w:color="000000" w:fill="FFFFFF"/>
          </w:tcPr>
          <w:p w:rsidR="004E78A4" w:rsidRPr="008D63B8" w:rsidRDefault="004E78A4" w:rsidP="000F72C2">
            <w:pPr>
              <w:ind w:left="-108"/>
              <w:jc w:val="both"/>
              <w:rPr>
                <w:rFonts w:ascii="Arial" w:hAnsi="Arial" w:cs="Arial"/>
                <w:sz w:val="16"/>
                <w:szCs w:val="16"/>
              </w:rPr>
            </w:pPr>
            <w:r w:rsidRPr="008D63B8">
              <w:rPr>
                <w:rFonts w:ascii="Arial" w:hAnsi="Arial" w:cs="Arial"/>
                <w:sz w:val="16"/>
                <w:szCs w:val="16"/>
              </w:rPr>
              <w:t>Обеспечение мер социальной поддержки реабилитированных лиц и лиц, признанных пострадавшими от политических репрессий</w:t>
            </w:r>
          </w:p>
        </w:tc>
        <w:tc>
          <w:tcPr>
            <w:tcW w:w="1411" w:type="dxa"/>
            <w:shd w:val="clear" w:color="000000" w:fill="FFFFFF"/>
            <w:vAlign w:val="bottom"/>
          </w:tcPr>
          <w:p w:rsidR="004E78A4" w:rsidRPr="008D63B8" w:rsidRDefault="004E78A4" w:rsidP="000F72C2">
            <w:pPr>
              <w:ind w:left="-103" w:right="-114"/>
              <w:rPr>
                <w:rFonts w:ascii="Arial" w:hAnsi="Arial" w:cs="Arial"/>
                <w:sz w:val="16"/>
                <w:szCs w:val="16"/>
              </w:rPr>
            </w:pPr>
            <w:r w:rsidRPr="008D63B8">
              <w:rPr>
                <w:rFonts w:ascii="Arial" w:hAnsi="Arial" w:cs="Arial"/>
                <w:sz w:val="16"/>
                <w:szCs w:val="16"/>
              </w:rPr>
              <w:t>01 1 02 78230</w:t>
            </w:r>
          </w:p>
        </w:tc>
        <w:tc>
          <w:tcPr>
            <w:tcW w:w="425" w:type="dxa"/>
            <w:shd w:val="clear" w:color="000000" w:fill="FFFFFF"/>
            <w:vAlign w:val="bottom"/>
          </w:tcPr>
          <w:p w:rsidR="004E78A4" w:rsidRPr="008D63B8" w:rsidRDefault="004E78A4" w:rsidP="000F72C2">
            <w:pPr>
              <w:ind w:left="-102" w:right="-114"/>
              <w:rPr>
                <w:rFonts w:ascii="Arial" w:hAnsi="Arial" w:cs="Arial"/>
                <w:sz w:val="16"/>
                <w:szCs w:val="16"/>
              </w:rPr>
            </w:pPr>
            <w:r w:rsidRPr="008D63B8">
              <w:rPr>
                <w:rFonts w:ascii="Arial" w:hAnsi="Arial" w:cs="Arial"/>
                <w:sz w:val="16"/>
                <w:szCs w:val="16"/>
              </w:rPr>
              <w:t> </w:t>
            </w:r>
          </w:p>
        </w:tc>
        <w:tc>
          <w:tcPr>
            <w:tcW w:w="2133" w:type="dxa"/>
            <w:shd w:val="clear" w:color="000000" w:fill="FFFFFF"/>
            <w:vAlign w:val="bottom"/>
          </w:tcPr>
          <w:p w:rsidR="004E78A4" w:rsidRPr="008D63B8" w:rsidRDefault="004E78A4" w:rsidP="000F72C2">
            <w:pPr>
              <w:ind w:left="-103" w:right="-110"/>
              <w:jc w:val="right"/>
              <w:rPr>
                <w:rFonts w:ascii="Arial" w:hAnsi="Arial" w:cs="Arial"/>
                <w:sz w:val="16"/>
                <w:szCs w:val="16"/>
              </w:rPr>
            </w:pPr>
            <w:r w:rsidRPr="008D63B8">
              <w:rPr>
                <w:rFonts w:ascii="Arial" w:hAnsi="Arial" w:cs="Arial"/>
                <w:sz w:val="16"/>
                <w:szCs w:val="16"/>
              </w:rPr>
              <w:t>666 000,00</w:t>
            </w:r>
          </w:p>
        </w:tc>
      </w:tr>
      <w:tr w:rsidR="004E78A4" w:rsidRPr="008D63B8" w:rsidTr="004E78A4">
        <w:trPr>
          <w:trHeight w:val="282"/>
        </w:trPr>
        <w:tc>
          <w:tcPr>
            <w:tcW w:w="6238" w:type="dxa"/>
            <w:shd w:val="clear" w:color="000000" w:fill="FFFFFF"/>
          </w:tcPr>
          <w:p w:rsidR="004E78A4" w:rsidRPr="008D63B8" w:rsidRDefault="004E78A4" w:rsidP="000F72C2">
            <w:pPr>
              <w:ind w:left="-108"/>
              <w:jc w:val="both"/>
              <w:rPr>
                <w:rFonts w:ascii="Arial" w:hAnsi="Arial" w:cs="Arial"/>
                <w:sz w:val="16"/>
                <w:szCs w:val="16"/>
              </w:rPr>
            </w:pPr>
            <w:r w:rsidRPr="008D63B8">
              <w:rPr>
                <w:rFonts w:ascii="Arial" w:hAnsi="Arial" w:cs="Arial"/>
                <w:sz w:val="16"/>
                <w:szCs w:val="16"/>
              </w:rPr>
              <w:t>Закупка товаров, работ и услуг для обеспечения государственных (муниципальных) нужд</w:t>
            </w:r>
          </w:p>
        </w:tc>
        <w:tc>
          <w:tcPr>
            <w:tcW w:w="1411" w:type="dxa"/>
            <w:shd w:val="clear" w:color="000000" w:fill="FFFFFF"/>
            <w:vAlign w:val="bottom"/>
          </w:tcPr>
          <w:p w:rsidR="004E78A4" w:rsidRPr="008D63B8" w:rsidRDefault="004E78A4" w:rsidP="000F72C2">
            <w:pPr>
              <w:ind w:left="-103" w:right="-114"/>
              <w:rPr>
                <w:rFonts w:ascii="Arial" w:hAnsi="Arial" w:cs="Arial"/>
                <w:sz w:val="16"/>
                <w:szCs w:val="16"/>
              </w:rPr>
            </w:pPr>
            <w:r w:rsidRPr="008D63B8">
              <w:rPr>
                <w:rFonts w:ascii="Arial" w:hAnsi="Arial" w:cs="Arial"/>
                <w:sz w:val="16"/>
                <w:szCs w:val="16"/>
              </w:rPr>
              <w:t>01 1 02 78230</w:t>
            </w:r>
          </w:p>
        </w:tc>
        <w:tc>
          <w:tcPr>
            <w:tcW w:w="425" w:type="dxa"/>
            <w:shd w:val="clear" w:color="000000" w:fill="FFFFFF"/>
            <w:vAlign w:val="bottom"/>
          </w:tcPr>
          <w:p w:rsidR="004E78A4" w:rsidRPr="008D63B8" w:rsidRDefault="004E78A4" w:rsidP="000F72C2">
            <w:pPr>
              <w:ind w:left="-102" w:right="-114"/>
              <w:rPr>
                <w:rFonts w:ascii="Arial" w:hAnsi="Arial" w:cs="Arial"/>
                <w:sz w:val="16"/>
                <w:szCs w:val="16"/>
              </w:rPr>
            </w:pPr>
            <w:r w:rsidRPr="008D63B8">
              <w:rPr>
                <w:rFonts w:ascii="Arial" w:hAnsi="Arial" w:cs="Arial"/>
                <w:sz w:val="16"/>
                <w:szCs w:val="16"/>
              </w:rPr>
              <w:t>200</w:t>
            </w:r>
          </w:p>
        </w:tc>
        <w:tc>
          <w:tcPr>
            <w:tcW w:w="2133" w:type="dxa"/>
            <w:shd w:val="clear" w:color="000000" w:fill="FFFFFF"/>
            <w:vAlign w:val="bottom"/>
          </w:tcPr>
          <w:p w:rsidR="004E78A4" w:rsidRPr="008D63B8" w:rsidRDefault="004E78A4" w:rsidP="000F72C2">
            <w:pPr>
              <w:ind w:left="-103" w:right="-110"/>
              <w:jc w:val="right"/>
              <w:rPr>
                <w:rFonts w:ascii="Arial" w:hAnsi="Arial" w:cs="Arial"/>
                <w:sz w:val="16"/>
                <w:szCs w:val="16"/>
              </w:rPr>
            </w:pPr>
            <w:r w:rsidRPr="008D63B8">
              <w:rPr>
                <w:rFonts w:ascii="Arial" w:hAnsi="Arial" w:cs="Arial"/>
                <w:sz w:val="16"/>
                <w:szCs w:val="16"/>
              </w:rPr>
              <w:t>9 000,00</w:t>
            </w:r>
          </w:p>
        </w:tc>
      </w:tr>
      <w:tr w:rsidR="004E78A4" w:rsidRPr="008D63B8" w:rsidTr="004E78A4">
        <w:trPr>
          <w:trHeight w:val="85"/>
        </w:trPr>
        <w:tc>
          <w:tcPr>
            <w:tcW w:w="6238" w:type="dxa"/>
            <w:shd w:val="clear" w:color="000000" w:fill="FFFFFF"/>
          </w:tcPr>
          <w:p w:rsidR="004E78A4" w:rsidRPr="008D63B8" w:rsidRDefault="004E78A4" w:rsidP="000F72C2">
            <w:pPr>
              <w:ind w:left="-108"/>
              <w:jc w:val="both"/>
              <w:rPr>
                <w:rFonts w:ascii="Arial" w:hAnsi="Arial" w:cs="Arial"/>
                <w:sz w:val="16"/>
                <w:szCs w:val="16"/>
              </w:rPr>
            </w:pPr>
            <w:r w:rsidRPr="008D63B8">
              <w:rPr>
                <w:rFonts w:ascii="Arial" w:hAnsi="Arial" w:cs="Arial"/>
                <w:sz w:val="16"/>
                <w:szCs w:val="16"/>
              </w:rPr>
              <w:t>Социальное обеспечение и иные выплаты населению</w:t>
            </w:r>
          </w:p>
        </w:tc>
        <w:tc>
          <w:tcPr>
            <w:tcW w:w="1411" w:type="dxa"/>
            <w:shd w:val="clear" w:color="000000" w:fill="FFFFFF"/>
            <w:vAlign w:val="bottom"/>
          </w:tcPr>
          <w:p w:rsidR="004E78A4" w:rsidRPr="008D63B8" w:rsidRDefault="004E78A4" w:rsidP="000F72C2">
            <w:pPr>
              <w:ind w:left="-103" w:right="-114"/>
              <w:rPr>
                <w:rFonts w:ascii="Arial" w:hAnsi="Arial" w:cs="Arial"/>
                <w:sz w:val="16"/>
                <w:szCs w:val="16"/>
              </w:rPr>
            </w:pPr>
            <w:r w:rsidRPr="008D63B8">
              <w:rPr>
                <w:rFonts w:ascii="Arial" w:hAnsi="Arial" w:cs="Arial"/>
                <w:sz w:val="16"/>
                <w:szCs w:val="16"/>
              </w:rPr>
              <w:t>01 1 02 78230</w:t>
            </w:r>
          </w:p>
        </w:tc>
        <w:tc>
          <w:tcPr>
            <w:tcW w:w="425" w:type="dxa"/>
            <w:shd w:val="clear" w:color="000000" w:fill="FFFFFF"/>
            <w:vAlign w:val="bottom"/>
          </w:tcPr>
          <w:p w:rsidR="004E78A4" w:rsidRPr="008D63B8" w:rsidRDefault="004E78A4" w:rsidP="000F72C2">
            <w:pPr>
              <w:ind w:left="-102" w:right="-114"/>
              <w:rPr>
                <w:rFonts w:ascii="Arial" w:hAnsi="Arial" w:cs="Arial"/>
                <w:sz w:val="16"/>
                <w:szCs w:val="16"/>
              </w:rPr>
            </w:pPr>
            <w:r w:rsidRPr="008D63B8">
              <w:rPr>
                <w:rFonts w:ascii="Arial" w:hAnsi="Arial" w:cs="Arial"/>
                <w:sz w:val="16"/>
                <w:szCs w:val="16"/>
              </w:rPr>
              <w:t>300</w:t>
            </w:r>
          </w:p>
        </w:tc>
        <w:tc>
          <w:tcPr>
            <w:tcW w:w="2133" w:type="dxa"/>
            <w:shd w:val="clear" w:color="000000" w:fill="FFFFFF"/>
            <w:vAlign w:val="bottom"/>
          </w:tcPr>
          <w:p w:rsidR="004E78A4" w:rsidRPr="008D63B8" w:rsidRDefault="004E78A4" w:rsidP="000F72C2">
            <w:pPr>
              <w:ind w:left="-103" w:right="-110"/>
              <w:jc w:val="right"/>
              <w:rPr>
                <w:rFonts w:ascii="Arial" w:hAnsi="Arial" w:cs="Arial"/>
                <w:sz w:val="16"/>
                <w:szCs w:val="16"/>
              </w:rPr>
            </w:pPr>
            <w:r w:rsidRPr="008D63B8">
              <w:rPr>
                <w:rFonts w:ascii="Arial" w:hAnsi="Arial" w:cs="Arial"/>
                <w:sz w:val="16"/>
                <w:szCs w:val="16"/>
              </w:rPr>
              <w:t>657 000,00</w:t>
            </w:r>
          </w:p>
        </w:tc>
      </w:tr>
      <w:tr w:rsidR="004E78A4" w:rsidRPr="008D63B8" w:rsidTr="004E78A4">
        <w:trPr>
          <w:trHeight w:val="282"/>
        </w:trPr>
        <w:tc>
          <w:tcPr>
            <w:tcW w:w="6238" w:type="dxa"/>
            <w:shd w:val="clear" w:color="000000" w:fill="FFFFFF"/>
          </w:tcPr>
          <w:p w:rsidR="004E78A4" w:rsidRPr="008D63B8" w:rsidRDefault="004E78A4" w:rsidP="000F72C2">
            <w:pPr>
              <w:ind w:left="-108"/>
              <w:jc w:val="both"/>
              <w:rPr>
                <w:rFonts w:ascii="Arial" w:hAnsi="Arial" w:cs="Arial"/>
                <w:sz w:val="16"/>
                <w:szCs w:val="16"/>
              </w:rPr>
            </w:pPr>
            <w:r w:rsidRPr="008D63B8">
              <w:rPr>
                <w:rFonts w:ascii="Arial" w:hAnsi="Arial" w:cs="Arial"/>
                <w:sz w:val="16"/>
                <w:szCs w:val="16"/>
              </w:rPr>
              <w:t>Ежемесячная доплата к пенсии гражданам, ставшим инвалидами при исполнении служебных обязанностей в районах боевых действий</w:t>
            </w:r>
          </w:p>
        </w:tc>
        <w:tc>
          <w:tcPr>
            <w:tcW w:w="1411" w:type="dxa"/>
            <w:shd w:val="clear" w:color="000000" w:fill="FFFFFF"/>
            <w:vAlign w:val="bottom"/>
          </w:tcPr>
          <w:p w:rsidR="004E78A4" w:rsidRPr="008D63B8" w:rsidRDefault="004E78A4" w:rsidP="000F72C2">
            <w:pPr>
              <w:ind w:left="-103" w:right="-114"/>
              <w:rPr>
                <w:rFonts w:ascii="Arial" w:hAnsi="Arial" w:cs="Arial"/>
                <w:sz w:val="16"/>
                <w:szCs w:val="16"/>
              </w:rPr>
            </w:pPr>
            <w:r w:rsidRPr="008D63B8">
              <w:rPr>
                <w:rFonts w:ascii="Arial" w:hAnsi="Arial" w:cs="Arial"/>
                <w:sz w:val="16"/>
                <w:szCs w:val="16"/>
              </w:rPr>
              <w:t>01 1 02 78240</w:t>
            </w:r>
          </w:p>
        </w:tc>
        <w:tc>
          <w:tcPr>
            <w:tcW w:w="425" w:type="dxa"/>
            <w:shd w:val="clear" w:color="000000" w:fill="FFFFFF"/>
            <w:vAlign w:val="bottom"/>
          </w:tcPr>
          <w:p w:rsidR="004E78A4" w:rsidRPr="008D63B8" w:rsidRDefault="004E78A4" w:rsidP="000F72C2">
            <w:pPr>
              <w:ind w:left="-102" w:right="-114"/>
              <w:rPr>
                <w:rFonts w:ascii="Arial" w:hAnsi="Arial" w:cs="Arial"/>
                <w:sz w:val="16"/>
                <w:szCs w:val="16"/>
              </w:rPr>
            </w:pPr>
            <w:r w:rsidRPr="008D63B8">
              <w:rPr>
                <w:rFonts w:ascii="Arial" w:hAnsi="Arial" w:cs="Arial"/>
                <w:sz w:val="16"/>
                <w:szCs w:val="16"/>
              </w:rPr>
              <w:t> </w:t>
            </w:r>
          </w:p>
        </w:tc>
        <w:tc>
          <w:tcPr>
            <w:tcW w:w="2133" w:type="dxa"/>
            <w:shd w:val="clear" w:color="000000" w:fill="FFFFFF"/>
            <w:vAlign w:val="bottom"/>
          </w:tcPr>
          <w:p w:rsidR="004E78A4" w:rsidRPr="008D63B8" w:rsidRDefault="004E78A4" w:rsidP="000F72C2">
            <w:pPr>
              <w:ind w:left="-103" w:right="-110"/>
              <w:jc w:val="right"/>
              <w:rPr>
                <w:rFonts w:ascii="Arial" w:hAnsi="Arial" w:cs="Arial"/>
                <w:sz w:val="16"/>
                <w:szCs w:val="16"/>
              </w:rPr>
            </w:pPr>
            <w:r w:rsidRPr="008D63B8">
              <w:rPr>
                <w:rFonts w:ascii="Arial" w:hAnsi="Arial" w:cs="Arial"/>
                <w:sz w:val="16"/>
                <w:szCs w:val="16"/>
              </w:rPr>
              <w:t>55 000,00</w:t>
            </w:r>
          </w:p>
        </w:tc>
      </w:tr>
      <w:tr w:rsidR="004E78A4" w:rsidRPr="008D63B8" w:rsidTr="004E78A4">
        <w:trPr>
          <w:trHeight w:val="282"/>
        </w:trPr>
        <w:tc>
          <w:tcPr>
            <w:tcW w:w="6238" w:type="dxa"/>
            <w:shd w:val="clear" w:color="000000" w:fill="FFFFFF"/>
          </w:tcPr>
          <w:p w:rsidR="004E78A4" w:rsidRPr="008D63B8" w:rsidRDefault="004E78A4" w:rsidP="000F72C2">
            <w:pPr>
              <w:ind w:left="-108"/>
              <w:jc w:val="both"/>
              <w:rPr>
                <w:rFonts w:ascii="Arial" w:hAnsi="Arial" w:cs="Arial"/>
                <w:sz w:val="16"/>
                <w:szCs w:val="16"/>
              </w:rPr>
            </w:pPr>
            <w:r w:rsidRPr="008D63B8">
              <w:rPr>
                <w:rFonts w:ascii="Arial" w:hAnsi="Arial" w:cs="Arial"/>
                <w:sz w:val="16"/>
                <w:szCs w:val="16"/>
              </w:rPr>
              <w:t>Закупка товаров, работ и услуг для обеспечения государственных (муниципальных) нужд</w:t>
            </w:r>
          </w:p>
        </w:tc>
        <w:tc>
          <w:tcPr>
            <w:tcW w:w="1411" w:type="dxa"/>
            <w:shd w:val="clear" w:color="000000" w:fill="FFFFFF"/>
            <w:vAlign w:val="bottom"/>
          </w:tcPr>
          <w:p w:rsidR="004E78A4" w:rsidRPr="008D63B8" w:rsidRDefault="004E78A4" w:rsidP="000F72C2">
            <w:pPr>
              <w:ind w:left="-103" w:right="-114"/>
              <w:rPr>
                <w:rFonts w:ascii="Arial" w:hAnsi="Arial" w:cs="Arial"/>
                <w:sz w:val="16"/>
                <w:szCs w:val="16"/>
              </w:rPr>
            </w:pPr>
            <w:r w:rsidRPr="008D63B8">
              <w:rPr>
                <w:rFonts w:ascii="Arial" w:hAnsi="Arial" w:cs="Arial"/>
                <w:sz w:val="16"/>
                <w:szCs w:val="16"/>
              </w:rPr>
              <w:t>01 1 02 78240</w:t>
            </w:r>
          </w:p>
        </w:tc>
        <w:tc>
          <w:tcPr>
            <w:tcW w:w="425" w:type="dxa"/>
            <w:shd w:val="clear" w:color="000000" w:fill="FFFFFF"/>
            <w:vAlign w:val="bottom"/>
          </w:tcPr>
          <w:p w:rsidR="004E78A4" w:rsidRPr="008D63B8" w:rsidRDefault="004E78A4" w:rsidP="000F72C2">
            <w:pPr>
              <w:ind w:left="-102" w:right="-114"/>
              <w:rPr>
                <w:rFonts w:ascii="Arial" w:hAnsi="Arial" w:cs="Arial"/>
                <w:sz w:val="16"/>
                <w:szCs w:val="16"/>
              </w:rPr>
            </w:pPr>
            <w:r w:rsidRPr="008D63B8">
              <w:rPr>
                <w:rFonts w:ascii="Arial" w:hAnsi="Arial" w:cs="Arial"/>
                <w:sz w:val="16"/>
                <w:szCs w:val="16"/>
              </w:rPr>
              <w:t>200</w:t>
            </w:r>
          </w:p>
        </w:tc>
        <w:tc>
          <w:tcPr>
            <w:tcW w:w="2133" w:type="dxa"/>
            <w:shd w:val="clear" w:color="000000" w:fill="FFFFFF"/>
            <w:vAlign w:val="bottom"/>
          </w:tcPr>
          <w:p w:rsidR="004E78A4" w:rsidRPr="008D63B8" w:rsidRDefault="004E78A4" w:rsidP="000F72C2">
            <w:pPr>
              <w:ind w:left="-103" w:right="-110"/>
              <w:jc w:val="right"/>
              <w:rPr>
                <w:rFonts w:ascii="Arial" w:hAnsi="Arial" w:cs="Arial"/>
                <w:sz w:val="16"/>
                <w:szCs w:val="16"/>
              </w:rPr>
            </w:pPr>
            <w:r w:rsidRPr="008D63B8">
              <w:rPr>
                <w:rFonts w:ascii="Arial" w:hAnsi="Arial" w:cs="Arial"/>
                <w:sz w:val="16"/>
                <w:szCs w:val="16"/>
              </w:rPr>
              <w:t>280,00</w:t>
            </w:r>
          </w:p>
        </w:tc>
      </w:tr>
      <w:tr w:rsidR="004E78A4" w:rsidRPr="008D63B8" w:rsidTr="004E78A4">
        <w:trPr>
          <w:trHeight w:val="204"/>
        </w:trPr>
        <w:tc>
          <w:tcPr>
            <w:tcW w:w="6238" w:type="dxa"/>
            <w:shd w:val="clear" w:color="000000" w:fill="FFFFFF"/>
          </w:tcPr>
          <w:p w:rsidR="004E78A4" w:rsidRPr="008D63B8" w:rsidRDefault="004E78A4" w:rsidP="000F72C2">
            <w:pPr>
              <w:ind w:left="-108"/>
              <w:jc w:val="both"/>
              <w:rPr>
                <w:rFonts w:ascii="Arial" w:hAnsi="Arial" w:cs="Arial"/>
                <w:sz w:val="16"/>
                <w:szCs w:val="16"/>
              </w:rPr>
            </w:pPr>
            <w:r w:rsidRPr="008D63B8">
              <w:rPr>
                <w:rFonts w:ascii="Arial" w:hAnsi="Arial" w:cs="Arial"/>
                <w:sz w:val="16"/>
                <w:szCs w:val="16"/>
              </w:rPr>
              <w:t>Социальное обеспечение и иные выплаты населению</w:t>
            </w:r>
          </w:p>
        </w:tc>
        <w:tc>
          <w:tcPr>
            <w:tcW w:w="1411" w:type="dxa"/>
            <w:shd w:val="clear" w:color="000000" w:fill="FFFFFF"/>
            <w:vAlign w:val="bottom"/>
          </w:tcPr>
          <w:p w:rsidR="004E78A4" w:rsidRPr="008D63B8" w:rsidRDefault="004E78A4" w:rsidP="000F72C2">
            <w:pPr>
              <w:ind w:left="-103" w:right="-114"/>
              <w:rPr>
                <w:rFonts w:ascii="Arial" w:hAnsi="Arial" w:cs="Arial"/>
                <w:sz w:val="16"/>
                <w:szCs w:val="16"/>
              </w:rPr>
            </w:pPr>
            <w:r w:rsidRPr="008D63B8">
              <w:rPr>
                <w:rFonts w:ascii="Arial" w:hAnsi="Arial" w:cs="Arial"/>
                <w:sz w:val="16"/>
                <w:szCs w:val="16"/>
              </w:rPr>
              <w:t>01 1 02 78240</w:t>
            </w:r>
          </w:p>
        </w:tc>
        <w:tc>
          <w:tcPr>
            <w:tcW w:w="425" w:type="dxa"/>
            <w:shd w:val="clear" w:color="000000" w:fill="FFFFFF"/>
            <w:vAlign w:val="bottom"/>
          </w:tcPr>
          <w:p w:rsidR="004E78A4" w:rsidRPr="008D63B8" w:rsidRDefault="004E78A4" w:rsidP="000F72C2">
            <w:pPr>
              <w:ind w:left="-102" w:right="-114"/>
              <w:rPr>
                <w:rFonts w:ascii="Arial" w:hAnsi="Arial" w:cs="Arial"/>
                <w:sz w:val="16"/>
                <w:szCs w:val="16"/>
              </w:rPr>
            </w:pPr>
            <w:r w:rsidRPr="008D63B8">
              <w:rPr>
                <w:rFonts w:ascii="Arial" w:hAnsi="Arial" w:cs="Arial"/>
                <w:sz w:val="16"/>
                <w:szCs w:val="16"/>
              </w:rPr>
              <w:t>300</w:t>
            </w:r>
          </w:p>
        </w:tc>
        <w:tc>
          <w:tcPr>
            <w:tcW w:w="2133" w:type="dxa"/>
            <w:shd w:val="clear" w:color="000000" w:fill="FFFFFF"/>
            <w:vAlign w:val="bottom"/>
          </w:tcPr>
          <w:p w:rsidR="004E78A4" w:rsidRPr="008D63B8" w:rsidRDefault="004E78A4" w:rsidP="000F72C2">
            <w:pPr>
              <w:ind w:left="-103" w:right="-110"/>
              <w:jc w:val="right"/>
              <w:rPr>
                <w:rFonts w:ascii="Arial" w:hAnsi="Arial" w:cs="Arial"/>
                <w:sz w:val="16"/>
                <w:szCs w:val="16"/>
              </w:rPr>
            </w:pPr>
            <w:r w:rsidRPr="008D63B8">
              <w:rPr>
                <w:rFonts w:ascii="Arial" w:hAnsi="Arial" w:cs="Arial"/>
                <w:sz w:val="16"/>
                <w:szCs w:val="16"/>
              </w:rPr>
              <w:t>54 720,00</w:t>
            </w:r>
          </w:p>
        </w:tc>
      </w:tr>
      <w:tr w:rsidR="004E78A4" w:rsidRPr="008D63B8" w:rsidTr="00BC35CA">
        <w:trPr>
          <w:trHeight w:val="138"/>
        </w:trPr>
        <w:tc>
          <w:tcPr>
            <w:tcW w:w="6238" w:type="dxa"/>
            <w:shd w:val="clear" w:color="000000" w:fill="FFFFFF"/>
          </w:tcPr>
          <w:p w:rsidR="004E78A4" w:rsidRPr="008D63B8" w:rsidRDefault="004E78A4" w:rsidP="000F72C2">
            <w:pPr>
              <w:ind w:left="-108"/>
              <w:jc w:val="both"/>
              <w:rPr>
                <w:rFonts w:ascii="Arial" w:hAnsi="Arial" w:cs="Arial"/>
                <w:sz w:val="16"/>
                <w:szCs w:val="16"/>
              </w:rPr>
            </w:pPr>
            <w:r w:rsidRPr="008D63B8">
              <w:rPr>
                <w:rFonts w:ascii="Arial" w:hAnsi="Arial" w:cs="Arial"/>
                <w:sz w:val="16"/>
                <w:szCs w:val="16"/>
              </w:rPr>
              <w:t>Ежемесячная денежная выплата семьям погибших ветеранов боевых действий</w:t>
            </w:r>
          </w:p>
        </w:tc>
        <w:tc>
          <w:tcPr>
            <w:tcW w:w="1411" w:type="dxa"/>
            <w:shd w:val="clear" w:color="000000" w:fill="FFFFFF"/>
            <w:vAlign w:val="bottom"/>
          </w:tcPr>
          <w:p w:rsidR="004E78A4" w:rsidRPr="008D63B8" w:rsidRDefault="004E78A4" w:rsidP="000F72C2">
            <w:pPr>
              <w:ind w:left="-103" w:right="-114"/>
              <w:rPr>
                <w:rFonts w:ascii="Arial" w:hAnsi="Arial" w:cs="Arial"/>
                <w:sz w:val="16"/>
                <w:szCs w:val="16"/>
              </w:rPr>
            </w:pPr>
            <w:r w:rsidRPr="008D63B8">
              <w:rPr>
                <w:rFonts w:ascii="Arial" w:hAnsi="Arial" w:cs="Arial"/>
                <w:sz w:val="16"/>
                <w:szCs w:val="16"/>
              </w:rPr>
              <w:t>01 1 02 78250</w:t>
            </w:r>
          </w:p>
        </w:tc>
        <w:tc>
          <w:tcPr>
            <w:tcW w:w="425" w:type="dxa"/>
            <w:shd w:val="clear" w:color="000000" w:fill="FFFFFF"/>
            <w:vAlign w:val="bottom"/>
          </w:tcPr>
          <w:p w:rsidR="004E78A4" w:rsidRPr="008D63B8" w:rsidRDefault="004E78A4" w:rsidP="000F72C2">
            <w:pPr>
              <w:ind w:left="-102" w:right="-114"/>
              <w:rPr>
                <w:rFonts w:ascii="Arial" w:hAnsi="Arial" w:cs="Arial"/>
                <w:sz w:val="16"/>
                <w:szCs w:val="16"/>
              </w:rPr>
            </w:pPr>
            <w:r w:rsidRPr="008D63B8">
              <w:rPr>
                <w:rFonts w:ascii="Arial" w:hAnsi="Arial" w:cs="Arial"/>
                <w:sz w:val="16"/>
                <w:szCs w:val="16"/>
              </w:rPr>
              <w:t> </w:t>
            </w:r>
          </w:p>
        </w:tc>
        <w:tc>
          <w:tcPr>
            <w:tcW w:w="2133" w:type="dxa"/>
            <w:shd w:val="clear" w:color="000000" w:fill="FFFFFF"/>
            <w:vAlign w:val="bottom"/>
          </w:tcPr>
          <w:p w:rsidR="004E78A4" w:rsidRPr="008D63B8" w:rsidRDefault="004E78A4" w:rsidP="000F72C2">
            <w:pPr>
              <w:ind w:left="-103" w:right="-110"/>
              <w:jc w:val="right"/>
              <w:rPr>
                <w:rFonts w:ascii="Arial" w:hAnsi="Arial" w:cs="Arial"/>
                <w:sz w:val="16"/>
                <w:szCs w:val="16"/>
              </w:rPr>
            </w:pPr>
            <w:r w:rsidRPr="008D63B8">
              <w:rPr>
                <w:rFonts w:ascii="Arial" w:hAnsi="Arial" w:cs="Arial"/>
                <w:sz w:val="16"/>
                <w:szCs w:val="16"/>
              </w:rPr>
              <w:t>110 000,00</w:t>
            </w:r>
          </w:p>
        </w:tc>
      </w:tr>
      <w:tr w:rsidR="004E78A4" w:rsidRPr="008D63B8" w:rsidTr="004E78A4">
        <w:trPr>
          <w:trHeight w:val="282"/>
        </w:trPr>
        <w:tc>
          <w:tcPr>
            <w:tcW w:w="6238" w:type="dxa"/>
            <w:shd w:val="clear" w:color="000000" w:fill="FFFFFF"/>
          </w:tcPr>
          <w:p w:rsidR="004E78A4" w:rsidRPr="008D63B8" w:rsidRDefault="004E78A4" w:rsidP="000F72C2">
            <w:pPr>
              <w:ind w:left="-108"/>
              <w:jc w:val="both"/>
              <w:rPr>
                <w:rFonts w:ascii="Arial" w:hAnsi="Arial" w:cs="Arial"/>
                <w:sz w:val="16"/>
                <w:szCs w:val="16"/>
              </w:rPr>
            </w:pPr>
            <w:r w:rsidRPr="008D63B8">
              <w:rPr>
                <w:rFonts w:ascii="Arial" w:hAnsi="Arial" w:cs="Arial"/>
                <w:sz w:val="16"/>
                <w:szCs w:val="16"/>
              </w:rPr>
              <w:t>Закупка товаров, работ и услуг для обеспечения государственных (муниципальных) нужд</w:t>
            </w:r>
          </w:p>
        </w:tc>
        <w:tc>
          <w:tcPr>
            <w:tcW w:w="1411" w:type="dxa"/>
            <w:shd w:val="clear" w:color="000000" w:fill="FFFFFF"/>
            <w:vAlign w:val="bottom"/>
          </w:tcPr>
          <w:p w:rsidR="004E78A4" w:rsidRPr="008D63B8" w:rsidRDefault="004E78A4" w:rsidP="000F72C2">
            <w:pPr>
              <w:ind w:left="-103" w:right="-114"/>
              <w:rPr>
                <w:rFonts w:ascii="Arial" w:hAnsi="Arial" w:cs="Arial"/>
                <w:sz w:val="16"/>
                <w:szCs w:val="16"/>
              </w:rPr>
            </w:pPr>
            <w:r w:rsidRPr="008D63B8">
              <w:rPr>
                <w:rFonts w:ascii="Arial" w:hAnsi="Arial" w:cs="Arial"/>
                <w:sz w:val="16"/>
                <w:szCs w:val="16"/>
              </w:rPr>
              <w:t>01 1 02 78250</w:t>
            </w:r>
          </w:p>
        </w:tc>
        <w:tc>
          <w:tcPr>
            <w:tcW w:w="425" w:type="dxa"/>
            <w:shd w:val="clear" w:color="000000" w:fill="FFFFFF"/>
            <w:vAlign w:val="bottom"/>
          </w:tcPr>
          <w:p w:rsidR="004E78A4" w:rsidRPr="008D63B8" w:rsidRDefault="004E78A4" w:rsidP="000F72C2">
            <w:pPr>
              <w:ind w:left="-102" w:right="-114"/>
              <w:rPr>
                <w:rFonts w:ascii="Arial" w:hAnsi="Arial" w:cs="Arial"/>
                <w:sz w:val="16"/>
                <w:szCs w:val="16"/>
              </w:rPr>
            </w:pPr>
            <w:r w:rsidRPr="008D63B8">
              <w:rPr>
                <w:rFonts w:ascii="Arial" w:hAnsi="Arial" w:cs="Arial"/>
                <w:sz w:val="16"/>
                <w:szCs w:val="16"/>
              </w:rPr>
              <w:t>200</w:t>
            </w:r>
          </w:p>
        </w:tc>
        <w:tc>
          <w:tcPr>
            <w:tcW w:w="2133" w:type="dxa"/>
            <w:shd w:val="clear" w:color="000000" w:fill="FFFFFF"/>
            <w:vAlign w:val="bottom"/>
          </w:tcPr>
          <w:p w:rsidR="004E78A4" w:rsidRPr="008D63B8" w:rsidRDefault="004E78A4" w:rsidP="000F72C2">
            <w:pPr>
              <w:ind w:left="-103" w:right="-110"/>
              <w:jc w:val="right"/>
              <w:rPr>
                <w:rFonts w:ascii="Arial" w:hAnsi="Arial" w:cs="Arial"/>
                <w:sz w:val="16"/>
                <w:szCs w:val="16"/>
              </w:rPr>
            </w:pPr>
            <w:r w:rsidRPr="008D63B8">
              <w:rPr>
                <w:rFonts w:ascii="Arial" w:hAnsi="Arial" w:cs="Arial"/>
                <w:sz w:val="16"/>
                <w:szCs w:val="16"/>
              </w:rPr>
              <w:t>1 415,00</w:t>
            </w:r>
          </w:p>
        </w:tc>
      </w:tr>
      <w:tr w:rsidR="004E78A4" w:rsidRPr="008D63B8" w:rsidTr="00BC35CA">
        <w:trPr>
          <w:trHeight w:val="146"/>
        </w:trPr>
        <w:tc>
          <w:tcPr>
            <w:tcW w:w="6238" w:type="dxa"/>
            <w:shd w:val="clear" w:color="000000" w:fill="FFFFFF"/>
          </w:tcPr>
          <w:p w:rsidR="004E78A4" w:rsidRPr="008D63B8" w:rsidRDefault="004E78A4" w:rsidP="000F72C2">
            <w:pPr>
              <w:ind w:left="-108"/>
              <w:jc w:val="both"/>
              <w:rPr>
                <w:rFonts w:ascii="Arial" w:hAnsi="Arial" w:cs="Arial"/>
                <w:sz w:val="16"/>
                <w:szCs w:val="16"/>
              </w:rPr>
            </w:pPr>
            <w:r w:rsidRPr="008D63B8">
              <w:rPr>
                <w:rFonts w:ascii="Arial" w:hAnsi="Arial" w:cs="Arial"/>
                <w:sz w:val="16"/>
                <w:szCs w:val="16"/>
              </w:rPr>
              <w:t>Социальное обеспечение и иные выплаты населению</w:t>
            </w:r>
          </w:p>
        </w:tc>
        <w:tc>
          <w:tcPr>
            <w:tcW w:w="1411" w:type="dxa"/>
            <w:shd w:val="clear" w:color="000000" w:fill="FFFFFF"/>
            <w:vAlign w:val="bottom"/>
          </w:tcPr>
          <w:p w:rsidR="004E78A4" w:rsidRPr="008D63B8" w:rsidRDefault="004E78A4" w:rsidP="000F72C2">
            <w:pPr>
              <w:ind w:left="-103" w:right="-114"/>
              <w:rPr>
                <w:rFonts w:ascii="Arial" w:hAnsi="Arial" w:cs="Arial"/>
                <w:sz w:val="16"/>
                <w:szCs w:val="16"/>
              </w:rPr>
            </w:pPr>
            <w:r w:rsidRPr="008D63B8">
              <w:rPr>
                <w:rFonts w:ascii="Arial" w:hAnsi="Arial" w:cs="Arial"/>
                <w:sz w:val="16"/>
                <w:szCs w:val="16"/>
              </w:rPr>
              <w:t>01 1 02 78250</w:t>
            </w:r>
          </w:p>
        </w:tc>
        <w:tc>
          <w:tcPr>
            <w:tcW w:w="425" w:type="dxa"/>
            <w:shd w:val="clear" w:color="000000" w:fill="FFFFFF"/>
            <w:vAlign w:val="bottom"/>
          </w:tcPr>
          <w:p w:rsidR="004E78A4" w:rsidRPr="008D63B8" w:rsidRDefault="004E78A4" w:rsidP="000F72C2">
            <w:pPr>
              <w:ind w:left="-102" w:right="-114"/>
              <w:rPr>
                <w:rFonts w:ascii="Arial" w:hAnsi="Arial" w:cs="Arial"/>
                <w:sz w:val="16"/>
                <w:szCs w:val="16"/>
              </w:rPr>
            </w:pPr>
            <w:r w:rsidRPr="008D63B8">
              <w:rPr>
                <w:rFonts w:ascii="Arial" w:hAnsi="Arial" w:cs="Arial"/>
                <w:sz w:val="16"/>
                <w:szCs w:val="16"/>
              </w:rPr>
              <w:t>300</w:t>
            </w:r>
          </w:p>
        </w:tc>
        <w:tc>
          <w:tcPr>
            <w:tcW w:w="2133" w:type="dxa"/>
            <w:shd w:val="clear" w:color="000000" w:fill="FFFFFF"/>
            <w:vAlign w:val="bottom"/>
          </w:tcPr>
          <w:p w:rsidR="004E78A4" w:rsidRPr="008D63B8" w:rsidRDefault="004E78A4" w:rsidP="000F72C2">
            <w:pPr>
              <w:ind w:left="-103" w:right="-110"/>
              <w:jc w:val="right"/>
              <w:rPr>
                <w:rFonts w:ascii="Arial" w:hAnsi="Arial" w:cs="Arial"/>
                <w:sz w:val="16"/>
                <w:szCs w:val="16"/>
              </w:rPr>
            </w:pPr>
            <w:r w:rsidRPr="008D63B8">
              <w:rPr>
                <w:rFonts w:ascii="Arial" w:hAnsi="Arial" w:cs="Arial"/>
                <w:sz w:val="16"/>
                <w:szCs w:val="16"/>
              </w:rPr>
              <w:t>108 585,00</w:t>
            </w:r>
          </w:p>
        </w:tc>
      </w:tr>
      <w:tr w:rsidR="004E78A4" w:rsidRPr="008D63B8" w:rsidTr="004E78A4">
        <w:trPr>
          <w:trHeight w:val="282"/>
        </w:trPr>
        <w:tc>
          <w:tcPr>
            <w:tcW w:w="6238" w:type="dxa"/>
            <w:shd w:val="clear" w:color="000000" w:fill="FFFFFF"/>
          </w:tcPr>
          <w:p w:rsidR="004E78A4" w:rsidRPr="008D63B8" w:rsidRDefault="004E78A4" w:rsidP="000F72C2">
            <w:pPr>
              <w:ind w:left="-108"/>
              <w:jc w:val="both"/>
              <w:rPr>
                <w:rFonts w:ascii="Arial" w:hAnsi="Arial" w:cs="Arial"/>
                <w:sz w:val="16"/>
                <w:szCs w:val="16"/>
              </w:rPr>
            </w:pPr>
            <w:r w:rsidRPr="008D63B8">
              <w:rPr>
                <w:rFonts w:ascii="Arial" w:hAnsi="Arial" w:cs="Arial"/>
                <w:sz w:val="16"/>
                <w:szCs w:val="16"/>
              </w:rPr>
              <w:t>Предоставление гражданам субсидий на оплату жилого помещения и коммунальных услуг</w:t>
            </w:r>
          </w:p>
        </w:tc>
        <w:tc>
          <w:tcPr>
            <w:tcW w:w="1411" w:type="dxa"/>
            <w:shd w:val="clear" w:color="000000" w:fill="FFFFFF"/>
            <w:vAlign w:val="bottom"/>
          </w:tcPr>
          <w:p w:rsidR="004E78A4" w:rsidRPr="008D63B8" w:rsidRDefault="004E78A4" w:rsidP="000F72C2">
            <w:pPr>
              <w:ind w:left="-103" w:right="-114"/>
              <w:rPr>
                <w:rFonts w:ascii="Arial" w:hAnsi="Arial" w:cs="Arial"/>
                <w:sz w:val="16"/>
                <w:szCs w:val="16"/>
              </w:rPr>
            </w:pPr>
            <w:r w:rsidRPr="008D63B8">
              <w:rPr>
                <w:rFonts w:ascii="Arial" w:hAnsi="Arial" w:cs="Arial"/>
                <w:sz w:val="16"/>
                <w:szCs w:val="16"/>
              </w:rPr>
              <w:t>01 1 02 78260</w:t>
            </w:r>
          </w:p>
        </w:tc>
        <w:tc>
          <w:tcPr>
            <w:tcW w:w="425" w:type="dxa"/>
            <w:shd w:val="clear" w:color="000000" w:fill="FFFFFF"/>
            <w:vAlign w:val="bottom"/>
          </w:tcPr>
          <w:p w:rsidR="004E78A4" w:rsidRPr="008D63B8" w:rsidRDefault="004E78A4" w:rsidP="000F72C2">
            <w:pPr>
              <w:ind w:left="-102" w:right="-114"/>
              <w:rPr>
                <w:rFonts w:ascii="Arial" w:hAnsi="Arial" w:cs="Arial"/>
                <w:sz w:val="16"/>
                <w:szCs w:val="16"/>
              </w:rPr>
            </w:pPr>
            <w:r w:rsidRPr="008D63B8">
              <w:rPr>
                <w:rFonts w:ascii="Arial" w:hAnsi="Arial" w:cs="Arial"/>
                <w:sz w:val="16"/>
                <w:szCs w:val="16"/>
              </w:rPr>
              <w:t> </w:t>
            </w:r>
          </w:p>
        </w:tc>
        <w:tc>
          <w:tcPr>
            <w:tcW w:w="2133" w:type="dxa"/>
            <w:shd w:val="clear" w:color="000000" w:fill="FFFFFF"/>
            <w:vAlign w:val="bottom"/>
          </w:tcPr>
          <w:p w:rsidR="004E78A4" w:rsidRPr="008D63B8" w:rsidRDefault="004E78A4" w:rsidP="000F72C2">
            <w:pPr>
              <w:ind w:left="-103" w:right="-110"/>
              <w:jc w:val="right"/>
              <w:rPr>
                <w:rFonts w:ascii="Arial" w:hAnsi="Arial" w:cs="Arial"/>
                <w:sz w:val="16"/>
                <w:szCs w:val="16"/>
              </w:rPr>
            </w:pPr>
            <w:r w:rsidRPr="008D63B8">
              <w:rPr>
                <w:rFonts w:ascii="Arial" w:hAnsi="Arial" w:cs="Arial"/>
                <w:sz w:val="16"/>
                <w:szCs w:val="16"/>
              </w:rPr>
              <w:t>24 759 000,00</w:t>
            </w:r>
          </w:p>
        </w:tc>
      </w:tr>
      <w:tr w:rsidR="004E78A4" w:rsidRPr="008D63B8" w:rsidTr="004E78A4">
        <w:trPr>
          <w:trHeight w:val="282"/>
        </w:trPr>
        <w:tc>
          <w:tcPr>
            <w:tcW w:w="6238" w:type="dxa"/>
            <w:shd w:val="clear" w:color="000000" w:fill="FFFFFF"/>
          </w:tcPr>
          <w:p w:rsidR="004E78A4" w:rsidRPr="008D63B8" w:rsidRDefault="004E78A4" w:rsidP="000F72C2">
            <w:pPr>
              <w:ind w:left="-108"/>
              <w:jc w:val="both"/>
              <w:rPr>
                <w:rFonts w:ascii="Arial" w:hAnsi="Arial" w:cs="Arial"/>
                <w:sz w:val="16"/>
                <w:szCs w:val="16"/>
              </w:rPr>
            </w:pPr>
            <w:r w:rsidRPr="008D63B8">
              <w:rPr>
                <w:rFonts w:ascii="Arial" w:hAnsi="Arial" w:cs="Arial"/>
                <w:sz w:val="16"/>
                <w:szCs w:val="16"/>
              </w:rPr>
              <w:t>Закупка товаров, работ и услуг для обеспечения государственных (муниципальных) нужд</w:t>
            </w:r>
          </w:p>
        </w:tc>
        <w:tc>
          <w:tcPr>
            <w:tcW w:w="1411" w:type="dxa"/>
            <w:shd w:val="clear" w:color="000000" w:fill="FFFFFF"/>
            <w:vAlign w:val="bottom"/>
          </w:tcPr>
          <w:p w:rsidR="004E78A4" w:rsidRPr="008D63B8" w:rsidRDefault="004E78A4" w:rsidP="000F72C2">
            <w:pPr>
              <w:ind w:left="-103" w:right="-114"/>
              <w:rPr>
                <w:rFonts w:ascii="Arial" w:hAnsi="Arial" w:cs="Arial"/>
                <w:sz w:val="16"/>
                <w:szCs w:val="16"/>
              </w:rPr>
            </w:pPr>
            <w:r w:rsidRPr="008D63B8">
              <w:rPr>
                <w:rFonts w:ascii="Arial" w:hAnsi="Arial" w:cs="Arial"/>
                <w:sz w:val="16"/>
                <w:szCs w:val="16"/>
              </w:rPr>
              <w:t>01 1 02 78260</w:t>
            </w:r>
          </w:p>
        </w:tc>
        <w:tc>
          <w:tcPr>
            <w:tcW w:w="425" w:type="dxa"/>
            <w:shd w:val="clear" w:color="000000" w:fill="FFFFFF"/>
            <w:vAlign w:val="bottom"/>
          </w:tcPr>
          <w:p w:rsidR="004E78A4" w:rsidRPr="008D63B8" w:rsidRDefault="004E78A4" w:rsidP="000F72C2">
            <w:pPr>
              <w:ind w:left="-102" w:right="-114"/>
              <w:rPr>
                <w:rFonts w:ascii="Arial" w:hAnsi="Arial" w:cs="Arial"/>
                <w:sz w:val="16"/>
                <w:szCs w:val="16"/>
              </w:rPr>
            </w:pPr>
            <w:r w:rsidRPr="008D63B8">
              <w:rPr>
                <w:rFonts w:ascii="Arial" w:hAnsi="Arial" w:cs="Arial"/>
                <w:sz w:val="16"/>
                <w:szCs w:val="16"/>
              </w:rPr>
              <w:t>200</w:t>
            </w:r>
          </w:p>
        </w:tc>
        <w:tc>
          <w:tcPr>
            <w:tcW w:w="2133" w:type="dxa"/>
            <w:shd w:val="clear" w:color="000000" w:fill="FFFFFF"/>
            <w:vAlign w:val="bottom"/>
          </w:tcPr>
          <w:p w:rsidR="004E78A4" w:rsidRPr="008D63B8" w:rsidRDefault="004E78A4" w:rsidP="000F72C2">
            <w:pPr>
              <w:ind w:left="-103" w:right="-110"/>
              <w:jc w:val="right"/>
              <w:rPr>
                <w:rFonts w:ascii="Arial" w:hAnsi="Arial" w:cs="Arial"/>
                <w:sz w:val="16"/>
                <w:szCs w:val="16"/>
              </w:rPr>
            </w:pPr>
            <w:r w:rsidRPr="008D63B8">
              <w:rPr>
                <w:rFonts w:ascii="Arial" w:hAnsi="Arial" w:cs="Arial"/>
                <w:sz w:val="16"/>
                <w:szCs w:val="16"/>
              </w:rPr>
              <w:t>350 000,00</w:t>
            </w:r>
          </w:p>
        </w:tc>
      </w:tr>
      <w:tr w:rsidR="004E78A4" w:rsidRPr="008D63B8" w:rsidTr="004E78A4">
        <w:trPr>
          <w:trHeight w:val="181"/>
        </w:trPr>
        <w:tc>
          <w:tcPr>
            <w:tcW w:w="6238" w:type="dxa"/>
            <w:shd w:val="clear" w:color="000000" w:fill="FFFFFF"/>
          </w:tcPr>
          <w:p w:rsidR="004E78A4" w:rsidRPr="008D63B8" w:rsidRDefault="004E78A4" w:rsidP="000F72C2">
            <w:pPr>
              <w:ind w:left="-108"/>
              <w:jc w:val="both"/>
              <w:rPr>
                <w:rFonts w:ascii="Arial" w:hAnsi="Arial" w:cs="Arial"/>
                <w:sz w:val="16"/>
                <w:szCs w:val="16"/>
              </w:rPr>
            </w:pPr>
            <w:r w:rsidRPr="008D63B8">
              <w:rPr>
                <w:rFonts w:ascii="Arial" w:hAnsi="Arial" w:cs="Arial"/>
                <w:sz w:val="16"/>
                <w:szCs w:val="16"/>
              </w:rPr>
              <w:t>Социальное обеспечение и иные выплаты населению</w:t>
            </w:r>
          </w:p>
        </w:tc>
        <w:tc>
          <w:tcPr>
            <w:tcW w:w="1411" w:type="dxa"/>
            <w:shd w:val="clear" w:color="000000" w:fill="FFFFFF"/>
            <w:vAlign w:val="bottom"/>
          </w:tcPr>
          <w:p w:rsidR="004E78A4" w:rsidRPr="008D63B8" w:rsidRDefault="004E78A4" w:rsidP="000F72C2">
            <w:pPr>
              <w:ind w:left="-103" w:right="-114"/>
              <w:rPr>
                <w:rFonts w:ascii="Arial" w:hAnsi="Arial" w:cs="Arial"/>
                <w:sz w:val="16"/>
                <w:szCs w:val="16"/>
              </w:rPr>
            </w:pPr>
            <w:r w:rsidRPr="008D63B8">
              <w:rPr>
                <w:rFonts w:ascii="Arial" w:hAnsi="Arial" w:cs="Arial"/>
                <w:sz w:val="16"/>
                <w:szCs w:val="16"/>
              </w:rPr>
              <w:t>01 1 02 78260</w:t>
            </w:r>
          </w:p>
        </w:tc>
        <w:tc>
          <w:tcPr>
            <w:tcW w:w="425" w:type="dxa"/>
            <w:shd w:val="clear" w:color="000000" w:fill="FFFFFF"/>
            <w:vAlign w:val="bottom"/>
          </w:tcPr>
          <w:p w:rsidR="004E78A4" w:rsidRPr="008D63B8" w:rsidRDefault="004E78A4" w:rsidP="000F72C2">
            <w:pPr>
              <w:ind w:left="-102" w:right="-114"/>
              <w:rPr>
                <w:rFonts w:ascii="Arial" w:hAnsi="Arial" w:cs="Arial"/>
                <w:sz w:val="16"/>
                <w:szCs w:val="16"/>
              </w:rPr>
            </w:pPr>
            <w:r w:rsidRPr="008D63B8">
              <w:rPr>
                <w:rFonts w:ascii="Arial" w:hAnsi="Arial" w:cs="Arial"/>
                <w:sz w:val="16"/>
                <w:szCs w:val="16"/>
              </w:rPr>
              <w:t>300</w:t>
            </w:r>
          </w:p>
        </w:tc>
        <w:tc>
          <w:tcPr>
            <w:tcW w:w="2133" w:type="dxa"/>
            <w:shd w:val="clear" w:color="000000" w:fill="FFFFFF"/>
            <w:vAlign w:val="bottom"/>
          </w:tcPr>
          <w:p w:rsidR="004E78A4" w:rsidRPr="008D63B8" w:rsidRDefault="004E78A4" w:rsidP="000F72C2">
            <w:pPr>
              <w:ind w:left="-103" w:right="-110"/>
              <w:jc w:val="right"/>
              <w:rPr>
                <w:rFonts w:ascii="Arial" w:hAnsi="Arial" w:cs="Arial"/>
                <w:sz w:val="16"/>
                <w:szCs w:val="16"/>
              </w:rPr>
            </w:pPr>
            <w:r w:rsidRPr="008D63B8">
              <w:rPr>
                <w:rFonts w:ascii="Arial" w:hAnsi="Arial" w:cs="Arial"/>
                <w:sz w:val="16"/>
                <w:szCs w:val="16"/>
              </w:rPr>
              <w:t>24 409 000,00</w:t>
            </w:r>
          </w:p>
        </w:tc>
      </w:tr>
      <w:tr w:rsidR="004E78A4" w:rsidRPr="008D63B8" w:rsidTr="004E78A4">
        <w:trPr>
          <w:trHeight w:val="282"/>
        </w:trPr>
        <w:tc>
          <w:tcPr>
            <w:tcW w:w="6238" w:type="dxa"/>
            <w:shd w:val="clear" w:color="000000" w:fill="FFFFFF"/>
          </w:tcPr>
          <w:p w:rsidR="004E78A4" w:rsidRPr="008D63B8" w:rsidRDefault="004E78A4" w:rsidP="000F72C2">
            <w:pPr>
              <w:ind w:left="-108"/>
              <w:jc w:val="both"/>
              <w:rPr>
                <w:rFonts w:ascii="Arial" w:hAnsi="Arial" w:cs="Arial"/>
                <w:sz w:val="16"/>
                <w:szCs w:val="16"/>
              </w:rPr>
            </w:pPr>
            <w:r w:rsidRPr="008D63B8">
              <w:rPr>
                <w:rFonts w:ascii="Arial" w:hAnsi="Arial" w:cs="Arial"/>
                <w:sz w:val="16"/>
                <w:szCs w:val="16"/>
              </w:rPr>
              <w:t>Меры социальной поддержки отдельных категорий граждан, работающих и проживающих в сельской местности</w:t>
            </w:r>
          </w:p>
        </w:tc>
        <w:tc>
          <w:tcPr>
            <w:tcW w:w="1411" w:type="dxa"/>
            <w:shd w:val="clear" w:color="000000" w:fill="FFFFFF"/>
            <w:vAlign w:val="bottom"/>
          </w:tcPr>
          <w:p w:rsidR="004E78A4" w:rsidRPr="008D63B8" w:rsidRDefault="004E78A4" w:rsidP="000F72C2">
            <w:pPr>
              <w:ind w:left="-103" w:right="-114"/>
              <w:rPr>
                <w:rFonts w:ascii="Arial" w:hAnsi="Arial" w:cs="Arial"/>
                <w:sz w:val="16"/>
                <w:szCs w:val="16"/>
              </w:rPr>
            </w:pPr>
            <w:r w:rsidRPr="008D63B8">
              <w:rPr>
                <w:rFonts w:ascii="Arial" w:hAnsi="Arial" w:cs="Arial"/>
                <w:sz w:val="16"/>
                <w:szCs w:val="16"/>
              </w:rPr>
              <w:t>01 1 02 80010</w:t>
            </w:r>
          </w:p>
        </w:tc>
        <w:tc>
          <w:tcPr>
            <w:tcW w:w="425" w:type="dxa"/>
            <w:shd w:val="clear" w:color="000000" w:fill="FFFFFF"/>
            <w:vAlign w:val="bottom"/>
          </w:tcPr>
          <w:p w:rsidR="004E78A4" w:rsidRPr="008D63B8" w:rsidRDefault="004E78A4" w:rsidP="000F72C2">
            <w:pPr>
              <w:ind w:left="-102" w:right="-114"/>
              <w:rPr>
                <w:rFonts w:ascii="Arial" w:hAnsi="Arial" w:cs="Arial"/>
                <w:sz w:val="16"/>
                <w:szCs w:val="16"/>
              </w:rPr>
            </w:pPr>
            <w:r w:rsidRPr="008D63B8">
              <w:rPr>
                <w:rFonts w:ascii="Arial" w:hAnsi="Arial" w:cs="Arial"/>
                <w:sz w:val="16"/>
                <w:szCs w:val="16"/>
              </w:rPr>
              <w:t> </w:t>
            </w:r>
          </w:p>
        </w:tc>
        <w:tc>
          <w:tcPr>
            <w:tcW w:w="2133" w:type="dxa"/>
            <w:shd w:val="clear" w:color="000000" w:fill="FFFFFF"/>
            <w:vAlign w:val="bottom"/>
          </w:tcPr>
          <w:p w:rsidR="004E78A4" w:rsidRPr="008D63B8" w:rsidRDefault="004E78A4" w:rsidP="000F72C2">
            <w:pPr>
              <w:ind w:left="-103" w:right="-110"/>
              <w:jc w:val="right"/>
              <w:rPr>
                <w:rFonts w:ascii="Arial" w:hAnsi="Arial" w:cs="Arial"/>
                <w:sz w:val="16"/>
                <w:szCs w:val="16"/>
              </w:rPr>
            </w:pPr>
            <w:r w:rsidRPr="008D63B8">
              <w:rPr>
                <w:rFonts w:ascii="Arial" w:hAnsi="Arial" w:cs="Arial"/>
                <w:sz w:val="16"/>
                <w:szCs w:val="16"/>
              </w:rPr>
              <w:t>461 410,56</w:t>
            </w:r>
          </w:p>
        </w:tc>
      </w:tr>
      <w:tr w:rsidR="004E78A4" w:rsidRPr="008D63B8" w:rsidTr="004E78A4">
        <w:trPr>
          <w:trHeight w:val="282"/>
        </w:trPr>
        <w:tc>
          <w:tcPr>
            <w:tcW w:w="6238" w:type="dxa"/>
            <w:shd w:val="clear" w:color="000000" w:fill="FFFFFF"/>
          </w:tcPr>
          <w:p w:rsidR="004E78A4" w:rsidRPr="008D63B8" w:rsidRDefault="004E78A4" w:rsidP="000F72C2">
            <w:pPr>
              <w:ind w:left="-108"/>
              <w:jc w:val="both"/>
              <w:rPr>
                <w:rFonts w:ascii="Arial" w:hAnsi="Arial" w:cs="Arial"/>
                <w:sz w:val="16"/>
                <w:szCs w:val="16"/>
              </w:rPr>
            </w:pPr>
            <w:r w:rsidRPr="008D63B8">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1" w:type="dxa"/>
            <w:shd w:val="clear" w:color="000000" w:fill="FFFFFF"/>
            <w:vAlign w:val="bottom"/>
          </w:tcPr>
          <w:p w:rsidR="004E78A4" w:rsidRPr="008D63B8" w:rsidRDefault="004E78A4" w:rsidP="000F72C2">
            <w:pPr>
              <w:ind w:left="-103" w:right="-114"/>
              <w:rPr>
                <w:rFonts w:ascii="Arial" w:hAnsi="Arial" w:cs="Arial"/>
                <w:sz w:val="16"/>
                <w:szCs w:val="16"/>
              </w:rPr>
            </w:pPr>
            <w:r w:rsidRPr="008D63B8">
              <w:rPr>
                <w:rFonts w:ascii="Arial" w:hAnsi="Arial" w:cs="Arial"/>
                <w:sz w:val="16"/>
                <w:szCs w:val="16"/>
              </w:rPr>
              <w:t>01 1 02 80010</w:t>
            </w:r>
          </w:p>
        </w:tc>
        <w:tc>
          <w:tcPr>
            <w:tcW w:w="425" w:type="dxa"/>
            <w:shd w:val="clear" w:color="000000" w:fill="FFFFFF"/>
            <w:vAlign w:val="bottom"/>
          </w:tcPr>
          <w:p w:rsidR="004E78A4" w:rsidRPr="008D63B8" w:rsidRDefault="004E78A4" w:rsidP="000F72C2">
            <w:pPr>
              <w:ind w:left="-102" w:right="-114"/>
              <w:rPr>
                <w:rFonts w:ascii="Arial" w:hAnsi="Arial" w:cs="Arial"/>
                <w:sz w:val="16"/>
                <w:szCs w:val="16"/>
              </w:rPr>
            </w:pPr>
            <w:r w:rsidRPr="008D63B8">
              <w:rPr>
                <w:rFonts w:ascii="Arial" w:hAnsi="Arial" w:cs="Arial"/>
                <w:sz w:val="16"/>
                <w:szCs w:val="16"/>
              </w:rPr>
              <w:t>100</w:t>
            </w:r>
          </w:p>
        </w:tc>
        <w:tc>
          <w:tcPr>
            <w:tcW w:w="2133" w:type="dxa"/>
            <w:shd w:val="clear" w:color="000000" w:fill="FFFFFF"/>
            <w:vAlign w:val="bottom"/>
          </w:tcPr>
          <w:p w:rsidR="004E78A4" w:rsidRPr="008D63B8" w:rsidRDefault="004E78A4" w:rsidP="000F72C2">
            <w:pPr>
              <w:ind w:left="-103" w:right="-110"/>
              <w:jc w:val="right"/>
              <w:rPr>
                <w:rFonts w:ascii="Arial" w:hAnsi="Arial" w:cs="Arial"/>
                <w:sz w:val="16"/>
                <w:szCs w:val="16"/>
              </w:rPr>
            </w:pPr>
            <w:r w:rsidRPr="008D63B8">
              <w:rPr>
                <w:rFonts w:ascii="Arial" w:hAnsi="Arial" w:cs="Arial"/>
                <w:sz w:val="16"/>
                <w:szCs w:val="16"/>
              </w:rPr>
              <w:t>337 184,64</w:t>
            </w:r>
          </w:p>
        </w:tc>
      </w:tr>
      <w:tr w:rsidR="004E78A4" w:rsidRPr="008D63B8" w:rsidTr="004E78A4">
        <w:trPr>
          <w:trHeight w:val="282"/>
        </w:trPr>
        <w:tc>
          <w:tcPr>
            <w:tcW w:w="6238" w:type="dxa"/>
            <w:shd w:val="clear" w:color="000000" w:fill="FFFFFF"/>
          </w:tcPr>
          <w:p w:rsidR="004E78A4" w:rsidRPr="008D63B8" w:rsidRDefault="004E78A4" w:rsidP="000F72C2">
            <w:pPr>
              <w:ind w:left="-108"/>
              <w:jc w:val="both"/>
              <w:rPr>
                <w:rFonts w:ascii="Arial" w:hAnsi="Arial" w:cs="Arial"/>
                <w:sz w:val="16"/>
                <w:szCs w:val="16"/>
              </w:rPr>
            </w:pPr>
            <w:r w:rsidRPr="008D63B8">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411" w:type="dxa"/>
            <w:shd w:val="clear" w:color="000000" w:fill="FFFFFF"/>
            <w:vAlign w:val="bottom"/>
          </w:tcPr>
          <w:p w:rsidR="004E78A4" w:rsidRPr="008D63B8" w:rsidRDefault="004E78A4" w:rsidP="000F72C2">
            <w:pPr>
              <w:ind w:right="-114"/>
              <w:rPr>
                <w:rFonts w:ascii="Arial" w:hAnsi="Arial" w:cs="Arial"/>
                <w:sz w:val="16"/>
                <w:szCs w:val="16"/>
              </w:rPr>
            </w:pPr>
          </w:p>
          <w:p w:rsidR="004E78A4" w:rsidRPr="008D63B8" w:rsidRDefault="004E78A4" w:rsidP="000F72C2">
            <w:pPr>
              <w:ind w:left="-103" w:right="-114"/>
              <w:rPr>
                <w:rFonts w:ascii="Arial" w:hAnsi="Arial" w:cs="Arial"/>
                <w:sz w:val="16"/>
                <w:szCs w:val="16"/>
              </w:rPr>
            </w:pPr>
            <w:r w:rsidRPr="008D63B8">
              <w:rPr>
                <w:rFonts w:ascii="Arial" w:hAnsi="Arial" w:cs="Arial"/>
                <w:sz w:val="16"/>
                <w:szCs w:val="16"/>
              </w:rPr>
              <w:t>01 1 02 80010</w:t>
            </w:r>
          </w:p>
        </w:tc>
        <w:tc>
          <w:tcPr>
            <w:tcW w:w="425" w:type="dxa"/>
            <w:shd w:val="clear" w:color="000000" w:fill="FFFFFF"/>
            <w:vAlign w:val="bottom"/>
          </w:tcPr>
          <w:p w:rsidR="004E78A4" w:rsidRPr="008D63B8" w:rsidRDefault="004E78A4" w:rsidP="000F72C2">
            <w:pPr>
              <w:ind w:right="-114"/>
              <w:rPr>
                <w:rFonts w:ascii="Arial" w:hAnsi="Arial" w:cs="Arial"/>
                <w:sz w:val="16"/>
                <w:szCs w:val="16"/>
              </w:rPr>
            </w:pPr>
          </w:p>
          <w:p w:rsidR="004E78A4" w:rsidRPr="008D63B8" w:rsidRDefault="004E78A4" w:rsidP="000F72C2">
            <w:pPr>
              <w:ind w:left="-102" w:right="-114"/>
              <w:rPr>
                <w:rFonts w:ascii="Arial" w:hAnsi="Arial" w:cs="Arial"/>
                <w:sz w:val="16"/>
                <w:szCs w:val="16"/>
              </w:rPr>
            </w:pPr>
            <w:r w:rsidRPr="008D63B8">
              <w:rPr>
                <w:rFonts w:ascii="Arial" w:hAnsi="Arial" w:cs="Arial"/>
                <w:sz w:val="16"/>
                <w:szCs w:val="16"/>
              </w:rPr>
              <w:t>600</w:t>
            </w:r>
          </w:p>
        </w:tc>
        <w:tc>
          <w:tcPr>
            <w:tcW w:w="2133" w:type="dxa"/>
            <w:shd w:val="clear" w:color="000000" w:fill="FFFFFF"/>
            <w:vAlign w:val="bottom"/>
          </w:tcPr>
          <w:p w:rsidR="004E78A4" w:rsidRPr="008D63B8" w:rsidRDefault="004E78A4" w:rsidP="000F72C2">
            <w:pPr>
              <w:ind w:right="-110"/>
              <w:rPr>
                <w:rFonts w:ascii="Arial" w:hAnsi="Arial" w:cs="Arial"/>
                <w:sz w:val="16"/>
                <w:szCs w:val="16"/>
              </w:rPr>
            </w:pPr>
          </w:p>
          <w:p w:rsidR="004E78A4" w:rsidRPr="008D63B8" w:rsidRDefault="004E78A4" w:rsidP="000F72C2">
            <w:pPr>
              <w:ind w:left="-103" w:right="-110"/>
              <w:jc w:val="right"/>
              <w:rPr>
                <w:rFonts w:ascii="Arial" w:hAnsi="Arial" w:cs="Arial"/>
                <w:sz w:val="16"/>
                <w:szCs w:val="16"/>
              </w:rPr>
            </w:pPr>
            <w:r w:rsidRPr="008D63B8">
              <w:rPr>
                <w:rFonts w:ascii="Arial" w:hAnsi="Arial" w:cs="Arial"/>
                <w:sz w:val="16"/>
                <w:szCs w:val="16"/>
              </w:rPr>
              <w:t>124 225,92</w:t>
            </w:r>
          </w:p>
        </w:tc>
      </w:tr>
      <w:tr w:rsidR="004E78A4" w:rsidRPr="008D63B8" w:rsidTr="004E78A4">
        <w:trPr>
          <w:trHeight w:val="282"/>
        </w:trPr>
        <w:tc>
          <w:tcPr>
            <w:tcW w:w="6238" w:type="dxa"/>
            <w:shd w:val="clear" w:color="000000" w:fill="FFFFFF"/>
          </w:tcPr>
          <w:p w:rsidR="004E78A4" w:rsidRPr="008D63B8" w:rsidRDefault="004E78A4" w:rsidP="000F72C2">
            <w:pPr>
              <w:ind w:left="-108"/>
              <w:jc w:val="both"/>
              <w:rPr>
                <w:rFonts w:ascii="Arial" w:hAnsi="Arial" w:cs="Arial"/>
                <w:sz w:val="16"/>
                <w:szCs w:val="16"/>
              </w:rPr>
            </w:pPr>
            <w:r w:rsidRPr="008D63B8">
              <w:rPr>
                <w:rFonts w:ascii="Arial" w:hAnsi="Arial" w:cs="Arial"/>
                <w:sz w:val="16"/>
                <w:szCs w:val="16"/>
              </w:rPr>
              <w:t xml:space="preserve">Предоставление компенсации расходов на уплату взноса на капитальный ремонт общего имущества в многоквартирном доме отдельным категориям граждан </w:t>
            </w:r>
          </w:p>
        </w:tc>
        <w:tc>
          <w:tcPr>
            <w:tcW w:w="1411" w:type="dxa"/>
            <w:shd w:val="clear" w:color="000000" w:fill="FFFFFF"/>
            <w:vAlign w:val="bottom"/>
          </w:tcPr>
          <w:p w:rsidR="004E78A4" w:rsidRPr="008D63B8" w:rsidRDefault="004E78A4" w:rsidP="000F72C2">
            <w:pPr>
              <w:ind w:left="-103" w:right="-114"/>
              <w:rPr>
                <w:rFonts w:ascii="Arial" w:hAnsi="Arial" w:cs="Arial"/>
                <w:sz w:val="16"/>
                <w:szCs w:val="16"/>
              </w:rPr>
            </w:pPr>
            <w:r w:rsidRPr="008D63B8">
              <w:rPr>
                <w:rFonts w:ascii="Arial" w:hAnsi="Arial" w:cs="Arial"/>
                <w:sz w:val="16"/>
                <w:szCs w:val="16"/>
              </w:rPr>
              <w:t>01 1 02 R4620</w:t>
            </w:r>
          </w:p>
        </w:tc>
        <w:tc>
          <w:tcPr>
            <w:tcW w:w="425" w:type="dxa"/>
            <w:shd w:val="clear" w:color="000000" w:fill="FFFFFF"/>
            <w:vAlign w:val="bottom"/>
          </w:tcPr>
          <w:p w:rsidR="004E78A4" w:rsidRPr="008D63B8" w:rsidRDefault="004E78A4" w:rsidP="000F72C2">
            <w:pPr>
              <w:ind w:left="-102" w:right="-114"/>
              <w:rPr>
                <w:rFonts w:ascii="Arial" w:hAnsi="Arial" w:cs="Arial"/>
                <w:sz w:val="16"/>
                <w:szCs w:val="16"/>
              </w:rPr>
            </w:pPr>
            <w:r w:rsidRPr="008D63B8">
              <w:rPr>
                <w:rFonts w:ascii="Arial" w:hAnsi="Arial" w:cs="Arial"/>
                <w:sz w:val="16"/>
                <w:szCs w:val="16"/>
              </w:rPr>
              <w:t> </w:t>
            </w:r>
          </w:p>
        </w:tc>
        <w:tc>
          <w:tcPr>
            <w:tcW w:w="2133" w:type="dxa"/>
            <w:shd w:val="clear" w:color="000000" w:fill="FFFFFF"/>
            <w:vAlign w:val="bottom"/>
          </w:tcPr>
          <w:p w:rsidR="004E78A4" w:rsidRPr="008D63B8" w:rsidRDefault="004E78A4" w:rsidP="000F72C2">
            <w:pPr>
              <w:ind w:left="-103" w:right="-110"/>
              <w:jc w:val="right"/>
              <w:rPr>
                <w:rFonts w:ascii="Arial" w:hAnsi="Arial" w:cs="Arial"/>
                <w:sz w:val="16"/>
                <w:szCs w:val="16"/>
              </w:rPr>
            </w:pPr>
            <w:r w:rsidRPr="008D63B8">
              <w:rPr>
                <w:rFonts w:ascii="Arial" w:hAnsi="Arial" w:cs="Arial"/>
                <w:sz w:val="16"/>
                <w:szCs w:val="16"/>
              </w:rPr>
              <w:t>109 600,00</w:t>
            </w:r>
          </w:p>
        </w:tc>
      </w:tr>
      <w:tr w:rsidR="004E78A4" w:rsidRPr="008D63B8" w:rsidTr="004E78A4">
        <w:trPr>
          <w:trHeight w:val="282"/>
        </w:trPr>
        <w:tc>
          <w:tcPr>
            <w:tcW w:w="6238" w:type="dxa"/>
            <w:shd w:val="clear" w:color="000000" w:fill="FFFFFF"/>
          </w:tcPr>
          <w:p w:rsidR="004E78A4" w:rsidRPr="008D63B8" w:rsidRDefault="004E78A4" w:rsidP="000F72C2">
            <w:pPr>
              <w:ind w:left="-108"/>
              <w:jc w:val="both"/>
              <w:rPr>
                <w:rFonts w:ascii="Arial" w:hAnsi="Arial" w:cs="Arial"/>
                <w:sz w:val="16"/>
                <w:szCs w:val="16"/>
              </w:rPr>
            </w:pPr>
            <w:r w:rsidRPr="008D63B8">
              <w:rPr>
                <w:rFonts w:ascii="Arial" w:hAnsi="Arial" w:cs="Arial"/>
                <w:sz w:val="16"/>
                <w:szCs w:val="16"/>
              </w:rPr>
              <w:t>Закупка товаров, работ и услуг для обеспечения государственных (муниципальных) нужд</w:t>
            </w:r>
          </w:p>
        </w:tc>
        <w:tc>
          <w:tcPr>
            <w:tcW w:w="1411" w:type="dxa"/>
            <w:shd w:val="clear" w:color="000000" w:fill="FFFFFF"/>
            <w:vAlign w:val="bottom"/>
          </w:tcPr>
          <w:p w:rsidR="004E78A4" w:rsidRPr="008D63B8" w:rsidRDefault="004E78A4" w:rsidP="000F72C2">
            <w:pPr>
              <w:ind w:left="-103" w:right="-114"/>
              <w:rPr>
                <w:rFonts w:ascii="Arial" w:hAnsi="Arial" w:cs="Arial"/>
                <w:sz w:val="16"/>
                <w:szCs w:val="16"/>
              </w:rPr>
            </w:pPr>
            <w:r w:rsidRPr="008D63B8">
              <w:rPr>
                <w:rFonts w:ascii="Arial" w:hAnsi="Arial" w:cs="Arial"/>
                <w:sz w:val="16"/>
                <w:szCs w:val="16"/>
              </w:rPr>
              <w:t>01 1 02 R4620</w:t>
            </w:r>
          </w:p>
        </w:tc>
        <w:tc>
          <w:tcPr>
            <w:tcW w:w="425" w:type="dxa"/>
            <w:shd w:val="clear" w:color="000000" w:fill="FFFFFF"/>
            <w:vAlign w:val="bottom"/>
          </w:tcPr>
          <w:p w:rsidR="004E78A4" w:rsidRPr="008D63B8" w:rsidRDefault="004E78A4" w:rsidP="000F72C2">
            <w:pPr>
              <w:ind w:left="-102" w:right="-114"/>
              <w:rPr>
                <w:rFonts w:ascii="Arial" w:hAnsi="Arial" w:cs="Arial"/>
                <w:sz w:val="16"/>
                <w:szCs w:val="16"/>
              </w:rPr>
            </w:pPr>
            <w:r w:rsidRPr="008D63B8">
              <w:rPr>
                <w:rFonts w:ascii="Arial" w:hAnsi="Arial" w:cs="Arial"/>
                <w:sz w:val="16"/>
                <w:szCs w:val="16"/>
              </w:rPr>
              <w:t>200</w:t>
            </w:r>
          </w:p>
        </w:tc>
        <w:tc>
          <w:tcPr>
            <w:tcW w:w="2133" w:type="dxa"/>
            <w:shd w:val="clear" w:color="000000" w:fill="FFFFFF"/>
            <w:vAlign w:val="bottom"/>
          </w:tcPr>
          <w:p w:rsidR="004E78A4" w:rsidRPr="008D63B8" w:rsidRDefault="004E78A4" w:rsidP="000F72C2">
            <w:pPr>
              <w:ind w:left="-103" w:right="-110"/>
              <w:jc w:val="right"/>
              <w:rPr>
                <w:rFonts w:ascii="Arial" w:hAnsi="Arial" w:cs="Arial"/>
                <w:sz w:val="16"/>
                <w:szCs w:val="16"/>
              </w:rPr>
            </w:pPr>
            <w:r w:rsidRPr="008D63B8">
              <w:rPr>
                <w:rFonts w:ascii="Arial" w:hAnsi="Arial" w:cs="Arial"/>
                <w:sz w:val="16"/>
                <w:szCs w:val="16"/>
              </w:rPr>
              <w:t>1 063,00</w:t>
            </w:r>
          </w:p>
        </w:tc>
      </w:tr>
      <w:tr w:rsidR="004E78A4" w:rsidRPr="008D63B8" w:rsidTr="00BC35CA">
        <w:trPr>
          <w:trHeight w:val="94"/>
        </w:trPr>
        <w:tc>
          <w:tcPr>
            <w:tcW w:w="6238" w:type="dxa"/>
            <w:shd w:val="clear" w:color="000000" w:fill="FFFFFF"/>
          </w:tcPr>
          <w:p w:rsidR="004E78A4" w:rsidRPr="008D63B8" w:rsidRDefault="004E78A4" w:rsidP="000F72C2">
            <w:pPr>
              <w:ind w:left="-108"/>
              <w:jc w:val="both"/>
              <w:rPr>
                <w:rFonts w:ascii="Arial" w:hAnsi="Arial" w:cs="Arial"/>
                <w:sz w:val="16"/>
                <w:szCs w:val="16"/>
              </w:rPr>
            </w:pPr>
            <w:r w:rsidRPr="008D63B8">
              <w:rPr>
                <w:rFonts w:ascii="Arial" w:hAnsi="Arial" w:cs="Arial"/>
                <w:sz w:val="16"/>
                <w:szCs w:val="16"/>
              </w:rPr>
              <w:t>Социальное обеспечение и иные выплаты населению</w:t>
            </w:r>
          </w:p>
        </w:tc>
        <w:tc>
          <w:tcPr>
            <w:tcW w:w="1411" w:type="dxa"/>
            <w:shd w:val="clear" w:color="000000" w:fill="FFFFFF"/>
            <w:vAlign w:val="bottom"/>
          </w:tcPr>
          <w:p w:rsidR="004E78A4" w:rsidRPr="008D63B8" w:rsidRDefault="004E78A4" w:rsidP="000F72C2">
            <w:pPr>
              <w:ind w:left="-103" w:right="-114"/>
              <w:rPr>
                <w:rFonts w:ascii="Arial" w:hAnsi="Arial" w:cs="Arial"/>
                <w:sz w:val="16"/>
                <w:szCs w:val="16"/>
              </w:rPr>
            </w:pPr>
            <w:r w:rsidRPr="008D63B8">
              <w:rPr>
                <w:rFonts w:ascii="Arial" w:hAnsi="Arial" w:cs="Arial"/>
                <w:sz w:val="16"/>
                <w:szCs w:val="16"/>
              </w:rPr>
              <w:t>01 1 02 R4620</w:t>
            </w:r>
          </w:p>
        </w:tc>
        <w:tc>
          <w:tcPr>
            <w:tcW w:w="425" w:type="dxa"/>
            <w:shd w:val="clear" w:color="000000" w:fill="FFFFFF"/>
            <w:vAlign w:val="bottom"/>
          </w:tcPr>
          <w:p w:rsidR="004E78A4" w:rsidRPr="008D63B8" w:rsidRDefault="004E78A4" w:rsidP="000F72C2">
            <w:pPr>
              <w:ind w:left="-102" w:right="-114"/>
              <w:rPr>
                <w:rFonts w:ascii="Arial" w:hAnsi="Arial" w:cs="Arial"/>
                <w:sz w:val="16"/>
                <w:szCs w:val="16"/>
              </w:rPr>
            </w:pPr>
            <w:r w:rsidRPr="008D63B8">
              <w:rPr>
                <w:rFonts w:ascii="Arial" w:hAnsi="Arial" w:cs="Arial"/>
                <w:sz w:val="16"/>
                <w:szCs w:val="16"/>
              </w:rPr>
              <w:t>300</w:t>
            </w:r>
          </w:p>
        </w:tc>
        <w:tc>
          <w:tcPr>
            <w:tcW w:w="2133" w:type="dxa"/>
            <w:shd w:val="clear" w:color="000000" w:fill="FFFFFF"/>
            <w:vAlign w:val="bottom"/>
          </w:tcPr>
          <w:p w:rsidR="004E78A4" w:rsidRPr="008D63B8" w:rsidRDefault="004E78A4" w:rsidP="000F72C2">
            <w:pPr>
              <w:ind w:left="-103" w:right="-110"/>
              <w:jc w:val="right"/>
              <w:rPr>
                <w:rFonts w:ascii="Arial" w:hAnsi="Arial" w:cs="Arial"/>
                <w:sz w:val="16"/>
                <w:szCs w:val="16"/>
              </w:rPr>
            </w:pPr>
            <w:r w:rsidRPr="008D63B8">
              <w:rPr>
                <w:rFonts w:ascii="Arial" w:hAnsi="Arial" w:cs="Arial"/>
                <w:sz w:val="16"/>
                <w:szCs w:val="16"/>
              </w:rPr>
              <w:t>108 537,00</w:t>
            </w:r>
          </w:p>
        </w:tc>
      </w:tr>
      <w:tr w:rsidR="004E78A4" w:rsidRPr="008D63B8" w:rsidTr="004E78A4">
        <w:trPr>
          <w:trHeight w:val="80"/>
        </w:trPr>
        <w:tc>
          <w:tcPr>
            <w:tcW w:w="6238" w:type="dxa"/>
            <w:shd w:val="clear" w:color="000000" w:fill="FFFFFF"/>
          </w:tcPr>
          <w:p w:rsidR="004E78A4" w:rsidRPr="008D63B8" w:rsidRDefault="004E78A4" w:rsidP="000F72C2">
            <w:pPr>
              <w:ind w:left="-108"/>
              <w:jc w:val="both"/>
              <w:rPr>
                <w:rFonts w:ascii="Arial" w:hAnsi="Arial" w:cs="Arial"/>
                <w:sz w:val="16"/>
                <w:szCs w:val="16"/>
              </w:rPr>
            </w:pPr>
            <w:r w:rsidRPr="008D63B8">
              <w:rPr>
                <w:rFonts w:ascii="Arial" w:hAnsi="Arial" w:cs="Arial"/>
                <w:sz w:val="16"/>
                <w:szCs w:val="16"/>
              </w:rPr>
              <w:t>Подпрограмма "Доступная среда"</w:t>
            </w:r>
          </w:p>
        </w:tc>
        <w:tc>
          <w:tcPr>
            <w:tcW w:w="1411" w:type="dxa"/>
            <w:shd w:val="clear" w:color="000000" w:fill="FFFFFF"/>
            <w:vAlign w:val="bottom"/>
          </w:tcPr>
          <w:p w:rsidR="004E78A4" w:rsidRPr="008D63B8" w:rsidRDefault="004E78A4" w:rsidP="000F72C2">
            <w:pPr>
              <w:ind w:left="-103" w:right="-114"/>
              <w:rPr>
                <w:rFonts w:ascii="Arial" w:hAnsi="Arial" w:cs="Arial"/>
                <w:sz w:val="16"/>
                <w:szCs w:val="16"/>
              </w:rPr>
            </w:pPr>
            <w:r w:rsidRPr="008D63B8">
              <w:rPr>
                <w:rFonts w:ascii="Arial" w:hAnsi="Arial" w:cs="Arial"/>
                <w:sz w:val="16"/>
                <w:szCs w:val="16"/>
              </w:rPr>
              <w:t>01 2 00 00000</w:t>
            </w:r>
          </w:p>
        </w:tc>
        <w:tc>
          <w:tcPr>
            <w:tcW w:w="425" w:type="dxa"/>
            <w:shd w:val="clear" w:color="000000" w:fill="FFFFFF"/>
            <w:vAlign w:val="bottom"/>
          </w:tcPr>
          <w:p w:rsidR="004E78A4" w:rsidRPr="008D63B8" w:rsidRDefault="004E78A4" w:rsidP="000F72C2">
            <w:pPr>
              <w:ind w:left="-102" w:right="-114"/>
              <w:rPr>
                <w:rFonts w:ascii="Arial" w:hAnsi="Arial" w:cs="Arial"/>
                <w:sz w:val="16"/>
                <w:szCs w:val="16"/>
              </w:rPr>
            </w:pPr>
            <w:r w:rsidRPr="008D63B8">
              <w:rPr>
                <w:rFonts w:ascii="Arial" w:hAnsi="Arial" w:cs="Arial"/>
                <w:sz w:val="16"/>
                <w:szCs w:val="16"/>
              </w:rPr>
              <w:t> </w:t>
            </w:r>
          </w:p>
        </w:tc>
        <w:tc>
          <w:tcPr>
            <w:tcW w:w="2133" w:type="dxa"/>
            <w:shd w:val="clear" w:color="000000" w:fill="FFFFFF"/>
            <w:vAlign w:val="bottom"/>
          </w:tcPr>
          <w:p w:rsidR="004E78A4" w:rsidRPr="008D63B8" w:rsidRDefault="004E78A4" w:rsidP="000F72C2">
            <w:pPr>
              <w:ind w:left="-103" w:right="-110"/>
              <w:jc w:val="right"/>
              <w:rPr>
                <w:rFonts w:ascii="Arial" w:hAnsi="Arial" w:cs="Arial"/>
                <w:sz w:val="16"/>
                <w:szCs w:val="16"/>
              </w:rPr>
            </w:pPr>
            <w:r w:rsidRPr="008D63B8">
              <w:rPr>
                <w:rFonts w:ascii="Arial" w:hAnsi="Arial" w:cs="Arial"/>
                <w:sz w:val="16"/>
                <w:szCs w:val="16"/>
              </w:rPr>
              <w:t>792 410,00</w:t>
            </w:r>
          </w:p>
        </w:tc>
      </w:tr>
      <w:tr w:rsidR="004E78A4" w:rsidRPr="008D63B8" w:rsidTr="004E78A4">
        <w:trPr>
          <w:trHeight w:val="282"/>
        </w:trPr>
        <w:tc>
          <w:tcPr>
            <w:tcW w:w="6238" w:type="dxa"/>
            <w:shd w:val="clear" w:color="000000" w:fill="FFFFFF"/>
          </w:tcPr>
          <w:p w:rsidR="004E78A4" w:rsidRPr="008D63B8" w:rsidRDefault="004E78A4" w:rsidP="000F72C2">
            <w:pPr>
              <w:ind w:left="-108"/>
              <w:jc w:val="both"/>
              <w:rPr>
                <w:rFonts w:ascii="Arial" w:hAnsi="Arial" w:cs="Arial"/>
                <w:sz w:val="16"/>
                <w:szCs w:val="16"/>
              </w:rPr>
            </w:pPr>
            <w:r w:rsidRPr="008D63B8">
              <w:rPr>
                <w:rFonts w:ascii="Arial" w:hAnsi="Arial" w:cs="Arial"/>
                <w:sz w:val="16"/>
                <w:szCs w:val="16"/>
              </w:rPr>
              <w:t>Основное мероприятие "Создание условий для беспрепятственного доступа инвалидов и других маломобильных групп населения Благодарненского городского округа Ставропольского края к приоритетным объектам жизнедеятельности"</w:t>
            </w:r>
          </w:p>
        </w:tc>
        <w:tc>
          <w:tcPr>
            <w:tcW w:w="1411" w:type="dxa"/>
            <w:shd w:val="clear" w:color="000000" w:fill="FFFFFF"/>
            <w:vAlign w:val="bottom"/>
          </w:tcPr>
          <w:p w:rsidR="004E78A4" w:rsidRPr="008D63B8" w:rsidRDefault="004E78A4" w:rsidP="000F72C2">
            <w:pPr>
              <w:ind w:left="-103" w:right="-114"/>
              <w:rPr>
                <w:rFonts w:ascii="Arial" w:hAnsi="Arial" w:cs="Arial"/>
                <w:sz w:val="16"/>
                <w:szCs w:val="16"/>
              </w:rPr>
            </w:pPr>
            <w:r w:rsidRPr="008D63B8">
              <w:rPr>
                <w:rFonts w:ascii="Arial" w:hAnsi="Arial" w:cs="Arial"/>
                <w:sz w:val="16"/>
                <w:szCs w:val="16"/>
              </w:rPr>
              <w:t>01 2 01 00000</w:t>
            </w:r>
          </w:p>
        </w:tc>
        <w:tc>
          <w:tcPr>
            <w:tcW w:w="425" w:type="dxa"/>
            <w:shd w:val="clear" w:color="000000" w:fill="FFFFFF"/>
            <w:vAlign w:val="bottom"/>
          </w:tcPr>
          <w:p w:rsidR="004E78A4" w:rsidRPr="008D63B8" w:rsidRDefault="004E78A4" w:rsidP="000F72C2">
            <w:pPr>
              <w:ind w:left="-102" w:right="-114"/>
              <w:rPr>
                <w:rFonts w:ascii="Arial" w:hAnsi="Arial" w:cs="Arial"/>
                <w:sz w:val="16"/>
                <w:szCs w:val="16"/>
              </w:rPr>
            </w:pPr>
            <w:r w:rsidRPr="008D63B8">
              <w:rPr>
                <w:rFonts w:ascii="Arial" w:hAnsi="Arial" w:cs="Arial"/>
                <w:sz w:val="16"/>
                <w:szCs w:val="16"/>
              </w:rPr>
              <w:t> </w:t>
            </w:r>
          </w:p>
        </w:tc>
        <w:tc>
          <w:tcPr>
            <w:tcW w:w="2133" w:type="dxa"/>
            <w:shd w:val="clear" w:color="000000" w:fill="FFFFFF"/>
            <w:vAlign w:val="bottom"/>
          </w:tcPr>
          <w:p w:rsidR="004E78A4" w:rsidRPr="008D63B8" w:rsidRDefault="004E78A4" w:rsidP="000F72C2">
            <w:pPr>
              <w:ind w:left="-103" w:right="-110"/>
              <w:jc w:val="right"/>
              <w:rPr>
                <w:rFonts w:ascii="Arial" w:hAnsi="Arial" w:cs="Arial"/>
                <w:sz w:val="16"/>
                <w:szCs w:val="16"/>
              </w:rPr>
            </w:pPr>
            <w:r w:rsidRPr="008D63B8">
              <w:rPr>
                <w:rFonts w:ascii="Arial" w:hAnsi="Arial" w:cs="Arial"/>
                <w:sz w:val="16"/>
                <w:szCs w:val="16"/>
              </w:rPr>
              <w:t>792 410,00</w:t>
            </w:r>
          </w:p>
        </w:tc>
      </w:tr>
      <w:tr w:rsidR="004E78A4" w:rsidRPr="008D63B8" w:rsidTr="004E78A4">
        <w:trPr>
          <w:trHeight w:val="282"/>
        </w:trPr>
        <w:tc>
          <w:tcPr>
            <w:tcW w:w="6238" w:type="dxa"/>
            <w:shd w:val="clear" w:color="000000" w:fill="FFFFFF"/>
          </w:tcPr>
          <w:p w:rsidR="004E78A4" w:rsidRPr="008D63B8" w:rsidRDefault="004E78A4" w:rsidP="000F72C2">
            <w:pPr>
              <w:ind w:left="-108"/>
              <w:jc w:val="both"/>
              <w:rPr>
                <w:rFonts w:ascii="Arial" w:hAnsi="Arial" w:cs="Arial"/>
                <w:sz w:val="16"/>
                <w:szCs w:val="16"/>
              </w:rPr>
            </w:pPr>
            <w:r w:rsidRPr="008D63B8">
              <w:rPr>
                <w:rFonts w:ascii="Arial" w:hAnsi="Arial" w:cs="Arial"/>
                <w:sz w:val="16"/>
                <w:szCs w:val="16"/>
              </w:rPr>
              <w:t>Мероприятия по обеспечению доступности приоритетных объектов и услуг в приоритетных сферах жизнедеятельности инвалидов и других маломобильных групп населения за счет средств краевого бюджета</w:t>
            </w:r>
          </w:p>
        </w:tc>
        <w:tc>
          <w:tcPr>
            <w:tcW w:w="1411" w:type="dxa"/>
            <w:shd w:val="clear" w:color="000000" w:fill="FFFFFF"/>
            <w:vAlign w:val="bottom"/>
          </w:tcPr>
          <w:p w:rsidR="004E78A4" w:rsidRPr="008D63B8" w:rsidRDefault="004E78A4" w:rsidP="000F72C2">
            <w:pPr>
              <w:ind w:left="-103" w:right="-114"/>
              <w:rPr>
                <w:rFonts w:ascii="Arial" w:hAnsi="Arial" w:cs="Arial"/>
                <w:sz w:val="16"/>
                <w:szCs w:val="16"/>
              </w:rPr>
            </w:pPr>
            <w:r w:rsidRPr="008D63B8">
              <w:rPr>
                <w:rFonts w:ascii="Arial" w:hAnsi="Arial" w:cs="Arial"/>
                <w:sz w:val="16"/>
                <w:szCs w:val="16"/>
              </w:rPr>
              <w:t>01 2 01 70270</w:t>
            </w:r>
          </w:p>
        </w:tc>
        <w:tc>
          <w:tcPr>
            <w:tcW w:w="425" w:type="dxa"/>
            <w:shd w:val="clear" w:color="000000" w:fill="FFFFFF"/>
            <w:vAlign w:val="bottom"/>
          </w:tcPr>
          <w:p w:rsidR="004E78A4" w:rsidRPr="008D63B8" w:rsidRDefault="004E78A4" w:rsidP="000F72C2">
            <w:pPr>
              <w:ind w:left="-102" w:right="-114"/>
              <w:rPr>
                <w:rFonts w:ascii="Arial" w:hAnsi="Arial" w:cs="Arial"/>
                <w:sz w:val="16"/>
                <w:szCs w:val="16"/>
              </w:rPr>
            </w:pPr>
            <w:r w:rsidRPr="008D63B8">
              <w:rPr>
                <w:rFonts w:ascii="Arial" w:hAnsi="Arial" w:cs="Arial"/>
                <w:sz w:val="16"/>
                <w:szCs w:val="16"/>
              </w:rPr>
              <w:t> </w:t>
            </w:r>
          </w:p>
        </w:tc>
        <w:tc>
          <w:tcPr>
            <w:tcW w:w="2133" w:type="dxa"/>
            <w:shd w:val="clear" w:color="000000" w:fill="FFFFFF"/>
            <w:vAlign w:val="bottom"/>
          </w:tcPr>
          <w:p w:rsidR="004E78A4" w:rsidRPr="008D63B8" w:rsidRDefault="004E78A4" w:rsidP="000F72C2">
            <w:pPr>
              <w:ind w:left="-103" w:right="-110"/>
              <w:jc w:val="right"/>
              <w:rPr>
                <w:rFonts w:ascii="Arial" w:hAnsi="Arial" w:cs="Arial"/>
                <w:sz w:val="16"/>
                <w:szCs w:val="16"/>
              </w:rPr>
            </w:pPr>
            <w:r w:rsidRPr="008D63B8">
              <w:rPr>
                <w:rFonts w:ascii="Arial" w:hAnsi="Arial" w:cs="Arial"/>
                <w:sz w:val="16"/>
                <w:szCs w:val="16"/>
              </w:rPr>
              <w:t>230 000,00</w:t>
            </w:r>
          </w:p>
        </w:tc>
      </w:tr>
      <w:tr w:rsidR="004E78A4" w:rsidRPr="008D63B8" w:rsidTr="004E78A4">
        <w:trPr>
          <w:trHeight w:val="282"/>
        </w:trPr>
        <w:tc>
          <w:tcPr>
            <w:tcW w:w="6238" w:type="dxa"/>
            <w:shd w:val="clear" w:color="000000" w:fill="FFFFFF"/>
          </w:tcPr>
          <w:p w:rsidR="004E78A4" w:rsidRPr="008D63B8" w:rsidRDefault="004E78A4" w:rsidP="000F72C2">
            <w:pPr>
              <w:ind w:left="-108"/>
              <w:jc w:val="both"/>
              <w:rPr>
                <w:rFonts w:ascii="Arial" w:hAnsi="Arial" w:cs="Arial"/>
                <w:sz w:val="16"/>
                <w:szCs w:val="16"/>
              </w:rPr>
            </w:pPr>
            <w:r w:rsidRPr="008D63B8">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411" w:type="dxa"/>
            <w:shd w:val="clear" w:color="000000" w:fill="FFFFFF"/>
            <w:vAlign w:val="bottom"/>
          </w:tcPr>
          <w:p w:rsidR="004E78A4" w:rsidRPr="008D63B8" w:rsidRDefault="004E78A4" w:rsidP="000F72C2">
            <w:pPr>
              <w:ind w:left="-103" w:right="-114"/>
              <w:rPr>
                <w:rFonts w:ascii="Arial" w:hAnsi="Arial" w:cs="Arial"/>
                <w:sz w:val="16"/>
                <w:szCs w:val="16"/>
              </w:rPr>
            </w:pPr>
            <w:r w:rsidRPr="008D63B8">
              <w:rPr>
                <w:rFonts w:ascii="Arial" w:hAnsi="Arial" w:cs="Arial"/>
                <w:sz w:val="16"/>
                <w:szCs w:val="16"/>
              </w:rPr>
              <w:t>01 2 01 70270</w:t>
            </w:r>
          </w:p>
        </w:tc>
        <w:tc>
          <w:tcPr>
            <w:tcW w:w="425" w:type="dxa"/>
            <w:shd w:val="clear" w:color="000000" w:fill="FFFFFF"/>
            <w:vAlign w:val="bottom"/>
          </w:tcPr>
          <w:p w:rsidR="004E78A4" w:rsidRPr="008D63B8" w:rsidRDefault="004E78A4" w:rsidP="000F72C2">
            <w:pPr>
              <w:ind w:left="-102" w:right="-114"/>
              <w:rPr>
                <w:rFonts w:ascii="Arial" w:hAnsi="Arial" w:cs="Arial"/>
                <w:sz w:val="16"/>
                <w:szCs w:val="16"/>
              </w:rPr>
            </w:pPr>
            <w:r w:rsidRPr="008D63B8">
              <w:rPr>
                <w:rFonts w:ascii="Arial" w:hAnsi="Arial" w:cs="Arial"/>
                <w:sz w:val="16"/>
                <w:szCs w:val="16"/>
              </w:rPr>
              <w:t>600</w:t>
            </w:r>
          </w:p>
        </w:tc>
        <w:tc>
          <w:tcPr>
            <w:tcW w:w="2133" w:type="dxa"/>
            <w:shd w:val="clear" w:color="000000" w:fill="FFFFFF"/>
            <w:vAlign w:val="bottom"/>
          </w:tcPr>
          <w:p w:rsidR="004E78A4" w:rsidRPr="008D63B8" w:rsidRDefault="004E78A4" w:rsidP="000F72C2">
            <w:pPr>
              <w:ind w:left="-103" w:right="-110"/>
              <w:jc w:val="right"/>
              <w:rPr>
                <w:rFonts w:ascii="Arial" w:hAnsi="Arial" w:cs="Arial"/>
                <w:sz w:val="16"/>
                <w:szCs w:val="16"/>
              </w:rPr>
            </w:pPr>
            <w:r w:rsidRPr="008D63B8">
              <w:rPr>
                <w:rFonts w:ascii="Arial" w:hAnsi="Arial" w:cs="Arial"/>
                <w:sz w:val="16"/>
                <w:szCs w:val="16"/>
              </w:rPr>
              <w:t>230 000,00</w:t>
            </w:r>
          </w:p>
        </w:tc>
      </w:tr>
      <w:tr w:rsidR="004E78A4" w:rsidRPr="008D63B8" w:rsidTr="004E78A4">
        <w:trPr>
          <w:trHeight w:val="282"/>
        </w:trPr>
        <w:tc>
          <w:tcPr>
            <w:tcW w:w="6238" w:type="dxa"/>
            <w:shd w:val="clear" w:color="000000" w:fill="FFFFFF"/>
          </w:tcPr>
          <w:p w:rsidR="004E78A4" w:rsidRPr="008D63B8" w:rsidRDefault="004E78A4" w:rsidP="000F72C2">
            <w:pPr>
              <w:ind w:left="-108"/>
              <w:jc w:val="both"/>
              <w:rPr>
                <w:rFonts w:ascii="Arial" w:hAnsi="Arial" w:cs="Arial"/>
                <w:sz w:val="16"/>
                <w:szCs w:val="16"/>
              </w:rPr>
            </w:pPr>
            <w:r w:rsidRPr="008D63B8">
              <w:rPr>
                <w:rFonts w:ascii="Arial" w:hAnsi="Arial" w:cs="Arial"/>
                <w:sz w:val="16"/>
                <w:szCs w:val="16"/>
              </w:rPr>
              <w:t>Мероприятия по обеспечению доступности приоритетных объектов и услуг в приоритетных сферах жизнедеятельности инвалидов и других маломобильных групп населения за счет средств местного бюджета</w:t>
            </w:r>
          </w:p>
        </w:tc>
        <w:tc>
          <w:tcPr>
            <w:tcW w:w="1411" w:type="dxa"/>
            <w:shd w:val="clear" w:color="000000" w:fill="FFFFFF"/>
            <w:vAlign w:val="bottom"/>
          </w:tcPr>
          <w:p w:rsidR="004E78A4" w:rsidRPr="008D63B8" w:rsidRDefault="004E78A4" w:rsidP="000F72C2">
            <w:pPr>
              <w:ind w:left="-103" w:right="-114"/>
              <w:rPr>
                <w:rFonts w:ascii="Arial" w:hAnsi="Arial" w:cs="Arial"/>
                <w:sz w:val="16"/>
                <w:szCs w:val="16"/>
              </w:rPr>
            </w:pPr>
            <w:r w:rsidRPr="008D63B8">
              <w:rPr>
                <w:rFonts w:ascii="Arial" w:hAnsi="Arial" w:cs="Arial"/>
                <w:sz w:val="16"/>
                <w:szCs w:val="16"/>
              </w:rPr>
              <w:t>01 2 01 S0270</w:t>
            </w:r>
          </w:p>
        </w:tc>
        <w:tc>
          <w:tcPr>
            <w:tcW w:w="425" w:type="dxa"/>
            <w:shd w:val="clear" w:color="000000" w:fill="FFFFFF"/>
            <w:vAlign w:val="bottom"/>
          </w:tcPr>
          <w:p w:rsidR="004E78A4" w:rsidRPr="008D63B8" w:rsidRDefault="004E78A4" w:rsidP="000F72C2">
            <w:pPr>
              <w:ind w:left="-102" w:right="-114"/>
              <w:rPr>
                <w:rFonts w:ascii="Arial" w:hAnsi="Arial" w:cs="Arial"/>
                <w:sz w:val="16"/>
                <w:szCs w:val="16"/>
              </w:rPr>
            </w:pPr>
            <w:r w:rsidRPr="008D63B8">
              <w:rPr>
                <w:rFonts w:ascii="Arial" w:hAnsi="Arial" w:cs="Arial"/>
                <w:sz w:val="16"/>
                <w:szCs w:val="16"/>
              </w:rPr>
              <w:t> </w:t>
            </w:r>
          </w:p>
        </w:tc>
        <w:tc>
          <w:tcPr>
            <w:tcW w:w="2133" w:type="dxa"/>
            <w:shd w:val="clear" w:color="000000" w:fill="FFFFFF"/>
            <w:vAlign w:val="bottom"/>
          </w:tcPr>
          <w:p w:rsidR="004E78A4" w:rsidRPr="008D63B8" w:rsidRDefault="004E78A4" w:rsidP="000F72C2">
            <w:pPr>
              <w:ind w:left="-103" w:right="-110"/>
              <w:jc w:val="right"/>
              <w:rPr>
                <w:rFonts w:ascii="Arial" w:hAnsi="Arial" w:cs="Arial"/>
                <w:sz w:val="16"/>
                <w:szCs w:val="16"/>
              </w:rPr>
            </w:pPr>
            <w:r w:rsidRPr="008D63B8">
              <w:rPr>
                <w:rFonts w:ascii="Arial" w:hAnsi="Arial" w:cs="Arial"/>
                <w:sz w:val="16"/>
                <w:szCs w:val="16"/>
              </w:rPr>
              <w:t>562 410,00</w:t>
            </w:r>
          </w:p>
        </w:tc>
      </w:tr>
      <w:tr w:rsidR="004E78A4" w:rsidRPr="008D63B8" w:rsidTr="004E78A4">
        <w:trPr>
          <w:trHeight w:val="282"/>
        </w:trPr>
        <w:tc>
          <w:tcPr>
            <w:tcW w:w="6238" w:type="dxa"/>
            <w:shd w:val="clear" w:color="000000" w:fill="FFFFFF"/>
          </w:tcPr>
          <w:p w:rsidR="004E78A4" w:rsidRPr="008D63B8" w:rsidRDefault="004E78A4" w:rsidP="000F72C2">
            <w:pPr>
              <w:ind w:left="-108"/>
              <w:jc w:val="both"/>
              <w:rPr>
                <w:rFonts w:ascii="Arial" w:hAnsi="Arial" w:cs="Arial"/>
                <w:sz w:val="16"/>
                <w:szCs w:val="16"/>
              </w:rPr>
            </w:pPr>
            <w:r w:rsidRPr="008D63B8">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411" w:type="dxa"/>
            <w:shd w:val="clear" w:color="000000" w:fill="FFFFFF"/>
            <w:vAlign w:val="bottom"/>
          </w:tcPr>
          <w:p w:rsidR="004E78A4" w:rsidRPr="008D63B8" w:rsidRDefault="004E78A4" w:rsidP="000F72C2">
            <w:pPr>
              <w:ind w:left="-103" w:right="-114"/>
              <w:rPr>
                <w:rFonts w:ascii="Arial" w:hAnsi="Arial" w:cs="Arial"/>
                <w:sz w:val="16"/>
                <w:szCs w:val="16"/>
              </w:rPr>
            </w:pPr>
            <w:r w:rsidRPr="008D63B8">
              <w:rPr>
                <w:rFonts w:ascii="Arial" w:hAnsi="Arial" w:cs="Arial"/>
                <w:sz w:val="16"/>
                <w:szCs w:val="16"/>
              </w:rPr>
              <w:t>01 2 01 S0270</w:t>
            </w:r>
          </w:p>
        </w:tc>
        <w:tc>
          <w:tcPr>
            <w:tcW w:w="425" w:type="dxa"/>
            <w:shd w:val="clear" w:color="000000" w:fill="FFFFFF"/>
            <w:vAlign w:val="bottom"/>
          </w:tcPr>
          <w:p w:rsidR="004E78A4" w:rsidRPr="008D63B8" w:rsidRDefault="004E78A4" w:rsidP="000F72C2">
            <w:pPr>
              <w:ind w:left="-102" w:right="-114"/>
              <w:rPr>
                <w:rFonts w:ascii="Arial" w:hAnsi="Arial" w:cs="Arial"/>
                <w:sz w:val="16"/>
                <w:szCs w:val="16"/>
              </w:rPr>
            </w:pPr>
            <w:r w:rsidRPr="008D63B8">
              <w:rPr>
                <w:rFonts w:ascii="Arial" w:hAnsi="Arial" w:cs="Arial"/>
                <w:sz w:val="16"/>
                <w:szCs w:val="16"/>
              </w:rPr>
              <w:t>600</w:t>
            </w:r>
          </w:p>
        </w:tc>
        <w:tc>
          <w:tcPr>
            <w:tcW w:w="2133" w:type="dxa"/>
            <w:shd w:val="clear" w:color="000000" w:fill="FFFFFF"/>
            <w:vAlign w:val="bottom"/>
          </w:tcPr>
          <w:p w:rsidR="004E78A4" w:rsidRPr="008D63B8" w:rsidRDefault="004E78A4" w:rsidP="000F72C2">
            <w:pPr>
              <w:ind w:left="-103" w:right="-110"/>
              <w:jc w:val="right"/>
              <w:rPr>
                <w:rFonts w:ascii="Arial" w:hAnsi="Arial" w:cs="Arial"/>
                <w:sz w:val="16"/>
                <w:szCs w:val="16"/>
              </w:rPr>
            </w:pPr>
            <w:r w:rsidRPr="008D63B8">
              <w:rPr>
                <w:rFonts w:ascii="Arial" w:hAnsi="Arial" w:cs="Arial"/>
                <w:sz w:val="16"/>
                <w:szCs w:val="16"/>
              </w:rPr>
              <w:t>562 410,00</w:t>
            </w:r>
          </w:p>
        </w:tc>
      </w:tr>
      <w:tr w:rsidR="004E78A4" w:rsidRPr="008D63B8" w:rsidTr="004E78A4">
        <w:trPr>
          <w:trHeight w:val="282"/>
        </w:trPr>
        <w:tc>
          <w:tcPr>
            <w:tcW w:w="6238" w:type="dxa"/>
            <w:shd w:val="clear" w:color="000000" w:fill="FFFFFF"/>
          </w:tcPr>
          <w:p w:rsidR="004E78A4" w:rsidRPr="008D63B8" w:rsidRDefault="004E78A4" w:rsidP="000F72C2">
            <w:pPr>
              <w:ind w:left="-108"/>
              <w:jc w:val="both"/>
              <w:rPr>
                <w:rFonts w:ascii="Arial" w:hAnsi="Arial" w:cs="Arial"/>
                <w:sz w:val="16"/>
                <w:szCs w:val="16"/>
              </w:rPr>
            </w:pPr>
            <w:r w:rsidRPr="008D63B8">
              <w:rPr>
                <w:rFonts w:ascii="Arial" w:hAnsi="Arial" w:cs="Arial"/>
                <w:sz w:val="16"/>
                <w:szCs w:val="16"/>
              </w:rPr>
              <w:t>Подпрограмма "Обеспечение реализации муниципальной программы Благодарненского городского округа Ставропольского края "Социальная поддержка граждан" и общепрограммные мероприятия"</w:t>
            </w:r>
          </w:p>
        </w:tc>
        <w:tc>
          <w:tcPr>
            <w:tcW w:w="1411" w:type="dxa"/>
            <w:shd w:val="clear" w:color="000000" w:fill="FFFFFF"/>
            <w:vAlign w:val="bottom"/>
          </w:tcPr>
          <w:p w:rsidR="004E78A4" w:rsidRPr="008D63B8" w:rsidRDefault="004E78A4" w:rsidP="000F72C2">
            <w:pPr>
              <w:ind w:left="-103" w:right="-114"/>
              <w:rPr>
                <w:rFonts w:ascii="Arial" w:hAnsi="Arial" w:cs="Arial"/>
                <w:sz w:val="16"/>
                <w:szCs w:val="16"/>
              </w:rPr>
            </w:pPr>
            <w:r w:rsidRPr="008D63B8">
              <w:rPr>
                <w:rFonts w:ascii="Arial" w:hAnsi="Arial" w:cs="Arial"/>
                <w:sz w:val="16"/>
                <w:szCs w:val="16"/>
              </w:rPr>
              <w:t>01 3 00 00000</w:t>
            </w:r>
          </w:p>
        </w:tc>
        <w:tc>
          <w:tcPr>
            <w:tcW w:w="425" w:type="dxa"/>
            <w:shd w:val="clear" w:color="000000" w:fill="FFFFFF"/>
            <w:vAlign w:val="bottom"/>
          </w:tcPr>
          <w:p w:rsidR="004E78A4" w:rsidRPr="008D63B8" w:rsidRDefault="004E78A4" w:rsidP="000F72C2">
            <w:pPr>
              <w:ind w:left="-102" w:right="-114"/>
              <w:rPr>
                <w:rFonts w:ascii="Arial" w:hAnsi="Arial" w:cs="Arial"/>
                <w:sz w:val="16"/>
                <w:szCs w:val="16"/>
              </w:rPr>
            </w:pPr>
            <w:r w:rsidRPr="008D63B8">
              <w:rPr>
                <w:rFonts w:ascii="Arial" w:hAnsi="Arial" w:cs="Arial"/>
                <w:sz w:val="16"/>
                <w:szCs w:val="16"/>
              </w:rPr>
              <w:t> </w:t>
            </w:r>
          </w:p>
        </w:tc>
        <w:tc>
          <w:tcPr>
            <w:tcW w:w="2133" w:type="dxa"/>
            <w:shd w:val="clear" w:color="000000" w:fill="FFFFFF"/>
            <w:vAlign w:val="bottom"/>
          </w:tcPr>
          <w:p w:rsidR="004E78A4" w:rsidRPr="008D63B8" w:rsidRDefault="004E78A4" w:rsidP="000F72C2">
            <w:pPr>
              <w:ind w:left="-103" w:right="-110"/>
              <w:jc w:val="right"/>
              <w:rPr>
                <w:rFonts w:ascii="Arial" w:hAnsi="Arial" w:cs="Arial"/>
                <w:sz w:val="16"/>
                <w:szCs w:val="16"/>
              </w:rPr>
            </w:pPr>
            <w:r w:rsidRPr="008D63B8">
              <w:rPr>
                <w:rFonts w:ascii="Arial" w:hAnsi="Arial" w:cs="Arial"/>
                <w:sz w:val="16"/>
                <w:szCs w:val="16"/>
              </w:rPr>
              <w:t>18 277 889,00</w:t>
            </w:r>
          </w:p>
        </w:tc>
      </w:tr>
      <w:tr w:rsidR="004E78A4" w:rsidRPr="008D63B8" w:rsidTr="00BC35CA">
        <w:trPr>
          <w:trHeight w:val="144"/>
        </w:trPr>
        <w:tc>
          <w:tcPr>
            <w:tcW w:w="6238" w:type="dxa"/>
            <w:shd w:val="clear" w:color="000000" w:fill="FFFFFF"/>
          </w:tcPr>
          <w:p w:rsidR="004E78A4" w:rsidRPr="008D63B8" w:rsidRDefault="004E78A4" w:rsidP="000F72C2">
            <w:pPr>
              <w:ind w:left="-108"/>
              <w:jc w:val="both"/>
              <w:rPr>
                <w:rFonts w:ascii="Arial" w:hAnsi="Arial" w:cs="Arial"/>
                <w:sz w:val="16"/>
                <w:szCs w:val="16"/>
              </w:rPr>
            </w:pPr>
            <w:r w:rsidRPr="008D63B8">
              <w:rPr>
                <w:rFonts w:ascii="Arial" w:hAnsi="Arial" w:cs="Arial"/>
                <w:sz w:val="16"/>
                <w:szCs w:val="16"/>
              </w:rPr>
              <w:t>Основное мероприятие "Обеспечение реализации Программы"</w:t>
            </w:r>
          </w:p>
        </w:tc>
        <w:tc>
          <w:tcPr>
            <w:tcW w:w="1411" w:type="dxa"/>
            <w:shd w:val="clear" w:color="000000" w:fill="FFFFFF"/>
            <w:vAlign w:val="bottom"/>
          </w:tcPr>
          <w:p w:rsidR="004E78A4" w:rsidRPr="008D63B8" w:rsidRDefault="004E78A4" w:rsidP="000F72C2">
            <w:pPr>
              <w:ind w:left="-103" w:right="-114"/>
              <w:rPr>
                <w:rFonts w:ascii="Arial" w:hAnsi="Arial" w:cs="Arial"/>
                <w:sz w:val="16"/>
                <w:szCs w:val="16"/>
              </w:rPr>
            </w:pPr>
            <w:r w:rsidRPr="008D63B8">
              <w:rPr>
                <w:rFonts w:ascii="Arial" w:hAnsi="Arial" w:cs="Arial"/>
                <w:sz w:val="16"/>
                <w:szCs w:val="16"/>
              </w:rPr>
              <w:t>01 3 01 00000</w:t>
            </w:r>
          </w:p>
        </w:tc>
        <w:tc>
          <w:tcPr>
            <w:tcW w:w="425" w:type="dxa"/>
            <w:shd w:val="clear" w:color="000000" w:fill="FFFFFF"/>
            <w:vAlign w:val="bottom"/>
          </w:tcPr>
          <w:p w:rsidR="004E78A4" w:rsidRPr="008D63B8" w:rsidRDefault="004E78A4" w:rsidP="000F72C2">
            <w:pPr>
              <w:ind w:left="-102" w:right="-114"/>
              <w:rPr>
                <w:rFonts w:ascii="Arial" w:hAnsi="Arial" w:cs="Arial"/>
                <w:sz w:val="16"/>
                <w:szCs w:val="16"/>
              </w:rPr>
            </w:pPr>
            <w:r w:rsidRPr="008D63B8">
              <w:rPr>
                <w:rFonts w:ascii="Arial" w:hAnsi="Arial" w:cs="Arial"/>
                <w:sz w:val="16"/>
                <w:szCs w:val="16"/>
              </w:rPr>
              <w:t> </w:t>
            </w:r>
          </w:p>
        </w:tc>
        <w:tc>
          <w:tcPr>
            <w:tcW w:w="2133" w:type="dxa"/>
            <w:shd w:val="clear" w:color="000000" w:fill="FFFFFF"/>
            <w:vAlign w:val="bottom"/>
          </w:tcPr>
          <w:p w:rsidR="004E78A4" w:rsidRPr="008D63B8" w:rsidRDefault="004E78A4" w:rsidP="000F72C2">
            <w:pPr>
              <w:ind w:left="-103" w:right="-110"/>
              <w:jc w:val="right"/>
              <w:rPr>
                <w:rFonts w:ascii="Arial" w:hAnsi="Arial" w:cs="Arial"/>
                <w:sz w:val="16"/>
                <w:szCs w:val="16"/>
              </w:rPr>
            </w:pPr>
            <w:r w:rsidRPr="008D63B8">
              <w:rPr>
                <w:rFonts w:ascii="Arial" w:hAnsi="Arial" w:cs="Arial"/>
                <w:sz w:val="16"/>
                <w:szCs w:val="16"/>
              </w:rPr>
              <w:t>18 277 889,00</w:t>
            </w:r>
          </w:p>
        </w:tc>
      </w:tr>
      <w:tr w:rsidR="004E78A4" w:rsidRPr="008D63B8" w:rsidTr="00BC35CA">
        <w:trPr>
          <w:trHeight w:val="103"/>
        </w:trPr>
        <w:tc>
          <w:tcPr>
            <w:tcW w:w="6238" w:type="dxa"/>
            <w:shd w:val="clear" w:color="000000" w:fill="FFFFFF"/>
          </w:tcPr>
          <w:p w:rsidR="004E78A4" w:rsidRPr="008D63B8" w:rsidRDefault="004E78A4" w:rsidP="000F72C2">
            <w:pPr>
              <w:ind w:left="-108"/>
              <w:jc w:val="both"/>
              <w:rPr>
                <w:rFonts w:ascii="Arial" w:hAnsi="Arial" w:cs="Arial"/>
                <w:sz w:val="16"/>
                <w:szCs w:val="16"/>
              </w:rPr>
            </w:pPr>
            <w:r w:rsidRPr="008D63B8">
              <w:rPr>
                <w:rFonts w:ascii="Arial" w:hAnsi="Arial" w:cs="Arial"/>
                <w:sz w:val="16"/>
                <w:szCs w:val="16"/>
              </w:rPr>
              <w:t>Расходы на обеспечение функций органов местного самоуправления</w:t>
            </w:r>
          </w:p>
        </w:tc>
        <w:tc>
          <w:tcPr>
            <w:tcW w:w="1411" w:type="dxa"/>
            <w:shd w:val="clear" w:color="000000" w:fill="FFFFFF"/>
            <w:vAlign w:val="bottom"/>
          </w:tcPr>
          <w:p w:rsidR="004E78A4" w:rsidRPr="008D63B8" w:rsidRDefault="004E78A4" w:rsidP="000F72C2">
            <w:pPr>
              <w:ind w:left="-103" w:right="-114"/>
              <w:rPr>
                <w:rFonts w:ascii="Arial" w:hAnsi="Arial" w:cs="Arial"/>
                <w:sz w:val="16"/>
                <w:szCs w:val="16"/>
              </w:rPr>
            </w:pPr>
            <w:r w:rsidRPr="008D63B8">
              <w:rPr>
                <w:rFonts w:ascii="Arial" w:hAnsi="Arial" w:cs="Arial"/>
                <w:sz w:val="16"/>
                <w:szCs w:val="16"/>
              </w:rPr>
              <w:t>01 3 01 10010</w:t>
            </w:r>
          </w:p>
        </w:tc>
        <w:tc>
          <w:tcPr>
            <w:tcW w:w="425" w:type="dxa"/>
            <w:shd w:val="clear" w:color="000000" w:fill="FFFFFF"/>
            <w:vAlign w:val="bottom"/>
          </w:tcPr>
          <w:p w:rsidR="004E78A4" w:rsidRPr="008D63B8" w:rsidRDefault="004E78A4" w:rsidP="000F72C2">
            <w:pPr>
              <w:ind w:left="-102" w:right="-114"/>
              <w:rPr>
                <w:rFonts w:ascii="Arial" w:hAnsi="Arial" w:cs="Arial"/>
                <w:sz w:val="16"/>
                <w:szCs w:val="16"/>
              </w:rPr>
            </w:pPr>
            <w:r w:rsidRPr="008D63B8">
              <w:rPr>
                <w:rFonts w:ascii="Arial" w:hAnsi="Arial" w:cs="Arial"/>
                <w:sz w:val="16"/>
                <w:szCs w:val="16"/>
              </w:rPr>
              <w:t> </w:t>
            </w:r>
          </w:p>
        </w:tc>
        <w:tc>
          <w:tcPr>
            <w:tcW w:w="2133" w:type="dxa"/>
            <w:shd w:val="clear" w:color="000000" w:fill="FFFFFF"/>
            <w:vAlign w:val="bottom"/>
          </w:tcPr>
          <w:p w:rsidR="004E78A4" w:rsidRPr="008D63B8" w:rsidRDefault="004E78A4" w:rsidP="000F72C2">
            <w:pPr>
              <w:ind w:left="-103" w:right="-110"/>
              <w:jc w:val="right"/>
              <w:rPr>
                <w:rFonts w:ascii="Arial" w:hAnsi="Arial" w:cs="Arial"/>
                <w:sz w:val="16"/>
                <w:szCs w:val="16"/>
              </w:rPr>
            </w:pPr>
            <w:r w:rsidRPr="008D63B8">
              <w:rPr>
                <w:rFonts w:ascii="Arial" w:hAnsi="Arial" w:cs="Arial"/>
                <w:sz w:val="16"/>
                <w:szCs w:val="16"/>
              </w:rPr>
              <w:t>90 669,00</w:t>
            </w:r>
          </w:p>
        </w:tc>
      </w:tr>
      <w:tr w:rsidR="004E78A4" w:rsidRPr="008D63B8" w:rsidTr="004E78A4">
        <w:trPr>
          <w:trHeight w:val="282"/>
        </w:trPr>
        <w:tc>
          <w:tcPr>
            <w:tcW w:w="6238" w:type="dxa"/>
            <w:shd w:val="clear" w:color="000000" w:fill="FFFFFF"/>
          </w:tcPr>
          <w:p w:rsidR="004E78A4" w:rsidRPr="008D63B8" w:rsidRDefault="004E78A4" w:rsidP="000F72C2">
            <w:pPr>
              <w:ind w:left="-108"/>
              <w:jc w:val="both"/>
              <w:rPr>
                <w:rFonts w:ascii="Arial" w:hAnsi="Arial" w:cs="Arial"/>
                <w:sz w:val="16"/>
                <w:szCs w:val="16"/>
              </w:rPr>
            </w:pPr>
            <w:r w:rsidRPr="008D63B8">
              <w:rPr>
                <w:rFonts w:ascii="Arial" w:hAnsi="Arial" w:cs="Arial"/>
                <w:sz w:val="16"/>
                <w:szCs w:val="16"/>
              </w:rPr>
              <w:t>Закупка товаров, работ и услуг для обеспечения государственных (муниципальных) нужд</w:t>
            </w:r>
          </w:p>
        </w:tc>
        <w:tc>
          <w:tcPr>
            <w:tcW w:w="1411" w:type="dxa"/>
            <w:shd w:val="clear" w:color="000000" w:fill="FFFFFF"/>
            <w:vAlign w:val="bottom"/>
          </w:tcPr>
          <w:p w:rsidR="004E78A4" w:rsidRPr="008D63B8" w:rsidRDefault="004E78A4" w:rsidP="000F72C2">
            <w:pPr>
              <w:ind w:left="-103" w:right="-114"/>
              <w:rPr>
                <w:rFonts w:ascii="Arial" w:hAnsi="Arial" w:cs="Arial"/>
                <w:sz w:val="16"/>
                <w:szCs w:val="16"/>
              </w:rPr>
            </w:pPr>
            <w:r w:rsidRPr="008D63B8">
              <w:rPr>
                <w:rFonts w:ascii="Arial" w:hAnsi="Arial" w:cs="Arial"/>
                <w:sz w:val="16"/>
                <w:szCs w:val="16"/>
              </w:rPr>
              <w:t>01 3 01 10010</w:t>
            </w:r>
          </w:p>
        </w:tc>
        <w:tc>
          <w:tcPr>
            <w:tcW w:w="425" w:type="dxa"/>
            <w:shd w:val="clear" w:color="000000" w:fill="FFFFFF"/>
            <w:vAlign w:val="bottom"/>
          </w:tcPr>
          <w:p w:rsidR="004E78A4" w:rsidRPr="008D63B8" w:rsidRDefault="004E78A4" w:rsidP="000F72C2">
            <w:pPr>
              <w:ind w:left="-102" w:right="-114"/>
              <w:rPr>
                <w:rFonts w:ascii="Arial" w:hAnsi="Arial" w:cs="Arial"/>
                <w:sz w:val="16"/>
                <w:szCs w:val="16"/>
              </w:rPr>
            </w:pPr>
            <w:r w:rsidRPr="008D63B8">
              <w:rPr>
                <w:rFonts w:ascii="Arial" w:hAnsi="Arial" w:cs="Arial"/>
                <w:sz w:val="16"/>
                <w:szCs w:val="16"/>
              </w:rPr>
              <w:t>200</w:t>
            </w:r>
          </w:p>
        </w:tc>
        <w:tc>
          <w:tcPr>
            <w:tcW w:w="2133" w:type="dxa"/>
            <w:shd w:val="clear" w:color="000000" w:fill="FFFFFF"/>
            <w:vAlign w:val="bottom"/>
          </w:tcPr>
          <w:p w:rsidR="004E78A4" w:rsidRPr="008D63B8" w:rsidRDefault="004E78A4" w:rsidP="000F72C2">
            <w:pPr>
              <w:ind w:left="-103" w:right="-110"/>
              <w:jc w:val="right"/>
              <w:rPr>
                <w:rFonts w:ascii="Arial" w:hAnsi="Arial" w:cs="Arial"/>
                <w:sz w:val="16"/>
                <w:szCs w:val="16"/>
              </w:rPr>
            </w:pPr>
            <w:r w:rsidRPr="008D63B8">
              <w:rPr>
                <w:rFonts w:ascii="Arial" w:hAnsi="Arial" w:cs="Arial"/>
                <w:sz w:val="16"/>
                <w:szCs w:val="16"/>
              </w:rPr>
              <w:t>90 669,00</w:t>
            </w:r>
          </w:p>
        </w:tc>
      </w:tr>
      <w:tr w:rsidR="004E78A4" w:rsidRPr="008D63B8" w:rsidTr="004E78A4">
        <w:trPr>
          <w:trHeight w:val="282"/>
        </w:trPr>
        <w:tc>
          <w:tcPr>
            <w:tcW w:w="6238" w:type="dxa"/>
            <w:shd w:val="clear" w:color="000000" w:fill="FFFFFF"/>
          </w:tcPr>
          <w:p w:rsidR="004E78A4" w:rsidRPr="008D63B8" w:rsidRDefault="004E78A4" w:rsidP="000F72C2">
            <w:pPr>
              <w:ind w:left="-108"/>
              <w:jc w:val="both"/>
              <w:rPr>
                <w:rFonts w:ascii="Arial" w:hAnsi="Arial" w:cs="Arial"/>
                <w:sz w:val="16"/>
                <w:szCs w:val="16"/>
              </w:rPr>
            </w:pPr>
            <w:r w:rsidRPr="008D63B8">
              <w:rPr>
                <w:rFonts w:ascii="Arial" w:hAnsi="Arial" w:cs="Arial"/>
                <w:sz w:val="16"/>
                <w:szCs w:val="16"/>
              </w:rPr>
              <w:t>Осуществление отдельных государственных полномочий в области труда и социальной защиты отдельных категорий граждан</w:t>
            </w:r>
          </w:p>
        </w:tc>
        <w:tc>
          <w:tcPr>
            <w:tcW w:w="1411" w:type="dxa"/>
            <w:shd w:val="clear" w:color="000000" w:fill="FFFFFF"/>
            <w:vAlign w:val="bottom"/>
          </w:tcPr>
          <w:p w:rsidR="004E78A4" w:rsidRPr="008D63B8" w:rsidRDefault="004E78A4" w:rsidP="000F72C2">
            <w:pPr>
              <w:ind w:right="-114"/>
              <w:rPr>
                <w:rFonts w:ascii="Arial" w:hAnsi="Arial" w:cs="Arial"/>
                <w:sz w:val="16"/>
                <w:szCs w:val="16"/>
              </w:rPr>
            </w:pPr>
          </w:p>
          <w:p w:rsidR="004E78A4" w:rsidRPr="008D63B8" w:rsidRDefault="004E78A4" w:rsidP="000F72C2">
            <w:pPr>
              <w:ind w:left="-103" w:right="-114"/>
              <w:rPr>
                <w:rFonts w:ascii="Arial" w:hAnsi="Arial" w:cs="Arial"/>
                <w:sz w:val="16"/>
                <w:szCs w:val="16"/>
              </w:rPr>
            </w:pPr>
            <w:r w:rsidRPr="008D63B8">
              <w:rPr>
                <w:rFonts w:ascii="Arial" w:hAnsi="Arial" w:cs="Arial"/>
                <w:sz w:val="16"/>
                <w:szCs w:val="16"/>
              </w:rPr>
              <w:t>01 3 01 76210</w:t>
            </w:r>
          </w:p>
        </w:tc>
        <w:tc>
          <w:tcPr>
            <w:tcW w:w="425" w:type="dxa"/>
            <w:shd w:val="clear" w:color="000000" w:fill="FFFFFF"/>
            <w:vAlign w:val="bottom"/>
          </w:tcPr>
          <w:p w:rsidR="004E78A4" w:rsidRPr="008D63B8" w:rsidRDefault="004E78A4" w:rsidP="000F72C2">
            <w:pPr>
              <w:ind w:left="-102" w:right="-114"/>
              <w:rPr>
                <w:rFonts w:ascii="Arial" w:hAnsi="Arial" w:cs="Arial"/>
                <w:sz w:val="16"/>
                <w:szCs w:val="16"/>
              </w:rPr>
            </w:pPr>
            <w:r w:rsidRPr="008D63B8">
              <w:rPr>
                <w:rFonts w:ascii="Arial" w:hAnsi="Arial" w:cs="Arial"/>
                <w:sz w:val="16"/>
                <w:szCs w:val="16"/>
              </w:rPr>
              <w:t> </w:t>
            </w:r>
          </w:p>
        </w:tc>
        <w:tc>
          <w:tcPr>
            <w:tcW w:w="2133" w:type="dxa"/>
            <w:shd w:val="clear" w:color="000000" w:fill="FFFFFF"/>
            <w:vAlign w:val="bottom"/>
          </w:tcPr>
          <w:p w:rsidR="004E78A4" w:rsidRPr="008D63B8" w:rsidRDefault="004E78A4" w:rsidP="000F72C2">
            <w:pPr>
              <w:ind w:right="-110"/>
              <w:rPr>
                <w:rFonts w:ascii="Arial" w:hAnsi="Arial" w:cs="Arial"/>
                <w:sz w:val="16"/>
                <w:szCs w:val="16"/>
              </w:rPr>
            </w:pPr>
          </w:p>
          <w:p w:rsidR="004E78A4" w:rsidRPr="008D63B8" w:rsidRDefault="004E78A4" w:rsidP="000F72C2">
            <w:pPr>
              <w:ind w:left="-103" w:right="-110"/>
              <w:jc w:val="right"/>
              <w:rPr>
                <w:rFonts w:ascii="Arial" w:hAnsi="Arial" w:cs="Arial"/>
                <w:sz w:val="16"/>
                <w:szCs w:val="16"/>
              </w:rPr>
            </w:pPr>
            <w:r w:rsidRPr="008D63B8">
              <w:rPr>
                <w:rFonts w:ascii="Arial" w:hAnsi="Arial" w:cs="Arial"/>
                <w:sz w:val="16"/>
                <w:szCs w:val="16"/>
              </w:rPr>
              <w:t>18 187 220,00</w:t>
            </w:r>
          </w:p>
        </w:tc>
      </w:tr>
      <w:tr w:rsidR="004E78A4" w:rsidRPr="008D63B8" w:rsidTr="004E78A4">
        <w:trPr>
          <w:trHeight w:val="282"/>
        </w:trPr>
        <w:tc>
          <w:tcPr>
            <w:tcW w:w="6238" w:type="dxa"/>
            <w:shd w:val="clear" w:color="000000" w:fill="FFFFFF"/>
          </w:tcPr>
          <w:p w:rsidR="004E78A4" w:rsidRPr="008D63B8" w:rsidRDefault="004E78A4" w:rsidP="000F72C2">
            <w:pPr>
              <w:ind w:left="-108"/>
              <w:jc w:val="both"/>
              <w:rPr>
                <w:rFonts w:ascii="Arial" w:hAnsi="Arial" w:cs="Arial"/>
                <w:sz w:val="16"/>
                <w:szCs w:val="16"/>
              </w:rPr>
            </w:pPr>
            <w:r w:rsidRPr="008D63B8">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1" w:type="dxa"/>
            <w:shd w:val="clear" w:color="000000" w:fill="FFFFFF"/>
            <w:vAlign w:val="bottom"/>
          </w:tcPr>
          <w:p w:rsidR="004E78A4" w:rsidRPr="008D63B8" w:rsidRDefault="004E78A4" w:rsidP="000F72C2">
            <w:pPr>
              <w:ind w:left="-103" w:right="-114"/>
              <w:rPr>
                <w:rFonts w:ascii="Arial" w:hAnsi="Arial" w:cs="Arial"/>
                <w:sz w:val="16"/>
                <w:szCs w:val="16"/>
              </w:rPr>
            </w:pPr>
            <w:r w:rsidRPr="008D63B8">
              <w:rPr>
                <w:rFonts w:ascii="Arial" w:hAnsi="Arial" w:cs="Arial"/>
                <w:sz w:val="16"/>
                <w:szCs w:val="16"/>
              </w:rPr>
              <w:t>01 3 01 76210</w:t>
            </w:r>
          </w:p>
        </w:tc>
        <w:tc>
          <w:tcPr>
            <w:tcW w:w="425" w:type="dxa"/>
            <w:shd w:val="clear" w:color="000000" w:fill="FFFFFF"/>
            <w:vAlign w:val="bottom"/>
          </w:tcPr>
          <w:p w:rsidR="004E78A4" w:rsidRPr="008D63B8" w:rsidRDefault="004E78A4" w:rsidP="000F72C2">
            <w:pPr>
              <w:ind w:left="-102" w:right="-114"/>
              <w:rPr>
                <w:rFonts w:ascii="Arial" w:hAnsi="Arial" w:cs="Arial"/>
                <w:sz w:val="16"/>
                <w:szCs w:val="16"/>
              </w:rPr>
            </w:pPr>
            <w:r w:rsidRPr="008D63B8">
              <w:rPr>
                <w:rFonts w:ascii="Arial" w:hAnsi="Arial" w:cs="Arial"/>
                <w:sz w:val="16"/>
                <w:szCs w:val="16"/>
              </w:rPr>
              <w:t>100</w:t>
            </w:r>
          </w:p>
        </w:tc>
        <w:tc>
          <w:tcPr>
            <w:tcW w:w="2133" w:type="dxa"/>
            <w:shd w:val="clear" w:color="000000" w:fill="FFFFFF"/>
            <w:vAlign w:val="bottom"/>
          </w:tcPr>
          <w:p w:rsidR="004E78A4" w:rsidRPr="008D63B8" w:rsidRDefault="004E78A4" w:rsidP="000F72C2">
            <w:pPr>
              <w:ind w:left="-103" w:right="-110"/>
              <w:jc w:val="right"/>
              <w:rPr>
                <w:rFonts w:ascii="Arial" w:hAnsi="Arial" w:cs="Arial"/>
                <w:sz w:val="16"/>
                <w:szCs w:val="16"/>
              </w:rPr>
            </w:pPr>
            <w:r w:rsidRPr="008D63B8">
              <w:rPr>
                <w:rFonts w:ascii="Arial" w:hAnsi="Arial" w:cs="Arial"/>
                <w:sz w:val="16"/>
                <w:szCs w:val="16"/>
              </w:rPr>
              <w:t>17 169 489,00</w:t>
            </w:r>
          </w:p>
        </w:tc>
      </w:tr>
      <w:tr w:rsidR="004E78A4" w:rsidRPr="008D63B8" w:rsidTr="004E78A4">
        <w:trPr>
          <w:trHeight w:val="282"/>
        </w:trPr>
        <w:tc>
          <w:tcPr>
            <w:tcW w:w="6238" w:type="dxa"/>
            <w:shd w:val="clear" w:color="000000" w:fill="FFFFFF"/>
          </w:tcPr>
          <w:p w:rsidR="004E78A4" w:rsidRPr="008D63B8" w:rsidRDefault="004E78A4" w:rsidP="000F72C2">
            <w:pPr>
              <w:ind w:left="-108"/>
              <w:jc w:val="both"/>
              <w:rPr>
                <w:rFonts w:ascii="Arial" w:hAnsi="Arial" w:cs="Arial"/>
                <w:sz w:val="16"/>
                <w:szCs w:val="16"/>
              </w:rPr>
            </w:pPr>
            <w:r w:rsidRPr="008D63B8">
              <w:rPr>
                <w:rFonts w:ascii="Arial" w:hAnsi="Arial" w:cs="Arial"/>
                <w:sz w:val="16"/>
                <w:szCs w:val="16"/>
              </w:rPr>
              <w:t>Закупка товаров, работ и услуг для обеспечения государственных (муниципальных) нужд</w:t>
            </w:r>
          </w:p>
        </w:tc>
        <w:tc>
          <w:tcPr>
            <w:tcW w:w="1411" w:type="dxa"/>
            <w:shd w:val="clear" w:color="000000" w:fill="FFFFFF"/>
            <w:vAlign w:val="bottom"/>
          </w:tcPr>
          <w:p w:rsidR="004E78A4" w:rsidRPr="008D63B8" w:rsidRDefault="004E78A4" w:rsidP="000F72C2">
            <w:pPr>
              <w:ind w:left="-103" w:right="-114"/>
              <w:rPr>
                <w:rFonts w:ascii="Arial" w:hAnsi="Arial" w:cs="Arial"/>
                <w:sz w:val="16"/>
                <w:szCs w:val="16"/>
              </w:rPr>
            </w:pPr>
            <w:r w:rsidRPr="008D63B8">
              <w:rPr>
                <w:rFonts w:ascii="Arial" w:hAnsi="Arial" w:cs="Arial"/>
                <w:sz w:val="16"/>
                <w:szCs w:val="16"/>
              </w:rPr>
              <w:t>01 3 01 76210</w:t>
            </w:r>
          </w:p>
        </w:tc>
        <w:tc>
          <w:tcPr>
            <w:tcW w:w="425" w:type="dxa"/>
            <w:shd w:val="clear" w:color="000000" w:fill="FFFFFF"/>
            <w:vAlign w:val="bottom"/>
          </w:tcPr>
          <w:p w:rsidR="004E78A4" w:rsidRPr="008D63B8" w:rsidRDefault="004E78A4" w:rsidP="000F72C2">
            <w:pPr>
              <w:ind w:left="-102" w:right="-114"/>
              <w:rPr>
                <w:rFonts w:ascii="Arial" w:hAnsi="Arial" w:cs="Arial"/>
                <w:sz w:val="16"/>
                <w:szCs w:val="16"/>
              </w:rPr>
            </w:pPr>
            <w:r w:rsidRPr="008D63B8">
              <w:rPr>
                <w:rFonts w:ascii="Arial" w:hAnsi="Arial" w:cs="Arial"/>
                <w:sz w:val="16"/>
                <w:szCs w:val="16"/>
              </w:rPr>
              <w:t>200</w:t>
            </w:r>
          </w:p>
        </w:tc>
        <w:tc>
          <w:tcPr>
            <w:tcW w:w="2133" w:type="dxa"/>
            <w:shd w:val="clear" w:color="000000" w:fill="FFFFFF"/>
            <w:vAlign w:val="bottom"/>
          </w:tcPr>
          <w:p w:rsidR="004E78A4" w:rsidRPr="008D63B8" w:rsidRDefault="004E78A4" w:rsidP="000F72C2">
            <w:pPr>
              <w:ind w:left="-103" w:right="-110"/>
              <w:jc w:val="right"/>
              <w:rPr>
                <w:rFonts w:ascii="Arial" w:hAnsi="Arial" w:cs="Arial"/>
                <w:sz w:val="16"/>
                <w:szCs w:val="16"/>
              </w:rPr>
            </w:pPr>
            <w:r w:rsidRPr="008D63B8">
              <w:rPr>
                <w:rFonts w:ascii="Arial" w:hAnsi="Arial" w:cs="Arial"/>
                <w:sz w:val="16"/>
                <w:szCs w:val="16"/>
              </w:rPr>
              <w:t>1 012 000,00</w:t>
            </w:r>
          </w:p>
        </w:tc>
      </w:tr>
      <w:tr w:rsidR="004E78A4" w:rsidRPr="008D63B8" w:rsidTr="004E78A4">
        <w:trPr>
          <w:trHeight w:val="80"/>
        </w:trPr>
        <w:tc>
          <w:tcPr>
            <w:tcW w:w="6238" w:type="dxa"/>
            <w:shd w:val="clear" w:color="000000" w:fill="FFFFFF"/>
          </w:tcPr>
          <w:p w:rsidR="004E78A4" w:rsidRPr="008D63B8" w:rsidRDefault="004E78A4" w:rsidP="000F72C2">
            <w:pPr>
              <w:ind w:left="-108"/>
              <w:jc w:val="both"/>
              <w:rPr>
                <w:rFonts w:ascii="Arial" w:hAnsi="Arial" w:cs="Arial"/>
                <w:sz w:val="16"/>
                <w:szCs w:val="16"/>
              </w:rPr>
            </w:pPr>
            <w:r w:rsidRPr="008D63B8">
              <w:rPr>
                <w:rFonts w:ascii="Arial" w:hAnsi="Arial" w:cs="Arial"/>
                <w:sz w:val="16"/>
                <w:szCs w:val="16"/>
              </w:rPr>
              <w:t>Иные бюджетные ассигнования</w:t>
            </w:r>
          </w:p>
        </w:tc>
        <w:tc>
          <w:tcPr>
            <w:tcW w:w="1411" w:type="dxa"/>
            <w:shd w:val="clear" w:color="000000" w:fill="FFFFFF"/>
            <w:vAlign w:val="bottom"/>
          </w:tcPr>
          <w:p w:rsidR="004E78A4" w:rsidRPr="008D63B8" w:rsidRDefault="004E78A4" w:rsidP="000F72C2">
            <w:pPr>
              <w:ind w:left="-103" w:right="-114"/>
              <w:rPr>
                <w:rFonts w:ascii="Arial" w:hAnsi="Arial" w:cs="Arial"/>
                <w:sz w:val="16"/>
                <w:szCs w:val="16"/>
              </w:rPr>
            </w:pPr>
            <w:r w:rsidRPr="008D63B8">
              <w:rPr>
                <w:rFonts w:ascii="Arial" w:hAnsi="Arial" w:cs="Arial"/>
                <w:sz w:val="16"/>
                <w:szCs w:val="16"/>
              </w:rPr>
              <w:t>01 3 01 76210</w:t>
            </w:r>
          </w:p>
        </w:tc>
        <w:tc>
          <w:tcPr>
            <w:tcW w:w="425" w:type="dxa"/>
            <w:shd w:val="clear" w:color="000000" w:fill="FFFFFF"/>
            <w:vAlign w:val="bottom"/>
          </w:tcPr>
          <w:p w:rsidR="004E78A4" w:rsidRPr="008D63B8" w:rsidRDefault="004E78A4" w:rsidP="000F72C2">
            <w:pPr>
              <w:ind w:left="-102" w:right="-114"/>
              <w:rPr>
                <w:rFonts w:ascii="Arial" w:hAnsi="Arial" w:cs="Arial"/>
                <w:sz w:val="16"/>
                <w:szCs w:val="16"/>
              </w:rPr>
            </w:pPr>
            <w:r w:rsidRPr="008D63B8">
              <w:rPr>
                <w:rFonts w:ascii="Arial" w:hAnsi="Arial" w:cs="Arial"/>
                <w:sz w:val="16"/>
                <w:szCs w:val="16"/>
              </w:rPr>
              <w:t>800</w:t>
            </w:r>
          </w:p>
        </w:tc>
        <w:tc>
          <w:tcPr>
            <w:tcW w:w="2133" w:type="dxa"/>
            <w:shd w:val="clear" w:color="000000" w:fill="FFFFFF"/>
            <w:vAlign w:val="bottom"/>
          </w:tcPr>
          <w:p w:rsidR="004E78A4" w:rsidRPr="008D63B8" w:rsidRDefault="004E78A4" w:rsidP="000F72C2">
            <w:pPr>
              <w:ind w:left="-103" w:right="-110"/>
              <w:jc w:val="right"/>
              <w:rPr>
                <w:rFonts w:ascii="Arial" w:hAnsi="Arial" w:cs="Arial"/>
                <w:sz w:val="16"/>
                <w:szCs w:val="16"/>
              </w:rPr>
            </w:pPr>
            <w:r w:rsidRPr="008D63B8">
              <w:rPr>
                <w:rFonts w:ascii="Arial" w:hAnsi="Arial" w:cs="Arial"/>
                <w:sz w:val="16"/>
                <w:szCs w:val="16"/>
              </w:rPr>
              <w:t>5 731,00</w:t>
            </w:r>
          </w:p>
        </w:tc>
      </w:tr>
      <w:tr w:rsidR="004E78A4" w:rsidRPr="008D63B8" w:rsidTr="004E78A4">
        <w:trPr>
          <w:trHeight w:val="282"/>
        </w:trPr>
        <w:tc>
          <w:tcPr>
            <w:tcW w:w="6238" w:type="dxa"/>
            <w:shd w:val="clear" w:color="000000" w:fill="FFFFFF"/>
          </w:tcPr>
          <w:p w:rsidR="004E78A4" w:rsidRPr="008D63B8" w:rsidRDefault="004E78A4" w:rsidP="000F72C2">
            <w:pPr>
              <w:ind w:left="-108"/>
              <w:jc w:val="both"/>
              <w:rPr>
                <w:rFonts w:ascii="Arial" w:hAnsi="Arial" w:cs="Arial"/>
                <w:sz w:val="16"/>
                <w:szCs w:val="16"/>
              </w:rPr>
            </w:pPr>
            <w:r w:rsidRPr="008D63B8">
              <w:rPr>
                <w:rFonts w:ascii="Arial" w:hAnsi="Arial" w:cs="Arial"/>
                <w:sz w:val="16"/>
                <w:szCs w:val="16"/>
              </w:rPr>
              <w:lastRenderedPageBreak/>
              <w:t>Муниципальная программа Благодарненского городского округа Ставропольского края "Развитие образования и молодежной политики"</w:t>
            </w:r>
          </w:p>
        </w:tc>
        <w:tc>
          <w:tcPr>
            <w:tcW w:w="1411" w:type="dxa"/>
            <w:shd w:val="clear" w:color="000000" w:fill="FFFFFF"/>
            <w:vAlign w:val="bottom"/>
          </w:tcPr>
          <w:p w:rsidR="004E78A4" w:rsidRPr="008D63B8" w:rsidRDefault="004E78A4" w:rsidP="000F72C2">
            <w:pPr>
              <w:ind w:left="-103" w:right="-114"/>
              <w:rPr>
                <w:rFonts w:ascii="Arial" w:hAnsi="Arial" w:cs="Arial"/>
                <w:sz w:val="16"/>
                <w:szCs w:val="16"/>
              </w:rPr>
            </w:pPr>
            <w:r w:rsidRPr="008D63B8">
              <w:rPr>
                <w:rFonts w:ascii="Arial" w:hAnsi="Arial" w:cs="Arial"/>
                <w:sz w:val="16"/>
                <w:szCs w:val="16"/>
              </w:rPr>
              <w:t>02 0 00 00000</w:t>
            </w:r>
          </w:p>
        </w:tc>
        <w:tc>
          <w:tcPr>
            <w:tcW w:w="425" w:type="dxa"/>
            <w:shd w:val="clear" w:color="000000" w:fill="FFFFFF"/>
            <w:vAlign w:val="bottom"/>
          </w:tcPr>
          <w:p w:rsidR="004E78A4" w:rsidRPr="008D63B8" w:rsidRDefault="004E78A4" w:rsidP="000F72C2">
            <w:pPr>
              <w:ind w:left="-102" w:right="-114"/>
              <w:rPr>
                <w:rFonts w:ascii="Arial" w:hAnsi="Arial" w:cs="Arial"/>
                <w:sz w:val="16"/>
                <w:szCs w:val="16"/>
              </w:rPr>
            </w:pPr>
            <w:r w:rsidRPr="008D63B8">
              <w:rPr>
                <w:rFonts w:ascii="Arial" w:hAnsi="Arial" w:cs="Arial"/>
                <w:sz w:val="16"/>
                <w:szCs w:val="16"/>
              </w:rPr>
              <w:t> </w:t>
            </w:r>
          </w:p>
        </w:tc>
        <w:tc>
          <w:tcPr>
            <w:tcW w:w="2133" w:type="dxa"/>
            <w:shd w:val="clear" w:color="000000" w:fill="FFFFFF"/>
            <w:vAlign w:val="bottom"/>
          </w:tcPr>
          <w:p w:rsidR="004E78A4" w:rsidRPr="008D63B8" w:rsidRDefault="004E78A4" w:rsidP="000F72C2">
            <w:pPr>
              <w:ind w:left="-103" w:right="-110"/>
              <w:jc w:val="right"/>
              <w:rPr>
                <w:rFonts w:ascii="Arial" w:hAnsi="Arial" w:cs="Arial"/>
                <w:sz w:val="16"/>
                <w:szCs w:val="16"/>
              </w:rPr>
            </w:pPr>
            <w:r w:rsidRPr="008D63B8">
              <w:rPr>
                <w:rFonts w:ascii="Arial" w:hAnsi="Arial" w:cs="Arial"/>
                <w:sz w:val="16"/>
                <w:szCs w:val="16"/>
              </w:rPr>
              <w:t>673 335 658,37</w:t>
            </w:r>
          </w:p>
        </w:tc>
      </w:tr>
      <w:tr w:rsidR="004E78A4" w:rsidRPr="008D63B8" w:rsidTr="00BC35CA">
        <w:trPr>
          <w:trHeight w:val="161"/>
        </w:trPr>
        <w:tc>
          <w:tcPr>
            <w:tcW w:w="6238" w:type="dxa"/>
            <w:shd w:val="clear" w:color="000000" w:fill="FFFFFF"/>
          </w:tcPr>
          <w:p w:rsidR="004E78A4" w:rsidRPr="008D63B8" w:rsidRDefault="004E78A4" w:rsidP="000F72C2">
            <w:pPr>
              <w:ind w:left="-108"/>
              <w:jc w:val="both"/>
              <w:rPr>
                <w:rFonts w:ascii="Arial" w:hAnsi="Arial" w:cs="Arial"/>
                <w:sz w:val="16"/>
                <w:szCs w:val="16"/>
              </w:rPr>
            </w:pPr>
            <w:r w:rsidRPr="008D63B8">
              <w:rPr>
                <w:rFonts w:ascii="Arial" w:hAnsi="Arial" w:cs="Arial"/>
                <w:sz w:val="16"/>
                <w:szCs w:val="16"/>
              </w:rPr>
              <w:t>Подпрограмма "Развитие дошкольного, общего и дополнительного образования"</w:t>
            </w:r>
          </w:p>
        </w:tc>
        <w:tc>
          <w:tcPr>
            <w:tcW w:w="1411" w:type="dxa"/>
            <w:shd w:val="clear" w:color="000000" w:fill="FFFFFF"/>
            <w:vAlign w:val="bottom"/>
          </w:tcPr>
          <w:p w:rsidR="004E78A4" w:rsidRPr="008D63B8" w:rsidRDefault="004E78A4" w:rsidP="000F72C2">
            <w:pPr>
              <w:ind w:left="-103" w:right="-114"/>
              <w:rPr>
                <w:rFonts w:ascii="Arial" w:hAnsi="Arial" w:cs="Arial"/>
                <w:sz w:val="16"/>
                <w:szCs w:val="16"/>
              </w:rPr>
            </w:pPr>
            <w:r w:rsidRPr="008D63B8">
              <w:rPr>
                <w:rFonts w:ascii="Arial" w:hAnsi="Arial" w:cs="Arial"/>
                <w:sz w:val="16"/>
                <w:szCs w:val="16"/>
              </w:rPr>
              <w:t>02 1 00 00000</w:t>
            </w:r>
          </w:p>
        </w:tc>
        <w:tc>
          <w:tcPr>
            <w:tcW w:w="425" w:type="dxa"/>
            <w:shd w:val="clear" w:color="000000" w:fill="FFFFFF"/>
            <w:vAlign w:val="bottom"/>
          </w:tcPr>
          <w:p w:rsidR="004E78A4" w:rsidRPr="008D63B8" w:rsidRDefault="004E78A4" w:rsidP="000F72C2">
            <w:pPr>
              <w:ind w:left="-102" w:right="-114"/>
              <w:rPr>
                <w:rFonts w:ascii="Arial" w:hAnsi="Arial" w:cs="Arial"/>
                <w:sz w:val="16"/>
                <w:szCs w:val="16"/>
              </w:rPr>
            </w:pPr>
            <w:r w:rsidRPr="008D63B8">
              <w:rPr>
                <w:rFonts w:ascii="Arial" w:hAnsi="Arial" w:cs="Arial"/>
                <w:sz w:val="16"/>
                <w:szCs w:val="16"/>
              </w:rPr>
              <w:t> </w:t>
            </w:r>
          </w:p>
        </w:tc>
        <w:tc>
          <w:tcPr>
            <w:tcW w:w="2133" w:type="dxa"/>
            <w:shd w:val="clear" w:color="000000" w:fill="FFFFFF"/>
            <w:vAlign w:val="bottom"/>
          </w:tcPr>
          <w:p w:rsidR="004E78A4" w:rsidRPr="008D63B8" w:rsidRDefault="004E78A4" w:rsidP="000F72C2">
            <w:pPr>
              <w:ind w:left="-103" w:right="-110"/>
              <w:jc w:val="right"/>
              <w:rPr>
                <w:rFonts w:ascii="Arial" w:hAnsi="Arial" w:cs="Arial"/>
                <w:sz w:val="16"/>
                <w:szCs w:val="16"/>
              </w:rPr>
            </w:pPr>
            <w:r w:rsidRPr="008D63B8">
              <w:rPr>
                <w:rFonts w:ascii="Arial" w:hAnsi="Arial" w:cs="Arial"/>
                <w:sz w:val="16"/>
                <w:szCs w:val="16"/>
              </w:rPr>
              <w:t>632 341 725,15</w:t>
            </w:r>
          </w:p>
        </w:tc>
      </w:tr>
      <w:tr w:rsidR="004E78A4" w:rsidRPr="008D63B8" w:rsidTr="004E78A4">
        <w:trPr>
          <w:trHeight w:val="282"/>
        </w:trPr>
        <w:tc>
          <w:tcPr>
            <w:tcW w:w="6238" w:type="dxa"/>
            <w:shd w:val="clear" w:color="000000" w:fill="FFFFFF"/>
          </w:tcPr>
          <w:p w:rsidR="004E78A4" w:rsidRPr="008D63B8" w:rsidRDefault="004E78A4" w:rsidP="000F72C2">
            <w:pPr>
              <w:ind w:left="-108"/>
              <w:jc w:val="both"/>
              <w:rPr>
                <w:rFonts w:ascii="Arial" w:hAnsi="Arial" w:cs="Arial"/>
                <w:sz w:val="16"/>
                <w:szCs w:val="16"/>
              </w:rPr>
            </w:pPr>
            <w:r w:rsidRPr="008D63B8">
              <w:rPr>
                <w:rFonts w:ascii="Arial" w:hAnsi="Arial" w:cs="Arial"/>
                <w:sz w:val="16"/>
                <w:szCs w:val="16"/>
              </w:rPr>
              <w:t>Основное мероприятие "Реализация основных общеобразовательных программ дошкольного образования"</w:t>
            </w:r>
          </w:p>
        </w:tc>
        <w:tc>
          <w:tcPr>
            <w:tcW w:w="1411" w:type="dxa"/>
            <w:shd w:val="clear" w:color="000000" w:fill="FFFFFF"/>
            <w:vAlign w:val="bottom"/>
          </w:tcPr>
          <w:p w:rsidR="004E78A4" w:rsidRPr="008D63B8" w:rsidRDefault="004E78A4" w:rsidP="000F72C2">
            <w:pPr>
              <w:ind w:left="-103" w:right="-114"/>
              <w:rPr>
                <w:rFonts w:ascii="Arial" w:hAnsi="Arial" w:cs="Arial"/>
                <w:sz w:val="16"/>
                <w:szCs w:val="16"/>
              </w:rPr>
            </w:pPr>
            <w:r w:rsidRPr="008D63B8">
              <w:rPr>
                <w:rFonts w:ascii="Arial" w:hAnsi="Arial" w:cs="Arial"/>
                <w:sz w:val="16"/>
                <w:szCs w:val="16"/>
              </w:rPr>
              <w:t>02 1 01 00000</w:t>
            </w:r>
          </w:p>
        </w:tc>
        <w:tc>
          <w:tcPr>
            <w:tcW w:w="425" w:type="dxa"/>
            <w:shd w:val="clear" w:color="000000" w:fill="FFFFFF"/>
            <w:vAlign w:val="bottom"/>
          </w:tcPr>
          <w:p w:rsidR="004E78A4" w:rsidRPr="008D63B8" w:rsidRDefault="004E78A4" w:rsidP="000F72C2">
            <w:pPr>
              <w:ind w:left="-102" w:right="-114"/>
              <w:rPr>
                <w:rFonts w:ascii="Arial" w:hAnsi="Arial" w:cs="Arial"/>
                <w:sz w:val="16"/>
                <w:szCs w:val="16"/>
              </w:rPr>
            </w:pPr>
            <w:r w:rsidRPr="008D63B8">
              <w:rPr>
                <w:rFonts w:ascii="Arial" w:hAnsi="Arial" w:cs="Arial"/>
                <w:sz w:val="16"/>
                <w:szCs w:val="16"/>
              </w:rPr>
              <w:t> </w:t>
            </w:r>
          </w:p>
        </w:tc>
        <w:tc>
          <w:tcPr>
            <w:tcW w:w="2133" w:type="dxa"/>
            <w:shd w:val="clear" w:color="000000" w:fill="FFFFFF"/>
            <w:vAlign w:val="bottom"/>
          </w:tcPr>
          <w:p w:rsidR="004E78A4" w:rsidRPr="008D63B8" w:rsidRDefault="004E78A4" w:rsidP="000F72C2">
            <w:pPr>
              <w:ind w:left="-103" w:right="-110"/>
              <w:jc w:val="right"/>
              <w:rPr>
                <w:rFonts w:ascii="Arial" w:hAnsi="Arial" w:cs="Arial"/>
                <w:sz w:val="16"/>
                <w:szCs w:val="16"/>
              </w:rPr>
            </w:pPr>
            <w:r w:rsidRPr="008D63B8">
              <w:rPr>
                <w:rFonts w:ascii="Arial" w:hAnsi="Arial" w:cs="Arial"/>
                <w:sz w:val="16"/>
                <w:szCs w:val="16"/>
              </w:rPr>
              <w:t>83 186 589,44</w:t>
            </w:r>
          </w:p>
        </w:tc>
      </w:tr>
      <w:tr w:rsidR="004E78A4" w:rsidRPr="008D63B8" w:rsidTr="004E78A4">
        <w:trPr>
          <w:trHeight w:val="282"/>
        </w:trPr>
        <w:tc>
          <w:tcPr>
            <w:tcW w:w="6238" w:type="dxa"/>
            <w:shd w:val="clear" w:color="000000" w:fill="FFFFFF"/>
          </w:tcPr>
          <w:p w:rsidR="004E78A4" w:rsidRPr="008D63B8" w:rsidRDefault="004E78A4" w:rsidP="000F72C2">
            <w:pPr>
              <w:ind w:left="-108"/>
              <w:jc w:val="both"/>
              <w:rPr>
                <w:rFonts w:ascii="Arial" w:hAnsi="Arial" w:cs="Arial"/>
                <w:sz w:val="16"/>
                <w:szCs w:val="16"/>
              </w:rPr>
            </w:pPr>
            <w:r w:rsidRPr="008D63B8">
              <w:rPr>
                <w:rFonts w:ascii="Arial" w:hAnsi="Arial" w:cs="Arial"/>
                <w:sz w:val="16"/>
                <w:szCs w:val="16"/>
              </w:rPr>
              <w:t>Создание условий для привлечения на работу в образовательные учреждения молодых специалистов</w:t>
            </w:r>
          </w:p>
        </w:tc>
        <w:tc>
          <w:tcPr>
            <w:tcW w:w="1411" w:type="dxa"/>
            <w:shd w:val="clear" w:color="000000" w:fill="FFFFFF"/>
            <w:vAlign w:val="bottom"/>
          </w:tcPr>
          <w:p w:rsidR="004E78A4" w:rsidRPr="008D63B8" w:rsidRDefault="004E78A4" w:rsidP="000F72C2">
            <w:pPr>
              <w:ind w:left="-103" w:right="-114"/>
              <w:rPr>
                <w:rFonts w:ascii="Arial" w:hAnsi="Arial" w:cs="Arial"/>
                <w:sz w:val="16"/>
                <w:szCs w:val="16"/>
              </w:rPr>
            </w:pPr>
            <w:r w:rsidRPr="008D63B8">
              <w:rPr>
                <w:rFonts w:ascii="Arial" w:hAnsi="Arial" w:cs="Arial"/>
                <w:sz w:val="16"/>
                <w:szCs w:val="16"/>
              </w:rPr>
              <w:t>02 1 01 20020</w:t>
            </w:r>
          </w:p>
        </w:tc>
        <w:tc>
          <w:tcPr>
            <w:tcW w:w="425" w:type="dxa"/>
            <w:shd w:val="clear" w:color="000000" w:fill="FFFFFF"/>
            <w:vAlign w:val="bottom"/>
          </w:tcPr>
          <w:p w:rsidR="004E78A4" w:rsidRPr="008D63B8" w:rsidRDefault="004E78A4" w:rsidP="000F72C2">
            <w:pPr>
              <w:ind w:left="-102" w:right="-114"/>
              <w:rPr>
                <w:rFonts w:ascii="Arial" w:hAnsi="Arial" w:cs="Arial"/>
                <w:sz w:val="16"/>
                <w:szCs w:val="16"/>
              </w:rPr>
            </w:pPr>
            <w:r w:rsidRPr="008D63B8">
              <w:rPr>
                <w:rFonts w:ascii="Arial" w:hAnsi="Arial" w:cs="Arial"/>
                <w:sz w:val="16"/>
                <w:szCs w:val="16"/>
              </w:rPr>
              <w:t> </w:t>
            </w:r>
          </w:p>
        </w:tc>
        <w:tc>
          <w:tcPr>
            <w:tcW w:w="2133" w:type="dxa"/>
            <w:shd w:val="clear" w:color="000000" w:fill="FFFFFF"/>
            <w:vAlign w:val="bottom"/>
          </w:tcPr>
          <w:p w:rsidR="004E78A4" w:rsidRPr="008D63B8" w:rsidRDefault="004E78A4" w:rsidP="000F72C2">
            <w:pPr>
              <w:ind w:left="-103" w:right="-110"/>
              <w:jc w:val="right"/>
              <w:rPr>
                <w:rFonts w:ascii="Arial" w:hAnsi="Arial" w:cs="Arial"/>
                <w:sz w:val="16"/>
                <w:szCs w:val="16"/>
              </w:rPr>
            </w:pPr>
            <w:r w:rsidRPr="008D63B8">
              <w:rPr>
                <w:rFonts w:ascii="Arial" w:hAnsi="Arial" w:cs="Arial"/>
                <w:sz w:val="16"/>
                <w:szCs w:val="16"/>
              </w:rPr>
              <w:t>124 992,00</w:t>
            </w:r>
          </w:p>
        </w:tc>
      </w:tr>
      <w:tr w:rsidR="004E78A4" w:rsidRPr="008D63B8" w:rsidTr="004E78A4">
        <w:trPr>
          <w:trHeight w:val="282"/>
        </w:trPr>
        <w:tc>
          <w:tcPr>
            <w:tcW w:w="6238" w:type="dxa"/>
            <w:shd w:val="clear" w:color="000000" w:fill="FFFFFF"/>
          </w:tcPr>
          <w:p w:rsidR="004E78A4" w:rsidRPr="008D63B8" w:rsidRDefault="004E78A4" w:rsidP="000F72C2">
            <w:pPr>
              <w:ind w:left="-108"/>
              <w:jc w:val="both"/>
              <w:rPr>
                <w:rFonts w:ascii="Arial" w:hAnsi="Arial" w:cs="Arial"/>
                <w:sz w:val="16"/>
                <w:szCs w:val="16"/>
              </w:rPr>
            </w:pPr>
            <w:r w:rsidRPr="008D63B8">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1" w:type="dxa"/>
            <w:shd w:val="clear" w:color="000000" w:fill="FFFFFF"/>
            <w:vAlign w:val="bottom"/>
          </w:tcPr>
          <w:p w:rsidR="004E78A4" w:rsidRPr="008D63B8" w:rsidRDefault="004E78A4" w:rsidP="000F72C2">
            <w:pPr>
              <w:ind w:left="-103" w:right="-114"/>
              <w:rPr>
                <w:rFonts w:ascii="Arial" w:hAnsi="Arial" w:cs="Arial"/>
                <w:sz w:val="16"/>
                <w:szCs w:val="16"/>
              </w:rPr>
            </w:pPr>
            <w:r w:rsidRPr="008D63B8">
              <w:rPr>
                <w:rFonts w:ascii="Arial" w:hAnsi="Arial" w:cs="Arial"/>
                <w:sz w:val="16"/>
                <w:szCs w:val="16"/>
              </w:rPr>
              <w:t>02 1 01 20020</w:t>
            </w:r>
          </w:p>
        </w:tc>
        <w:tc>
          <w:tcPr>
            <w:tcW w:w="425" w:type="dxa"/>
            <w:shd w:val="clear" w:color="000000" w:fill="FFFFFF"/>
            <w:vAlign w:val="bottom"/>
          </w:tcPr>
          <w:p w:rsidR="004E78A4" w:rsidRPr="008D63B8" w:rsidRDefault="004E78A4" w:rsidP="000F72C2">
            <w:pPr>
              <w:ind w:left="-102" w:right="-114"/>
              <w:rPr>
                <w:rFonts w:ascii="Arial" w:hAnsi="Arial" w:cs="Arial"/>
                <w:sz w:val="16"/>
                <w:szCs w:val="16"/>
              </w:rPr>
            </w:pPr>
            <w:r w:rsidRPr="008D63B8">
              <w:rPr>
                <w:rFonts w:ascii="Arial" w:hAnsi="Arial" w:cs="Arial"/>
                <w:sz w:val="16"/>
                <w:szCs w:val="16"/>
              </w:rPr>
              <w:t>100</w:t>
            </w:r>
          </w:p>
        </w:tc>
        <w:tc>
          <w:tcPr>
            <w:tcW w:w="2133" w:type="dxa"/>
            <w:shd w:val="clear" w:color="000000" w:fill="FFFFFF"/>
            <w:vAlign w:val="bottom"/>
          </w:tcPr>
          <w:p w:rsidR="004E78A4" w:rsidRPr="008D63B8" w:rsidRDefault="004E78A4" w:rsidP="000F72C2">
            <w:pPr>
              <w:ind w:left="-103" w:right="-110"/>
              <w:jc w:val="right"/>
              <w:rPr>
                <w:rFonts w:ascii="Arial" w:hAnsi="Arial" w:cs="Arial"/>
                <w:sz w:val="16"/>
                <w:szCs w:val="16"/>
              </w:rPr>
            </w:pPr>
            <w:r w:rsidRPr="008D63B8">
              <w:rPr>
                <w:rFonts w:ascii="Arial" w:hAnsi="Arial" w:cs="Arial"/>
                <w:sz w:val="16"/>
                <w:szCs w:val="16"/>
              </w:rPr>
              <w:t>62 496,00</w:t>
            </w:r>
          </w:p>
        </w:tc>
      </w:tr>
      <w:tr w:rsidR="004E78A4" w:rsidRPr="008D63B8" w:rsidTr="004E78A4">
        <w:trPr>
          <w:trHeight w:val="282"/>
        </w:trPr>
        <w:tc>
          <w:tcPr>
            <w:tcW w:w="6238" w:type="dxa"/>
            <w:shd w:val="clear" w:color="000000" w:fill="FFFFFF"/>
          </w:tcPr>
          <w:p w:rsidR="004E78A4" w:rsidRPr="008D63B8" w:rsidRDefault="004E78A4" w:rsidP="000F72C2">
            <w:pPr>
              <w:ind w:left="-108"/>
              <w:jc w:val="both"/>
              <w:rPr>
                <w:rFonts w:ascii="Arial" w:hAnsi="Arial" w:cs="Arial"/>
                <w:sz w:val="16"/>
                <w:szCs w:val="16"/>
              </w:rPr>
            </w:pPr>
            <w:r w:rsidRPr="008D63B8">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411" w:type="dxa"/>
            <w:shd w:val="clear" w:color="000000" w:fill="FFFFFF"/>
            <w:vAlign w:val="bottom"/>
          </w:tcPr>
          <w:p w:rsidR="004E78A4" w:rsidRPr="008D63B8" w:rsidRDefault="004E78A4" w:rsidP="000F72C2">
            <w:pPr>
              <w:ind w:left="-103" w:right="-114"/>
              <w:rPr>
                <w:rFonts w:ascii="Arial" w:hAnsi="Arial" w:cs="Arial"/>
                <w:sz w:val="16"/>
                <w:szCs w:val="16"/>
              </w:rPr>
            </w:pPr>
            <w:r w:rsidRPr="008D63B8">
              <w:rPr>
                <w:rFonts w:ascii="Arial" w:hAnsi="Arial" w:cs="Arial"/>
                <w:sz w:val="16"/>
                <w:szCs w:val="16"/>
              </w:rPr>
              <w:t>02 1 01 20020</w:t>
            </w:r>
          </w:p>
        </w:tc>
        <w:tc>
          <w:tcPr>
            <w:tcW w:w="425" w:type="dxa"/>
            <w:shd w:val="clear" w:color="000000" w:fill="FFFFFF"/>
            <w:vAlign w:val="bottom"/>
          </w:tcPr>
          <w:p w:rsidR="004E78A4" w:rsidRPr="008D63B8" w:rsidRDefault="004E78A4" w:rsidP="000F72C2">
            <w:pPr>
              <w:ind w:left="-102" w:right="-114"/>
              <w:rPr>
                <w:rFonts w:ascii="Arial" w:hAnsi="Arial" w:cs="Arial"/>
                <w:sz w:val="16"/>
                <w:szCs w:val="16"/>
              </w:rPr>
            </w:pPr>
            <w:r w:rsidRPr="008D63B8">
              <w:rPr>
                <w:rFonts w:ascii="Arial" w:hAnsi="Arial" w:cs="Arial"/>
                <w:sz w:val="16"/>
                <w:szCs w:val="16"/>
              </w:rPr>
              <w:t>600</w:t>
            </w:r>
          </w:p>
        </w:tc>
        <w:tc>
          <w:tcPr>
            <w:tcW w:w="2133" w:type="dxa"/>
            <w:shd w:val="clear" w:color="000000" w:fill="FFFFFF"/>
            <w:vAlign w:val="bottom"/>
          </w:tcPr>
          <w:p w:rsidR="004E78A4" w:rsidRPr="008D63B8" w:rsidRDefault="004E78A4" w:rsidP="000F72C2">
            <w:pPr>
              <w:ind w:left="-103" w:right="-110"/>
              <w:jc w:val="right"/>
              <w:rPr>
                <w:rFonts w:ascii="Arial" w:hAnsi="Arial" w:cs="Arial"/>
                <w:sz w:val="16"/>
                <w:szCs w:val="16"/>
              </w:rPr>
            </w:pPr>
            <w:r w:rsidRPr="008D63B8">
              <w:rPr>
                <w:rFonts w:ascii="Arial" w:hAnsi="Arial" w:cs="Arial"/>
                <w:sz w:val="16"/>
                <w:szCs w:val="16"/>
              </w:rPr>
              <w:t>62 496,00</w:t>
            </w:r>
          </w:p>
        </w:tc>
      </w:tr>
      <w:tr w:rsidR="004E78A4" w:rsidRPr="008D63B8" w:rsidTr="004E78A4">
        <w:trPr>
          <w:trHeight w:val="80"/>
        </w:trPr>
        <w:tc>
          <w:tcPr>
            <w:tcW w:w="6238" w:type="dxa"/>
            <w:shd w:val="clear" w:color="000000" w:fill="FFFFFF"/>
          </w:tcPr>
          <w:p w:rsidR="004E78A4" w:rsidRPr="008D63B8" w:rsidRDefault="004E78A4" w:rsidP="000F72C2">
            <w:pPr>
              <w:ind w:left="-108"/>
              <w:jc w:val="both"/>
              <w:rPr>
                <w:rFonts w:ascii="Arial" w:hAnsi="Arial" w:cs="Arial"/>
                <w:sz w:val="16"/>
                <w:szCs w:val="16"/>
              </w:rPr>
            </w:pPr>
            <w:r w:rsidRPr="008D63B8">
              <w:rPr>
                <w:rFonts w:ascii="Arial" w:hAnsi="Arial" w:cs="Arial"/>
                <w:sz w:val="16"/>
                <w:szCs w:val="16"/>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c>
          <w:tcPr>
            <w:tcW w:w="1411" w:type="dxa"/>
            <w:shd w:val="clear" w:color="000000" w:fill="FFFFFF"/>
            <w:vAlign w:val="bottom"/>
          </w:tcPr>
          <w:p w:rsidR="004E78A4" w:rsidRPr="008D63B8" w:rsidRDefault="004E78A4" w:rsidP="000F72C2">
            <w:pPr>
              <w:ind w:left="-103" w:right="-114"/>
              <w:rPr>
                <w:rFonts w:ascii="Arial" w:hAnsi="Arial" w:cs="Arial"/>
                <w:sz w:val="16"/>
                <w:szCs w:val="16"/>
              </w:rPr>
            </w:pPr>
          </w:p>
          <w:p w:rsidR="004E78A4" w:rsidRPr="008D63B8" w:rsidRDefault="004E78A4" w:rsidP="000F72C2">
            <w:pPr>
              <w:ind w:left="-103" w:right="-114"/>
              <w:rPr>
                <w:rFonts w:ascii="Arial" w:hAnsi="Arial" w:cs="Arial"/>
                <w:sz w:val="16"/>
                <w:szCs w:val="16"/>
              </w:rPr>
            </w:pPr>
          </w:p>
          <w:p w:rsidR="004E78A4" w:rsidRPr="008D63B8" w:rsidRDefault="004E78A4" w:rsidP="000F72C2">
            <w:pPr>
              <w:ind w:left="-103" w:right="-114"/>
              <w:rPr>
                <w:rFonts w:ascii="Arial" w:hAnsi="Arial" w:cs="Arial"/>
                <w:sz w:val="16"/>
                <w:szCs w:val="16"/>
              </w:rPr>
            </w:pPr>
          </w:p>
          <w:p w:rsidR="004E78A4" w:rsidRPr="008D63B8" w:rsidRDefault="004E78A4" w:rsidP="000F72C2">
            <w:pPr>
              <w:ind w:right="-114"/>
              <w:rPr>
                <w:rFonts w:ascii="Arial" w:hAnsi="Arial" w:cs="Arial"/>
                <w:sz w:val="16"/>
                <w:szCs w:val="16"/>
              </w:rPr>
            </w:pPr>
          </w:p>
          <w:p w:rsidR="004E78A4" w:rsidRPr="008D63B8" w:rsidRDefault="004E78A4" w:rsidP="000F72C2">
            <w:pPr>
              <w:ind w:left="-103" w:right="-114"/>
              <w:rPr>
                <w:rFonts w:ascii="Arial" w:hAnsi="Arial" w:cs="Arial"/>
                <w:sz w:val="16"/>
                <w:szCs w:val="16"/>
              </w:rPr>
            </w:pPr>
            <w:r w:rsidRPr="008D63B8">
              <w:rPr>
                <w:rFonts w:ascii="Arial" w:hAnsi="Arial" w:cs="Arial"/>
                <w:sz w:val="16"/>
                <w:szCs w:val="16"/>
              </w:rPr>
              <w:t>02 1 01 77170</w:t>
            </w:r>
          </w:p>
        </w:tc>
        <w:tc>
          <w:tcPr>
            <w:tcW w:w="425" w:type="dxa"/>
            <w:shd w:val="clear" w:color="000000" w:fill="FFFFFF"/>
            <w:vAlign w:val="bottom"/>
          </w:tcPr>
          <w:p w:rsidR="004E78A4" w:rsidRPr="008D63B8" w:rsidRDefault="004E78A4" w:rsidP="000F72C2">
            <w:pPr>
              <w:ind w:left="-102" w:right="-114"/>
              <w:rPr>
                <w:rFonts w:ascii="Arial" w:hAnsi="Arial" w:cs="Arial"/>
                <w:sz w:val="16"/>
                <w:szCs w:val="16"/>
              </w:rPr>
            </w:pPr>
            <w:r w:rsidRPr="008D63B8">
              <w:rPr>
                <w:rFonts w:ascii="Arial" w:hAnsi="Arial" w:cs="Arial"/>
                <w:sz w:val="16"/>
                <w:szCs w:val="16"/>
              </w:rPr>
              <w:t> </w:t>
            </w:r>
          </w:p>
        </w:tc>
        <w:tc>
          <w:tcPr>
            <w:tcW w:w="2133" w:type="dxa"/>
            <w:shd w:val="clear" w:color="000000" w:fill="FFFFFF"/>
            <w:vAlign w:val="bottom"/>
          </w:tcPr>
          <w:p w:rsidR="004E78A4" w:rsidRPr="008D63B8" w:rsidRDefault="004E78A4" w:rsidP="000F72C2">
            <w:pPr>
              <w:ind w:left="-103" w:right="-110"/>
              <w:jc w:val="right"/>
              <w:rPr>
                <w:rFonts w:ascii="Arial" w:hAnsi="Arial" w:cs="Arial"/>
                <w:sz w:val="16"/>
                <w:szCs w:val="16"/>
              </w:rPr>
            </w:pPr>
          </w:p>
          <w:p w:rsidR="004E78A4" w:rsidRPr="008D63B8" w:rsidRDefault="004E78A4" w:rsidP="000F72C2">
            <w:pPr>
              <w:ind w:left="-103" w:right="-110"/>
              <w:jc w:val="right"/>
              <w:rPr>
                <w:rFonts w:ascii="Arial" w:hAnsi="Arial" w:cs="Arial"/>
                <w:sz w:val="16"/>
                <w:szCs w:val="16"/>
              </w:rPr>
            </w:pPr>
          </w:p>
          <w:p w:rsidR="004E78A4" w:rsidRPr="008D63B8" w:rsidRDefault="004E78A4" w:rsidP="000F72C2">
            <w:pPr>
              <w:ind w:left="-103" w:right="-110"/>
              <w:jc w:val="right"/>
              <w:rPr>
                <w:rFonts w:ascii="Arial" w:hAnsi="Arial" w:cs="Arial"/>
                <w:sz w:val="16"/>
                <w:szCs w:val="16"/>
              </w:rPr>
            </w:pPr>
          </w:p>
          <w:p w:rsidR="004E78A4" w:rsidRPr="008D63B8" w:rsidRDefault="004E78A4" w:rsidP="000F72C2">
            <w:pPr>
              <w:ind w:left="-103" w:right="-110"/>
              <w:jc w:val="right"/>
              <w:rPr>
                <w:rFonts w:ascii="Arial" w:hAnsi="Arial" w:cs="Arial"/>
                <w:sz w:val="16"/>
                <w:szCs w:val="16"/>
              </w:rPr>
            </w:pPr>
          </w:p>
          <w:p w:rsidR="004E78A4" w:rsidRPr="008D63B8" w:rsidRDefault="004E78A4" w:rsidP="000F72C2">
            <w:pPr>
              <w:ind w:left="-103" w:right="-110"/>
              <w:jc w:val="right"/>
              <w:rPr>
                <w:rFonts w:ascii="Arial" w:hAnsi="Arial" w:cs="Arial"/>
                <w:sz w:val="16"/>
                <w:szCs w:val="16"/>
              </w:rPr>
            </w:pPr>
            <w:r w:rsidRPr="008D63B8">
              <w:rPr>
                <w:rFonts w:ascii="Arial" w:hAnsi="Arial" w:cs="Arial"/>
                <w:sz w:val="16"/>
                <w:szCs w:val="16"/>
              </w:rPr>
              <w:t>83 061 597,44</w:t>
            </w:r>
          </w:p>
        </w:tc>
      </w:tr>
      <w:tr w:rsidR="004E78A4" w:rsidRPr="008D63B8" w:rsidTr="004E78A4">
        <w:trPr>
          <w:trHeight w:val="282"/>
        </w:trPr>
        <w:tc>
          <w:tcPr>
            <w:tcW w:w="6238" w:type="dxa"/>
            <w:shd w:val="clear" w:color="000000" w:fill="FFFFFF"/>
          </w:tcPr>
          <w:p w:rsidR="004E78A4" w:rsidRPr="008D63B8" w:rsidRDefault="004E78A4" w:rsidP="000F72C2">
            <w:pPr>
              <w:ind w:left="-108"/>
              <w:jc w:val="both"/>
              <w:rPr>
                <w:rFonts w:ascii="Arial" w:hAnsi="Arial" w:cs="Arial"/>
                <w:sz w:val="16"/>
                <w:szCs w:val="16"/>
              </w:rPr>
            </w:pPr>
            <w:r w:rsidRPr="008D63B8">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1" w:type="dxa"/>
            <w:shd w:val="clear" w:color="000000" w:fill="FFFFFF"/>
            <w:vAlign w:val="bottom"/>
          </w:tcPr>
          <w:p w:rsidR="004E78A4" w:rsidRPr="008D63B8" w:rsidRDefault="004E78A4" w:rsidP="000F72C2">
            <w:pPr>
              <w:ind w:left="-103" w:right="-114"/>
              <w:rPr>
                <w:rFonts w:ascii="Arial" w:hAnsi="Arial" w:cs="Arial"/>
                <w:sz w:val="16"/>
                <w:szCs w:val="16"/>
              </w:rPr>
            </w:pPr>
          </w:p>
          <w:p w:rsidR="004E78A4" w:rsidRPr="008D63B8" w:rsidRDefault="004E78A4" w:rsidP="000F72C2">
            <w:pPr>
              <w:ind w:right="-114"/>
              <w:rPr>
                <w:rFonts w:ascii="Arial" w:hAnsi="Arial" w:cs="Arial"/>
                <w:sz w:val="16"/>
                <w:szCs w:val="16"/>
              </w:rPr>
            </w:pPr>
          </w:p>
          <w:p w:rsidR="004E78A4" w:rsidRPr="008D63B8" w:rsidRDefault="004E78A4" w:rsidP="000F72C2">
            <w:pPr>
              <w:ind w:left="-103" w:right="-114"/>
              <w:rPr>
                <w:rFonts w:ascii="Arial" w:hAnsi="Arial" w:cs="Arial"/>
                <w:sz w:val="16"/>
                <w:szCs w:val="16"/>
              </w:rPr>
            </w:pPr>
            <w:r w:rsidRPr="008D63B8">
              <w:rPr>
                <w:rFonts w:ascii="Arial" w:hAnsi="Arial" w:cs="Arial"/>
                <w:sz w:val="16"/>
                <w:szCs w:val="16"/>
              </w:rPr>
              <w:t>02 1 01 77170</w:t>
            </w:r>
          </w:p>
        </w:tc>
        <w:tc>
          <w:tcPr>
            <w:tcW w:w="425" w:type="dxa"/>
            <w:shd w:val="clear" w:color="000000" w:fill="FFFFFF"/>
            <w:vAlign w:val="bottom"/>
          </w:tcPr>
          <w:p w:rsidR="004E78A4" w:rsidRPr="008D63B8" w:rsidRDefault="004E78A4" w:rsidP="000F72C2">
            <w:pPr>
              <w:ind w:right="-114"/>
              <w:rPr>
                <w:rFonts w:ascii="Arial" w:hAnsi="Arial" w:cs="Arial"/>
                <w:sz w:val="16"/>
                <w:szCs w:val="16"/>
              </w:rPr>
            </w:pPr>
          </w:p>
          <w:p w:rsidR="004E78A4" w:rsidRPr="008D63B8" w:rsidRDefault="004E78A4" w:rsidP="000F72C2">
            <w:pPr>
              <w:ind w:left="-102" w:right="-114"/>
              <w:rPr>
                <w:rFonts w:ascii="Arial" w:hAnsi="Arial" w:cs="Arial"/>
                <w:sz w:val="16"/>
                <w:szCs w:val="16"/>
              </w:rPr>
            </w:pPr>
          </w:p>
          <w:p w:rsidR="004E78A4" w:rsidRPr="008D63B8" w:rsidRDefault="004E78A4" w:rsidP="000F72C2">
            <w:pPr>
              <w:ind w:left="-102" w:right="-114"/>
              <w:rPr>
                <w:rFonts w:ascii="Arial" w:hAnsi="Arial" w:cs="Arial"/>
                <w:sz w:val="16"/>
                <w:szCs w:val="16"/>
              </w:rPr>
            </w:pPr>
            <w:r w:rsidRPr="008D63B8">
              <w:rPr>
                <w:rFonts w:ascii="Arial" w:hAnsi="Arial" w:cs="Arial"/>
                <w:sz w:val="16"/>
                <w:szCs w:val="16"/>
              </w:rPr>
              <w:t>100</w:t>
            </w:r>
          </w:p>
        </w:tc>
        <w:tc>
          <w:tcPr>
            <w:tcW w:w="2133" w:type="dxa"/>
            <w:shd w:val="clear" w:color="000000" w:fill="FFFFFF"/>
            <w:vAlign w:val="bottom"/>
          </w:tcPr>
          <w:p w:rsidR="004E78A4" w:rsidRPr="008D63B8" w:rsidRDefault="004E78A4" w:rsidP="000F72C2">
            <w:pPr>
              <w:ind w:left="-103" w:right="-110"/>
              <w:jc w:val="right"/>
              <w:rPr>
                <w:rFonts w:ascii="Arial" w:hAnsi="Arial" w:cs="Arial"/>
                <w:sz w:val="16"/>
                <w:szCs w:val="16"/>
              </w:rPr>
            </w:pPr>
          </w:p>
          <w:p w:rsidR="004E78A4" w:rsidRPr="008D63B8" w:rsidRDefault="004E78A4" w:rsidP="000F72C2">
            <w:pPr>
              <w:ind w:left="-103" w:right="-110"/>
              <w:jc w:val="right"/>
              <w:rPr>
                <w:rFonts w:ascii="Arial" w:hAnsi="Arial" w:cs="Arial"/>
                <w:sz w:val="16"/>
                <w:szCs w:val="16"/>
              </w:rPr>
            </w:pPr>
          </w:p>
          <w:p w:rsidR="004E78A4" w:rsidRPr="008D63B8" w:rsidRDefault="004E78A4" w:rsidP="000F72C2">
            <w:pPr>
              <w:ind w:left="-103" w:right="-110"/>
              <w:jc w:val="right"/>
              <w:rPr>
                <w:rFonts w:ascii="Arial" w:hAnsi="Arial" w:cs="Arial"/>
                <w:sz w:val="16"/>
                <w:szCs w:val="16"/>
              </w:rPr>
            </w:pPr>
            <w:r w:rsidRPr="008D63B8">
              <w:rPr>
                <w:rFonts w:ascii="Arial" w:hAnsi="Arial" w:cs="Arial"/>
                <w:sz w:val="16"/>
                <w:szCs w:val="16"/>
              </w:rPr>
              <w:t>71 490 493,19</w:t>
            </w:r>
          </w:p>
        </w:tc>
      </w:tr>
      <w:tr w:rsidR="004E78A4" w:rsidRPr="008D63B8" w:rsidTr="004E78A4">
        <w:trPr>
          <w:trHeight w:val="282"/>
        </w:trPr>
        <w:tc>
          <w:tcPr>
            <w:tcW w:w="6238" w:type="dxa"/>
            <w:shd w:val="clear" w:color="000000" w:fill="FFFFFF"/>
          </w:tcPr>
          <w:p w:rsidR="004E78A4" w:rsidRPr="008D63B8" w:rsidRDefault="004E78A4" w:rsidP="000F72C2">
            <w:pPr>
              <w:ind w:left="-108"/>
              <w:jc w:val="both"/>
              <w:rPr>
                <w:rFonts w:ascii="Arial" w:hAnsi="Arial" w:cs="Arial"/>
                <w:sz w:val="16"/>
                <w:szCs w:val="16"/>
              </w:rPr>
            </w:pPr>
            <w:r w:rsidRPr="008D63B8">
              <w:rPr>
                <w:rFonts w:ascii="Arial" w:hAnsi="Arial" w:cs="Arial"/>
                <w:sz w:val="16"/>
                <w:szCs w:val="16"/>
              </w:rPr>
              <w:t>Закупка товаров, работ и услуг для обеспечения государственных (муниципальных) нужд</w:t>
            </w:r>
          </w:p>
        </w:tc>
        <w:tc>
          <w:tcPr>
            <w:tcW w:w="1411" w:type="dxa"/>
            <w:shd w:val="clear" w:color="000000" w:fill="FFFFFF"/>
            <w:vAlign w:val="bottom"/>
          </w:tcPr>
          <w:p w:rsidR="004E78A4" w:rsidRPr="008D63B8" w:rsidRDefault="004E78A4" w:rsidP="000F72C2">
            <w:pPr>
              <w:ind w:left="-103" w:right="-114"/>
              <w:rPr>
                <w:rFonts w:ascii="Arial" w:hAnsi="Arial" w:cs="Arial"/>
                <w:sz w:val="16"/>
                <w:szCs w:val="16"/>
              </w:rPr>
            </w:pPr>
            <w:r w:rsidRPr="008D63B8">
              <w:rPr>
                <w:rFonts w:ascii="Arial" w:hAnsi="Arial" w:cs="Arial"/>
                <w:sz w:val="16"/>
                <w:szCs w:val="16"/>
              </w:rPr>
              <w:t>02 1 01 77170</w:t>
            </w:r>
          </w:p>
        </w:tc>
        <w:tc>
          <w:tcPr>
            <w:tcW w:w="425" w:type="dxa"/>
            <w:shd w:val="clear" w:color="000000" w:fill="FFFFFF"/>
            <w:vAlign w:val="bottom"/>
          </w:tcPr>
          <w:p w:rsidR="004E78A4" w:rsidRPr="008D63B8" w:rsidRDefault="004E78A4" w:rsidP="000F72C2">
            <w:pPr>
              <w:ind w:left="-102" w:right="-114"/>
              <w:rPr>
                <w:rFonts w:ascii="Arial" w:hAnsi="Arial" w:cs="Arial"/>
                <w:sz w:val="16"/>
                <w:szCs w:val="16"/>
              </w:rPr>
            </w:pPr>
            <w:r w:rsidRPr="008D63B8">
              <w:rPr>
                <w:rFonts w:ascii="Arial" w:hAnsi="Arial" w:cs="Arial"/>
                <w:sz w:val="16"/>
                <w:szCs w:val="16"/>
              </w:rPr>
              <w:t>200</w:t>
            </w:r>
          </w:p>
        </w:tc>
        <w:tc>
          <w:tcPr>
            <w:tcW w:w="2133" w:type="dxa"/>
            <w:shd w:val="clear" w:color="000000" w:fill="FFFFFF"/>
            <w:vAlign w:val="bottom"/>
          </w:tcPr>
          <w:p w:rsidR="004E78A4" w:rsidRPr="008D63B8" w:rsidRDefault="004E78A4" w:rsidP="000F72C2">
            <w:pPr>
              <w:ind w:left="-103" w:right="-110"/>
              <w:jc w:val="right"/>
              <w:rPr>
                <w:rFonts w:ascii="Arial" w:hAnsi="Arial" w:cs="Arial"/>
                <w:sz w:val="16"/>
                <w:szCs w:val="16"/>
              </w:rPr>
            </w:pPr>
            <w:r w:rsidRPr="008D63B8">
              <w:rPr>
                <w:rFonts w:ascii="Arial" w:hAnsi="Arial" w:cs="Arial"/>
                <w:sz w:val="16"/>
                <w:szCs w:val="16"/>
              </w:rPr>
              <w:t>2 439 554,00</w:t>
            </w:r>
          </w:p>
        </w:tc>
      </w:tr>
      <w:tr w:rsidR="004E78A4" w:rsidRPr="008D63B8" w:rsidTr="004E78A4">
        <w:trPr>
          <w:trHeight w:val="282"/>
        </w:trPr>
        <w:tc>
          <w:tcPr>
            <w:tcW w:w="6238" w:type="dxa"/>
            <w:shd w:val="clear" w:color="000000" w:fill="FFFFFF"/>
          </w:tcPr>
          <w:p w:rsidR="004E78A4" w:rsidRPr="008D63B8" w:rsidRDefault="004E78A4" w:rsidP="000F72C2">
            <w:pPr>
              <w:ind w:left="-108"/>
              <w:jc w:val="both"/>
              <w:rPr>
                <w:rFonts w:ascii="Arial" w:hAnsi="Arial" w:cs="Arial"/>
                <w:sz w:val="16"/>
                <w:szCs w:val="16"/>
              </w:rPr>
            </w:pPr>
            <w:r w:rsidRPr="008D63B8">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411" w:type="dxa"/>
            <w:shd w:val="clear" w:color="000000" w:fill="FFFFFF"/>
            <w:vAlign w:val="bottom"/>
          </w:tcPr>
          <w:p w:rsidR="004E78A4" w:rsidRPr="008D63B8" w:rsidRDefault="004E78A4" w:rsidP="000F72C2">
            <w:pPr>
              <w:ind w:left="-103" w:right="-114"/>
              <w:rPr>
                <w:rFonts w:ascii="Arial" w:hAnsi="Arial" w:cs="Arial"/>
                <w:sz w:val="16"/>
                <w:szCs w:val="16"/>
              </w:rPr>
            </w:pPr>
            <w:r w:rsidRPr="008D63B8">
              <w:rPr>
                <w:rFonts w:ascii="Arial" w:hAnsi="Arial" w:cs="Arial"/>
                <w:sz w:val="16"/>
                <w:szCs w:val="16"/>
              </w:rPr>
              <w:t>02 1 01 77170</w:t>
            </w:r>
          </w:p>
        </w:tc>
        <w:tc>
          <w:tcPr>
            <w:tcW w:w="425" w:type="dxa"/>
            <w:shd w:val="clear" w:color="000000" w:fill="FFFFFF"/>
            <w:vAlign w:val="bottom"/>
          </w:tcPr>
          <w:p w:rsidR="004E78A4" w:rsidRPr="008D63B8" w:rsidRDefault="004E78A4" w:rsidP="000F72C2">
            <w:pPr>
              <w:ind w:left="-102" w:right="-114"/>
              <w:rPr>
                <w:rFonts w:ascii="Arial" w:hAnsi="Arial" w:cs="Arial"/>
                <w:sz w:val="16"/>
                <w:szCs w:val="16"/>
              </w:rPr>
            </w:pPr>
            <w:r w:rsidRPr="008D63B8">
              <w:rPr>
                <w:rFonts w:ascii="Arial" w:hAnsi="Arial" w:cs="Arial"/>
                <w:sz w:val="16"/>
                <w:szCs w:val="16"/>
              </w:rPr>
              <w:t>600</w:t>
            </w:r>
          </w:p>
        </w:tc>
        <w:tc>
          <w:tcPr>
            <w:tcW w:w="2133" w:type="dxa"/>
            <w:shd w:val="clear" w:color="000000" w:fill="FFFFFF"/>
            <w:vAlign w:val="bottom"/>
          </w:tcPr>
          <w:p w:rsidR="004E78A4" w:rsidRPr="008D63B8" w:rsidRDefault="004E78A4" w:rsidP="000F72C2">
            <w:pPr>
              <w:ind w:left="-103" w:right="-110"/>
              <w:jc w:val="right"/>
              <w:rPr>
                <w:rFonts w:ascii="Arial" w:hAnsi="Arial" w:cs="Arial"/>
                <w:sz w:val="16"/>
                <w:szCs w:val="16"/>
              </w:rPr>
            </w:pPr>
            <w:r w:rsidRPr="008D63B8">
              <w:rPr>
                <w:rFonts w:ascii="Arial" w:hAnsi="Arial" w:cs="Arial"/>
                <w:sz w:val="16"/>
                <w:szCs w:val="16"/>
              </w:rPr>
              <w:t>9 131 550,25</w:t>
            </w:r>
          </w:p>
        </w:tc>
      </w:tr>
      <w:tr w:rsidR="004E78A4" w:rsidRPr="008D63B8" w:rsidTr="00BC35CA">
        <w:trPr>
          <w:trHeight w:val="89"/>
        </w:trPr>
        <w:tc>
          <w:tcPr>
            <w:tcW w:w="6238" w:type="dxa"/>
            <w:shd w:val="clear" w:color="000000" w:fill="FFFFFF"/>
          </w:tcPr>
          <w:p w:rsidR="004E78A4" w:rsidRPr="008D63B8" w:rsidRDefault="004E78A4" w:rsidP="000F72C2">
            <w:pPr>
              <w:ind w:left="-108"/>
              <w:jc w:val="both"/>
              <w:rPr>
                <w:rFonts w:ascii="Arial" w:hAnsi="Arial" w:cs="Arial"/>
                <w:sz w:val="16"/>
                <w:szCs w:val="16"/>
              </w:rPr>
            </w:pPr>
            <w:r w:rsidRPr="008D63B8">
              <w:rPr>
                <w:rFonts w:ascii="Arial" w:hAnsi="Arial" w:cs="Arial"/>
                <w:sz w:val="16"/>
                <w:szCs w:val="16"/>
              </w:rPr>
              <w:t>Основное мероприятие "Присмотр и уход"</w:t>
            </w:r>
          </w:p>
        </w:tc>
        <w:tc>
          <w:tcPr>
            <w:tcW w:w="1411" w:type="dxa"/>
            <w:shd w:val="clear" w:color="000000" w:fill="FFFFFF"/>
            <w:vAlign w:val="bottom"/>
          </w:tcPr>
          <w:p w:rsidR="004E78A4" w:rsidRPr="008D63B8" w:rsidRDefault="004E78A4" w:rsidP="000F72C2">
            <w:pPr>
              <w:ind w:left="-103" w:right="-114"/>
              <w:rPr>
                <w:rFonts w:ascii="Arial" w:hAnsi="Arial" w:cs="Arial"/>
                <w:sz w:val="16"/>
                <w:szCs w:val="16"/>
              </w:rPr>
            </w:pPr>
            <w:r w:rsidRPr="008D63B8">
              <w:rPr>
                <w:rFonts w:ascii="Arial" w:hAnsi="Arial" w:cs="Arial"/>
                <w:sz w:val="16"/>
                <w:szCs w:val="16"/>
              </w:rPr>
              <w:t>02 1 02 00000</w:t>
            </w:r>
          </w:p>
        </w:tc>
        <w:tc>
          <w:tcPr>
            <w:tcW w:w="425" w:type="dxa"/>
            <w:shd w:val="clear" w:color="000000" w:fill="FFFFFF"/>
            <w:vAlign w:val="bottom"/>
          </w:tcPr>
          <w:p w:rsidR="004E78A4" w:rsidRPr="008D63B8" w:rsidRDefault="004E78A4" w:rsidP="000F72C2">
            <w:pPr>
              <w:ind w:left="-102" w:right="-114"/>
              <w:rPr>
                <w:rFonts w:ascii="Arial" w:hAnsi="Arial" w:cs="Arial"/>
                <w:sz w:val="16"/>
                <w:szCs w:val="16"/>
              </w:rPr>
            </w:pPr>
            <w:r w:rsidRPr="008D63B8">
              <w:rPr>
                <w:rFonts w:ascii="Arial" w:hAnsi="Arial" w:cs="Arial"/>
                <w:sz w:val="16"/>
                <w:szCs w:val="16"/>
              </w:rPr>
              <w:t> </w:t>
            </w:r>
          </w:p>
        </w:tc>
        <w:tc>
          <w:tcPr>
            <w:tcW w:w="2133" w:type="dxa"/>
            <w:shd w:val="clear" w:color="000000" w:fill="FFFFFF"/>
            <w:vAlign w:val="bottom"/>
          </w:tcPr>
          <w:p w:rsidR="004E78A4" w:rsidRPr="008D63B8" w:rsidRDefault="004E78A4" w:rsidP="000F72C2">
            <w:pPr>
              <w:ind w:left="-103" w:right="-110"/>
              <w:jc w:val="right"/>
              <w:rPr>
                <w:rFonts w:ascii="Arial" w:hAnsi="Arial" w:cs="Arial"/>
                <w:sz w:val="16"/>
                <w:szCs w:val="16"/>
              </w:rPr>
            </w:pPr>
            <w:r w:rsidRPr="008D63B8">
              <w:rPr>
                <w:rFonts w:ascii="Arial" w:hAnsi="Arial" w:cs="Arial"/>
                <w:sz w:val="16"/>
                <w:szCs w:val="16"/>
              </w:rPr>
              <w:t>147 658 065,16</w:t>
            </w:r>
          </w:p>
        </w:tc>
      </w:tr>
      <w:tr w:rsidR="004E78A4" w:rsidRPr="008D63B8" w:rsidTr="004E78A4">
        <w:trPr>
          <w:trHeight w:val="282"/>
        </w:trPr>
        <w:tc>
          <w:tcPr>
            <w:tcW w:w="6238" w:type="dxa"/>
            <w:shd w:val="clear" w:color="000000" w:fill="FFFFFF"/>
          </w:tcPr>
          <w:p w:rsidR="004E78A4" w:rsidRPr="008D63B8" w:rsidRDefault="004E78A4" w:rsidP="000F72C2">
            <w:pPr>
              <w:ind w:left="-108"/>
              <w:jc w:val="both"/>
              <w:rPr>
                <w:rFonts w:ascii="Arial" w:hAnsi="Arial" w:cs="Arial"/>
                <w:sz w:val="16"/>
                <w:szCs w:val="16"/>
              </w:rPr>
            </w:pPr>
            <w:r w:rsidRPr="008D63B8">
              <w:rPr>
                <w:rFonts w:ascii="Arial" w:hAnsi="Arial" w:cs="Arial"/>
                <w:sz w:val="16"/>
                <w:szCs w:val="16"/>
              </w:rPr>
              <w:t>Расходы на обеспечение деятельности (оказание услуг) муниципальных учреждений</w:t>
            </w:r>
          </w:p>
        </w:tc>
        <w:tc>
          <w:tcPr>
            <w:tcW w:w="1411" w:type="dxa"/>
            <w:shd w:val="clear" w:color="000000" w:fill="FFFFFF"/>
            <w:vAlign w:val="bottom"/>
          </w:tcPr>
          <w:p w:rsidR="004E78A4" w:rsidRPr="008D63B8" w:rsidRDefault="004E78A4" w:rsidP="000F72C2">
            <w:pPr>
              <w:ind w:left="-103" w:right="-114"/>
              <w:rPr>
                <w:rFonts w:ascii="Arial" w:hAnsi="Arial" w:cs="Arial"/>
                <w:sz w:val="16"/>
                <w:szCs w:val="16"/>
              </w:rPr>
            </w:pPr>
            <w:r w:rsidRPr="008D63B8">
              <w:rPr>
                <w:rFonts w:ascii="Arial" w:hAnsi="Arial" w:cs="Arial"/>
                <w:sz w:val="16"/>
                <w:szCs w:val="16"/>
              </w:rPr>
              <w:t>02 1 02 11010</w:t>
            </w:r>
          </w:p>
        </w:tc>
        <w:tc>
          <w:tcPr>
            <w:tcW w:w="425" w:type="dxa"/>
            <w:shd w:val="clear" w:color="000000" w:fill="FFFFFF"/>
            <w:vAlign w:val="bottom"/>
          </w:tcPr>
          <w:p w:rsidR="004E78A4" w:rsidRPr="008D63B8" w:rsidRDefault="004E78A4" w:rsidP="000F72C2">
            <w:pPr>
              <w:ind w:left="-102" w:right="-114"/>
              <w:rPr>
                <w:rFonts w:ascii="Arial" w:hAnsi="Arial" w:cs="Arial"/>
                <w:sz w:val="16"/>
                <w:szCs w:val="16"/>
              </w:rPr>
            </w:pPr>
            <w:r w:rsidRPr="008D63B8">
              <w:rPr>
                <w:rFonts w:ascii="Arial" w:hAnsi="Arial" w:cs="Arial"/>
                <w:sz w:val="16"/>
                <w:szCs w:val="16"/>
              </w:rPr>
              <w:t> </w:t>
            </w:r>
          </w:p>
        </w:tc>
        <w:tc>
          <w:tcPr>
            <w:tcW w:w="2133" w:type="dxa"/>
            <w:shd w:val="clear" w:color="000000" w:fill="FFFFFF"/>
            <w:vAlign w:val="bottom"/>
          </w:tcPr>
          <w:p w:rsidR="004E78A4" w:rsidRPr="008D63B8" w:rsidRDefault="004E78A4" w:rsidP="000F72C2">
            <w:pPr>
              <w:ind w:left="-103" w:right="-110"/>
              <w:jc w:val="right"/>
              <w:rPr>
                <w:rFonts w:ascii="Arial" w:hAnsi="Arial" w:cs="Arial"/>
                <w:sz w:val="16"/>
                <w:szCs w:val="16"/>
              </w:rPr>
            </w:pPr>
            <w:r w:rsidRPr="008D63B8">
              <w:rPr>
                <w:rFonts w:ascii="Arial" w:hAnsi="Arial" w:cs="Arial"/>
                <w:sz w:val="16"/>
                <w:szCs w:val="16"/>
              </w:rPr>
              <w:t>101 221 444,28</w:t>
            </w:r>
          </w:p>
        </w:tc>
      </w:tr>
      <w:tr w:rsidR="004E78A4" w:rsidRPr="008D63B8" w:rsidTr="004E78A4">
        <w:trPr>
          <w:trHeight w:val="282"/>
        </w:trPr>
        <w:tc>
          <w:tcPr>
            <w:tcW w:w="6238" w:type="dxa"/>
            <w:shd w:val="clear" w:color="000000" w:fill="FFFFFF"/>
          </w:tcPr>
          <w:p w:rsidR="004E78A4" w:rsidRPr="008D63B8" w:rsidRDefault="004E78A4" w:rsidP="000F72C2">
            <w:pPr>
              <w:ind w:left="-108"/>
              <w:jc w:val="both"/>
              <w:rPr>
                <w:rFonts w:ascii="Arial" w:hAnsi="Arial" w:cs="Arial"/>
                <w:sz w:val="16"/>
                <w:szCs w:val="16"/>
              </w:rPr>
            </w:pPr>
            <w:r w:rsidRPr="008D63B8">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1" w:type="dxa"/>
            <w:shd w:val="clear" w:color="000000" w:fill="FFFFFF"/>
            <w:vAlign w:val="bottom"/>
          </w:tcPr>
          <w:p w:rsidR="004E78A4" w:rsidRPr="008D63B8" w:rsidRDefault="004E78A4" w:rsidP="000F72C2">
            <w:pPr>
              <w:ind w:left="-103" w:right="-114"/>
              <w:rPr>
                <w:rFonts w:ascii="Arial" w:hAnsi="Arial" w:cs="Arial"/>
                <w:sz w:val="16"/>
                <w:szCs w:val="16"/>
              </w:rPr>
            </w:pPr>
            <w:r w:rsidRPr="008D63B8">
              <w:rPr>
                <w:rFonts w:ascii="Arial" w:hAnsi="Arial" w:cs="Arial"/>
                <w:sz w:val="16"/>
                <w:szCs w:val="16"/>
              </w:rPr>
              <w:t>02 1 02 11010</w:t>
            </w:r>
          </w:p>
        </w:tc>
        <w:tc>
          <w:tcPr>
            <w:tcW w:w="425" w:type="dxa"/>
            <w:shd w:val="clear" w:color="000000" w:fill="FFFFFF"/>
            <w:vAlign w:val="bottom"/>
          </w:tcPr>
          <w:p w:rsidR="004E78A4" w:rsidRPr="008D63B8" w:rsidRDefault="004E78A4" w:rsidP="000F72C2">
            <w:pPr>
              <w:ind w:left="-102" w:right="-114"/>
              <w:rPr>
                <w:rFonts w:ascii="Arial" w:hAnsi="Arial" w:cs="Arial"/>
                <w:sz w:val="16"/>
                <w:szCs w:val="16"/>
              </w:rPr>
            </w:pPr>
            <w:r w:rsidRPr="008D63B8">
              <w:rPr>
                <w:rFonts w:ascii="Arial" w:hAnsi="Arial" w:cs="Arial"/>
                <w:sz w:val="16"/>
                <w:szCs w:val="16"/>
              </w:rPr>
              <w:t>100</w:t>
            </w:r>
          </w:p>
        </w:tc>
        <w:tc>
          <w:tcPr>
            <w:tcW w:w="2133" w:type="dxa"/>
            <w:shd w:val="clear" w:color="000000" w:fill="FFFFFF"/>
            <w:vAlign w:val="bottom"/>
          </w:tcPr>
          <w:p w:rsidR="004E78A4" w:rsidRPr="008D63B8" w:rsidRDefault="004E78A4" w:rsidP="000F72C2">
            <w:pPr>
              <w:ind w:left="-103" w:right="-110"/>
              <w:jc w:val="right"/>
              <w:rPr>
                <w:rFonts w:ascii="Arial" w:hAnsi="Arial" w:cs="Arial"/>
                <w:sz w:val="16"/>
                <w:szCs w:val="16"/>
              </w:rPr>
            </w:pPr>
            <w:r w:rsidRPr="008D63B8">
              <w:rPr>
                <w:rFonts w:ascii="Arial" w:hAnsi="Arial" w:cs="Arial"/>
                <w:sz w:val="16"/>
                <w:szCs w:val="16"/>
              </w:rPr>
              <w:t>58 056 284,01</w:t>
            </w:r>
          </w:p>
        </w:tc>
      </w:tr>
      <w:tr w:rsidR="004E78A4" w:rsidRPr="008D63B8" w:rsidTr="004E78A4">
        <w:trPr>
          <w:trHeight w:val="282"/>
        </w:trPr>
        <w:tc>
          <w:tcPr>
            <w:tcW w:w="6238" w:type="dxa"/>
            <w:shd w:val="clear" w:color="000000" w:fill="FFFFFF"/>
          </w:tcPr>
          <w:p w:rsidR="004E78A4" w:rsidRPr="008D63B8" w:rsidRDefault="004E78A4" w:rsidP="000F72C2">
            <w:pPr>
              <w:ind w:left="-108"/>
              <w:jc w:val="both"/>
              <w:rPr>
                <w:rFonts w:ascii="Arial" w:hAnsi="Arial" w:cs="Arial"/>
                <w:sz w:val="16"/>
                <w:szCs w:val="16"/>
              </w:rPr>
            </w:pPr>
            <w:r w:rsidRPr="008D63B8">
              <w:rPr>
                <w:rFonts w:ascii="Arial" w:hAnsi="Arial" w:cs="Arial"/>
                <w:sz w:val="16"/>
                <w:szCs w:val="16"/>
              </w:rPr>
              <w:t>Закупка товаров, работ и услуг для обеспечения государственных (муниципальных) нужд</w:t>
            </w:r>
          </w:p>
        </w:tc>
        <w:tc>
          <w:tcPr>
            <w:tcW w:w="1411" w:type="dxa"/>
            <w:shd w:val="clear" w:color="000000" w:fill="FFFFFF"/>
            <w:vAlign w:val="bottom"/>
          </w:tcPr>
          <w:p w:rsidR="004E78A4" w:rsidRPr="008D63B8" w:rsidRDefault="004E78A4" w:rsidP="000F72C2">
            <w:pPr>
              <w:ind w:left="-103" w:right="-114"/>
              <w:rPr>
                <w:rFonts w:ascii="Arial" w:hAnsi="Arial" w:cs="Arial"/>
                <w:sz w:val="16"/>
                <w:szCs w:val="16"/>
              </w:rPr>
            </w:pPr>
            <w:r w:rsidRPr="008D63B8">
              <w:rPr>
                <w:rFonts w:ascii="Arial" w:hAnsi="Arial" w:cs="Arial"/>
                <w:sz w:val="16"/>
                <w:szCs w:val="16"/>
              </w:rPr>
              <w:t>02 1 02 11010</w:t>
            </w:r>
          </w:p>
        </w:tc>
        <w:tc>
          <w:tcPr>
            <w:tcW w:w="425" w:type="dxa"/>
            <w:shd w:val="clear" w:color="000000" w:fill="FFFFFF"/>
            <w:vAlign w:val="bottom"/>
          </w:tcPr>
          <w:p w:rsidR="004E78A4" w:rsidRPr="008D63B8" w:rsidRDefault="004E78A4" w:rsidP="000F72C2">
            <w:pPr>
              <w:ind w:left="-102" w:right="-114"/>
              <w:rPr>
                <w:rFonts w:ascii="Arial" w:hAnsi="Arial" w:cs="Arial"/>
                <w:sz w:val="16"/>
                <w:szCs w:val="16"/>
              </w:rPr>
            </w:pPr>
            <w:r w:rsidRPr="008D63B8">
              <w:rPr>
                <w:rFonts w:ascii="Arial" w:hAnsi="Arial" w:cs="Arial"/>
                <w:sz w:val="16"/>
                <w:szCs w:val="16"/>
              </w:rPr>
              <w:t>200</w:t>
            </w:r>
          </w:p>
        </w:tc>
        <w:tc>
          <w:tcPr>
            <w:tcW w:w="2133" w:type="dxa"/>
            <w:shd w:val="clear" w:color="000000" w:fill="FFFFFF"/>
            <w:vAlign w:val="bottom"/>
          </w:tcPr>
          <w:p w:rsidR="004E78A4" w:rsidRPr="008D63B8" w:rsidRDefault="004E78A4" w:rsidP="000F72C2">
            <w:pPr>
              <w:ind w:left="-103" w:right="-110"/>
              <w:jc w:val="right"/>
              <w:rPr>
                <w:rFonts w:ascii="Arial" w:hAnsi="Arial" w:cs="Arial"/>
                <w:sz w:val="16"/>
                <w:szCs w:val="16"/>
              </w:rPr>
            </w:pPr>
            <w:r w:rsidRPr="008D63B8">
              <w:rPr>
                <w:rFonts w:ascii="Arial" w:hAnsi="Arial" w:cs="Arial"/>
                <w:sz w:val="16"/>
                <w:szCs w:val="16"/>
              </w:rPr>
              <w:t>28 218 273,33</w:t>
            </w:r>
          </w:p>
        </w:tc>
      </w:tr>
      <w:tr w:rsidR="004E78A4" w:rsidRPr="008D63B8" w:rsidTr="004E78A4">
        <w:trPr>
          <w:trHeight w:val="282"/>
        </w:trPr>
        <w:tc>
          <w:tcPr>
            <w:tcW w:w="6238" w:type="dxa"/>
            <w:shd w:val="clear" w:color="000000" w:fill="FFFFFF"/>
          </w:tcPr>
          <w:p w:rsidR="004E78A4" w:rsidRPr="008D63B8" w:rsidRDefault="004E78A4" w:rsidP="000F72C2">
            <w:pPr>
              <w:ind w:left="-108"/>
              <w:jc w:val="both"/>
              <w:rPr>
                <w:rFonts w:ascii="Arial" w:hAnsi="Arial" w:cs="Arial"/>
                <w:sz w:val="16"/>
                <w:szCs w:val="16"/>
              </w:rPr>
            </w:pPr>
            <w:r w:rsidRPr="008D63B8">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411" w:type="dxa"/>
            <w:shd w:val="clear" w:color="000000" w:fill="FFFFFF"/>
            <w:vAlign w:val="bottom"/>
          </w:tcPr>
          <w:p w:rsidR="004E78A4" w:rsidRPr="008D63B8" w:rsidRDefault="004E78A4" w:rsidP="000F72C2">
            <w:pPr>
              <w:ind w:left="-103" w:right="-114"/>
              <w:rPr>
                <w:rFonts w:ascii="Arial" w:hAnsi="Arial" w:cs="Arial"/>
                <w:sz w:val="16"/>
                <w:szCs w:val="16"/>
              </w:rPr>
            </w:pPr>
            <w:r w:rsidRPr="008D63B8">
              <w:rPr>
                <w:rFonts w:ascii="Arial" w:hAnsi="Arial" w:cs="Arial"/>
                <w:sz w:val="16"/>
                <w:szCs w:val="16"/>
              </w:rPr>
              <w:t>02 1 02 11010</w:t>
            </w:r>
          </w:p>
        </w:tc>
        <w:tc>
          <w:tcPr>
            <w:tcW w:w="425" w:type="dxa"/>
            <w:shd w:val="clear" w:color="000000" w:fill="FFFFFF"/>
            <w:vAlign w:val="bottom"/>
          </w:tcPr>
          <w:p w:rsidR="004E78A4" w:rsidRPr="008D63B8" w:rsidRDefault="004E78A4" w:rsidP="000F72C2">
            <w:pPr>
              <w:ind w:left="-102" w:right="-114"/>
              <w:rPr>
                <w:rFonts w:ascii="Arial" w:hAnsi="Arial" w:cs="Arial"/>
                <w:sz w:val="16"/>
                <w:szCs w:val="16"/>
              </w:rPr>
            </w:pPr>
            <w:r w:rsidRPr="008D63B8">
              <w:rPr>
                <w:rFonts w:ascii="Arial" w:hAnsi="Arial" w:cs="Arial"/>
                <w:sz w:val="16"/>
                <w:szCs w:val="16"/>
              </w:rPr>
              <w:t>600</w:t>
            </w:r>
          </w:p>
        </w:tc>
        <w:tc>
          <w:tcPr>
            <w:tcW w:w="2133" w:type="dxa"/>
            <w:shd w:val="clear" w:color="000000" w:fill="FFFFFF"/>
            <w:vAlign w:val="bottom"/>
          </w:tcPr>
          <w:p w:rsidR="004E78A4" w:rsidRPr="008D63B8" w:rsidRDefault="004E78A4" w:rsidP="000F72C2">
            <w:pPr>
              <w:ind w:left="-103" w:right="-110"/>
              <w:jc w:val="right"/>
              <w:rPr>
                <w:rFonts w:ascii="Arial" w:hAnsi="Arial" w:cs="Arial"/>
                <w:sz w:val="16"/>
                <w:szCs w:val="16"/>
              </w:rPr>
            </w:pPr>
            <w:r w:rsidRPr="008D63B8">
              <w:rPr>
                <w:rFonts w:ascii="Arial" w:hAnsi="Arial" w:cs="Arial"/>
                <w:sz w:val="16"/>
                <w:szCs w:val="16"/>
              </w:rPr>
              <w:t>10 797 544,35</w:t>
            </w:r>
          </w:p>
        </w:tc>
      </w:tr>
      <w:tr w:rsidR="004E78A4" w:rsidRPr="008D63B8" w:rsidTr="00BC35CA">
        <w:trPr>
          <w:trHeight w:val="102"/>
        </w:trPr>
        <w:tc>
          <w:tcPr>
            <w:tcW w:w="6238" w:type="dxa"/>
            <w:shd w:val="clear" w:color="000000" w:fill="FFFFFF"/>
          </w:tcPr>
          <w:p w:rsidR="004E78A4" w:rsidRPr="008D63B8" w:rsidRDefault="004E78A4" w:rsidP="000F72C2">
            <w:pPr>
              <w:ind w:left="-108"/>
              <w:jc w:val="both"/>
              <w:rPr>
                <w:rFonts w:ascii="Arial" w:hAnsi="Arial" w:cs="Arial"/>
                <w:sz w:val="16"/>
                <w:szCs w:val="16"/>
              </w:rPr>
            </w:pPr>
            <w:r w:rsidRPr="008D63B8">
              <w:rPr>
                <w:rFonts w:ascii="Arial" w:hAnsi="Arial" w:cs="Arial"/>
                <w:sz w:val="16"/>
                <w:szCs w:val="16"/>
              </w:rPr>
              <w:t>Иные бюджетные ассигнования</w:t>
            </w:r>
          </w:p>
        </w:tc>
        <w:tc>
          <w:tcPr>
            <w:tcW w:w="1411" w:type="dxa"/>
            <w:shd w:val="clear" w:color="000000" w:fill="FFFFFF"/>
            <w:vAlign w:val="bottom"/>
          </w:tcPr>
          <w:p w:rsidR="004E78A4" w:rsidRPr="008D63B8" w:rsidRDefault="004E78A4" w:rsidP="000F72C2">
            <w:pPr>
              <w:ind w:left="-103" w:right="-114"/>
              <w:rPr>
                <w:rFonts w:ascii="Arial" w:hAnsi="Arial" w:cs="Arial"/>
                <w:sz w:val="16"/>
                <w:szCs w:val="16"/>
              </w:rPr>
            </w:pPr>
            <w:r w:rsidRPr="008D63B8">
              <w:rPr>
                <w:rFonts w:ascii="Arial" w:hAnsi="Arial" w:cs="Arial"/>
                <w:sz w:val="16"/>
                <w:szCs w:val="16"/>
              </w:rPr>
              <w:t>02 1 02 11010</w:t>
            </w:r>
          </w:p>
        </w:tc>
        <w:tc>
          <w:tcPr>
            <w:tcW w:w="425" w:type="dxa"/>
            <w:shd w:val="clear" w:color="000000" w:fill="FFFFFF"/>
            <w:vAlign w:val="bottom"/>
          </w:tcPr>
          <w:p w:rsidR="004E78A4" w:rsidRPr="008D63B8" w:rsidRDefault="004E78A4" w:rsidP="000F72C2">
            <w:pPr>
              <w:ind w:left="-102" w:right="-114"/>
              <w:rPr>
                <w:rFonts w:ascii="Arial" w:hAnsi="Arial" w:cs="Arial"/>
                <w:sz w:val="16"/>
                <w:szCs w:val="16"/>
              </w:rPr>
            </w:pPr>
            <w:r w:rsidRPr="008D63B8">
              <w:rPr>
                <w:rFonts w:ascii="Arial" w:hAnsi="Arial" w:cs="Arial"/>
                <w:sz w:val="16"/>
                <w:szCs w:val="16"/>
              </w:rPr>
              <w:t>800</w:t>
            </w:r>
          </w:p>
        </w:tc>
        <w:tc>
          <w:tcPr>
            <w:tcW w:w="2133" w:type="dxa"/>
            <w:shd w:val="clear" w:color="000000" w:fill="FFFFFF"/>
            <w:vAlign w:val="bottom"/>
          </w:tcPr>
          <w:p w:rsidR="004E78A4" w:rsidRPr="008D63B8" w:rsidRDefault="004E78A4" w:rsidP="000F72C2">
            <w:pPr>
              <w:ind w:left="-103" w:right="-110"/>
              <w:jc w:val="right"/>
              <w:rPr>
                <w:rFonts w:ascii="Arial" w:hAnsi="Arial" w:cs="Arial"/>
                <w:sz w:val="16"/>
                <w:szCs w:val="16"/>
              </w:rPr>
            </w:pPr>
            <w:r w:rsidRPr="008D63B8">
              <w:rPr>
                <w:rFonts w:ascii="Arial" w:hAnsi="Arial" w:cs="Arial"/>
                <w:sz w:val="16"/>
                <w:szCs w:val="16"/>
              </w:rPr>
              <w:t>4 149 342,59</w:t>
            </w:r>
          </w:p>
        </w:tc>
      </w:tr>
      <w:tr w:rsidR="004E78A4" w:rsidRPr="008D63B8" w:rsidTr="00BC35CA">
        <w:trPr>
          <w:trHeight w:val="190"/>
        </w:trPr>
        <w:tc>
          <w:tcPr>
            <w:tcW w:w="6238" w:type="dxa"/>
            <w:shd w:val="clear" w:color="000000" w:fill="FFFFFF"/>
          </w:tcPr>
          <w:p w:rsidR="004E78A4" w:rsidRPr="008D63B8" w:rsidRDefault="004E78A4" w:rsidP="000F72C2">
            <w:pPr>
              <w:ind w:left="-108"/>
              <w:jc w:val="both"/>
              <w:rPr>
                <w:rFonts w:ascii="Arial" w:hAnsi="Arial" w:cs="Arial"/>
                <w:sz w:val="16"/>
                <w:szCs w:val="16"/>
              </w:rPr>
            </w:pPr>
            <w:r w:rsidRPr="008D63B8">
              <w:rPr>
                <w:rFonts w:ascii="Arial" w:hAnsi="Arial" w:cs="Arial"/>
                <w:sz w:val="16"/>
                <w:szCs w:val="16"/>
              </w:rPr>
              <w:t>Расходы на создание и обслуживание информационно-аналитических систем</w:t>
            </w:r>
          </w:p>
        </w:tc>
        <w:tc>
          <w:tcPr>
            <w:tcW w:w="1411" w:type="dxa"/>
            <w:shd w:val="clear" w:color="000000" w:fill="FFFFFF"/>
            <w:vAlign w:val="bottom"/>
          </w:tcPr>
          <w:p w:rsidR="004E78A4" w:rsidRPr="008D63B8" w:rsidRDefault="004E78A4" w:rsidP="000F72C2">
            <w:pPr>
              <w:ind w:left="-103" w:right="-114"/>
              <w:rPr>
                <w:rFonts w:ascii="Arial" w:hAnsi="Arial" w:cs="Arial"/>
                <w:sz w:val="16"/>
                <w:szCs w:val="16"/>
              </w:rPr>
            </w:pPr>
            <w:r w:rsidRPr="008D63B8">
              <w:rPr>
                <w:rFonts w:ascii="Arial" w:hAnsi="Arial" w:cs="Arial"/>
                <w:sz w:val="16"/>
                <w:szCs w:val="16"/>
              </w:rPr>
              <w:t>02 1 02 20060</w:t>
            </w:r>
          </w:p>
        </w:tc>
        <w:tc>
          <w:tcPr>
            <w:tcW w:w="425" w:type="dxa"/>
            <w:shd w:val="clear" w:color="000000" w:fill="FFFFFF"/>
            <w:vAlign w:val="bottom"/>
          </w:tcPr>
          <w:p w:rsidR="004E78A4" w:rsidRPr="008D63B8" w:rsidRDefault="004E78A4" w:rsidP="000F72C2">
            <w:pPr>
              <w:ind w:left="-102" w:right="-114"/>
              <w:rPr>
                <w:rFonts w:ascii="Arial" w:hAnsi="Arial" w:cs="Arial"/>
                <w:sz w:val="16"/>
                <w:szCs w:val="16"/>
              </w:rPr>
            </w:pPr>
            <w:r w:rsidRPr="008D63B8">
              <w:rPr>
                <w:rFonts w:ascii="Arial" w:hAnsi="Arial" w:cs="Arial"/>
                <w:sz w:val="16"/>
                <w:szCs w:val="16"/>
              </w:rPr>
              <w:t> </w:t>
            </w:r>
          </w:p>
        </w:tc>
        <w:tc>
          <w:tcPr>
            <w:tcW w:w="2133" w:type="dxa"/>
            <w:shd w:val="clear" w:color="000000" w:fill="FFFFFF"/>
            <w:vAlign w:val="bottom"/>
          </w:tcPr>
          <w:p w:rsidR="004E78A4" w:rsidRPr="008D63B8" w:rsidRDefault="004E78A4" w:rsidP="000F72C2">
            <w:pPr>
              <w:ind w:left="-103" w:right="-110"/>
              <w:jc w:val="right"/>
              <w:rPr>
                <w:rFonts w:ascii="Arial" w:hAnsi="Arial" w:cs="Arial"/>
                <w:sz w:val="16"/>
                <w:szCs w:val="16"/>
              </w:rPr>
            </w:pPr>
            <w:r w:rsidRPr="008D63B8">
              <w:rPr>
                <w:rFonts w:ascii="Arial" w:hAnsi="Arial" w:cs="Arial"/>
                <w:sz w:val="16"/>
                <w:szCs w:val="16"/>
              </w:rPr>
              <w:t>92 000,00</w:t>
            </w:r>
          </w:p>
        </w:tc>
      </w:tr>
      <w:tr w:rsidR="004E78A4" w:rsidRPr="008D63B8" w:rsidTr="004E78A4">
        <w:trPr>
          <w:trHeight w:val="282"/>
        </w:trPr>
        <w:tc>
          <w:tcPr>
            <w:tcW w:w="6238" w:type="dxa"/>
            <w:shd w:val="clear" w:color="000000" w:fill="FFFFFF"/>
          </w:tcPr>
          <w:p w:rsidR="004E78A4" w:rsidRPr="008D63B8" w:rsidRDefault="004E78A4" w:rsidP="000F72C2">
            <w:pPr>
              <w:ind w:left="-108"/>
              <w:jc w:val="both"/>
              <w:rPr>
                <w:rFonts w:ascii="Arial" w:hAnsi="Arial" w:cs="Arial"/>
                <w:sz w:val="16"/>
                <w:szCs w:val="16"/>
              </w:rPr>
            </w:pPr>
            <w:r w:rsidRPr="008D63B8">
              <w:rPr>
                <w:rFonts w:ascii="Arial" w:hAnsi="Arial" w:cs="Arial"/>
                <w:sz w:val="16"/>
                <w:szCs w:val="16"/>
              </w:rPr>
              <w:t>Закупка товаров, работ и услуг для обеспечения государственных (муниципальных) нужд</w:t>
            </w:r>
          </w:p>
        </w:tc>
        <w:tc>
          <w:tcPr>
            <w:tcW w:w="1411" w:type="dxa"/>
            <w:shd w:val="clear" w:color="000000" w:fill="FFFFFF"/>
            <w:vAlign w:val="bottom"/>
          </w:tcPr>
          <w:p w:rsidR="004E78A4" w:rsidRPr="008D63B8" w:rsidRDefault="004E78A4" w:rsidP="000F72C2">
            <w:pPr>
              <w:ind w:left="-103" w:right="-114"/>
              <w:rPr>
                <w:rFonts w:ascii="Arial" w:hAnsi="Arial" w:cs="Arial"/>
                <w:sz w:val="16"/>
                <w:szCs w:val="16"/>
              </w:rPr>
            </w:pPr>
            <w:r w:rsidRPr="008D63B8">
              <w:rPr>
                <w:rFonts w:ascii="Arial" w:hAnsi="Arial" w:cs="Arial"/>
                <w:sz w:val="16"/>
                <w:szCs w:val="16"/>
              </w:rPr>
              <w:t>02 1 02 20060</w:t>
            </w:r>
          </w:p>
        </w:tc>
        <w:tc>
          <w:tcPr>
            <w:tcW w:w="425" w:type="dxa"/>
            <w:shd w:val="clear" w:color="000000" w:fill="FFFFFF"/>
            <w:vAlign w:val="bottom"/>
          </w:tcPr>
          <w:p w:rsidR="004E78A4" w:rsidRPr="008D63B8" w:rsidRDefault="004E78A4" w:rsidP="000F72C2">
            <w:pPr>
              <w:ind w:left="-102" w:right="-114"/>
              <w:rPr>
                <w:rFonts w:ascii="Arial" w:hAnsi="Arial" w:cs="Arial"/>
                <w:sz w:val="16"/>
                <w:szCs w:val="16"/>
              </w:rPr>
            </w:pPr>
            <w:r w:rsidRPr="008D63B8">
              <w:rPr>
                <w:rFonts w:ascii="Arial" w:hAnsi="Arial" w:cs="Arial"/>
                <w:sz w:val="16"/>
                <w:szCs w:val="16"/>
              </w:rPr>
              <w:t>200</w:t>
            </w:r>
          </w:p>
        </w:tc>
        <w:tc>
          <w:tcPr>
            <w:tcW w:w="2133" w:type="dxa"/>
            <w:shd w:val="clear" w:color="000000" w:fill="FFFFFF"/>
            <w:vAlign w:val="bottom"/>
          </w:tcPr>
          <w:p w:rsidR="004E78A4" w:rsidRPr="008D63B8" w:rsidRDefault="004E78A4" w:rsidP="000F72C2">
            <w:pPr>
              <w:ind w:left="-103" w:right="-110"/>
              <w:jc w:val="right"/>
              <w:rPr>
                <w:rFonts w:ascii="Arial" w:hAnsi="Arial" w:cs="Arial"/>
                <w:sz w:val="16"/>
                <w:szCs w:val="16"/>
              </w:rPr>
            </w:pPr>
            <w:r w:rsidRPr="008D63B8">
              <w:rPr>
                <w:rFonts w:ascii="Arial" w:hAnsi="Arial" w:cs="Arial"/>
                <w:sz w:val="16"/>
                <w:szCs w:val="16"/>
              </w:rPr>
              <w:t>84 000,00</w:t>
            </w:r>
          </w:p>
        </w:tc>
      </w:tr>
      <w:tr w:rsidR="004E78A4" w:rsidRPr="008D63B8" w:rsidTr="00BC35CA">
        <w:trPr>
          <w:trHeight w:val="68"/>
        </w:trPr>
        <w:tc>
          <w:tcPr>
            <w:tcW w:w="6238" w:type="dxa"/>
            <w:shd w:val="clear" w:color="000000" w:fill="FFFFFF"/>
          </w:tcPr>
          <w:p w:rsidR="004E78A4" w:rsidRPr="008D63B8" w:rsidRDefault="004E78A4" w:rsidP="000F72C2">
            <w:pPr>
              <w:ind w:left="-108"/>
              <w:jc w:val="both"/>
              <w:rPr>
                <w:rFonts w:ascii="Arial" w:hAnsi="Arial" w:cs="Arial"/>
                <w:sz w:val="16"/>
                <w:szCs w:val="16"/>
              </w:rPr>
            </w:pPr>
            <w:r w:rsidRPr="008D63B8">
              <w:rPr>
                <w:rFonts w:ascii="Arial" w:hAnsi="Arial" w:cs="Arial"/>
                <w:sz w:val="16"/>
                <w:szCs w:val="16"/>
              </w:rPr>
              <w:t>Иные бюджетные ассигнования</w:t>
            </w:r>
          </w:p>
        </w:tc>
        <w:tc>
          <w:tcPr>
            <w:tcW w:w="1411" w:type="dxa"/>
            <w:shd w:val="clear" w:color="000000" w:fill="FFFFFF"/>
            <w:vAlign w:val="bottom"/>
          </w:tcPr>
          <w:p w:rsidR="004E78A4" w:rsidRPr="008D63B8" w:rsidRDefault="004E78A4" w:rsidP="000F72C2">
            <w:pPr>
              <w:ind w:left="-103" w:right="-114"/>
              <w:rPr>
                <w:rFonts w:ascii="Arial" w:hAnsi="Arial" w:cs="Arial"/>
                <w:sz w:val="16"/>
                <w:szCs w:val="16"/>
              </w:rPr>
            </w:pPr>
            <w:r w:rsidRPr="008D63B8">
              <w:rPr>
                <w:rFonts w:ascii="Arial" w:hAnsi="Arial" w:cs="Arial"/>
                <w:sz w:val="16"/>
                <w:szCs w:val="16"/>
              </w:rPr>
              <w:t>02 1 02 20060</w:t>
            </w:r>
          </w:p>
        </w:tc>
        <w:tc>
          <w:tcPr>
            <w:tcW w:w="425" w:type="dxa"/>
            <w:shd w:val="clear" w:color="000000" w:fill="FFFFFF"/>
            <w:vAlign w:val="bottom"/>
          </w:tcPr>
          <w:p w:rsidR="004E78A4" w:rsidRPr="008D63B8" w:rsidRDefault="004E78A4" w:rsidP="000F72C2">
            <w:pPr>
              <w:ind w:left="-102" w:right="-114"/>
              <w:rPr>
                <w:rFonts w:ascii="Arial" w:hAnsi="Arial" w:cs="Arial"/>
                <w:sz w:val="16"/>
                <w:szCs w:val="16"/>
              </w:rPr>
            </w:pPr>
            <w:r w:rsidRPr="008D63B8">
              <w:rPr>
                <w:rFonts w:ascii="Arial" w:hAnsi="Arial" w:cs="Arial"/>
                <w:sz w:val="16"/>
                <w:szCs w:val="16"/>
              </w:rPr>
              <w:t>600</w:t>
            </w:r>
          </w:p>
        </w:tc>
        <w:tc>
          <w:tcPr>
            <w:tcW w:w="2133" w:type="dxa"/>
            <w:shd w:val="clear" w:color="000000" w:fill="FFFFFF"/>
            <w:vAlign w:val="bottom"/>
          </w:tcPr>
          <w:p w:rsidR="004E78A4" w:rsidRPr="008D63B8" w:rsidRDefault="004E78A4" w:rsidP="000F72C2">
            <w:pPr>
              <w:ind w:left="-103" w:right="-110"/>
              <w:jc w:val="right"/>
              <w:rPr>
                <w:rFonts w:ascii="Arial" w:hAnsi="Arial" w:cs="Arial"/>
                <w:sz w:val="16"/>
                <w:szCs w:val="16"/>
              </w:rPr>
            </w:pPr>
            <w:r w:rsidRPr="008D63B8">
              <w:rPr>
                <w:rFonts w:ascii="Arial" w:hAnsi="Arial" w:cs="Arial"/>
                <w:sz w:val="16"/>
                <w:szCs w:val="16"/>
              </w:rPr>
              <w:t>8 000,00</w:t>
            </w:r>
          </w:p>
        </w:tc>
      </w:tr>
      <w:tr w:rsidR="004E78A4" w:rsidRPr="008D63B8" w:rsidTr="00BC35CA">
        <w:trPr>
          <w:trHeight w:val="158"/>
        </w:trPr>
        <w:tc>
          <w:tcPr>
            <w:tcW w:w="6238" w:type="dxa"/>
            <w:shd w:val="clear" w:color="000000" w:fill="FFFFFF"/>
          </w:tcPr>
          <w:p w:rsidR="004E78A4" w:rsidRPr="008D63B8" w:rsidRDefault="004E78A4" w:rsidP="000F72C2">
            <w:pPr>
              <w:ind w:left="-108"/>
              <w:jc w:val="both"/>
              <w:rPr>
                <w:rFonts w:ascii="Arial" w:hAnsi="Arial" w:cs="Arial"/>
                <w:sz w:val="16"/>
                <w:szCs w:val="16"/>
              </w:rPr>
            </w:pPr>
            <w:r w:rsidRPr="008D63B8">
              <w:rPr>
                <w:rFonts w:ascii="Arial" w:hAnsi="Arial" w:cs="Arial"/>
                <w:sz w:val="16"/>
                <w:szCs w:val="16"/>
              </w:rPr>
              <w:t>Предоставление питания</w:t>
            </w:r>
          </w:p>
        </w:tc>
        <w:tc>
          <w:tcPr>
            <w:tcW w:w="1411" w:type="dxa"/>
            <w:shd w:val="clear" w:color="000000" w:fill="FFFFFF"/>
            <w:vAlign w:val="bottom"/>
          </w:tcPr>
          <w:p w:rsidR="004E78A4" w:rsidRPr="008D63B8" w:rsidRDefault="004E78A4" w:rsidP="000F72C2">
            <w:pPr>
              <w:ind w:left="-103" w:right="-114"/>
              <w:rPr>
                <w:rFonts w:ascii="Arial" w:hAnsi="Arial" w:cs="Arial"/>
                <w:sz w:val="16"/>
                <w:szCs w:val="16"/>
              </w:rPr>
            </w:pPr>
            <w:r w:rsidRPr="008D63B8">
              <w:rPr>
                <w:rFonts w:ascii="Arial" w:hAnsi="Arial" w:cs="Arial"/>
                <w:sz w:val="16"/>
                <w:szCs w:val="16"/>
              </w:rPr>
              <w:t>02 1 02 20260</w:t>
            </w:r>
          </w:p>
        </w:tc>
        <w:tc>
          <w:tcPr>
            <w:tcW w:w="425" w:type="dxa"/>
            <w:shd w:val="clear" w:color="000000" w:fill="FFFFFF"/>
            <w:vAlign w:val="bottom"/>
          </w:tcPr>
          <w:p w:rsidR="004E78A4" w:rsidRPr="008D63B8" w:rsidRDefault="004E78A4" w:rsidP="000F72C2">
            <w:pPr>
              <w:ind w:left="-102" w:right="-114"/>
              <w:rPr>
                <w:rFonts w:ascii="Arial" w:hAnsi="Arial" w:cs="Arial"/>
                <w:sz w:val="16"/>
                <w:szCs w:val="16"/>
              </w:rPr>
            </w:pPr>
            <w:r w:rsidRPr="008D63B8">
              <w:rPr>
                <w:rFonts w:ascii="Arial" w:hAnsi="Arial" w:cs="Arial"/>
                <w:sz w:val="16"/>
                <w:szCs w:val="16"/>
              </w:rPr>
              <w:t> </w:t>
            </w:r>
          </w:p>
        </w:tc>
        <w:tc>
          <w:tcPr>
            <w:tcW w:w="2133" w:type="dxa"/>
            <w:shd w:val="clear" w:color="000000" w:fill="FFFFFF"/>
            <w:vAlign w:val="bottom"/>
          </w:tcPr>
          <w:p w:rsidR="004E78A4" w:rsidRPr="008D63B8" w:rsidRDefault="004E78A4" w:rsidP="000F72C2">
            <w:pPr>
              <w:ind w:left="-103" w:right="-110"/>
              <w:jc w:val="right"/>
              <w:rPr>
                <w:rFonts w:ascii="Arial" w:hAnsi="Arial" w:cs="Arial"/>
                <w:sz w:val="16"/>
                <w:szCs w:val="16"/>
              </w:rPr>
            </w:pPr>
            <w:r w:rsidRPr="008D63B8">
              <w:rPr>
                <w:rFonts w:ascii="Arial" w:hAnsi="Arial" w:cs="Arial"/>
                <w:sz w:val="16"/>
                <w:szCs w:val="16"/>
              </w:rPr>
              <w:t>34 860 051,61</w:t>
            </w:r>
          </w:p>
        </w:tc>
      </w:tr>
      <w:tr w:rsidR="004E78A4" w:rsidRPr="008D63B8" w:rsidTr="004E78A4">
        <w:trPr>
          <w:trHeight w:val="282"/>
        </w:trPr>
        <w:tc>
          <w:tcPr>
            <w:tcW w:w="6238" w:type="dxa"/>
            <w:shd w:val="clear" w:color="000000" w:fill="FFFFFF"/>
          </w:tcPr>
          <w:p w:rsidR="004E78A4" w:rsidRPr="008D63B8" w:rsidRDefault="004E78A4" w:rsidP="000F72C2">
            <w:pPr>
              <w:ind w:left="-108"/>
              <w:jc w:val="both"/>
              <w:rPr>
                <w:rFonts w:ascii="Arial" w:hAnsi="Arial" w:cs="Arial"/>
                <w:sz w:val="16"/>
                <w:szCs w:val="16"/>
              </w:rPr>
            </w:pPr>
            <w:r w:rsidRPr="008D63B8">
              <w:rPr>
                <w:rFonts w:ascii="Arial" w:hAnsi="Arial" w:cs="Arial"/>
                <w:sz w:val="16"/>
                <w:szCs w:val="16"/>
              </w:rPr>
              <w:t>Закупка товаров, работ и услуг для обеспечения государственных (муниципальных) нужд</w:t>
            </w:r>
          </w:p>
        </w:tc>
        <w:tc>
          <w:tcPr>
            <w:tcW w:w="1411" w:type="dxa"/>
            <w:shd w:val="clear" w:color="000000" w:fill="FFFFFF"/>
            <w:vAlign w:val="bottom"/>
          </w:tcPr>
          <w:p w:rsidR="004E78A4" w:rsidRPr="008D63B8" w:rsidRDefault="004E78A4" w:rsidP="000F72C2">
            <w:pPr>
              <w:ind w:left="-103" w:right="-114"/>
              <w:rPr>
                <w:rFonts w:ascii="Arial" w:hAnsi="Arial" w:cs="Arial"/>
                <w:sz w:val="16"/>
                <w:szCs w:val="16"/>
              </w:rPr>
            </w:pPr>
            <w:r w:rsidRPr="008D63B8">
              <w:rPr>
                <w:rFonts w:ascii="Arial" w:hAnsi="Arial" w:cs="Arial"/>
                <w:sz w:val="16"/>
                <w:szCs w:val="16"/>
              </w:rPr>
              <w:t>02 1 02 20260</w:t>
            </w:r>
          </w:p>
        </w:tc>
        <w:tc>
          <w:tcPr>
            <w:tcW w:w="425" w:type="dxa"/>
            <w:shd w:val="clear" w:color="000000" w:fill="FFFFFF"/>
            <w:vAlign w:val="bottom"/>
          </w:tcPr>
          <w:p w:rsidR="004E78A4" w:rsidRPr="008D63B8" w:rsidRDefault="004E78A4" w:rsidP="000F72C2">
            <w:pPr>
              <w:ind w:left="-102" w:right="-114"/>
              <w:rPr>
                <w:rFonts w:ascii="Arial" w:hAnsi="Arial" w:cs="Arial"/>
                <w:sz w:val="16"/>
                <w:szCs w:val="16"/>
              </w:rPr>
            </w:pPr>
            <w:r w:rsidRPr="008D63B8">
              <w:rPr>
                <w:rFonts w:ascii="Arial" w:hAnsi="Arial" w:cs="Arial"/>
                <w:sz w:val="16"/>
                <w:szCs w:val="16"/>
              </w:rPr>
              <w:t>200</w:t>
            </w:r>
          </w:p>
        </w:tc>
        <w:tc>
          <w:tcPr>
            <w:tcW w:w="2133" w:type="dxa"/>
            <w:shd w:val="clear" w:color="000000" w:fill="FFFFFF"/>
            <w:vAlign w:val="bottom"/>
          </w:tcPr>
          <w:p w:rsidR="004E78A4" w:rsidRPr="008D63B8" w:rsidRDefault="004E78A4" w:rsidP="000F72C2">
            <w:pPr>
              <w:ind w:left="-103" w:right="-110"/>
              <w:jc w:val="right"/>
              <w:rPr>
                <w:rFonts w:ascii="Arial" w:hAnsi="Arial" w:cs="Arial"/>
                <w:sz w:val="16"/>
                <w:szCs w:val="16"/>
              </w:rPr>
            </w:pPr>
            <w:r w:rsidRPr="008D63B8">
              <w:rPr>
                <w:rFonts w:ascii="Arial" w:hAnsi="Arial" w:cs="Arial"/>
                <w:sz w:val="16"/>
                <w:szCs w:val="16"/>
              </w:rPr>
              <w:t>32 519 224,69</w:t>
            </w:r>
          </w:p>
        </w:tc>
      </w:tr>
      <w:tr w:rsidR="004E78A4" w:rsidRPr="008D63B8" w:rsidTr="004E78A4">
        <w:trPr>
          <w:trHeight w:val="282"/>
        </w:trPr>
        <w:tc>
          <w:tcPr>
            <w:tcW w:w="6238" w:type="dxa"/>
            <w:shd w:val="clear" w:color="000000" w:fill="FFFFFF"/>
          </w:tcPr>
          <w:p w:rsidR="004E78A4" w:rsidRPr="008D63B8" w:rsidRDefault="004E78A4" w:rsidP="000F72C2">
            <w:pPr>
              <w:ind w:left="-108"/>
              <w:jc w:val="both"/>
              <w:rPr>
                <w:rFonts w:ascii="Arial" w:hAnsi="Arial" w:cs="Arial"/>
                <w:sz w:val="16"/>
                <w:szCs w:val="16"/>
              </w:rPr>
            </w:pPr>
            <w:r w:rsidRPr="008D63B8">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411" w:type="dxa"/>
            <w:shd w:val="clear" w:color="000000" w:fill="FFFFFF"/>
            <w:vAlign w:val="bottom"/>
          </w:tcPr>
          <w:p w:rsidR="004E78A4" w:rsidRPr="008D63B8" w:rsidRDefault="004E78A4" w:rsidP="000F72C2">
            <w:pPr>
              <w:ind w:left="-103" w:right="-114"/>
              <w:rPr>
                <w:rFonts w:ascii="Arial" w:hAnsi="Arial" w:cs="Arial"/>
                <w:sz w:val="16"/>
                <w:szCs w:val="16"/>
              </w:rPr>
            </w:pPr>
            <w:r w:rsidRPr="008D63B8">
              <w:rPr>
                <w:rFonts w:ascii="Arial" w:hAnsi="Arial" w:cs="Arial"/>
                <w:sz w:val="16"/>
                <w:szCs w:val="16"/>
              </w:rPr>
              <w:t>02 1 02 20260</w:t>
            </w:r>
          </w:p>
        </w:tc>
        <w:tc>
          <w:tcPr>
            <w:tcW w:w="425" w:type="dxa"/>
            <w:shd w:val="clear" w:color="000000" w:fill="FFFFFF"/>
            <w:vAlign w:val="bottom"/>
          </w:tcPr>
          <w:p w:rsidR="004E78A4" w:rsidRPr="008D63B8" w:rsidRDefault="004E78A4" w:rsidP="000F72C2">
            <w:pPr>
              <w:ind w:left="-102" w:right="-114"/>
              <w:rPr>
                <w:rFonts w:ascii="Arial" w:hAnsi="Arial" w:cs="Arial"/>
                <w:sz w:val="16"/>
                <w:szCs w:val="16"/>
              </w:rPr>
            </w:pPr>
            <w:r w:rsidRPr="008D63B8">
              <w:rPr>
                <w:rFonts w:ascii="Arial" w:hAnsi="Arial" w:cs="Arial"/>
                <w:sz w:val="16"/>
                <w:szCs w:val="16"/>
              </w:rPr>
              <w:t>600</w:t>
            </w:r>
          </w:p>
        </w:tc>
        <w:tc>
          <w:tcPr>
            <w:tcW w:w="2133" w:type="dxa"/>
            <w:shd w:val="clear" w:color="000000" w:fill="FFFFFF"/>
            <w:vAlign w:val="bottom"/>
          </w:tcPr>
          <w:p w:rsidR="004E78A4" w:rsidRPr="008D63B8" w:rsidRDefault="004E78A4" w:rsidP="000F72C2">
            <w:pPr>
              <w:ind w:left="-103" w:right="-110"/>
              <w:jc w:val="right"/>
              <w:rPr>
                <w:rFonts w:ascii="Arial" w:hAnsi="Arial" w:cs="Arial"/>
                <w:sz w:val="16"/>
                <w:szCs w:val="16"/>
              </w:rPr>
            </w:pPr>
            <w:r w:rsidRPr="008D63B8">
              <w:rPr>
                <w:rFonts w:ascii="Arial" w:hAnsi="Arial" w:cs="Arial"/>
                <w:sz w:val="16"/>
                <w:szCs w:val="16"/>
              </w:rPr>
              <w:t>2 340 826,92</w:t>
            </w:r>
          </w:p>
        </w:tc>
      </w:tr>
      <w:tr w:rsidR="004E78A4" w:rsidRPr="008D63B8" w:rsidTr="00BC35CA">
        <w:trPr>
          <w:trHeight w:val="511"/>
        </w:trPr>
        <w:tc>
          <w:tcPr>
            <w:tcW w:w="6238" w:type="dxa"/>
            <w:shd w:val="clear" w:color="000000" w:fill="FFFFFF"/>
          </w:tcPr>
          <w:p w:rsidR="004E78A4" w:rsidRPr="008D63B8" w:rsidRDefault="004E78A4" w:rsidP="000F72C2">
            <w:pPr>
              <w:ind w:left="-108"/>
              <w:jc w:val="both"/>
              <w:rPr>
                <w:rFonts w:ascii="Arial" w:hAnsi="Arial" w:cs="Arial"/>
                <w:sz w:val="16"/>
                <w:szCs w:val="16"/>
              </w:rPr>
            </w:pPr>
            <w:r w:rsidRPr="008D63B8">
              <w:rPr>
                <w:rFonts w:ascii="Arial" w:hAnsi="Arial" w:cs="Arial"/>
                <w:sz w:val="16"/>
                <w:szCs w:val="16"/>
              </w:rPr>
              <w:t>Компенсация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
        </w:tc>
        <w:tc>
          <w:tcPr>
            <w:tcW w:w="1411" w:type="dxa"/>
            <w:shd w:val="clear" w:color="000000" w:fill="FFFFFF"/>
            <w:vAlign w:val="bottom"/>
          </w:tcPr>
          <w:p w:rsidR="004E78A4" w:rsidRPr="008D63B8" w:rsidRDefault="004E78A4" w:rsidP="000F72C2">
            <w:pPr>
              <w:ind w:right="-114"/>
              <w:rPr>
                <w:rFonts w:ascii="Arial" w:hAnsi="Arial" w:cs="Arial"/>
                <w:sz w:val="16"/>
                <w:szCs w:val="16"/>
              </w:rPr>
            </w:pPr>
          </w:p>
          <w:p w:rsidR="004E78A4" w:rsidRPr="008D63B8" w:rsidRDefault="004E78A4" w:rsidP="000F72C2">
            <w:pPr>
              <w:ind w:left="-103" w:right="-114"/>
              <w:rPr>
                <w:rFonts w:ascii="Arial" w:hAnsi="Arial" w:cs="Arial"/>
                <w:sz w:val="16"/>
                <w:szCs w:val="16"/>
              </w:rPr>
            </w:pPr>
            <w:r w:rsidRPr="008D63B8">
              <w:rPr>
                <w:rFonts w:ascii="Arial" w:hAnsi="Arial" w:cs="Arial"/>
                <w:sz w:val="16"/>
                <w:szCs w:val="16"/>
              </w:rPr>
              <w:t>02 1 02 76140</w:t>
            </w:r>
          </w:p>
        </w:tc>
        <w:tc>
          <w:tcPr>
            <w:tcW w:w="425" w:type="dxa"/>
            <w:shd w:val="clear" w:color="000000" w:fill="FFFFFF"/>
            <w:vAlign w:val="bottom"/>
          </w:tcPr>
          <w:p w:rsidR="004E78A4" w:rsidRPr="008D63B8" w:rsidRDefault="004E78A4" w:rsidP="000F72C2">
            <w:pPr>
              <w:ind w:left="-102" w:right="-114"/>
              <w:rPr>
                <w:rFonts w:ascii="Arial" w:hAnsi="Arial" w:cs="Arial"/>
                <w:sz w:val="16"/>
                <w:szCs w:val="16"/>
              </w:rPr>
            </w:pPr>
            <w:r w:rsidRPr="008D63B8">
              <w:rPr>
                <w:rFonts w:ascii="Arial" w:hAnsi="Arial" w:cs="Arial"/>
                <w:sz w:val="16"/>
                <w:szCs w:val="16"/>
              </w:rPr>
              <w:t> </w:t>
            </w:r>
          </w:p>
        </w:tc>
        <w:tc>
          <w:tcPr>
            <w:tcW w:w="2133" w:type="dxa"/>
            <w:shd w:val="clear" w:color="000000" w:fill="FFFFFF"/>
            <w:vAlign w:val="bottom"/>
          </w:tcPr>
          <w:p w:rsidR="004E78A4" w:rsidRPr="008D63B8" w:rsidRDefault="004E78A4" w:rsidP="000F72C2">
            <w:pPr>
              <w:ind w:left="-103" w:right="-110"/>
              <w:jc w:val="right"/>
              <w:rPr>
                <w:rFonts w:ascii="Arial" w:hAnsi="Arial" w:cs="Arial"/>
                <w:sz w:val="16"/>
                <w:szCs w:val="16"/>
              </w:rPr>
            </w:pPr>
          </w:p>
          <w:p w:rsidR="004E78A4" w:rsidRPr="008D63B8" w:rsidRDefault="004E78A4" w:rsidP="000F72C2">
            <w:pPr>
              <w:ind w:left="-103" w:right="-110"/>
              <w:jc w:val="right"/>
              <w:rPr>
                <w:rFonts w:ascii="Arial" w:hAnsi="Arial" w:cs="Arial"/>
                <w:sz w:val="16"/>
                <w:szCs w:val="16"/>
              </w:rPr>
            </w:pPr>
          </w:p>
          <w:p w:rsidR="004E78A4" w:rsidRPr="008D63B8" w:rsidRDefault="004E78A4" w:rsidP="000F72C2">
            <w:pPr>
              <w:ind w:left="-103" w:right="-110"/>
              <w:jc w:val="right"/>
              <w:rPr>
                <w:rFonts w:ascii="Arial" w:hAnsi="Arial" w:cs="Arial"/>
                <w:sz w:val="16"/>
                <w:szCs w:val="16"/>
              </w:rPr>
            </w:pPr>
            <w:r w:rsidRPr="008D63B8">
              <w:rPr>
                <w:rFonts w:ascii="Arial" w:hAnsi="Arial" w:cs="Arial"/>
                <w:sz w:val="16"/>
                <w:szCs w:val="16"/>
              </w:rPr>
              <w:t>10 255 650,00</w:t>
            </w:r>
          </w:p>
        </w:tc>
      </w:tr>
      <w:tr w:rsidR="004E78A4" w:rsidRPr="008D63B8" w:rsidTr="004E78A4">
        <w:trPr>
          <w:trHeight w:val="282"/>
        </w:trPr>
        <w:tc>
          <w:tcPr>
            <w:tcW w:w="6238" w:type="dxa"/>
            <w:shd w:val="clear" w:color="000000" w:fill="FFFFFF"/>
          </w:tcPr>
          <w:p w:rsidR="004E78A4" w:rsidRPr="008D63B8" w:rsidRDefault="004E78A4" w:rsidP="000F72C2">
            <w:pPr>
              <w:ind w:left="-108"/>
              <w:jc w:val="both"/>
              <w:rPr>
                <w:rFonts w:ascii="Arial" w:hAnsi="Arial" w:cs="Arial"/>
                <w:sz w:val="16"/>
                <w:szCs w:val="16"/>
              </w:rPr>
            </w:pPr>
            <w:r w:rsidRPr="008D63B8">
              <w:rPr>
                <w:rFonts w:ascii="Arial" w:hAnsi="Arial" w:cs="Arial"/>
                <w:sz w:val="16"/>
                <w:szCs w:val="16"/>
              </w:rPr>
              <w:t>Закупка товаров, работ и услуг для обеспечения государственных (муниципальных) нужд</w:t>
            </w:r>
          </w:p>
        </w:tc>
        <w:tc>
          <w:tcPr>
            <w:tcW w:w="1411" w:type="dxa"/>
            <w:shd w:val="clear" w:color="000000" w:fill="FFFFFF"/>
            <w:vAlign w:val="bottom"/>
          </w:tcPr>
          <w:p w:rsidR="004E78A4" w:rsidRPr="008D63B8" w:rsidRDefault="004E78A4" w:rsidP="000F72C2">
            <w:pPr>
              <w:ind w:left="-103" w:right="-114"/>
              <w:rPr>
                <w:rFonts w:ascii="Arial" w:hAnsi="Arial" w:cs="Arial"/>
                <w:sz w:val="16"/>
                <w:szCs w:val="16"/>
              </w:rPr>
            </w:pPr>
            <w:r w:rsidRPr="008D63B8">
              <w:rPr>
                <w:rFonts w:ascii="Arial" w:hAnsi="Arial" w:cs="Arial"/>
                <w:sz w:val="16"/>
                <w:szCs w:val="16"/>
              </w:rPr>
              <w:t>02 1 02 76140</w:t>
            </w:r>
          </w:p>
        </w:tc>
        <w:tc>
          <w:tcPr>
            <w:tcW w:w="425" w:type="dxa"/>
            <w:shd w:val="clear" w:color="000000" w:fill="FFFFFF"/>
            <w:vAlign w:val="bottom"/>
          </w:tcPr>
          <w:p w:rsidR="004E78A4" w:rsidRPr="008D63B8" w:rsidRDefault="004E78A4" w:rsidP="000F72C2">
            <w:pPr>
              <w:ind w:left="-102" w:right="-114"/>
              <w:rPr>
                <w:rFonts w:ascii="Arial" w:hAnsi="Arial" w:cs="Arial"/>
                <w:sz w:val="16"/>
                <w:szCs w:val="16"/>
              </w:rPr>
            </w:pPr>
            <w:r w:rsidRPr="008D63B8">
              <w:rPr>
                <w:rFonts w:ascii="Arial" w:hAnsi="Arial" w:cs="Arial"/>
                <w:sz w:val="16"/>
                <w:szCs w:val="16"/>
              </w:rPr>
              <w:t>200</w:t>
            </w:r>
          </w:p>
        </w:tc>
        <w:tc>
          <w:tcPr>
            <w:tcW w:w="2133" w:type="dxa"/>
            <w:shd w:val="clear" w:color="000000" w:fill="FFFFFF"/>
            <w:vAlign w:val="bottom"/>
          </w:tcPr>
          <w:p w:rsidR="004E78A4" w:rsidRPr="008D63B8" w:rsidRDefault="004E78A4" w:rsidP="000F72C2">
            <w:pPr>
              <w:ind w:left="-103" w:right="-110"/>
              <w:jc w:val="right"/>
              <w:rPr>
                <w:rFonts w:ascii="Arial" w:hAnsi="Arial" w:cs="Arial"/>
                <w:sz w:val="16"/>
                <w:szCs w:val="16"/>
              </w:rPr>
            </w:pPr>
            <w:r w:rsidRPr="008D63B8">
              <w:rPr>
                <w:rFonts w:ascii="Arial" w:hAnsi="Arial" w:cs="Arial"/>
                <w:sz w:val="16"/>
                <w:szCs w:val="16"/>
              </w:rPr>
              <w:t>168 192,00</w:t>
            </w:r>
          </w:p>
        </w:tc>
      </w:tr>
      <w:tr w:rsidR="004E78A4" w:rsidRPr="008D63B8" w:rsidTr="004E78A4">
        <w:trPr>
          <w:trHeight w:val="154"/>
        </w:trPr>
        <w:tc>
          <w:tcPr>
            <w:tcW w:w="6238" w:type="dxa"/>
            <w:shd w:val="clear" w:color="000000" w:fill="FFFFFF"/>
          </w:tcPr>
          <w:p w:rsidR="004E78A4" w:rsidRPr="008D63B8" w:rsidRDefault="004E78A4" w:rsidP="000F72C2">
            <w:pPr>
              <w:ind w:left="-108"/>
              <w:jc w:val="both"/>
              <w:rPr>
                <w:rFonts w:ascii="Arial" w:hAnsi="Arial" w:cs="Arial"/>
                <w:sz w:val="16"/>
                <w:szCs w:val="16"/>
              </w:rPr>
            </w:pPr>
            <w:r w:rsidRPr="008D63B8">
              <w:rPr>
                <w:rFonts w:ascii="Arial" w:hAnsi="Arial" w:cs="Arial"/>
                <w:sz w:val="16"/>
                <w:szCs w:val="16"/>
              </w:rPr>
              <w:t>Социальное обеспечение и иные выплаты населению</w:t>
            </w:r>
          </w:p>
        </w:tc>
        <w:tc>
          <w:tcPr>
            <w:tcW w:w="1411" w:type="dxa"/>
            <w:shd w:val="clear" w:color="000000" w:fill="FFFFFF"/>
            <w:vAlign w:val="bottom"/>
          </w:tcPr>
          <w:p w:rsidR="004E78A4" w:rsidRPr="008D63B8" w:rsidRDefault="004E78A4" w:rsidP="000F72C2">
            <w:pPr>
              <w:ind w:left="-103" w:right="-114"/>
              <w:rPr>
                <w:rFonts w:ascii="Arial" w:hAnsi="Arial" w:cs="Arial"/>
                <w:sz w:val="16"/>
                <w:szCs w:val="16"/>
              </w:rPr>
            </w:pPr>
            <w:r w:rsidRPr="008D63B8">
              <w:rPr>
                <w:rFonts w:ascii="Arial" w:hAnsi="Arial" w:cs="Arial"/>
                <w:sz w:val="16"/>
                <w:szCs w:val="16"/>
              </w:rPr>
              <w:t>02 1 02 76140</w:t>
            </w:r>
          </w:p>
        </w:tc>
        <w:tc>
          <w:tcPr>
            <w:tcW w:w="425" w:type="dxa"/>
            <w:shd w:val="clear" w:color="000000" w:fill="FFFFFF"/>
            <w:vAlign w:val="bottom"/>
          </w:tcPr>
          <w:p w:rsidR="004E78A4" w:rsidRPr="008D63B8" w:rsidRDefault="004E78A4" w:rsidP="000F72C2">
            <w:pPr>
              <w:ind w:left="-102" w:right="-114"/>
              <w:rPr>
                <w:rFonts w:ascii="Arial" w:hAnsi="Arial" w:cs="Arial"/>
                <w:sz w:val="16"/>
                <w:szCs w:val="16"/>
              </w:rPr>
            </w:pPr>
            <w:r w:rsidRPr="008D63B8">
              <w:rPr>
                <w:rFonts w:ascii="Arial" w:hAnsi="Arial" w:cs="Arial"/>
                <w:sz w:val="16"/>
                <w:szCs w:val="16"/>
              </w:rPr>
              <w:t>300</w:t>
            </w:r>
          </w:p>
        </w:tc>
        <w:tc>
          <w:tcPr>
            <w:tcW w:w="2133" w:type="dxa"/>
            <w:shd w:val="clear" w:color="000000" w:fill="FFFFFF"/>
            <w:vAlign w:val="bottom"/>
          </w:tcPr>
          <w:p w:rsidR="004E78A4" w:rsidRPr="008D63B8" w:rsidRDefault="004E78A4" w:rsidP="000F72C2">
            <w:pPr>
              <w:ind w:left="-103" w:right="-110"/>
              <w:jc w:val="right"/>
              <w:rPr>
                <w:rFonts w:ascii="Arial" w:hAnsi="Arial" w:cs="Arial"/>
                <w:sz w:val="16"/>
                <w:szCs w:val="16"/>
              </w:rPr>
            </w:pPr>
            <w:r w:rsidRPr="008D63B8">
              <w:rPr>
                <w:rFonts w:ascii="Arial" w:hAnsi="Arial" w:cs="Arial"/>
                <w:sz w:val="16"/>
                <w:szCs w:val="16"/>
              </w:rPr>
              <w:t>10 087 458,00</w:t>
            </w:r>
          </w:p>
        </w:tc>
      </w:tr>
      <w:tr w:rsidR="004E78A4" w:rsidRPr="008D63B8" w:rsidTr="004E78A4">
        <w:trPr>
          <w:trHeight w:val="282"/>
        </w:trPr>
        <w:tc>
          <w:tcPr>
            <w:tcW w:w="6238" w:type="dxa"/>
            <w:shd w:val="clear" w:color="000000" w:fill="FFFFFF"/>
          </w:tcPr>
          <w:p w:rsidR="004E78A4" w:rsidRPr="008D63B8" w:rsidRDefault="004E78A4" w:rsidP="000F72C2">
            <w:pPr>
              <w:ind w:left="-108"/>
              <w:jc w:val="both"/>
              <w:rPr>
                <w:rFonts w:ascii="Arial" w:hAnsi="Arial" w:cs="Arial"/>
                <w:sz w:val="16"/>
                <w:szCs w:val="16"/>
              </w:rPr>
            </w:pPr>
            <w:r w:rsidRPr="008D63B8">
              <w:rPr>
                <w:rFonts w:ascii="Arial" w:hAnsi="Arial" w:cs="Arial"/>
                <w:sz w:val="16"/>
                <w:szCs w:val="16"/>
              </w:rPr>
              <w:t xml:space="preserve">Проведение работ по замене оконных блоков в муниципальных образовательных организациях Ставропольского края </w:t>
            </w:r>
          </w:p>
        </w:tc>
        <w:tc>
          <w:tcPr>
            <w:tcW w:w="1411" w:type="dxa"/>
            <w:shd w:val="clear" w:color="000000" w:fill="FFFFFF"/>
            <w:vAlign w:val="bottom"/>
          </w:tcPr>
          <w:p w:rsidR="004E78A4" w:rsidRPr="008D63B8" w:rsidRDefault="004E78A4" w:rsidP="000F72C2">
            <w:pPr>
              <w:ind w:left="-103" w:right="-114"/>
              <w:rPr>
                <w:rFonts w:ascii="Arial" w:hAnsi="Arial" w:cs="Arial"/>
                <w:sz w:val="16"/>
                <w:szCs w:val="16"/>
              </w:rPr>
            </w:pPr>
            <w:r w:rsidRPr="008D63B8">
              <w:rPr>
                <w:rFonts w:ascii="Arial" w:hAnsi="Arial" w:cs="Arial"/>
                <w:sz w:val="16"/>
                <w:szCs w:val="16"/>
              </w:rPr>
              <w:t>02 1 02 S6690</w:t>
            </w:r>
          </w:p>
        </w:tc>
        <w:tc>
          <w:tcPr>
            <w:tcW w:w="425" w:type="dxa"/>
            <w:shd w:val="clear" w:color="000000" w:fill="FFFFFF"/>
            <w:vAlign w:val="bottom"/>
          </w:tcPr>
          <w:p w:rsidR="004E78A4" w:rsidRPr="008D63B8" w:rsidRDefault="004E78A4" w:rsidP="000F72C2">
            <w:pPr>
              <w:ind w:left="-102" w:right="-114"/>
              <w:rPr>
                <w:rFonts w:ascii="Arial" w:hAnsi="Arial" w:cs="Arial"/>
                <w:sz w:val="16"/>
                <w:szCs w:val="16"/>
              </w:rPr>
            </w:pPr>
            <w:r w:rsidRPr="008D63B8">
              <w:rPr>
                <w:rFonts w:ascii="Arial" w:hAnsi="Arial" w:cs="Arial"/>
                <w:sz w:val="16"/>
                <w:szCs w:val="16"/>
              </w:rPr>
              <w:t> </w:t>
            </w:r>
          </w:p>
        </w:tc>
        <w:tc>
          <w:tcPr>
            <w:tcW w:w="2133" w:type="dxa"/>
            <w:shd w:val="clear" w:color="000000" w:fill="FFFFFF"/>
            <w:vAlign w:val="bottom"/>
          </w:tcPr>
          <w:p w:rsidR="004E78A4" w:rsidRPr="008D63B8" w:rsidRDefault="004E78A4" w:rsidP="000F72C2">
            <w:pPr>
              <w:ind w:left="-103" w:right="-110"/>
              <w:jc w:val="right"/>
              <w:rPr>
                <w:rFonts w:ascii="Arial" w:hAnsi="Arial" w:cs="Arial"/>
                <w:sz w:val="16"/>
                <w:szCs w:val="16"/>
              </w:rPr>
            </w:pPr>
            <w:r w:rsidRPr="008D63B8">
              <w:rPr>
                <w:rFonts w:ascii="Arial" w:hAnsi="Arial" w:cs="Arial"/>
                <w:sz w:val="16"/>
                <w:szCs w:val="16"/>
              </w:rPr>
              <w:t>1 228 919,27</w:t>
            </w:r>
          </w:p>
        </w:tc>
      </w:tr>
      <w:tr w:rsidR="004E78A4" w:rsidRPr="008D63B8" w:rsidTr="004E78A4">
        <w:trPr>
          <w:trHeight w:val="282"/>
        </w:trPr>
        <w:tc>
          <w:tcPr>
            <w:tcW w:w="6238" w:type="dxa"/>
            <w:shd w:val="clear" w:color="000000" w:fill="FFFFFF"/>
          </w:tcPr>
          <w:p w:rsidR="004E78A4" w:rsidRPr="008D63B8" w:rsidRDefault="004E78A4" w:rsidP="000F72C2">
            <w:pPr>
              <w:ind w:left="-108"/>
              <w:jc w:val="both"/>
              <w:rPr>
                <w:rFonts w:ascii="Arial" w:hAnsi="Arial" w:cs="Arial"/>
                <w:sz w:val="16"/>
                <w:szCs w:val="16"/>
              </w:rPr>
            </w:pPr>
            <w:r w:rsidRPr="008D63B8">
              <w:rPr>
                <w:rFonts w:ascii="Arial" w:hAnsi="Arial" w:cs="Arial"/>
                <w:sz w:val="16"/>
                <w:szCs w:val="16"/>
              </w:rPr>
              <w:t>Закупка товаров, работ и услуг для обеспечения государственных (муниципальных) нужд</w:t>
            </w:r>
          </w:p>
        </w:tc>
        <w:tc>
          <w:tcPr>
            <w:tcW w:w="1411" w:type="dxa"/>
            <w:shd w:val="clear" w:color="000000" w:fill="FFFFFF"/>
            <w:vAlign w:val="bottom"/>
          </w:tcPr>
          <w:p w:rsidR="004E78A4" w:rsidRPr="008D63B8" w:rsidRDefault="004E78A4" w:rsidP="000F72C2">
            <w:pPr>
              <w:ind w:left="-103" w:right="-114"/>
              <w:rPr>
                <w:rFonts w:ascii="Arial" w:hAnsi="Arial" w:cs="Arial"/>
                <w:sz w:val="16"/>
                <w:szCs w:val="16"/>
              </w:rPr>
            </w:pPr>
            <w:r w:rsidRPr="008D63B8">
              <w:rPr>
                <w:rFonts w:ascii="Arial" w:hAnsi="Arial" w:cs="Arial"/>
                <w:sz w:val="16"/>
                <w:szCs w:val="16"/>
              </w:rPr>
              <w:t>02 1 02 S6690</w:t>
            </w:r>
          </w:p>
        </w:tc>
        <w:tc>
          <w:tcPr>
            <w:tcW w:w="425" w:type="dxa"/>
            <w:shd w:val="clear" w:color="000000" w:fill="FFFFFF"/>
            <w:vAlign w:val="bottom"/>
          </w:tcPr>
          <w:p w:rsidR="004E78A4" w:rsidRPr="008D63B8" w:rsidRDefault="004E78A4" w:rsidP="000F72C2">
            <w:pPr>
              <w:ind w:left="-102" w:right="-114"/>
              <w:rPr>
                <w:rFonts w:ascii="Arial" w:hAnsi="Arial" w:cs="Arial"/>
                <w:sz w:val="16"/>
                <w:szCs w:val="16"/>
              </w:rPr>
            </w:pPr>
            <w:r w:rsidRPr="008D63B8">
              <w:rPr>
                <w:rFonts w:ascii="Arial" w:hAnsi="Arial" w:cs="Arial"/>
                <w:sz w:val="16"/>
                <w:szCs w:val="16"/>
              </w:rPr>
              <w:t>200</w:t>
            </w:r>
          </w:p>
        </w:tc>
        <w:tc>
          <w:tcPr>
            <w:tcW w:w="2133" w:type="dxa"/>
            <w:shd w:val="clear" w:color="000000" w:fill="FFFFFF"/>
            <w:vAlign w:val="bottom"/>
          </w:tcPr>
          <w:p w:rsidR="004E78A4" w:rsidRPr="008D63B8" w:rsidRDefault="004E78A4" w:rsidP="000F72C2">
            <w:pPr>
              <w:ind w:left="-103" w:right="-110"/>
              <w:jc w:val="right"/>
              <w:rPr>
                <w:rFonts w:ascii="Arial" w:hAnsi="Arial" w:cs="Arial"/>
                <w:sz w:val="16"/>
                <w:szCs w:val="16"/>
              </w:rPr>
            </w:pPr>
            <w:r w:rsidRPr="008D63B8">
              <w:rPr>
                <w:rFonts w:ascii="Arial" w:hAnsi="Arial" w:cs="Arial"/>
                <w:sz w:val="16"/>
                <w:szCs w:val="16"/>
              </w:rPr>
              <w:t>1 228 919,27</w:t>
            </w:r>
          </w:p>
        </w:tc>
      </w:tr>
      <w:tr w:rsidR="004E78A4" w:rsidRPr="008D63B8" w:rsidTr="004E78A4">
        <w:trPr>
          <w:trHeight w:val="282"/>
        </w:trPr>
        <w:tc>
          <w:tcPr>
            <w:tcW w:w="6238" w:type="dxa"/>
            <w:shd w:val="clear" w:color="000000" w:fill="FFFFFF"/>
          </w:tcPr>
          <w:p w:rsidR="004E78A4" w:rsidRPr="008D63B8" w:rsidRDefault="004E78A4" w:rsidP="000F72C2">
            <w:pPr>
              <w:ind w:left="-108"/>
              <w:jc w:val="both"/>
              <w:rPr>
                <w:rFonts w:ascii="Arial" w:hAnsi="Arial" w:cs="Arial"/>
                <w:sz w:val="16"/>
                <w:szCs w:val="16"/>
              </w:rPr>
            </w:pPr>
            <w:r w:rsidRPr="008D63B8">
              <w:rPr>
                <w:rFonts w:ascii="Arial" w:hAnsi="Arial" w:cs="Arial"/>
                <w:sz w:val="16"/>
                <w:szCs w:val="16"/>
              </w:rPr>
              <w:t>Основное мероприятие "Обеспечение предоставления бесплатного общего и дополнительного образования детей"</w:t>
            </w:r>
          </w:p>
        </w:tc>
        <w:tc>
          <w:tcPr>
            <w:tcW w:w="1411" w:type="dxa"/>
            <w:shd w:val="clear" w:color="000000" w:fill="FFFFFF"/>
            <w:vAlign w:val="bottom"/>
          </w:tcPr>
          <w:p w:rsidR="004E78A4" w:rsidRPr="008D63B8" w:rsidRDefault="004E78A4" w:rsidP="000F72C2">
            <w:pPr>
              <w:ind w:left="-103" w:right="-114"/>
              <w:rPr>
                <w:rFonts w:ascii="Arial" w:hAnsi="Arial" w:cs="Arial"/>
                <w:sz w:val="16"/>
                <w:szCs w:val="16"/>
              </w:rPr>
            </w:pPr>
            <w:r w:rsidRPr="008D63B8">
              <w:rPr>
                <w:rFonts w:ascii="Arial" w:hAnsi="Arial" w:cs="Arial"/>
                <w:sz w:val="16"/>
                <w:szCs w:val="16"/>
              </w:rPr>
              <w:t>02 1 03 00000</w:t>
            </w:r>
          </w:p>
        </w:tc>
        <w:tc>
          <w:tcPr>
            <w:tcW w:w="425" w:type="dxa"/>
            <w:shd w:val="clear" w:color="000000" w:fill="FFFFFF"/>
            <w:vAlign w:val="bottom"/>
          </w:tcPr>
          <w:p w:rsidR="004E78A4" w:rsidRPr="008D63B8" w:rsidRDefault="004E78A4" w:rsidP="000F72C2">
            <w:pPr>
              <w:ind w:left="-102" w:right="-114"/>
              <w:rPr>
                <w:rFonts w:ascii="Arial" w:hAnsi="Arial" w:cs="Arial"/>
                <w:sz w:val="16"/>
                <w:szCs w:val="16"/>
              </w:rPr>
            </w:pPr>
            <w:r w:rsidRPr="008D63B8">
              <w:rPr>
                <w:rFonts w:ascii="Arial" w:hAnsi="Arial" w:cs="Arial"/>
                <w:sz w:val="16"/>
                <w:szCs w:val="16"/>
              </w:rPr>
              <w:t> </w:t>
            </w:r>
          </w:p>
        </w:tc>
        <w:tc>
          <w:tcPr>
            <w:tcW w:w="2133" w:type="dxa"/>
            <w:shd w:val="clear" w:color="000000" w:fill="FFFFFF"/>
            <w:vAlign w:val="bottom"/>
          </w:tcPr>
          <w:p w:rsidR="004E78A4" w:rsidRPr="008D63B8" w:rsidRDefault="004E78A4" w:rsidP="000F72C2">
            <w:pPr>
              <w:ind w:left="-103" w:right="-110"/>
              <w:jc w:val="right"/>
              <w:rPr>
                <w:rFonts w:ascii="Arial" w:hAnsi="Arial" w:cs="Arial"/>
                <w:sz w:val="16"/>
                <w:szCs w:val="16"/>
              </w:rPr>
            </w:pPr>
            <w:r w:rsidRPr="008D63B8">
              <w:rPr>
                <w:rFonts w:ascii="Arial" w:hAnsi="Arial" w:cs="Arial"/>
                <w:sz w:val="16"/>
                <w:szCs w:val="16"/>
              </w:rPr>
              <w:t>401 497 070,55</w:t>
            </w:r>
          </w:p>
        </w:tc>
      </w:tr>
      <w:tr w:rsidR="004E78A4" w:rsidRPr="008D63B8" w:rsidTr="004E78A4">
        <w:trPr>
          <w:trHeight w:val="282"/>
        </w:trPr>
        <w:tc>
          <w:tcPr>
            <w:tcW w:w="6238" w:type="dxa"/>
            <w:shd w:val="clear" w:color="000000" w:fill="FFFFFF"/>
          </w:tcPr>
          <w:p w:rsidR="004E78A4" w:rsidRPr="008D63B8" w:rsidRDefault="004E78A4" w:rsidP="000F72C2">
            <w:pPr>
              <w:ind w:left="-108"/>
              <w:jc w:val="both"/>
              <w:rPr>
                <w:rFonts w:ascii="Arial" w:hAnsi="Arial" w:cs="Arial"/>
                <w:sz w:val="16"/>
                <w:szCs w:val="16"/>
              </w:rPr>
            </w:pPr>
            <w:r w:rsidRPr="008D63B8">
              <w:rPr>
                <w:rFonts w:ascii="Arial" w:hAnsi="Arial" w:cs="Arial"/>
                <w:sz w:val="16"/>
                <w:szCs w:val="16"/>
              </w:rPr>
              <w:t>Расходы на обеспечение деятельности (оказание услуг) муниципальных учреждений</w:t>
            </w:r>
          </w:p>
        </w:tc>
        <w:tc>
          <w:tcPr>
            <w:tcW w:w="1411" w:type="dxa"/>
            <w:shd w:val="clear" w:color="000000" w:fill="FFFFFF"/>
            <w:vAlign w:val="bottom"/>
          </w:tcPr>
          <w:p w:rsidR="004E78A4" w:rsidRPr="008D63B8" w:rsidRDefault="004E78A4" w:rsidP="000F72C2">
            <w:pPr>
              <w:ind w:left="-103" w:right="-114"/>
              <w:rPr>
                <w:rFonts w:ascii="Arial" w:hAnsi="Arial" w:cs="Arial"/>
                <w:sz w:val="16"/>
                <w:szCs w:val="16"/>
              </w:rPr>
            </w:pPr>
            <w:r w:rsidRPr="008D63B8">
              <w:rPr>
                <w:rFonts w:ascii="Arial" w:hAnsi="Arial" w:cs="Arial"/>
                <w:sz w:val="16"/>
                <w:szCs w:val="16"/>
              </w:rPr>
              <w:t>02 1 03 11010</w:t>
            </w:r>
          </w:p>
        </w:tc>
        <w:tc>
          <w:tcPr>
            <w:tcW w:w="425" w:type="dxa"/>
            <w:shd w:val="clear" w:color="000000" w:fill="FFFFFF"/>
            <w:vAlign w:val="bottom"/>
          </w:tcPr>
          <w:p w:rsidR="004E78A4" w:rsidRPr="008D63B8" w:rsidRDefault="004E78A4" w:rsidP="000F72C2">
            <w:pPr>
              <w:ind w:left="-102" w:right="-114"/>
              <w:rPr>
                <w:rFonts w:ascii="Arial" w:hAnsi="Arial" w:cs="Arial"/>
                <w:sz w:val="16"/>
                <w:szCs w:val="16"/>
              </w:rPr>
            </w:pPr>
            <w:r w:rsidRPr="008D63B8">
              <w:rPr>
                <w:rFonts w:ascii="Arial" w:hAnsi="Arial" w:cs="Arial"/>
                <w:sz w:val="16"/>
                <w:szCs w:val="16"/>
              </w:rPr>
              <w:t> </w:t>
            </w:r>
          </w:p>
        </w:tc>
        <w:tc>
          <w:tcPr>
            <w:tcW w:w="2133" w:type="dxa"/>
            <w:shd w:val="clear" w:color="000000" w:fill="FFFFFF"/>
            <w:vAlign w:val="bottom"/>
          </w:tcPr>
          <w:p w:rsidR="004E78A4" w:rsidRPr="008D63B8" w:rsidRDefault="004E78A4" w:rsidP="000F72C2">
            <w:pPr>
              <w:ind w:left="-103" w:right="-110"/>
              <w:jc w:val="right"/>
              <w:rPr>
                <w:rFonts w:ascii="Arial" w:hAnsi="Arial" w:cs="Arial"/>
                <w:sz w:val="16"/>
                <w:szCs w:val="16"/>
              </w:rPr>
            </w:pPr>
            <w:r w:rsidRPr="008D63B8">
              <w:rPr>
                <w:rFonts w:ascii="Arial" w:hAnsi="Arial" w:cs="Arial"/>
                <w:sz w:val="16"/>
                <w:szCs w:val="16"/>
              </w:rPr>
              <w:t>148 622 619,60</w:t>
            </w:r>
          </w:p>
        </w:tc>
      </w:tr>
      <w:tr w:rsidR="004E78A4" w:rsidRPr="008D63B8" w:rsidTr="004E78A4">
        <w:trPr>
          <w:trHeight w:val="282"/>
        </w:trPr>
        <w:tc>
          <w:tcPr>
            <w:tcW w:w="6238" w:type="dxa"/>
            <w:shd w:val="clear" w:color="000000" w:fill="FFFFFF"/>
          </w:tcPr>
          <w:p w:rsidR="004E78A4" w:rsidRPr="008D63B8" w:rsidRDefault="004E78A4" w:rsidP="000F72C2">
            <w:pPr>
              <w:ind w:left="-108"/>
              <w:jc w:val="both"/>
              <w:rPr>
                <w:rFonts w:ascii="Arial" w:hAnsi="Arial" w:cs="Arial"/>
                <w:sz w:val="16"/>
                <w:szCs w:val="16"/>
              </w:rPr>
            </w:pPr>
            <w:r w:rsidRPr="008D63B8">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1" w:type="dxa"/>
            <w:shd w:val="clear" w:color="000000" w:fill="FFFFFF"/>
            <w:vAlign w:val="bottom"/>
          </w:tcPr>
          <w:p w:rsidR="004E78A4" w:rsidRPr="008D63B8" w:rsidRDefault="004E78A4" w:rsidP="000F72C2">
            <w:pPr>
              <w:ind w:left="-103" w:right="-114"/>
              <w:rPr>
                <w:rFonts w:ascii="Arial" w:hAnsi="Arial" w:cs="Arial"/>
                <w:sz w:val="16"/>
                <w:szCs w:val="16"/>
              </w:rPr>
            </w:pPr>
            <w:r w:rsidRPr="008D63B8">
              <w:rPr>
                <w:rFonts w:ascii="Arial" w:hAnsi="Arial" w:cs="Arial"/>
                <w:sz w:val="16"/>
                <w:szCs w:val="16"/>
              </w:rPr>
              <w:t>02 1 03 11010</w:t>
            </w:r>
          </w:p>
        </w:tc>
        <w:tc>
          <w:tcPr>
            <w:tcW w:w="425" w:type="dxa"/>
            <w:shd w:val="clear" w:color="000000" w:fill="FFFFFF"/>
            <w:vAlign w:val="bottom"/>
          </w:tcPr>
          <w:p w:rsidR="004E78A4" w:rsidRPr="008D63B8" w:rsidRDefault="004E78A4" w:rsidP="000F72C2">
            <w:pPr>
              <w:ind w:left="-102" w:right="-114"/>
              <w:rPr>
                <w:rFonts w:ascii="Arial" w:hAnsi="Arial" w:cs="Arial"/>
                <w:sz w:val="16"/>
                <w:szCs w:val="16"/>
              </w:rPr>
            </w:pPr>
            <w:r w:rsidRPr="008D63B8">
              <w:rPr>
                <w:rFonts w:ascii="Arial" w:hAnsi="Arial" w:cs="Arial"/>
                <w:sz w:val="16"/>
                <w:szCs w:val="16"/>
              </w:rPr>
              <w:t>100</w:t>
            </w:r>
          </w:p>
        </w:tc>
        <w:tc>
          <w:tcPr>
            <w:tcW w:w="2133" w:type="dxa"/>
            <w:shd w:val="clear" w:color="000000" w:fill="FFFFFF"/>
            <w:vAlign w:val="bottom"/>
          </w:tcPr>
          <w:p w:rsidR="004E78A4" w:rsidRPr="008D63B8" w:rsidRDefault="004E78A4" w:rsidP="000F72C2">
            <w:pPr>
              <w:ind w:left="-103" w:right="-110"/>
              <w:jc w:val="right"/>
              <w:rPr>
                <w:rFonts w:ascii="Arial" w:hAnsi="Arial" w:cs="Arial"/>
                <w:sz w:val="16"/>
                <w:szCs w:val="16"/>
              </w:rPr>
            </w:pPr>
            <w:r w:rsidRPr="008D63B8">
              <w:rPr>
                <w:rFonts w:ascii="Arial" w:hAnsi="Arial" w:cs="Arial"/>
                <w:sz w:val="16"/>
                <w:szCs w:val="16"/>
              </w:rPr>
              <w:t>80 456 262,65</w:t>
            </w:r>
          </w:p>
        </w:tc>
      </w:tr>
      <w:tr w:rsidR="004E78A4" w:rsidRPr="008D63B8" w:rsidTr="004E78A4">
        <w:trPr>
          <w:trHeight w:val="282"/>
        </w:trPr>
        <w:tc>
          <w:tcPr>
            <w:tcW w:w="6238" w:type="dxa"/>
            <w:shd w:val="clear" w:color="000000" w:fill="FFFFFF"/>
          </w:tcPr>
          <w:p w:rsidR="004E78A4" w:rsidRPr="008D63B8" w:rsidRDefault="004E78A4" w:rsidP="000F72C2">
            <w:pPr>
              <w:ind w:left="-108"/>
              <w:jc w:val="both"/>
              <w:rPr>
                <w:rFonts w:ascii="Arial" w:hAnsi="Arial" w:cs="Arial"/>
                <w:sz w:val="16"/>
                <w:szCs w:val="16"/>
              </w:rPr>
            </w:pPr>
            <w:r w:rsidRPr="008D63B8">
              <w:rPr>
                <w:rFonts w:ascii="Arial" w:hAnsi="Arial" w:cs="Arial"/>
                <w:sz w:val="16"/>
                <w:szCs w:val="16"/>
              </w:rPr>
              <w:t>Закупка товаров, работ и услуг для обеспечения государственных (муниципальных) нужд</w:t>
            </w:r>
          </w:p>
        </w:tc>
        <w:tc>
          <w:tcPr>
            <w:tcW w:w="1411" w:type="dxa"/>
            <w:shd w:val="clear" w:color="000000" w:fill="FFFFFF"/>
            <w:vAlign w:val="bottom"/>
          </w:tcPr>
          <w:p w:rsidR="004E78A4" w:rsidRPr="008D63B8" w:rsidRDefault="004E78A4" w:rsidP="000F72C2">
            <w:pPr>
              <w:ind w:left="-103" w:right="-114"/>
              <w:rPr>
                <w:rFonts w:ascii="Arial" w:hAnsi="Arial" w:cs="Arial"/>
                <w:sz w:val="16"/>
                <w:szCs w:val="16"/>
              </w:rPr>
            </w:pPr>
            <w:r w:rsidRPr="008D63B8">
              <w:rPr>
                <w:rFonts w:ascii="Arial" w:hAnsi="Arial" w:cs="Arial"/>
                <w:sz w:val="16"/>
                <w:szCs w:val="16"/>
              </w:rPr>
              <w:t>02 1 03 11010</w:t>
            </w:r>
          </w:p>
        </w:tc>
        <w:tc>
          <w:tcPr>
            <w:tcW w:w="425" w:type="dxa"/>
            <w:shd w:val="clear" w:color="000000" w:fill="FFFFFF"/>
            <w:vAlign w:val="bottom"/>
          </w:tcPr>
          <w:p w:rsidR="004E78A4" w:rsidRPr="008D63B8" w:rsidRDefault="004E78A4" w:rsidP="000F72C2">
            <w:pPr>
              <w:ind w:left="-102" w:right="-114"/>
              <w:rPr>
                <w:rFonts w:ascii="Arial" w:hAnsi="Arial" w:cs="Arial"/>
                <w:sz w:val="16"/>
                <w:szCs w:val="16"/>
              </w:rPr>
            </w:pPr>
            <w:r w:rsidRPr="008D63B8">
              <w:rPr>
                <w:rFonts w:ascii="Arial" w:hAnsi="Arial" w:cs="Arial"/>
                <w:sz w:val="16"/>
                <w:szCs w:val="16"/>
              </w:rPr>
              <w:t>200</w:t>
            </w:r>
          </w:p>
        </w:tc>
        <w:tc>
          <w:tcPr>
            <w:tcW w:w="2133" w:type="dxa"/>
            <w:shd w:val="clear" w:color="000000" w:fill="FFFFFF"/>
            <w:vAlign w:val="bottom"/>
          </w:tcPr>
          <w:p w:rsidR="004E78A4" w:rsidRPr="008D63B8" w:rsidRDefault="004E78A4" w:rsidP="000F72C2">
            <w:pPr>
              <w:ind w:left="-103" w:right="-110"/>
              <w:jc w:val="right"/>
              <w:rPr>
                <w:rFonts w:ascii="Arial" w:hAnsi="Arial" w:cs="Arial"/>
                <w:sz w:val="16"/>
                <w:szCs w:val="16"/>
              </w:rPr>
            </w:pPr>
            <w:r w:rsidRPr="008D63B8">
              <w:rPr>
                <w:rFonts w:ascii="Arial" w:hAnsi="Arial" w:cs="Arial"/>
                <w:sz w:val="16"/>
                <w:szCs w:val="16"/>
              </w:rPr>
              <w:t>62 038 903,87</w:t>
            </w:r>
          </w:p>
        </w:tc>
      </w:tr>
      <w:tr w:rsidR="004E78A4" w:rsidRPr="008D63B8" w:rsidTr="004E78A4">
        <w:trPr>
          <w:trHeight w:val="96"/>
        </w:trPr>
        <w:tc>
          <w:tcPr>
            <w:tcW w:w="6238" w:type="dxa"/>
            <w:shd w:val="clear" w:color="000000" w:fill="FFFFFF"/>
          </w:tcPr>
          <w:p w:rsidR="004E78A4" w:rsidRPr="008D63B8" w:rsidRDefault="004E78A4" w:rsidP="000F72C2">
            <w:pPr>
              <w:ind w:left="-108"/>
              <w:jc w:val="both"/>
              <w:rPr>
                <w:rFonts w:ascii="Arial" w:hAnsi="Arial" w:cs="Arial"/>
                <w:sz w:val="16"/>
                <w:szCs w:val="16"/>
              </w:rPr>
            </w:pPr>
            <w:r w:rsidRPr="008D63B8">
              <w:rPr>
                <w:rFonts w:ascii="Arial" w:hAnsi="Arial" w:cs="Arial"/>
                <w:sz w:val="16"/>
                <w:szCs w:val="16"/>
              </w:rPr>
              <w:t>Иные бюджетные ассигнования</w:t>
            </w:r>
          </w:p>
        </w:tc>
        <w:tc>
          <w:tcPr>
            <w:tcW w:w="1411" w:type="dxa"/>
            <w:shd w:val="clear" w:color="000000" w:fill="FFFFFF"/>
            <w:vAlign w:val="bottom"/>
          </w:tcPr>
          <w:p w:rsidR="004E78A4" w:rsidRPr="008D63B8" w:rsidRDefault="004E78A4" w:rsidP="000F72C2">
            <w:pPr>
              <w:ind w:left="-103" w:right="-114"/>
              <w:rPr>
                <w:rFonts w:ascii="Arial" w:hAnsi="Arial" w:cs="Arial"/>
                <w:sz w:val="16"/>
                <w:szCs w:val="16"/>
              </w:rPr>
            </w:pPr>
            <w:r w:rsidRPr="008D63B8">
              <w:rPr>
                <w:rFonts w:ascii="Arial" w:hAnsi="Arial" w:cs="Arial"/>
                <w:sz w:val="16"/>
                <w:szCs w:val="16"/>
              </w:rPr>
              <w:t>02 1 03 11010</w:t>
            </w:r>
          </w:p>
        </w:tc>
        <w:tc>
          <w:tcPr>
            <w:tcW w:w="425" w:type="dxa"/>
            <w:shd w:val="clear" w:color="000000" w:fill="FFFFFF"/>
            <w:vAlign w:val="bottom"/>
          </w:tcPr>
          <w:p w:rsidR="004E78A4" w:rsidRPr="008D63B8" w:rsidRDefault="004E78A4" w:rsidP="000F72C2">
            <w:pPr>
              <w:ind w:left="-102" w:right="-114"/>
              <w:rPr>
                <w:rFonts w:ascii="Arial" w:hAnsi="Arial" w:cs="Arial"/>
                <w:sz w:val="16"/>
                <w:szCs w:val="16"/>
              </w:rPr>
            </w:pPr>
            <w:r w:rsidRPr="008D63B8">
              <w:rPr>
                <w:rFonts w:ascii="Arial" w:hAnsi="Arial" w:cs="Arial"/>
                <w:sz w:val="16"/>
                <w:szCs w:val="16"/>
              </w:rPr>
              <w:t>800</w:t>
            </w:r>
          </w:p>
        </w:tc>
        <w:tc>
          <w:tcPr>
            <w:tcW w:w="2133" w:type="dxa"/>
            <w:shd w:val="clear" w:color="000000" w:fill="FFFFFF"/>
            <w:vAlign w:val="bottom"/>
          </w:tcPr>
          <w:p w:rsidR="004E78A4" w:rsidRPr="008D63B8" w:rsidRDefault="004E78A4" w:rsidP="000F72C2">
            <w:pPr>
              <w:ind w:left="-103" w:right="-110"/>
              <w:jc w:val="right"/>
              <w:rPr>
                <w:rFonts w:ascii="Arial" w:hAnsi="Arial" w:cs="Arial"/>
                <w:sz w:val="16"/>
                <w:szCs w:val="16"/>
              </w:rPr>
            </w:pPr>
            <w:r w:rsidRPr="008D63B8">
              <w:rPr>
                <w:rFonts w:ascii="Arial" w:hAnsi="Arial" w:cs="Arial"/>
                <w:sz w:val="16"/>
                <w:szCs w:val="16"/>
              </w:rPr>
              <w:t>6 127 453,08</w:t>
            </w:r>
          </w:p>
        </w:tc>
      </w:tr>
      <w:tr w:rsidR="004E78A4" w:rsidRPr="008D63B8" w:rsidTr="004E78A4">
        <w:trPr>
          <w:trHeight w:val="282"/>
        </w:trPr>
        <w:tc>
          <w:tcPr>
            <w:tcW w:w="6238" w:type="dxa"/>
            <w:shd w:val="clear" w:color="000000" w:fill="FFFFFF"/>
          </w:tcPr>
          <w:p w:rsidR="004E78A4" w:rsidRPr="008D63B8" w:rsidRDefault="004E78A4" w:rsidP="000F72C2">
            <w:pPr>
              <w:ind w:left="-108"/>
              <w:jc w:val="both"/>
              <w:rPr>
                <w:rFonts w:ascii="Arial" w:hAnsi="Arial" w:cs="Arial"/>
                <w:sz w:val="16"/>
                <w:szCs w:val="16"/>
              </w:rPr>
            </w:pPr>
            <w:r w:rsidRPr="008D63B8">
              <w:rPr>
                <w:rFonts w:ascii="Arial" w:hAnsi="Arial" w:cs="Arial"/>
                <w:sz w:val="16"/>
                <w:szCs w:val="16"/>
              </w:rPr>
              <w:t>Создание условий для привлечения на работу в образовательные учреждения молодых специалистов</w:t>
            </w:r>
          </w:p>
        </w:tc>
        <w:tc>
          <w:tcPr>
            <w:tcW w:w="1411" w:type="dxa"/>
            <w:shd w:val="clear" w:color="000000" w:fill="FFFFFF"/>
            <w:vAlign w:val="bottom"/>
          </w:tcPr>
          <w:p w:rsidR="004E78A4" w:rsidRPr="008D63B8" w:rsidRDefault="004E78A4" w:rsidP="000F72C2">
            <w:pPr>
              <w:ind w:left="-103" w:right="-114"/>
              <w:rPr>
                <w:rFonts w:ascii="Arial" w:hAnsi="Arial" w:cs="Arial"/>
                <w:sz w:val="16"/>
                <w:szCs w:val="16"/>
              </w:rPr>
            </w:pPr>
            <w:r w:rsidRPr="008D63B8">
              <w:rPr>
                <w:rFonts w:ascii="Arial" w:hAnsi="Arial" w:cs="Arial"/>
                <w:sz w:val="16"/>
                <w:szCs w:val="16"/>
              </w:rPr>
              <w:t>02 1 03 20020</w:t>
            </w:r>
          </w:p>
        </w:tc>
        <w:tc>
          <w:tcPr>
            <w:tcW w:w="425" w:type="dxa"/>
            <w:shd w:val="clear" w:color="000000" w:fill="FFFFFF"/>
            <w:vAlign w:val="bottom"/>
          </w:tcPr>
          <w:p w:rsidR="004E78A4" w:rsidRPr="008D63B8" w:rsidRDefault="004E78A4" w:rsidP="000F72C2">
            <w:pPr>
              <w:ind w:left="-102" w:right="-114"/>
              <w:rPr>
                <w:rFonts w:ascii="Arial" w:hAnsi="Arial" w:cs="Arial"/>
                <w:sz w:val="16"/>
                <w:szCs w:val="16"/>
              </w:rPr>
            </w:pPr>
            <w:r w:rsidRPr="008D63B8">
              <w:rPr>
                <w:rFonts w:ascii="Arial" w:hAnsi="Arial" w:cs="Arial"/>
                <w:sz w:val="16"/>
                <w:szCs w:val="16"/>
              </w:rPr>
              <w:t> </w:t>
            </w:r>
          </w:p>
        </w:tc>
        <w:tc>
          <w:tcPr>
            <w:tcW w:w="2133" w:type="dxa"/>
            <w:shd w:val="clear" w:color="000000" w:fill="FFFFFF"/>
            <w:vAlign w:val="bottom"/>
          </w:tcPr>
          <w:p w:rsidR="004E78A4" w:rsidRPr="008D63B8" w:rsidRDefault="004E78A4" w:rsidP="000F72C2">
            <w:pPr>
              <w:ind w:left="-103" w:right="-110"/>
              <w:jc w:val="right"/>
              <w:rPr>
                <w:rFonts w:ascii="Arial" w:hAnsi="Arial" w:cs="Arial"/>
                <w:sz w:val="16"/>
                <w:szCs w:val="16"/>
              </w:rPr>
            </w:pPr>
            <w:r w:rsidRPr="008D63B8">
              <w:rPr>
                <w:rFonts w:ascii="Arial" w:hAnsi="Arial" w:cs="Arial"/>
                <w:sz w:val="16"/>
                <w:szCs w:val="16"/>
              </w:rPr>
              <w:t>468 720,00</w:t>
            </w:r>
          </w:p>
        </w:tc>
      </w:tr>
      <w:tr w:rsidR="004E78A4" w:rsidRPr="008D63B8" w:rsidTr="004E78A4">
        <w:trPr>
          <w:trHeight w:val="282"/>
        </w:trPr>
        <w:tc>
          <w:tcPr>
            <w:tcW w:w="6238" w:type="dxa"/>
            <w:shd w:val="clear" w:color="000000" w:fill="FFFFFF"/>
          </w:tcPr>
          <w:p w:rsidR="004E78A4" w:rsidRPr="008D63B8" w:rsidRDefault="004E78A4" w:rsidP="000F72C2">
            <w:pPr>
              <w:ind w:left="-108"/>
              <w:jc w:val="both"/>
              <w:rPr>
                <w:rFonts w:ascii="Arial" w:hAnsi="Arial" w:cs="Arial"/>
                <w:sz w:val="16"/>
                <w:szCs w:val="16"/>
              </w:rPr>
            </w:pPr>
            <w:r w:rsidRPr="008D63B8">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1" w:type="dxa"/>
            <w:shd w:val="clear" w:color="000000" w:fill="FFFFFF"/>
            <w:vAlign w:val="bottom"/>
          </w:tcPr>
          <w:p w:rsidR="004E78A4" w:rsidRPr="008D63B8" w:rsidRDefault="004E78A4" w:rsidP="000F72C2">
            <w:pPr>
              <w:ind w:left="-103" w:right="-114"/>
              <w:rPr>
                <w:rFonts w:ascii="Arial" w:hAnsi="Arial" w:cs="Arial"/>
                <w:sz w:val="16"/>
                <w:szCs w:val="16"/>
              </w:rPr>
            </w:pPr>
            <w:r w:rsidRPr="008D63B8">
              <w:rPr>
                <w:rFonts w:ascii="Arial" w:hAnsi="Arial" w:cs="Arial"/>
                <w:sz w:val="16"/>
                <w:szCs w:val="16"/>
              </w:rPr>
              <w:t>02 1 03 20020</w:t>
            </w:r>
          </w:p>
        </w:tc>
        <w:tc>
          <w:tcPr>
            <w:tcW w:w="425" w:type="dxa"/>
            <w:shd w:val="clear" w:color="000000" w:fill="FFFFFF"/>
            <w:vAlign w:val="bottom"/>
          </w:tcPr>
          <w:p w:rsidR="004E78A4" w:rsidRPr="008D63B8" w:rsidRDefault="004E78A4" w:rsidP="000F72C2">
            <w:pPr>
              <w:ind w:left="-102" w:right="-114"/>
              <w:rPr>
                <w:rFonts w:ascii="Arial" w:hAnsi="Arial" w:cs="Arial"/>
                <w:sz w:val="16"/>
                <w:szCs w:val="16"/>
              </w:rPr>
            </w:pPr>
            <w:r w:rsidRPr="008D63B8">
              <w:rPr>
                <w:rFonts w:ascii="Arial" w:hAnsi="Arial" w:cs="Arial"/>
                <w:sz w:val="16"/>
                <w:szCs w:val="16"/>
              </w:rPr>
              <w:t>100</w:t>
            </w:r>
          </w:p>
        </w:tc>
        <w:tc>
          <w:tcPr>
            <w:tcW w:w="2133" w:type="dxa"/>
            <w:shd w:val="clear" w:color="000000" w:fill="FFFFFF"/>
            <w:vAlign w:val="bottom"/>
          </w:tcPr>
          <w:p w:rsidR="004E78A4" w:rsidRPr="008D63B8" w:rsidRDefault="004E78A4" w:rsidP="000F72C2">
            <w:pPr>
              <w:ind w:left="-103" w:right="-110"/>
              <w:jc w:val="right"/>
              <w:rPr>
                <w:rFonts w:ascii="Arial" w:hAnsi="Arial" w:cs="Arial"/>
                <w:sz w:val="16"/>
                <w:szCs w:val="16"/>
              </w:rPr>
            </w:pPr>
            <w:r w:rsidRPr="008D63B8">
              <w:rPr>
                <w:rFonts w:ascii="Arial" w:hAnsi="Arial" w:cs="Arial"/>
                <w:sz w:val="16"/>
                <w:szCs w:val="16"/>
              </w:rPr>
              <w:t>468 720,00</w:t>
            </w:r>
          </w:p>
        </w:tc>
      </w:tr>
      <w:tr w:rsidR="004E78A4" w:rsidRPr="008D63B8" w:rsidTr="00BC35CA">
        <w:trPr>
          <w:trHeight w:val="166"/>
        </w:trPr>
        <w:tc>
          <w:tcPr>
            <w:tcW w:w="6238" w:type="dxa"/>
            <w:shd w:val="clear" w:color="000000" w:fill="FFFFFF"/>
          </w:tcPr>
          <w:p w:rsidR="004E78A4" w:rsidRPr="008D63B8" w:rsidRDefault="004E78A4" w:rsidP="000F72C2">
            <w:pPr>
              <w:ind w:left="-108"/>
              <w:jc w:val="both"/>
              <w:rPr>
                <w:rFonts w:ascii="Arial" w:hAnsi="Arial" w:cs="Arial"/>
                <w:sz w:val="16"/>
                <w:szCs w:val="16"/>
              </w:rPr>
            </w:pPr>
            <w:r w:rsidRPr="008D63B8">
              <w:rPr>
                <w:rFonts w:ascii="Arial" w:hAnsi="Arial" w:cs="Arial"/>
                <w:sz w:val="16"/>
                <w:szCs w:val="16"/>
              </w:rPr>
              <w:t>Расходы на создание и обслуживание информационно-аналитических систем</w:t>
            </w:r>
          </w:p>
        </w:tc>
        <w:tc>
          <w:tcPr>
            <w:tcW w:w="1411" w:type="dxa"/>
            <w:shd w:val="clear" w:color="000000" w:fill="FFFFFF"/>
            <w:vAlign w:val="bottom"/>
          </w:tcPr>
          <w:p w:rsidR="004E78A4" w:rsidRPr="008D63B8" w:rsidRDefault="004E78A4" w:rsidP="000F72C2">
            <w:pPr>
              <w:ind w:left="-103" w:right="-114"/>
              <w:rPr>
                <w:rFonts w:ascii="Arial" w:hAnsi="Arial" w:cs="Arial"/>
                <w:sz w:val="16"/>
                <w:szCs w:val="16"/>
              </w:rPr>
            </w:pPr>
            <w:r w:rsidRPr="008D63B8">
              <w:rPr>
                <w:rFonts w:ascii="Arial" w:hAnsi="Arial" w:cs="Arial"/>
                <w:sz w:val="16"/>
                <w:szCs w:val="16"/>
              </w:rPr>
              <w:t>02 1 03 20060</w:t>
            </w:r>
          </w:p>
        </w:tc>
        <w:tc>
          <w:tcPr>
            <w:tcW w:w="425" w:type="dxa"/>
            <w:shd w:val="clear" w:color="000000" w:fill="FFFFFF"/>
            <w:vAlign w:val="bottom"/>
          </w:tcPr>
          <w:p w:rsidR="004E78A4" w:rsidRPr="008D63B8" w:rsidRDefault="004E78A4" w:rsidP="000F72C2">
            <w:pPr>
              <w:ind w:left="-102" w:right="-114"/>
              <w:rPr>
                <w:rFonts w:ascii="Arial" w:hAnsi="Arial" w:cs="Arial"/>
                <w:sz w:val="16"/>
                <w:szCs w:val="16"/>
              </w:rPr>
            </w:pPr>
            <w:r w:rsidRPr="008D63B8">
              <w:rPr>
                <w:rFonts w:ascii="Arial" w:hAnsi="Arial" w:cs="Arial"/>
                <w:sz w:val="16"/>
                <w:szCs w:val="16"/>
              </w:rPr>
              <w:t> </w:t>
            </w:r>
          </w:p>
        </w:tc>
        <w:tc>
          <w:tcPr>
            <w:tcW w:w="2133" w:type="dxa"/>
            <w:shd w:val="clear" w:color="000000" w:fill="FFFFFF"/>
            <w:vAlign w:val="bottom"/>
          </w:tcPr>
          <w:p w:rsidR="004E78A4" w:rsidRPr="008D63B8" w:rsidRDefault="004E78A4" w:rsidP="000F72C2">
            <w:pPr>
              <w:ind w:left="-103" w:right="-110"/>
              <w:jc w:val="right"/>
              <w:rPr>
                <w:rFonts w:ascii="Arial" w:hAnsi="Arial" w:cs="Arial"/>
                <w:sz w:val="16"/>
                <w:szCs w:val="16"/>
              </w:rPr>
            </w:pPr>
            <w:r w:rsidRPr="008D63B8">
              <w:rPr>
                <w:rFonts w:ascii="Arial" w:hAnsi="Arial" w:cs="Arial"/>
                <w:sz w:val="16"/>
                <w:szCs w:val="16"/>
              </w:rPr>
              <w:t>295 000,00</w:t>
            </w:r>
          </w:p>
        </w:tc>
      </w:tr>
      <w:tr w:rsidR="004E78A4" w:rsidRPr="008D63B8" w:rsidTr="004E78A4">
        <w:trPr>
          <w:trHeight w:val="282"/>
        </w:trPr>
        <w:tc>
          <w:tcPr>
            <w:tcW w:w="6238" w:type="dxa"/>
            <w:shd w:val="clear" w:color="000000" w:fill="FFFFFF"/>
          </w:tcPr>
          <w:p w:rsidR="004E78A4" w:rsidRPr="008D63B8" w:rsidRDefault="004E78A4" w:rsidP="000F72C2">
            <w:pPr>
              <w:ind w:left="-108"/>
              <w:jc w:val="both"/>
              <w:rPr>
                <w:rFonts w:ascii="Arial" w:hAnsi="Arial" w:cs="Arial"/>
                <w:sz w:val="16"/>
                <w:szCs w:val="16"/>
              </w:rPr>
            </w:pPr>
            <w:r w:rsidRPr="008D63B8">
              <w:rPr>
                <w:rFonts w:ascii="Arial" w:hAnsi="Arial" w:cs="Arial"/>
                <w:sz w:val="16"/>
                <w:szCs w:val="16"/>
              </w:rPr>
              <w:t>Закупка товаров, работ и услуг для обеспечения государственных (муниципальных) нужд</w:t>
            </w:r>
          </w:p>
        </w:tc>
        <w:tc>
          <w:tcPr>
            <w:tcW w:w="1411" w:type="dxa"/>
            <w:shd w:val="clear" w:color="000000" w:fill="FFFFFF"/>
            <w:vAlign w:val="bottom"/>
          </w:tcPr>
          <w:p w:rsidR="004E78A4" w:rsidRPr="008D63B8" w:rsidRDefault="004E78A4" w:rsidP="000F72C2">
            <w:pPr>
              <w:ind w:left="-103" w:right="-114"/>
              <w:rPr>
                <w:rFonts w:ascii="Arial" w:hAnsi="Arial" w:cs="Arial"/>
                <w:sz w:val="16"/>
                <w:szCs w:val="16"/>
              </w:rPr>
            </w:pPr>
            <w:r w:rsidRPr="008D63B8">
              <w:rPr>
                <w:rFonts w:ascii="Arial" w:hAnsi="Arial" w:cs="Arial"/>
                <w:sz w:val="16"/>
                <w:szCs w:val="16"/>
              </w:rPr>
              <w:t>02 1 03 20060</w:t>
            </w:r>
          </w:p>
        </w:tc>
        <w:tc>
          <w:tcPr>
            <w:tcW w:w="425" w:type="dxa"/>
            <w:shd w:val="clear" w:color="000000" w:fill="FFFFFF"/>
            <w:vAlign w:val="bottom"/>
          </w:tcPr>
          <w:p w:rsidR="004E78A4" w:rsidRPr="008D63B8" w:rsidRDefault="004E78A4" w:rsidP="000F72C2">
            <w:pPr>
              <w:ind w:left="-102" w:right="-114"/>
              <w:rPr>
                <w:rFonts w:ascii="Arial" w:hAnsi="Arial" w:cs="Arial"/>
                <w:sz w:val="16"/>
                <w:szCs w:val="16"/>
              </w:rPr>
            </w:pPr>
            <w:r w:rsidRPr="008D63B8">
              <w:rPr>
                <w:rFonts w:ascii="Arial" w:hAnsi="Arial" w:cs="Arial"/>
                <w:sz w:val="16"/>
                <w:szCs w:val="16"/>
              </w:rPr>
              <w:t>200</w:t>
            </w:r>
          </w:p>
        </w:tc>
        <w:tc>
          <w:tcPr>
            <w:tcW w:w="2133" w:type="dxa"/>
            <w:shd w:val="clear" w:color="000000" w:fill="FFFFFF"/>
            <w:vAlign w:val="bottom"/>
          </w:tcPr>
          <w:p w:rsidR="004E78A4" w:rsidRPr="008D63B8" w:rsidRDefault="004E78A4" w:rsidP="000F72C2">
            <w:pPr>
              <w:ind w:left="-103" w:right="-110"/>
              <w:jc w:val="right"/>
              <w:rPr>
                <w:rFonts w:ascii="Arial" w:hAnsi="Arial" w:cs="Arial"/>
                <w:sz w:val="16"/>
                <w:szCs w:val="16"/>
              </w:rPr>
            </w:pPr>
            <w:r w:rsidRPr="008D63B8">
              <w:rPr>
                <w:rFonts w:ascii="Arial" w:hAnsi="Arial" w:cs="Arial"/>
                <w:sz w:val="16"/>
                <w:szCs w:val="16"/>
              </w:rPr>
              <w:t>295 000,00</w:t>
            </w:r>
          </w:p>
        </w:tc>
      </w:tr>
      <w:tr w:rsidR="004E78A4" w:rsidRPr="008D63B8" w:rsidTr="00BC35CA">
        <w:trPr>
          <w:trHeight w:val="68"/>
        </w:trPr>
        <w:tc>
          <w:tcPr>
            <w:tcW w:w="6238" w:type="dxa"/>
            <w:shd w:val="clear" w:color="000000" w:fill="FFFFFF"/>
          </w:tcPr>
          <w:p w:rsidR="004E78A4" w:rsidRPr="008D63B8" w:rsidRDefault="004E78A4" w:rsidP="000F72C2">
            <w:pPr>
              <w:ind w:left="-108"/>
              <w:jc w:val="both"/>
              <w:rPr>
                <w:rFonts w:ascii="Arial" w:hAnsi="Arial" w:cs="Arial"/>
                <w:sz w:val="16"/>
                <w:szCs w:val="16"/>
              </w:rPr>
            </w:pPr>
            <w:r w:rsidRPr="008D63B8">
              <w:rPr>
                <w:rFonts w:ascii="Arial" w:hAnsi="Arial" w:cs="Arial"/>
                <w:sz w:val="16"/>
                <w:szCs w:val="16"/>
              </w:rPr>
              <w:t>Предоставление питания</w:t>
            </w:r>
          </w:p>
        </w:tc>
        <w:tc>
          <w:tcPr>
            <w:tcW w:w="1411" w:type="dxa"/>
            <w:shd w:val="clear" w:color="000000" w:fill="FFFFFF"/>
            <w:vAlign w:val="bottom"/>
          </w:tcPr>
          <w:p w:rsidR="004E78A4" w:rsidRPr="008D63B8" w:rsidRDefault="004E78A4" w:rsidP="000F72C2">
            <w:pPr>
              <w:ind w:left="-103" w:right="-114"/>
              <w:rPr>
                <w:rFonts w:ascii="Arial" w:hAnsi="Arial" w:cs="Arial"/>
                <w:sz w:val="16"/>
                <w:szCs w:val="16"/>
              </w:rPr>
            </w:pPr>
            <w:r w:rsidRPr="008D63B8">
              <w:rPr>
                <w:rFonts w:ascii="Arial" w:hAnsi="Arial" w:cs="Arial"/>
                <w:sz w:val="16"/>
                <w:szCs w:val="16"/>
              </w:rPr>
              <w:t>02 1 03 20260</w:t>
            </w:r>
          </w:p>
        </w:tc>
        <w:tc>
          <w:tcPr>
            <w:tcW w:w="425" w:type="dxa"/>
            <w:shd w:val="clear" w:color="000000" w:fill="FFFFFF"/>
            <w:vAlign w:val="bottom"/>
          </w:tcPr>
          <w:p w:rsidR="004E78A4" w:rsidRPr="008D63B8" w:rsidRDefault="004E78A4" w:rsidP="000F72C2">
            <w:pPr>
              <w:ind w:left="-102" w:right="-114"/>
              <w:rPr>
                <w:rFonts w:ascii="Arial" w:hAnsi="Arial" w:cs="Arial"/>
                <w:sz w:val="16"/>
                <w:szCs w:val="16"/>
              </w:rPr>
            </w:pPr>
            <w:r w:rsidRPr="008D63B8">
              <w:rPr>
                <w:rFonts w:ascii="Arial" w:hAnsi="Arial" w:cs="Arial"/>
                <w:sz w:val="16"/>
                <w:szCs w:val="16"/>
              </w:rPr>
              <w:t> </w:t>
            </w:r>
          </w:p>
        </w:tc>
        <w:tc>
          <w:tcPr>
            <w:tcW w:w="2133" w:type="dxa"/>
            <w:shd w:val="clear" w:color="000000" w:fill="FFFFFF"/>
            <w:vAlign w:val="bottom"/>
          </w:tcPr>
          <w:p w:rsidR="004E78A4" w:rsidRPr="008D63B8" w:rsidRDefault="004E78A4" w:rsidP="000F72C2">
            <w:pPr>
              <w:ind w:left="-103" w:right="-110"/>
              <w:jc w:val="right"/>
              <w:rPr>
                <w:rFonts w:ascii="Arial" w:hAnsi="Arial" w:cs="Arial"/>
                <w:sz w:val="16"/>
                <w:szCs w:val="16"/>
              </w:rPr>
            </w:pPr>
            <w:r w:rsidRPr="008D63B8">
              <w:rPr>
                <w:rFonts w:ascii="Arial" w:hAnsi="Arial" w:cs="Arial"/>
                <w:sz w:val="16"/>
                <w:szCs w:val="16"/>
              </w:rPr>
              <w:t>22 151 140,60</w:t>
            </w:r>
          </w:p>
        </w:tc>
      </w:tr>
      <w:tr w:rsidR="004E78A4" w:rsidRPr="008D63B8" w:rsidTr="004E78A4">
        <w:trPr>
          <w:trHeight w:val="282"/>
        </w:trPr>
        <w:tc>
          <w:tcPr>
            <w:tcW w:w="6238" w:type="dxa"/>
            <w:shd w:val="clear" w:color="000000" w:fill="FFFFFF"/>
          </w:tcPr>
          <w:p w:rsidR="004E78A4" w:rsidRPr="008D63B8" w:rsidRDefault="004E78A4" w:rsidP="000F72C2">
            <w:pPr>
              <w:ind w:left="-108"/>
              <w:jc w:val="both"/>
              <w:rPr>
                <w:rFonts w:ascii="Arial" w:hAnsi="Arial" w:cs="Arial"/>
                <w:sz w:val="16"/>
                <w:szCs w:val="16"/>
              </w:rPr>
            </w:pPr>
            <w:r w:rsidRPr="008D63B8">
              <w:rPr>
                <w:rFonts w:ascii="Arial" w:hAnsi="Arial" w:cs="Arial"/>
                <w:sz w:val="16"/>
                <w:szCs w:val="16"/>
              </w:rPr>
              <w:t>Закупка товаров, работ и услуг для обеспечения государственных (муниципальных) нужд</w:t>
            </w:r>
          </w:p>
        </w:tc>
        <w:tc>
          <w:tcPr>
            <w:tcW w:w="1411" w:type="dxa"/>
            <w:shd w:val="clear" w:color="000000" w:fill="FFFFFF"/>
            <w:vAlign w:val="bottom"/>
          </w:tcPr>
          <w:p w:rsidR="004E78A4" w:rsidRPr="008D63B8" w:rsidRDefault="004E78A4" w:rsidP="000F72C2">
            <w:pPr>
              <w:ind w:left="-103" w:right="-114"/>
              <w:rPr>
                <w:rFonts w:ascii="Arial" w:hAnsi="Arial" w:cs="Arial"/>
                <w:sz w:val="16"/>
                <w:szCs w:val="16"/>
              </w:rPr>
            </w:pPr>
            <w:r w:rsidRPr="008D63B8">
              <w:rPr>
                <w:rFonts w:ascii="Arial" w:hAnsi="Arial" w:cs="Arial"/>
                <w:sz w:val="16"/>
                <w:szCs w:val="16"/>
              </w:rPr>
              <w:t>02 1 03 20260</w:t>
            </w:r>
          </w:p>
        </w:tc>
        <w:tc>
          <w:tcPr>
            <w:tcW w:w="425" w:type="dxa"/>
            <w:shd w:val="clear" w:color="000000" w:fill="FFFFFF"/>
            <w:vAlign w:val="bottom"/>
          </w:tcPr>
          <w:p w:rsidR="004E78A4" w:rsidRPr="008D63B8" w:rsidRDefault="004E78A4" w:rsidP="000F72C2">
            <w:pPr>
              <w:ind w:left="-102" w:right="-114"/>
              <w:rPr>
                <w:rFonts w:ascii="Arial" w:hAnsi="Arial" w:cs="Arial"/>
                <w:sz w:val="16"/>
                <w:szCs w:val="16"/>
              </w:rPr>
            </w:pPr>
            <w:r w:rsidRPr="008D63B8">
              <w:rPr>
                <w:rFonts w:ascii="Arial" w:hAnsi="Arial" w:cs="Arial"/>
                <w:sz w:val="16"/>
                <w:szCs w:val="16"/>
              </w:rPr>
              <w:t>200</w:t>
            </w:r>
          </w:p>
        </w:tc>
        <w:tc>
          <w:tcPr>
            <w:tcW w:w="2133" w:type="dxa"/>
            <w:shd w:val="clear" w:color="000000" w:fill="FFFFFF"/>
            <w:vAlign w:val="bottom"/>
          </w:tcPr>
          <w:p w:rsidR="004E78A4" w:rsidRPr="008D63B8" w:rsidRDefault="004E78A4" w:rsidP="000F72C2">
            <w:pPr>
              <w:ind w:left="-103" w:right="-110"/>
              <w:jc w:val="right"/>
              <w:rPr>
                <w:rFonts w:ascii="Arial" w:hAnsi="Arial" w:cs="Arial"/>
                <w:sz w:val="16"/>
                <w:szCs w:val="16"/>
              </w:rPr>
            </w:pPr>
            <w:r w:rsidRPr="008D63B8">
              <w:rPr>
                <w:rFonts w:ascii="Arial" w:hAnsi="Arial" w:cs="Arial"/>
                <w:sz w:val="16"/>
                <w:szCs w:val="16"/>
              </w:rPr>
              <w:t>22 151 140,60</w:t>
            </w:r>
          </w:p>
        </w:tc>
      </w:tr>
      <w:tr w:rsidR="004E78A4" w:rsidRPr="008D63B8" w:rsidTr="004E78A4">
        <w:trPr>
          <w:trHeight w:val="282"/>
        </w:trPr>
        <w:tc>
          <w:tcPr>
            <w:tcW w:w="6238" w:type="dxa"/>
            <w:shd w:val="clear" w:color="000000" w:fill="FFFFFF"/>
          </w:tcPr>
          <w:p w:rsidR="004E78A4" w:rsidRPr="008D63B8" w:rsidRDefault="004E78A4" w:rsidP="000F72C2">
            <w:pPr>
              <w:ind w:left="-108"/>
              <w:jc w:val="both"/>
              <w:rPr>
                <w:rFonts w:ascii="Arial" w:hAnsi="Arial" w:cs="Arial"/>
                <w:sz w:val="16"/>
                <w:szCs w:val="16"/>
              </w:rPr>
            </w:pPr>
            <w:r w:rsidRPr="008D63B8">
              <w:rPr>
                <w:rFonts w:ascii="Arial" w:hAnsi="Arial" w:cs="Arial"/>
                <w:sz w:val="16"/>
                <w:szCs w:val="16"/>
              </w:rPr>
              <w:t>Прочие расходы, на выполнение других обязательств органов местного самоуправления</w:t>
            </w:r>
          </w:p>
        </w:tc>
        <w:tc>
          <w:tcPr>
            <w:tcW w:w="1411" w:type="dxa"/>
            <w:shd w:val="clear" w:color="000000" w:fill="FFFFFF"/>
            <w:vAlign w:val="bottom"/>
          </w:tcPr>
          <w:p w:rsidR="004E78A4" w:rsidRPr="008D63B8" w:rsidRDefault="004E78A4" w:rsidP="000F72C2">
            <w:pPr>
              <w:ind w:left="-103" w:right="-114"/>
              <w:rPr>
                <w:rFonts w:ascii="Arial" w:hAnsi="Arial" w:cs="Arial"/>
                <w:sz w:val="16"/>
                <w:szCs w:val="16"/>
              </w:rPr>
            </w:pPr>
            <w:r w:rsidRPr="008D63B8">
              <w:rPr>
                <w:rFonts w:ascii="Arial" w:hAnsi="Arial" w:cs="Arial"/>
                <w:sz w:val="16"/>
                <w:szCs w:val="16"/>
              </w:rPr>
              <w:t>02 1 03 20280</w:t>
            </w:r>
          </w:p>
        </w:tc>
        <w:tc>
          <w:tcPr>
            <w:tcW w:w="425" w:type="dxa"/>
            <w:shd w:val="clear" w:color="000000" w:fill="FFFFFF"/>
            <w:vAlign w:val="bottom"/>
          </w:tcPr>
          <w:p w:rsidR="004E78A4" w:rsidRPr="008D63B8" w:rsidRDefault="004E78A4" w:rsidP="000F72C2">
            <w:pPr>
              <w:ind w:left="-102" w:right="-114"/>
              <w:rPr>
                <w:rFonts w:ascii="Arial" w:hAnsi="Arial" w:cs="Arial"/>
                <w:sz w:val="16"/>
                <w:szCs w:val="16"/>
              </w:rPr>
            </w:pPr>
            <w:r w:rsidRPr="008D63B8">
              <w:rPr>
                <w:rFonts w:ascii="Arial" w:hAnsi="Arial" w:cs="Arial"/>
                <w:sz w:val="16"/>
                <w:szCs w:val="16"/>
              </w:rPr>
              <w:t> </w:t>
            </w:r>
          </w:p>
        </w:tc>
        <w:tc>
          <w:tcPr>
            <w:tcW w:w="2133" w:type="dxa"/>
            <w:shd w:val="clear" w:color="000000" w:fill="FFFFFF"/>
            <w:vAlign w:val="bottom"/>
          </w:tcPr>
          <w:p w:rsidR="004E78A4" w:rsidRPr="008D63B8" w:rsidRDefault="004E78A4" w:rsidP="000F72C2">
            <w:pPr>
              <w:ind w:left="-103" w:right="-110"/>
              <w:jc w:val="right"/>
              <w:rPr>
                <w:rFonts w:ascii="Arial" w:hAnsi="Arial" w:cs="Arial"/>
                <w:sz w:val="16"/>
                <w:szCs w:val="16"/>
              </w:rPr>
            </w:pPr>
            <w:r w:rsidRPr="008D63B8">
              <w:rPr>
                <w:rFonts w:ascii="Arial" w:hAnsi="Arial" w:cs="Arial"/>
                <w:sz w:val="16"/>
                <w:szCs w:val="16"/>
              </w:rPr>
              <w:t>300 000,00</w:t>
            </w:r>
          </w:p>
        </w:tc>
      </w:tr>
      <w:tr w:rsidR="004E78A4" w:rsidRPr="008D63B8" w:rsidTr="004E78A4">
        <w:trPr>
          <w:trHeight w:val="282"/>
        </w:trPr>
        <w:tc>
          <w:tcPr>
            <w:tcW w:w="6238" w:type="dxa"/>
            <w:shd w:val="clear" w:color="000000" w:fill="FFFFFF"/>
          </w:tcPr>
          <w:p w:rsidR="004E78A4" w:rsidRPr="008D63B8" w:rsidRDefault="004E78A4" w:rsidP="000F72C2">
            <w:pPr>
              <w:ind w:left="-108"/>
              <w:jc w:val="both"/>
              <w:rPr>
                <w:rFonts w:ascii="Arial" w:hAnsi="Arial" w:cs="Arial"/>
                <w:sz w:val="16"/>
                <w:szCs w:val="16"/>
              </w:rPr>
            </w:pPr>
            <w:r w:rsidRPr="008D63B8">
              <w:rPr>
                <w:rFonts w:ascii="Arial" w:hAnsi="Arial" w:cs="Arial"/>
                <w:sz w:val="16"/>
                <w:szCs w:val="16"/>
              </w:rPr>
              <w:lastRenderedPageBreak/>
              <w:t>Капитальные вложения в объекты государственной (муниципальной) собственности</w:t>
            </w:r>
          </w:p>
        </w:tc>
        <w:tc>
          <w:tcPr>
            <w:tcW w:w="1411" w:type="dxa"/>
            <w:shd w:val="clear" w:color="000000" w:fill="FFFFFF"/>
            <w:vAlign w:val="bottom"/>
          </w:tcPr>
          <w:p w:rsidR="004E78A4" w:rsidRPr="008D63B8" w:rsidRDefault="004E78A4" w:rsidP="000F72C2">
            <w:pPr>
              <w:ind w:right="-114"/>
              <w:rPr>
                <w:rFonts w:ascii="Arial" w:hAnsi="Arial" w:cs="Arial"/>
                <w:sz w:val="16"/>
                <w:szCs w:val="16"/>
              </w:rPr>
            </w:pPr>
          </w:p>
          <w:p w:rsidR="004E78A4" w:rsidRPr="008D63B8" w:rsidRDefault="004E78A4" w:rsidP="000F72C2">
            <w:pPr>
              <w:ind w:left="-103" w:right="-114"/>
              <w:rPr>
                <w:rFonts w:ascii="Arial" w:hAnsi="Arial" w:cs="Arial"/>
                <w:sz w:val="16"/>
                <w:szCs w:val="16"/>
              </w:rPr>
            </w:pPr>
            <w:r w:rsidRPr="008D63B8">
              <w:rPr>
                <w:rFonts w:ascii="Arial" w:hAnsi="Arial" w:cs="Arial"/>
                <w:sz w:val="16"/>
                <w:szCs w:val="16"/>
              </w:rPr>
              <w:t>02 1 03 20280</w:t>
            </w:r>
          </w:p>
        </w:tc>
        <w:tc>
          <w:tcPr>
            <w:tcW w:w="425" w:type="dxa"/>
            <w:shd w:val="clear" w:color="000000" w:fill="FFFFFF"/>
            <w:vAlign w:val="bottom"/>
          </w:tcPr>
          <w:p w:rsidR="004E78A4" w:rsidRPr="008D63B8" w:rsidRDefault="004E78A4" w:rsidP="000F72C2">
            <w:pPr>
              <w:ind w:right="-114"/>
              <w:rPr>
                <w:rFonts w:ascii="Arial" w:hAnsi="Arial" w:cs="Arial"/>
                <w:sz w:val="16"/>
                <w:szCs w:val="16"/>
              </w:rPr>
            </w:pPr>
          </w:p>
          <w:p w:rsidR="004E78A4" w:rsidRPr="008D63B8" w:rsidRDefault="004E78A4" w:rsidP="000F72C2">
            <w:pPr>
              <w:ind w:left="-102" w:right="-114"/>
              <w:rPr>
                <w:rFonts w:ascii="Arial" w:hAnsi="Arial" w:cs="Arial"/>
                <w:sz w:val="16"/>
                <w:szCs w:val="16"/>
              </w:rPr>
            </w:pPr>
            <w:r w:rsidRPr="008D63B8">
              <w:rPr>
                <w:rFonts w:ascii="Arial" w:hAnsi="Arial" w:cs="Arial"/>
                <w:sz w:val="16"/>
                <w:szCs w:val="16"/>
              </w:rPr>
              <w:t>400</w:t>
            </w:r>
          </w:p>
        </w:tc>
        <w:tc>
          <w:tcPr>
            <w:tcW w:w="2133" w:type="dxa"/>
            <w:shd w:val="clear" w:color="000000" w:fill="FFFFFF"/>
            <w:vAlign w:val="bottom"/>
          </w:tcPr>
          <w:p w:rsidR="004E78A4" w:rsidRPr="008D63B8" w:rsidRDefault="004E78A4" w:rsidP="000F72C2">
            <w:pPr>
              <w:ind w:right="-110"/>
              <w:rPr>
                <w:rFonts w:ascii="Arial" w:hAnsi="Arial" w:cs="Arial"/>
                <w:sz w:val="16"/>
                <w:szCs w:val="16"/>
              </w:rPr>
            </w:pPr>
          </w:p>
          <w:p w:rsidR="004E78A4" w:rsidRPr="008D63B8" w:rsidRDefault="004E78A4" w:rsidP="000F72C2">
            <w:pPr>
              <w:ind w:left="-103" w:right="-110"/>
              <w:jc w:val="right"/>
              <w:rPr>
                <w:rFonts w:ascii="Arial" w:hAnsi="Arial" w:cs="Arial"/>
                <w:sz w:val="16"/>
                <w:szCs w:val="16"/>
              </w:rPr>
            </w:pPr>
            <w:r w:rsidRPr="008D63B8">
              <w:rPr>
                <w:rFonts w:ascii="Arial" w:hAnsi="Arial" w:cs="Arial"/>
                <w:sz w:val="16"/>
                <w:szCs w:val="16"/>
              </w:rPr>
              <w:t>300 000,00</w:t>
            </w:r>
          </w:p>
        </w:tc>
      </w:tr>
      <w:tr w:rsidR="004E78A4" w:rsidRPr="008D63B8" w:rsidTr="00BC35CA">
        <w:trPr>
          <w:trHeight w:val="282"/>
        </w:trPr>
        <w:tc>
          <w:tcPr>
            <w:tcW w:w="6238" w:type="dxa"/>
            <w:shd w:val="clear" w:color="000000" w:fill="FFFFFF"/>
          </w:tcPr>
          <w:p w:rsidR="004E78A4" w:rsidRPr="008D63B8" w:rsidRDefault="004E78A4" w:rsidP="000F72C2">
            <w:pPr>
              <w:ind w:left="-108"/>
              <w:jc w:val="both"/>
              <w:rPr>
                <w:rFonts w:ascii="Arial" w:hAnsi="Arial" w:cs="Arial"/>
                <w:sz w:val="16"/>
                <w:szCs w:val="16"/>
              </w:rPr>
            </w:pPr>
            <w:r w:rsidRPr="008D63B8">
              <w:rPr>
                <w:rFonts w:ascii="Arial" w:hAnsi="Arial" w:cs="Arial"/>
                <w:sz w:val="16"/>
                <w:szCs w:val="16"/>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
        </w:tc>
        <w:tc>
          <w:tcPr>
            <w:tcW w:w="1411" w:type="dxa"/>
            <w:shd w:val="clear" w:color="000000" w:fill="FFFFFF"/>
          </w:tcPr>
          <w:p w:rsidR="004E78A4" w:rsidRPr="008D63B8" w:rsidRDefault="004E78A4" w:rsidP="00BC35CA">
            <w:pPr>
              <w:ind w:left="-103" w:right="-114"/>
              <w:jc w:val="center"/>
              <w:rPr>
                <w:rFonts w:ascii="Arial" w:hAnsi="Arial" w:cs="Arial"/>
                <w:sz w:val="16"/>
                <w:szCs w:val="16"/>
              </w:rPr>
            </w:pPr>
          </w:p>
          <w:p w:rsidR="004E78A4" w:rsidRPr="008D63B8" w:rsidRDefault="004E78A4" w:rsidP="00BC35CA">
            <w:pPr>
              <w:ind w:left="-103" w:right="-114"/>
              <w:jc w:val="center"/>
              <w:rPr>
                <w:rFonts w:ascii="Arial" w:hAnsi="Arial" w:cs="Arial"/>
                <w:sz w:val="16"/>
                <w:szCs w:val="16"/>
              </w:rPr>
            </w:pPr>
          </w:p>
          <w:p w:rsidR="004E78A4" w:rsidRPr="008D63B8" w:rsidRDefault="004E78A4" w:rsidP="00BC35CA">
            <w:pPr>
              <w:ind w:left="-103" w:right="-114"/>
              <w:jc w:val="center"/>
              <w:rPr>
                <w:rFonts w:ascii="Arial" w:hAnsi="Arial" w:cs="Arial"/>
                <w:sz w:val="16"/>
                <w:szCs w:val="16"/>
              </w:rPr>
            </w:pPr>
          </w:p>
          <w:p w:rsidR="004E78A4" w:rsidRPr="008D63B8" w:rsidRDefault="004E78A4" w:rsidP="00BC35CA">
            <w:pPr>
              <w:ind w:right="-114"/>
              <w:jc w:val="center"/>
              <w:rPr>
                <w:rFonts w:ascii="Arial" w:hAnsi="Arial" w:cs="Arial"/>
                <w:sz w:val="16"/>
                <w:szCs w:val="16"/>
              </w:rPr>
            </w:pPr>
          </w:p>
          <w:p w:rsidR="00BC35CA" w:rsidRDefault="00BC35CA" w:rsidP="00BC35CA">
            <w:pPr>
              <w:ind w:left="-103" w:right="-114"/>
              <w:jc w:val="center"/>
              <w:rPr>
                <w:rFonts w:ascii="Arial" w:hAnsi="Arial" w:cs="Arial"/>
                <w:sz w:val="16"/>
                <w:szCs w:val="16"/>
              </w:rPr>
            </w:pPr>
          </w:p>
          <w:p w:rsidR="00BC35CA" w:rsidRDefault="00BC35CA" w:rsidP="00BC35CA">
            <w:pPr>
              <w:ind w:left="-103" w:right="-114"/>
              <w:jc w:val="center"/>
              <w:rPr>
                <w:rFonts w:ascii="Arial" w:hAnsi="Arial" w:cs="Arial"/>
                <w:sz w:val="16"/>
                <w:szCs w:val="16"/>
              </w:rPr>
            </w:pPr>
          </w:p>
          <w:p w:rsidR="004E78A4" w:rsidRPr="008D63B8" w:rsidRDefault="004E78A4" w:rsidP="00BC35CA">
            <w:pPr>
              <w:ind w:left="-103" w:right="-114"/>
              <w:jc w:val="center"/>
              <w:rPr>
                <w:rFonts w:ascii="Arial" w:hAnsi="Arial" w:cs="Arial"/>
                <w:sz w:val="16"/>
                <w:szCs w:val="16"/>
              </w:rPr>
            </w:pPr>
            <w:r w:rsidRPr="008D63B8">
              <w:rPr>
                <w:rFonts w:ascii="Arial" w:hAnsi="Arial" w:cs="Arial"/>
                <w:sz w:val="16"/>
                <w:szCs w:val="16"/>
              </w:rPr>
              <w:t>02 1 03 77160</w:t>
            </w:r>
          </w:p>
        </w:tc>
        <w:tc>
          <w:tcPr>
            <w:tcW w:w="425" w:type="dxa"/>
            <w:shd w:val="clear" w:color="000000" w:fill="FFFFFF"/>
          </w:tcPr>
          <w:p w:rsidR="004E78A4" w:rsidRPr="008D63B8" w:rsidRDefault="004E78A4" w:rsidP="00BC35CA">
            <w:pPr>
              <w:ind w:left="-102" w:right="-114"/>
              <w:jc w:val="center"/>
              <w:rPr>
                <w:rFonts w:ascii="Arial" w:hAnsi="Arial" w:cs="Arial"/>
                <w:sz w:val="16"/>
                <w:szCs w:val="16"/>
              </w:rPr>
            </w:pPr>
          </w:p>
        </w:tc>
        <w:tc>
          <w:tcPr>
            <w:tcW w:w="2133" w:type="dxa"/>
            <w:shd w:val="clear" w:color="000000" w:fill="FFFFFF"/>
          </w:tcPr>
          <w:p w:rsidR="004E78A4" w:rsidRPr="008D63B8" w:rsidRDefault="004E78A4" w:rsidP="00BC35CA">
            <w:pPr>
              <w:ind w:left="-103" w:right="-110"/>
              <w:jc w:val="center"/>
              <w:rPr>
                <w:rFonts w:ascii="Arial" w:hAnsi="Arial" w:cs="Arial"/>
                <w:sz w:val="16"/>
                <w:szCs w:val="16"/>
              </w:rPr>
            </w:pPr>
          </w:p>
          <w:p w:rsidR="004E78A4" w:rsidRPr="008D63B8" w:rsidRDefault="004E78A4" w:rsidP="00BC35CA">
            <w:pPr>
              <w:ind w:left="-103" w:right="-110"/>
              <w:jc w:val="center"/>
              <w:rPr>
                <w:rFonts w:ascii="Arial" w:hAnsi="Arial" w:cs="Arial"/>
                <w:sz w:val="16"/>
                <w:szCs w:val="16"/>
              </w:rPr>
            </w:pPr>
          </w:p>
          <w:p w:rsidR="004E78A4" w:rsidRPr="008D63B8" w:rsidRDefault="004E78A4" w:rsidP="00BC35CA">
            <w:pPr>
              <w:ind w:left="-103" w:right="-110"/>
              <w:jc w:val="center"/>
              <w:rPr>
                <w:rFonts w:ascii="Arial" w:hAnsi="Arial" w:cs="Arial"/>
                <w:sz w:val="16"/>
                <w:szCs w:val="16"/>
              </w:rPr>
            </w:pPr>
          </w:p>
          <w:p w:rsidR="004E78A4" w:rsidRPr="008D63B8" w:rsidRDefault="004E78A4" w:rsidP="00BC35CA">
            <w:pPr>
              <w:ind w:left="-103" w:right="-110"/>
              <w:jc w:val="center"/>
              <w:rPr>
                <w:rFonts w:ascii="Arial" w:hAnsi="Arial" w:cs="Arial"/>
                <w:sz w:val="16"/>
                <w:szCs w:val="16"/>
              </w:rPr>
            </w:pPr>
          </w:p>
          <w:p w:rsidR="004E78A4" w:rsidRPr="008D63B8" w:rsidRDefault="004E78A4" w:rsidP="00BC35CA">
            <w:pPr>
              <w:ind w:left="-103" w:right="-110"/>
              <w:jc w:val="center"/>
              <w:rPr>
                <w:rFonts w:ascii="Arial" w:hAnsi="Arial" w:cs="Arial"/>
                <w:sz w:val="16"/>
                <w:szCs w:val="16"/>
              </w:rPr>
            </w:pPr>
          </w:p>
          <w:p w:rsidR="00BC35CA" w:rsidRDefault="00BC35CA" w:rsidP="00BC35CA">
            <w:pPr>
              <w:ind w:left="-103" w:right="-110"/>
              <w:jc w:val="center"/>
              <w:rPr>
                <w:rFonts w:ascii="Arial" w:hAnsi="Arial" w:cs="Arial"/>
                <w:sz w:val="16"/>
                <w:szCs w:val="16"/>
              </w:rPr>
            </w:pPr>
          </w:p>
          <w:p w:rsidR="004E78A4" w:rsidRPr="008D63B8" w:rsidRDefault="004E78A4" w:rsidP="00BC35CA">
            <w:pPr>
              <w:ind w:left="-103" w:right="-110"/>
              <w:jc w:val="center"/>
              <w:rPr>
                <w:rFonts w:ascii="Arial" w:hAnsi="Arial" w:cs="Arial"/>
                <w:sz w:val="16"/>
                <w:szCs w:val="16"/>
              </w:rPr>
            </w:pPr>
            <w:r w:rsidRPr="008D63B8">
              <w:rPr>
                <w:rFonts w:ascii="Arial" w:hAnsi="Arial" w:cs="Arial"/>
                <w:sz w:val="16"/>
                <w:szCs w:val="16"/>
              </w:rPr>
              <w:t>214 301 141,00</w:t>
            </w:r>
          </w:p>
        </w:tc>
      </w:tr>
      <w:tr w:rsidR="004E78A4" w:rsidRPr="008D63B8" w:rsidTr="004E78A4">
        <w:trPr>
          <w:trHeight w:val="80"/>
        </w:trPr>
        <w:tc>
          <w:tcPr>
            <w:tcW w:w="6238" w:type="dxa"/>
            <w:shd w:val="clear" w:color="000000" w:fill="FFFFFF"/>
          </w:tcPr>
          <w:p w:rsidR="004E78A4" w:rsidRPr="008D63B8" w:rsidRDefault="004E78A4" w:rsidP="000F72C2">
            <w:pPr>
              <w:ind w:left="-108"/>
              <w:jc w:val="both"/>
              <w:rPr>
                <w:rFonts w:ascii="Arial" w:hAnsi="Arial" w:cs="Arial"/>
                <w:sz w:val="16"/>
                <w:szCs w:val="16"/>
              </w:rPr>
            </w:pPr>
            <w:r w:rsidRPr="008D63B8">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1" w:type="dxa"/>
            <w:shd w:val="clear" w:color="000000" w:fill="FFFFFF"/>
            <w:vAlign w:val="bottom"/>
          </w:tcPr>
          <w:p w:rsidR="004E78A4" w:rsidRPr="008D63B8" w:rsidRDefault="004E78A4" w:rsidP="000F72C2">
            <w:pPr>
              <w:ind w:left="-103" w:right="-114"/>
              <w:rPr>
                <w:rFonts w:ascii="Arial" w:hAnsi="Arial" w:cs="Arial"/>
                <w:sz w:val="16"/>
                <w:szCs w:val="16"/>
              </w:rPr>
            </w:pPr>
            <w:r w:rsidRPr="008D63B8">
              <w:rPr>
                <w:rFonts w:ascii="Arial" w:hAnsi="Arial" w:cs="Arial"/>
                <w:sz w:val="16"/>
                <w:szCs w:val="16"/>
              </w:rPr>
              <w:t>02 1 03 77160</w:t>
            </w:r>
          </w:p>
        </w:tc>
        <w:tc>
          <w:tcPr>
            <w:tcW w:w="425" w:type="dxa"/>
            <w:shd w:val="clear" w:color="000000" w:fill="FFFFFF"/>
            <w:vAlign w:val="bottom"/>
          </w:tcPr>
          <w:p w:rsidR="004E78A4" w:rsidRPr="008D63B8" w:rsidRDefault="004E78A4" w:rsidP="000F72C2">
            <w:pPr>
              <w:ind w:left="-102" w:right="-114"/>
              <w:rPr>
                <w:rFonts w:ascii="Arial" w:hAnsi="Arial" w:cs="Arial"/>
                <w:sz w:val="16"/>
                <w:szCs w:val="16"/>
              </w:rPr>
            </w:pPr>
            <w:r w:rsidRPr="008D63B8">
              <w:rPr>
                <w:rFonts w:ascii="Arial" w:hAnsi="Arial" w:cs="Arial"/>
                <w:sz w:val="16"/>
                <w:szCs w:val="16"/>
              </w:rPr>
              <w:t>100</w:t>
            </w:r>
          </w:p>
        </w:tc>
        <w:tc>
          <w:tcPr>
            <w:tcW w:w="2133" w:type="dxa"/>
            <w:shd w:val="clear" w:color="000000" w:fill="FFFFFF"/>
            <w:vAlign w:val="bottom"/>
          </w:tcPr>
          <w:p w:rsidR="004E78A4" w:rsidRPr="008D63B8" w:rsidRDefault="004E78A4" w:rsidP="000F72C2">
            <w:pPr>
              <w:ind w:left="-103" w:right="-110"/>
              <w:jc w:val="right"/>
              <w:rPr>
                <w:rFonts w:ascii="Arial" w:hAnsi="Arial" w:cs="Arial"/>
                <w:sz w:val="16"/>
                <w:szCs w:val="16"/>
              </w:rPr>
            </w:pPr>
            <w:r w:rsidRPr="008D63B8">
              <w:rPr>
                <w:rFonts w:ascii="Arial" w:hAnsi="Arial" w:cs="Arial"/>
                <w:sz w:val="16"/>
                <w:szCs w:val="16"/>
              </w:rPr>
              <w:t>202 116 215,95</w:t>
            </w:r>
          </w:p>
        </w:tc>
      </w:tr>
      <w:tr w:rsidR="004E78A4" w:rsidRPr="008D63B8" w:rsidTr="004E78A4">
        <w:trPr>
          <w:trHeight w:val="282"/>
        </w:trPr>
        <w:tc>
          <w:tcPr>
            <w:tcW w:w="6238" w:type="dxa"/>
            <w:shd w:val="clear" w:color="000000" w:fill="FFFFFF"/>
          </w:tcPr>
          <w:p w:rsidR="004E78A4" w:rsidRPr="008D63B8" w:rsidRDefault="004E78A4" w:rsidP="000F72C2">
            <w:pPr>
              <w:ind w:left="-108"/>
              <w:jc w:val="both"/>
              <w:rPr>
                <w:rFonts w:ascii="Arial" w:hAnsi="Arial" w:cs="Arial"/>
                <w:sz w:val="16"/>
                <w:szCs w:val="16"/>
              </w:rPr>
            </w:pPr>
            <w:r w:rsidRPr="008D63B8">
              <w:rPr>
                <w:rFonts w:ascii="Arial" w:hAnsi="Arial" w:cs="Arial"/>
                <w:sz w:val="16"/>
                <w:szCs w:val="16"/>
              </w:rPr>
              <w:t>Закупка товаров, работ и услуг для обеспечения государственных (муниципальных) нужд</w:t>
            </w:r>
          </w:p>
        </w:tc>
        <w:tc>
          <w:tcPr>
            <w:tcW w:w="1411" w:type="dxa"/>
            <w:shd w:val="clear" w:color="000000" w:fill="FFFFFF"/>
            <w:vAlign w:val="bottom"/>
          </w:tcPr>
          <w:p w:rsidR="004E78A4" w:rsidRPr="008D63B8" w:rsidRDefault="004E78A4" w:rsidP="000F72C2">
            <w:pPr>
              <w:ind w:left="-103" w:right="-114"/>
              <w:rPr>
                <w:rFonts w:ascii="Arial" w:hAnsi="Arial" w:cs="Arial"/>
                <w:sz w:val="16"/>
                <w:szCs w:val="16"/>
              </w:rPr>
            </w:pPr>
            <w:r w:rsidRPr="008D63B8">
              <w:rPr>
                <w:rFonts w:ascii="Arial" w:hAnsi="Arial" w:cs="Arial"/>
                <w:sz w:val="16"/>
                <w:szCs w:val="16"/>
              </w:rPr>
              <w:t>02 1 03 77160</w:t>
            </w:r>
          </w:p>
        </w:tc>
        <w:tc>
          <w:tcPr>
            <w:tcW w:w="425" w:type="dxa"/>
            <w:shd w:val="clear" w:color="000000" w:fill="FFFFFF"/>
            <w:vAlign w:val="bottom"/>
          </w:tcPr>
          <w:p w:rsidR="004E78A4" w:rsidRPr="008D63B8" w:rsidRDefault="004E78A4" w:rsidP="000F72C2">
            <w:pPr>
              <w:ind w:left="-102" w:right="-114"/>
              <w:rPr>
                <w:rFonts w:ascii="Arial" w:hAnsi="Arial" w:cs="Arial"/>
                <w:sz w:val="16"/>
                <w:szCs w:val="16"/>
              </w:rPr>
            </w:pPr>
            <w:r w:rsidRPr="008D63B8">
              <w:rPr>
                <w:rFonts w:ascii="Arial" w:hAnsi="Arial" w:cs="Arial"/>
                <w:sz w:val="16"/>
                <w:szCs w:val="16"/>
              </w:rPr>
              <w:t>200</w:t>
            </w:r>
          </w:p>
        </w:tc>
        <w:tc>
          <w:tcPr>
            <w:tcW w:w="2133" w:type="dxa"/>
            <w:shd w:val="clear" w:color="000000" w:fill="FFFFFF"/>
            <w:vAlign w:val="bottom"/>
          </w:tcPr>
          <w:p w:rsidR="004E78A4" w:rsidRPr="008D63B8" w:rsidRDefault="004E78A4" w:rsidP="000F72C2">
            <w:pPr>
              <w:ind w:left="-103" w:right="-110"/>
              <w:jc w:val="right"/>
              <w:rPr>
                <w:rFonts w:ascii="Arial" w:hAnsi="Arial" w:cs="Arial"/>
                <w:sz w:val="16"/>
                <w:szCs w:val="16"/>
              </w:rPr>
            </w:pPr>
            <w:r w:rsidRPr="008D63B8">
              <w:rPr>
                <w:rFonts w:ascii="Arial" w:hAnsi="Arial" w:cs="Arial"/>
                <w:sz w:val="16"/>
                <w:szCs w:val="16"/>
              </w:rPr>
              <w:t>12 184 925,05</w:t>
            </w:r>
          </w:p>
        </w:tc>
      </w:tr>
      <w:tr w:rsidR="004E78A4" w:rsidRPr="008D63B8" w:rsidTr="004E78A4">
        <w:trPr>
          <w:trHeight w:val="282"/>
        </w:trPr>
        <w:tc>
          <w:tcPr>
            <w:tcW w:w="6238" w:type="dxa"/>
            <w:shd w:val="clear" w:color="000000" w:fill="FFFFFF"/>
          </w:tcPr>
          <w:p w:rsidR="004E78A4" w:rsidRPr="008D63B8" w:rsidRDefault="004E78A4" w:rsidP="000F72C2">
            <w:pPr>
              <w:ind w:left="-108"/>
              <w:jc w:val="both"/>
              <w:rPr>
                <w:rFonts w:ascii="Arial" w:hAnsi="Arial" w:cs="Arial"/>
                <w:sz w:val="16"/>
                <w:szCs w:val="16"/>
              </w:rPr>
            </w:pPr>
            <w:r w:rsidRPr="008D63B8">
              <w:rPr>
                <w:rFonts w:ascii="Arial" w:hAnsi="Arial" w:cs="Arial"/>
                <w:sz w:val="16"/>
                <w:szCs w:val="16"/>
              </w:rPr>
              <w:t>Создание в общеобразовательных организациях, расположенных в сельской местности, условий для занятий физической культурой и спортом</w:t>
            </w:r>
          </w:p>
        </w:tc>
        <w:tc>
          <w:tcPr>
            <w:tcW w:w="1411" w:type="dxa"/>
            <w:shd w:val="clear" w:color="000000" w:fill="FFFFFF"/>
            <w:vAlign w:val="bottom"/>
          </w:tcPr>
          <w:p w:rsidR="004E78A4" w:rsidRPr="008D63B8" w:rsidRDefault="004E78A4" w:rsidP="000F72C2">
            <w:pPr>
              <w:ind w:left="-103" w:right="-114"/>
              <w:rPr>
                <w:rFonts w:ascii="Arial" w:hAnsi="Arial" w:cs="Arial"/>
                <w:sz w:val="16"/>
                <w:szCs w:val="16"/>
              </w:rPr>
            </w:pPr>
            <w:r w:rsidRPr="008D63B8">
              <w:rPr>
                <w:rFonts w:ascii="Arial" w:hAnsi="Arial" w:cs="Arial"/>
                <w:sz w:val="16"/>
                <w:szCs w:val="16"/>
              </w:rPr>
              <w:t>02 1 03 L0970</w:t>
            </w:r>
          </w:p>
        </w:tc>
        <w:tc>
          <w:tcPr>
            <w:tcW w:w="425" w:type="dxa"/>
            <w:shd w:val="clear" w:color="000000" w:fill="FFFFFF"/>
            <w:vAlign w:val="bottom"/>
          </w:tcPr>
          <w:p w:rsidR="004E78A4" w:rsidRPr="008D63B8" w:rsidRDefault="004E78A4" w:rsidP="000F72C2">
            <w:pPr>
              <w:ind w:left="-102" w:right="-114"/>
              <w:rPr>
                <w:rFonts w:ascii="Arial" w:hAnsi="Arial" w:cs="Arial"/>
                <w:sz w:val="16"/>
                <w:szCs w:val="16"/>
              </w:rPr>
            </w:pPr>
            <w:r w:rsidRPr="008D63B8">
              <w:rPr>
                <w:rFonts w:ascii="Arial" w:hAnsi="Arial" w:cs="Arial"/>
                <w:sz w:val="16"/>
                <w:szCs w:val="16"/>
              </w:rPr>
              <w:t> </w:t>
            </w:r>
          </w:p>
        </w:tc>
        <w:tc>
          <w:tcPr>
            <w:tcW w:w="2133" w:type="dxa"/>
            <w:shd w:val="clear" w:color="000000" w:fill="FFFFFF"/>
            <w:vAlign w:val="bottom"/>
          </w:tcPr>
          <w:p w:rsidR="004E78A4" w:rsidRPr="008D63B8" w:rsidRDefault="004E78A4" w:rsidP="000F72C2">
            <w:pPr>
              <w:ind w:left="-103" w:right="-110"/>
              <w:jc w:val="right"/>
              <w:rPr>
                <w:rFonts w:ascii="Arial" w:hAnsi="Arial" w:cs="Arial"/>
                <w:sz w:val="16"/>
                <w:szCs w:val="16"/>
              </w:rPr>
            </w:pPr>
            <w:r w:rsidRPr="008D63B8">
              <w:rPr>
                <w:rFonts w:ascii="Arial" w:hAnsi="Arial" w:cs="Arial"/>
                <w:sz w:val="16"/>
                <w:szCs w:val="16"/>
              </w:rPr>
              <w:t>2 370 271,03</w:t>
            </w:r>
          </w:p>
        </w:tc>
      </w:tr>
      <w:tr w:rsidR="004E78A4" w:rsidRPr="008D63B8" w:rsidTr="004E78A4">
        <w:trPr>
          <w:trHeight w:val="282"/>
        </w:trPr>
        <w:tc>
          <w:tcPr>
            <w:tcW w:w="6238" w:type="dxa"/>
            <w:shd w:val="clear" w:color="000000" w:fill="FFFFFF"/>
          </w:tcPr>
          <w:p w:rsidR="004E78A4" w:rsidRPr="008D63B8" w:rsidRDefault="004E78A4" w:rsidP="000F72C2">
            <w:pPr>
              <w:ind w:left="-108"/>
              <w:jc w:val="both"/>
              <w:rPr>
                <w:rFonts w:ascii="Arial" w:hAnsi="Arial" w:cs="Arial"/>
                <w:sz w:val="16"/>
                <w:szCs w:val="16"/>
              </w:rPr>
            </w:pPr>
            <w:r w:rsidRPr="008D63B8">
              <w:rPr>
                <w:rFonts w:ascii="Arial" w:hAnsi="Arial" w:cs="Arial"/>
                <w:sz w:val="16"/>
                <w:szCs w:val="16"/>
              </w:rPr>
              <w:t>Закупка товаров, работ и услуг для обеспечения государственных (муниципальных) нужд</w:t>
            </w:r>
          </w:p>
        </w:tc>
        <w:tc>
          <w:tcPr>
            <w:tcW w:w="1411" w:type="dxa"/>
            <w:shd w:val="clear" w:color="000000" w:fill="FFFFFF"/>
            <w:vAlign w:val="bottom"/>
          </w:tcPr>
          <w:p w:rsidR="004E78A4" w:rsidRPr="008D63B8" w:rsidRDefault="004E78A4" w:rsidP="000F72C2">
            <w:pPr>
              <w:ind w:left="-103" w:right="-114"/>
              <w:rPr>
                <w:rFonts w:ascii="Arial" w:hAnsi="Arial" w:cs="Arial"/>
                <w:sz w:val="16"/>
                <w:szCs w:val="16"/>
              </w:rPr>
            </w:pPr>
            <w:r w:rsidRPr="008D63B8">
              <w:rPr>
                <w:rFonts w:ascii="Arial" w:hAnsi="Arial" w:cs="Arial"/>
                <w:sz w:val="16"/>
                <w:szCs w:val="16"/>
              </w:rPr>
              <w:t>02 1 03 L0970</w:t>
            </w:r>
          </w:p>
        </w:tc>
        <w:tc>
          <w:tcPr>
            <w:tcW w:w="425" w:type="dxa"/>
            <w:shd w:val="clear" w:color="000000" w:fill="FFFFFF"/>
            <w:vAlign w:val="bottom"/>
          </w:tcPr>
          <w:p w:rsidR="004E78A4" w:rsidRPr="008D63B8" w:rsidRDefault="004E78A4" w:rsidP="000F72C2">
            <w:pPr>
              <w:ind w:left="-102" w:right="-114"/>
              <w:rPr>
                <w:rFonts w:ascii="Arial" w:hAnsi="Arial" w:cs="Arial"/>
                <w:sz w:val="16"/>
                <w:szCs w:val="16"/>
              </w:rPr>
            </w:pPr>
            <w:r w:rsidRPr="008D63B8">
              <w:rPr>
                <w:rFonts w:ascii="Arial" w:hAnsi="Arial" w:cs="Arial"/>
                <w:sz w:val="16"/>
                <w:szCs w:val="16"/>
              </w:rPr>
              <w:t>200</w:t>
            </w:r>
          </w:p>
        </w:tc>
        <w:tc>
          <w:tcPr>
            <w:tcW w:w="2133" w:type="dxa"/>
            <w:shd w:val="clear" w:color="000000" w:fill="FFFFFF"/>
            <w:vAlign w:val="bottom"/>
          </w:tcPr>
          <w:p w:rsidR="004E78A4" w:rsidRPr="008D63B8" w:rsidRDefault="004E78A4" w:rsidP="000F72C2">
            <w:pPr>
              <w:ind w:left="-103" w:right="-110"/>
              <w:jc w:val="right"/>
              <w:rPr>
                <w:rFonts w:ascii="Arial" w:hAnsi="Arial" w:cs="Arial"/>
                <w:sz w:val="16"/>
                <w:szCs w:val="16"/>
              </w:rPr>
            </w:pPr>
            <w:r w:rsidRPr="008D63B8">
              <w:rPr>
                <w:rFonts w:ascii="Arial" w:hAnsi="Arial" w:cs="Arial"/>
                <w:sz w:val="16"/>
                <w:szCs w:val="16"/>
              </w:rPr>
              <w:t>2 370 271,03</w:t>
            </w:r>
          </w:p>
        </w:tc>
      </w:tr>
      <w:tr w:rsidR="004E78A4" w:rsidRPr="008D63B8" w:rsidTr="004E78A4">
        <w:trPr>
          <w:trHeight w:val="282"/>
        </w:trPr>
        <w:tc>
          <w:tcPr>
            <w:tcW w:w="6238" w:type="dxa"/>
            <w:shd w:val="clear" w:color="000000" w:fill="FFFFFF"/>
          </w:tcPr>
          <w:p w:rsidR="004E78A4" w:rsidRPr="008D63B8" w:rsidRDefault="004E78A4" w:rsidP="000F72C2">
            <w:pPr>
              <w:ind w:left="-108"/>
              <w:jc w:val="both"/>
              <w:rPr>
                <w:rFonts w:ascii="Arial" w:hAnsi="Arial" w:cs="Arial"/>
                <w:sz w:val="16"/>
                <w:szCs w:val="16"/>
              </w:rPr>
            </w:pPr>
            <w:r w:rsidRPr="008D63B8">
              <w:rPr>
                <w:rFonts w:ascii="Arial" w:hAnsi="Arial" w:cs="Arial"/>
                <w:sz w:val="16"/>
                <w:szCs w:val="16"/>
              </w:rPr>
              <w:t xml:space="preserve">Проведение работ по замене оконных блоков в муниципальных образовательных организациях Ставропольского края </w:t>
            </w:r>
          </w:p>
        </w:tc>
        <w:tc>
          <w:tcPr>
            <w:tcW w:w="1411" w:type="dxa"/>
            <w:shd w:val="clear" w:color="000000" w:fill="FFFFFF"/>
            <w:vAlign w:val="bottom"/>
          </w:tcPr>
          <w:p w:rsidR="004E78A4" w:rsidRPr="008D63B8" w:rsidRDefault="004E78A4" w:rsidP="000F72C2">
            <w:pPr>
              <w:ind w:left="-103" w:right="-114"/>
              <w:rPr>
                <w:rFonts w:ascii="Arial" w:hAnsi="Arial" w:cs="Arial"/>
                <w:sz w:val="16"/>
                <w:szCs w:val="16"/>
              </w:rPr>
            </w:pPr>
            <w:r w:rsidRPr="008D63B8">
              <w:rPr>
                <w:rFonts w:ascii="Arial" w:hAnsi="Arial" w:cs="Arial"/>
                <w:sz w:val="16"/>
                <w:szCs w:val="16"/>
              </w:rPr>
              <w:t>02 1 03 S6690</w:t>
            </w:r>
          </w:p>
        </w:tc>
        <w:tc>
          <w:tcPr>
            <w:tcW w:w="425" w:type="dxa"/>
            <w:shd w:val="clear" w:color="000000" w:fill="FFFFFF"/>
            <w:vAlign w:val="bottom"/>
          </w:tcPr>
          <w:p w:rsidR="004E78A4" w:rsidRPr="008D63B8" w:rsidRDefault="004E78A4" w:rsidP="000F72C2">
            <w:pPr>
              <w:ind w:left="-102" w:right="-114"/>
              <w:rPr>
                <w:rFonts w:ascii="Arial" w:hAnsi="Arial" w:cs="Arial"/>
                <w:sz w:val="16"/>
                <w:szCs w:val="16"/>
              </w:rPr>
            </w:pPr>
            <w:r w:rsidRPr="008D63B8">
              <w:rPr>
                <w:rFonts w:ascii="Arial" w:hAnsi="Arial" w:cs="Arial"/>
                <w:sz w:val="16"/>
                <w:szCs w:val="16"/>
              </w:rPr>
              <w:t> </w:t>
            </w:r>
          </w:p>
        </w:tc>
        <w:tc>
          <w:tcPr>
            <w:tcW w:w="2133" w:type="dxa"/>
            <w:shd w:val="clear" w:color="000000" w:fill="FFFFFF"/>
            <w:vAlign w:val="bottom"/>
          </w:tcPr>
          <w:p w:rsidR="004E78A4" w:rsidRPr="008D63B8" w:rsidRDefault="004E78A4" w:rsidP="000F72C2">
            <w:pPr>
              <w:ind w:left="-103" w:right="-110"/>
              <w:jc w:val="right"/>
              <w:rPr>
                <w:rFonts w:ascii="Arial" w:hAnsi="Arial" w:cs="Arial"/>
                <w:sz w:val="16"/>
                <w:szCs w:val="16"/>
              </w:rPr>
            </w:pPr>
            <w:r w:rsidRPr="008D63B8">
              <w:rPr>
                <w:rFonts w:ascii="Arial" w:hAnsi="Arial" w:cs="Arial"/>
                <w:sz w:val="16"/>
                <w:szCs w:val="16"/>
              </w:rPr>
              <w:t>7 619 008,32</w:t>
            </w:r>
          </w:p>
        </w:tc>
      </w:tr>
      <w:tr w:rsidR="004E78A4" w:rsidRPr="008D63B8" w:rsidTr="004E78A4">
        <w:trPr>
          <w:trHeight w:val="282"/>
        </w:trPr>
        <w:tc>
          <w:tcPr>
            <w:tcW w:w="6238" w:type="dxa"/>
            <w:shd w:val="clear" w:color="000000" w:fill="FFFFFF"/>
          </w:tcPr>
          <w:p w:rsidR="004E78A4" w:rsidRPr="008D63B8" w:rsidRDefault="004E78A4" w:rsidP="000F72C2">
            <w:pPr>
              <w:ind w:left="-108"/>
              <w:jc w:val="both"/>
              <w:rPr>
                <w:rFonts w:ascii="Arial" w:hAnsi="Arial" w:cs="Arial"/>
                <w:sz w:val="16"/>
                <w:szCs w:val="16"/>
              </w:rPr>
            </w:pPr>
            <w:r w:rsidRPr="008D63B8">
              <w:rPr>
                <w:rFonts w:ascii="Arial" w:hAnsi="Arial" w:cs="Arial"/>
                <w:sz w:val="16"/>
                <w:szCs w:val="16"/>
              </w:rPr>
              <w:t>Закупка товаров, работ и услуг для обеспечения государственных (муниципальных) нужд</w:t>
            </w:r>
          </w:p>
        </w:tc>
        <w:tc>
          <w:tcPr>
            <w:tcW w:w="1411" w:type="dxa"/>
            <w:shd w:val="clear" w:color="000000" w:fill="FFFFFF"/>
            <w:vAlign w:val="bottom"/>
          </w:tcPr>
          <w:p w:rsidR="004E78A4" w:rsidRPr="008D63B8" w:rsidRDefault="004E78A4" w:rsidP="000F72C2">
            <w:pPr>
              <w:ind w:left="-103" w:right="-114"/>
              <w:rPr>
                <w:rFonts w:ascii="Arial" w:hAnsi="Arial" w:cs="Arial"/>
                <w:sz w:val="16"/>
                <w:szCs w:val="16"/>
              </w:rPr>
            </w:pPr>
            <w:r w:rsidRPr="008D63B8">
              <w:rPr>
                <w:rFonts w:ascii="Arial" w:hAnsi="Arial" w:cs="Arial"/>
                <w:sz w:val="16"/>
                <w:szCs w:val="16"/>
              </w:rPr>
              <w:t>02 1 03 S6690</w:t>
            </w:r>
          </w:p>
        </w:tc>
        <w:tc>
          <w:tcPr>
            <w:tcW w:w="425" w:type="dxa"/>
            <w:shd w:val="clear" w:color="000000" w:fill="FFFFFF"/>
            <w:vAlign w:val="bottom"/>
          </w:tcPr>
          <w:p w:rsidR="004E78A4" w:rsidRPr="008D63B8" w:rsidRDefault="004E78A4" w:rsidP="000F72C2">
            <w:pPr>
              <w:ind w:left="-102" w:right="-114"/>
              <w:rPr>
                <w:rFonts w:ascii="Arial" w:hAnsi="Arial" w:cs="Arial"/>
                <w:sz w:val="16"/>
                <w:szCs w:val="16"/>
              </w:rPr>
            </w:pPr>
            <w:r w:rsidRPr="008D63B8">
              <w:rPr>
                <w:rFonts w:ascii="Arial" w:hAnsi="Arial" w:cs="Arial"/>
                <w:sz w:val="16"/>
                <w:szCs w:val="16"/>
              </w:rPr>
              <w:t>200</w:t>
            </w:r>
          </w:p>
        </w:tc>
        <w:tc>
          <w:tcPr>
            <w:tcW w:w="2133" w:type="dxa"/>
            <w:shd w:val="clear" w:color="000000" w:fill="FFFFFF"/>
            <w:vAlign w:val="bottom"/>
          </w:tcPr>
          <w:p w:rsidR="004E78A4" w:rsidRPr="008D63B8" w:rsidRDefault="004E78A4" w:rsidP="000F72C2">
            <w:pPr>
              <w:ind w:left="-103" w:right="-110"/>
              <w:jc w:val="right"/>
              <w:rPr>
                <w:rFonts w:ascii="Arial" w:hAnsi="Arial" w:cs="Arial"/>
                <w:sz w:val="16"/>
                <w:szCs w:val="16"/>
              </w:rPr>
            </w:pPr>
            <w:r w:rsidRPr="008D63B8">
              <w:rPr>
                <w:rFonts w:ascii="Arial" w:hAnsi="Arial" w:cs="Arial"/>
                <w:sz w:val="16"/>
                <w:szCs w:val="16"/>
              </w:rPr>
              <w:t>7 619 008,32</w:t>
            </w:r>
          </w:p>
        </w:tc>
      </w:tr>
      <w:tr w:rsidR="004E78A4" w:rsidRPr="008D63B8" w:rsidTr="004E78A4">
        <w:trPr>
          <w:trHeight w:val="282"/>
        </w:trPr>
        <w:tc>
          <w:tcPr>
            <w:tcW w:w="6238" w:type="dxa"/>
            <w:shd w:val="clear" w:color="000000" w:fill="FFFFFF"/>
          </w:tcPr>
          <w:p w:rsidR="004E78A4" w:rsidRPr="008D63B8" w:rsidRDefault="004E78A4" w:rsidP="000F72C2">
            <w:pPr>
              <w:ind w:left="-108"/>
              <w:jc w:val="both"/>
              <w:rPr>
                <w:rFonts w:ascii="Arial" w:hAnsi="Arial" w:cs="Arial"/>
                <w:sz w:val="16"/>
                <w:szCs w:val="16"/>
              </w:rPr>
            </w:pPr>
            <w:r w:rsidRPr="008D63B8">
              <w:rPr>
                <w:rFonts w:ascii="Arial" w:hAnsi="Arial" w:cs="Arial"/>
                <w:sz w:val="16"/>
                <w:szCs w:val="16"/>
              </w:rPr>
              <w:t xml:space="preserve">Проведение работ по капитальному ремонту кровель в муниципальных общеобразовательных организациях </w:t>
            </w:r>
          </w:p>
        </w:tc>
        <w:tc>
          <w:tcPr>
            <w:tcW w:w="1411" w:type="dxa"/>
            <w:shd w:val="clear" w:color="000000" w:fill="FFFFFF"/>
            <w:vAlign w:val="bottom"/>
          </w:tcPr>
          <w:p w:rsidR="004E78A4" w:rsidRPr="008D63B8" w:rsidRDefault="004E78A4" w:rsidP="000F72C2">
            <w:pPr>
              <w:ind w:left="-103" w:right="-114"/>
              <w:rPr>
                <w:rFonts w:ascii="Arial" w:hAnsi="Arial" w:cs="Arial"/>
                <w:sz w:val="16"/>
                <w:szCs w:val="16"/>
              </w:rPr>
            </w:pPr>
            <w:r w:rsidRPr="008D63B8">
              <w:rPr>
                <w:rFonts w:ascii="Arial" w:hAnsi="Arial" w:cs="Arial"/>
                <w:sz w:val="16"/>
                <w:szCs w:val="16"/>
              </w:rPr>
              <w:t>02 1 03 S7300</w:t>
            </w:r>
          </w:p>
        </w:tc>
        <w:tc>
          <w:tcPr>
            <w:tcW w:w="425" w:type="dxa"/>
            <w:shd w:val="clear" w:color="000000" w:fill="FFFFFF"/>
            <w:vAlign w:val="bottom"/>
          </w:tcPr>
          <w:p w:rsidR="004E78A4" w:rsidRPr="008D63B8" w:rsidRDefault="004E78A4" w:rsidP="000F72C2">
            <w:pPr>
              <w:ind w:left="-102" w:right="-114"/>
              <w:rPr>
                <w:rFonts w:ascii="Arial" w:hAnsi="Arial" w:cs="Arial"/>
                <w:sz w:val="16"/>
                <w:szCs w:val="16"/>
              </w:rPr>
            </w:pPr>
            <w:r w:rsidRPr="008D63B8">
              <w:rPr>
                <w:rFonts w:ascii="Arial" w:hAnsi="Arial" w:cs="Arial"/>
                <w:sz w:val="16"/>
                <w:szCs w:val="16"/>
              </w:rPr>
              <w:t> </w:t>
            </w:r>
          </w:p>
        </w:tc>
        <w:tc>
          <w:tcPr>
            <w:tcW w:w="2133" w:type="dxa"/>
            <w:shd w:val="clear" w:color="000000" w:fill="FFFFFF"/>
            <w:vAlign w:val="bottom"/>
          </w:tcPr>
          <w:p w:rsidR="004E78A4" w:rsidRPr="008D63B8" w:rsidRDefault="004E78A4" w:rsidP="000F72C2">
            <w:pPr>
              <w:ind w:left="-103" w:right="-110"/>
              <w:jc w:val="right"/>
              <w:rPr>
                <w:rFonts w:ascii="Arial" w:hAnsi="Arial" w:cs="Arial"/>
                <w:sz w:val="16"/>
                <w:szCs w:val="16"/>
              </w:rPr>
            </w:pPr>
            <w:r w:rsidRPr="008D63B8">
              <w:rPr>
                <w:rFonts w:ascii="Arial" w:hAnsi="Arial" w:cs="Arial"/>
                <w:sz w:val="16"/>
                <w:szCs w:val="16"/>
              </w:rPr>
              <w:t>5 369 170,00</w:t>
            </w:r>
          </w:p>
        </w:tc>
      </w:tr>
      <w:tr w:rsidR="004E78A4" w:rsidRPr="008D63B8" w:rsidTr="004E78A4">
        <w:trPr>
          <w:trHeight w:val="282"/>
        </w:trPr>
        <w:tc>
          <w:tcPr>
            <w:tcW w:w="6238" w:type="dxa"/>
            <w:shd w:val="clear" w:color="000000" w:fill="FFFFFF"/>
          </w:tcPr>
          <w:p w:rsidR="004E78A4" w:rsidRPr="008D63B8" w:rsidRDefault="004E78A4" w:rsidP="000F72C2">
            <w:pPr>
              <w:ind w:left="-108"/>
              <w:jc w:val="both"/>
              <w:rPr>
                <w:rFonts w:ascii="Arial" w:hAnsi="Arial" w:cs="Arial"/>
                <w:sz w:val="16"/>
                <w:szCs w:val="16"/>
              </w:rPr>
            </w:pPr>
            <w:r w:rsidRPr="008D63B8">
              <w:rPr>
                <w:rFonts w:ascii="Arial" w:hAnsi="Arial" w:cs="Arial"/>
                <w:sz w:val="16"/>
                <w:szCs w:val="16"/>
              </w:rPr>
              <w:t>Закупка товаров, работ и услуг для обеспечения государственных (муниципальных) нужд</w:t>
            </w:r>
          </w:p>
        </w:tc>
        <w:tc>
          <w:tcPr>
            <w:tcW w:w="1411" w:type="dxa"/>
            <w:shd w:val="clear" w:color="000000" w:fill="FFFFFF"/>
            <w:vAlign w:val="bottom"/>
          </w:tcPr>
          <w:p w:rsidR="004E78A4" w:rsidRPr="008D63B8" w:rsidRDefault="004E78A4" w:rsidP="000F72C2">
            <w:pPr>
              <w:ind w:left="-103" w:right="-114"/>
              <w:rPr>
                <w:rFonts w:ascii="Arial" w:hAnsi="Arial" w:cs="Arial"/>
                <w:sz w:val="16"/>
                <w:szCs w:val="16"/>
              </w:rPr>
            </w:pPr>
            <w:r w:rsidRPr="008D63B8">
              <w:rPr>
                <w:rFonts w:ascii="Arial" w:hAnsi="Arial" w:cs="Arial"/>
                <w:sz w:val="16"/>
                <w:szCs w:val="16"/>
              </w:rPr>
              <w:t>02 1 03 S7300</w:t>
            </w:r>
          </w:p>
        </w:tc>
        <w:tc>
          <w:tcPr>
            <w:tcW w:w="425" w:type="dxa"/>
            <w:shd w:val="clear" w:color="000000" w:fill="FFFFFF"/>
            <w:vAlign w:val="bottom"/>
          </w:tcPr>
          <w:p w:rsidR="004E78A4" w:rsidRPr="008D63B8" w:rsidRDefault="004E78A4" w:rsidP="000F72C2">
            <w:pPr>
              <w:ind w:left="-102" w:right="-114"/>
              <w:rPr>
                <w:rFonts w:ascii="Arial" w:hAnsi="Arial" w:cs="Arial"/>
                <w:sz w:val="16"/>
                <w:szCs w:val="16"/>
              </w:rPr>
            </w:pPr>
            <w:r w:rsidRPr="008D63B8">
              <w:rPr>
                <w:rFonts w:ascii="Arial" w:hAnsi="Arial" w:cs="Arial"/>
                <w:sz w:val="16"/>
                <w:szCs w:val="16"/>
              </w:rPr>
              <w:t>200</w:t>
            </w:r>
          </w:p>
        </w:tc>
        <w:tc>
          <w:tcPr>
            <w:tcW w:w="2133" w:type="dxa"/>
            <w:shd w:val="clear" w:color="000000" w:fill="FFFFFF"/>
            <w:vAlign w:val="bottom"/>
          </w:tcPr>
          <w:p w:rsidR="004E78A4" w:rsidRPr="008D63B8" w:rsidRDefault="004E78A4" w:rsidP="000F72C2">
            <w:pPr>
              <w:ind w:left="-103" w:right="-110"/>
              <w:jc w:val="right"/>
              <w:rPr>
                <w:rFonts w:ascii="Arial" w:hAnsi="Arial" w:cs="Arial"/>
                <w:sz w:val="16"/>
                <w:szCs w:val="16"/>
              </w:rPr>
            </w:pPr>
            <w:r w:rsidRPr="008D63B8">
              <w:rPr>
                <w:rFonts w:ascii="Arial" w:hAnsi="Arial" w:cs="Arial"/>
                <w:sz w:val="16"/>
                <w:szCs w:val="16"/>
              </w:rPr>
              <w:t>5 369 170,00</w:t>
            </w:r>
          </w:p>
        </w:tc>
      </w:tr>
      <w:tr w:rsidR="004E78A4" w:rsidRPr="008D63B8" w:rsidTr="004E78A4">
        <w:trPr>
          <w:trHeight w:val="282"/>
        </w:trPr>
        <w:tc>
          <w:tcPr>
            <w:tcW w:w="6238" w:type="dxa"/>
            <w:shd w:val="clear" w:color="000000" w:fill="FFFFFF"/>
          </w:tcPr>
          <w:p w:rsidR="004E78A4" w:rsidRPr="008D63B8" w:rsidRDefault="004E78A4" w:rsidP="000F72C2">
            <w:pPr>
              <w:ind w:left="-108"/>
              <w:jc w:val="both"/>
              <w:rPr>
                <w:rFonts w:ascii="Arial" w:hAnsi="Arial" w:cs="Arial"/>
                <w:sz w:val="16"/>
                <w:szCs w:val="16"/>
              </w:rPr>
            </w:pPr>
            <w:r w:rsidRPr="008D63B8">
              <w:rPr>
                <w:rFonts w:ascii="Arial" w:hAnsi="Arial" w:cs="Arial"/>
                <w:sz w:val="16"/>
                <w:szCs w:val="16"/>
              </w:rPr>
              <w:t>Подпрограмма "Государственная поддержка детей с ограниченными возможностями здоровья, детей-инвалидов, детей-сирот и детей, оставшихся без попечения родителей"</w:t>
            </w:r>
          </w:p>
        </w:tc>
        <w:tc>
          <w:tcPr>
            <w:tcW w:w="1411" w:type="dxa"/>
            <w:shd w:val="clear" w:color="000000" w:fill="FFFFFF"/>
            <w:vAlign w:val="bottom"/>
          </w:tcPr>
          <w:p w:rsidR="004E78A4" w:rsidRPr="008D63B8" w:rsidRDefault="004E78A4" w:rsidP="000F72C2">
            <w:pPr>
              <w:ind w:right="-114"/>
              <w:rPr>
                <w:rFonts w:ascii="Arial" w:hAnsi="Arial" w:cs="Arial"/>
                <w:sz w:val="16"/>
                <w:szCs w:val="16"/>
              </w:rPr>
            </w:pPr>
          </w:p>
          <w:p w:rsidR="004E78A4" w:rsidRPr="008D63B8" w:rsidRDefault="004E78A4" w:rsidP="000F72C2">
            <w:pPr>
              <w:ind w:left="-103" w:right="-114"/>
              <w:rPr>
                <w:rFonts w:ascii="Arial" w:hAnsi="Arial" w:cs="Arial"/>
                <w:sz w:val="16"/>
                <w:szCs w:val="16"/>
              </w:rPr>
            </w:pPr>
            <w:r w:rsidRPr="008D63B8">
              <w:rPr>
                <w:rFonts w:ascii="Arial" w:hAnsi="Arial" w:cs="Arial"/>
                <w:sz w:val="16"/>
                <w:szCs w:val="16"/>
              </w:rPr>
              <w:t>02 2 00 00000</w:t>
            </w:r>
          </w:p>
        </w:tc>
        <w:tc>
          <w:tcPr>
            <w:tcW w:w="425" w:type="dxa"/>
            <w:shd w:val="clear" w:color="000000" w:fill="FFFFFF"/>
            <w:vAlign w:val="bottom"/>
          </w:tcPr>
          <w:p w:rsidR="004E78A4" w:rsidRPr="008D63B8" w:rsidRDefault="004E78A4" w:rsidP="000F72C2">
            <w:pPr>
              <w:ind w:left="-102" w:right="-114"/>
              <w:rPr>
                <w:rFonts w:ascii="Arial" w:hAnsi="Arial" w:cs="Arial"/>
                <w:sz w:val="16"/>
                <w:szCs w:val="16"/>
              </w:rPr>
            </w:pPr>
            <w:r w:rsidRPr="008D63B8">
              <w:rPr>
                <w:rFonts w:ascii="Arial" w:hAnsi="Arial" w:cs="Arial"/>
                <w:sz w:val="16"/>
                <w:szCs w:val="16"/>
              </w:rPr>
              <w:t> </w:t>
            </w:r>
          </w:p>
        </w:tc>
        <w:tc>
          <w:tcPr>
            <w:tcW w:w="2133" w:type="dxa"/>
            <w:shd w:val="clear" w:color="000000" w:fill="FFFFFF"/>
            <w:vAlign w:val="bottom"/>
          </w:tcPr>
          <w:p w:rsidR="004E78A4" w:rsidRPr="008D63B8" w:rsidRDefault="004E78A4" w:rsidP="000F72C2">
            <w:pPr>
              <w:ind w:left="-103" w:right="-110"/>
              <w:jc w:val="right"/>
              <w:rPr>
                <w:rFonts w:ascii="Arial" w:hAnsi="Arial" w:cs="Arial"/>
                <w:sz w:val="16"/>
                <w:szCs w:val="16"/>
              </w:rPr>
            </w:pPr>
          </w:p>
          <w:p w:rsidR="004E78A4" w:rsidRPr="008D63B8" w:rsidRDefault="004E78A4" w:rsidP="000F72C2">
            <w:pPr>
              <w:ind w:right="-110"/>
              <w:rPr>
                <w:rFonts w:ascii="Arial" w:hAnsi="Arial" w:cs="Arial"/>
                <w:sz w:val="16"/>
                <w:szCs w:val="16"/>
              </w:rPr>
            </w:pPr>
          </w:p>
          <w:p w:rsidR="004E78A4" w:rsidRPr="008D63B8" w:rsidRDefault="004E78A4" w:rsidP="000F72C2">
            <w:pPr>
              <w:ind w:left="-103" w:right="-110"/>
              <w:jc w:val="right"/>
              <w:rPr>
                <w:rFonts w:ascii="Arial" w:hAnsi="Arial" w:cs="Arial"/>
                <w:sz w:val="16"/>
                <w:szCs w:val="16"/>
              </w:rPr>
            </w:pPr>
            <w:r w:rsidRPr="008D63B8">
              <w:rPr>
                <w:rFonts w:ascii="Arial" w:hAnsi="Arial" w:cs="Arial"/>
                <w:sz w:val="16"/>
                <w:szCs w:val="16"/>
              </w:rPr>
              <w:t>10 236 850,00</w:t>
            </w:r>
          </w:p>
        </w:tc>
      </w:tr>
      <w:tr w:rsidR="004E78A4" w:rsidRPr="008D63B8" w:rsidTr="004E78A4">
        <w:trPr>
          <w:trHeight w:val="282"/>
        </w:trPr>
        <w:tc>
          <w:tcPr>
            <w:tcW w:w="6238" w:type="dxa"/>
            <w:shd w:val="clear" w:color="000000" w:fill="FFFFFF"/>
          </w:tcPr>
          <w:p w:rsidR="004E78A4" w:rsidRPr="008D63B8" w:rsidRDefault="004E78A4" w:rsidP="000F72C2">
            <w:pPr>
              <w:ind w:left="-108"/>
              <w:jc w:val="both"/>
              <w:rPr>
                <w:rFonts w:ascii="Arial" w:hAnsi="Arial" w:cs="Arial"/>
                <w:sz w:val="16"/>
                <w:szCs w:val="16"/>
              </w:rPr>
            </w:pPr>
            <w:r w:rsidRPr="008D63B8">
              <w:rPr>
                <w:rFonts w:ascii="Arial" w:hAnsi="Arial" w:cs="Arial"/>
                <w:sz w:val="16"/>
                <w:szCs w:val="16"/>
              </w:rPr>
              <w:t>Основное мероприятие "Защита прав и законных интересов детей-сирот и детей, оставшихся без попечения родителей"</w:t>
            </w:r>
          </w:p>
        </w:tc>
        <w:tc>
          <w:tcPr>
            <w:tcW w:w="1411" w:type="dxa"/>
            <w:shd w:val="clear" w:color="000000" w:fill="FFFFFF"/>
            <w:vAlign w:val="bottom"/>
          </w:tcPr>
          <w:p w:rsidR="004E78A4" w:rsidRPr="008D63B8" w:rsidRDefault="004E78A4" w:rsidP="000F72C2">
            <w:pPr>
              <w:ind w:left="-103" w:right="-114"/>
              <w:rPr>
                <w:rFonts w:ascii="Arial" w:hAnsi="Arial" w:cs="Arial"/>
                <w:sz w:val="16"/>
                <w:szCs w:val="16"/>
              </w:rPr>
            </w:pPr>
            <w:r w:rsidRPr="008D63B8">
              <w:rPr>
                <w:rFonts w:ascii="Arial" w:hAnsi="Arial" w:cs="Arial"/>
                <w:sz w:val="16"/>
                <w:szCs w:val="16"/>
              </w:rPr>
              <w:t>02 2 01 00000</w:t>
            </w:r>
          </w:p>
        </w:tc>
        <w:tc>
          <w:tcPr>
            <w:tcW w:w="425" w:type="dxa"/>
            <w:shd w:val="clear" w:color="000000" w:fill="FFFFFF"/>
            <w:vAlign w:val="bottom"/>
          </w:tcPr>
          <w:p w:rsidR="004E78A4" w:rsidRPr="008D63B8" w:rsidRDefault="004E78A4" w:rsidP="000F72C2">
            <w:pPr>
              <w:ind w:left="-102" w:right="-114"/>
              <w:rPr>
                <w:rFonts w:ascii="Arial" w:hAnsi="Arial" w:cs="Arial"/>
                <w:sz w:val="16"/>
                <w:szCs w:val="16"/>
              </w:rPr>
            </w:pPr>
            <w:r w:rsidRPr="008D63B8">
              <w:rPr>
                <w:rFonts w:ascii="Arial" w:hAnsi="Arial" w:cs="Arial"/>
                <w:sz w:val="16"/>
                <w:szCs w:val="16"/>
              </w:rPr>
              <w:t> </w:t>
            </w:r>
          </w:p>
        </w:tc>
        <w:tc>
          <w:tcPr>
            <w:tcW w:w="2133" w:type="dxa"/>
            <w:shd w:val="clear" w:color="000000" w:fill="FFFFFF"/>
            <w:vAlign w:val="bottom"/>
          </w:tcPr>
          <w:p w:rsidR="004E78A4" w:rsidRPr="008D63B8" w:rsidRDefault="004E78A4" w:rsidP="000F72C2">
            <w:pPr>
              <w:ind w:left="-103" w:right="-110"/>
              <w:jc w:val="right"/>
              <w:rPr>
                <w:rFonts w:ascii="Arial" w:hAnsi="Arial" w:cs="Arial"/>
                <w:sz w:val="16"/>
                <w:szCs w:val="16"/>
              </w:rPr>
            </w:pPr>
            <w:r w:rsidRPr="008D63B8">
              <w:rPr>
                <w:rFonts w:ascii="Arial" w:hAnsi="Arial" w:cs="Arial"/>
                <w:sz w:val="16"/>
                <w:szCs w:val="16"/>
              </w:rPr>
              <w:t>10 236 850,00</w:t>
            </w:r>
          </w:p>
        </w:tc>
      </w:tr>
      <w:tr w:rsidR="004E78A4" w:rsidRPr="008D63B8" w:rsidTr="004E78A4">
        <w:trPr>
          <w:trHeight w:val="282"/>
        </w:trPr>
        <w:tc>
          <w:tcPr>
            <w:tcW w:w="6238" w:type="dxa"/>
            <w:shd w:val="clear" w:color="000000" w:fill="FFFFFF"/>
          </w:tcPr>
          <w:p w:rsidR="004E78A4" w:rsidRPr="008D63B8" w:rsidRDefault="004E78A4" w:rsidP="000F72C2">
            <w:pPr>
              <w:ind w:left="-108"/>
              <w:jc w:val="both"/>
              <w:rPr>
                <w:rFonts w:ascii="Arial" w:hAnsi="Arial" w:cs="Arial"/>
                <w:sz w:val="16"/>
                <w:szCs w:val="16"/>
              </w:rPr>
            </w:pPr>
            <w:r w:rsidRPr="008D63B8">
              <w:rPr>
                <w:rFonts w:ascii="Arial" w:hAnsi="Arial" w:cs="Arial"/>
                <w:sz w:val="16"/>
                <w:szCs w:val="16"/>
              </w:rPr>
              <w:t>Расходы на организацию и осуществление деятельности по опеке и попечительству в области образования</w:t>
            </w:r>
          </w:p>
        </w:tc>
        <w:tc>
          <w:tcPr>
            <w:tcW w:w="1411" w:type="dxa"/>
            <w:shd w:val="clear" w:color="000000" w:fill="FFFFFF"/>
            <w:vAlign w:val="bottom"/>
          </w:tcPr>
          <w:p w:rsidR="004E78A4" w:rsidRPr="008D63B8" w:rsidRDefault="004E78A4" w:rsidP="000F72C2">
            <w:pPr>
              <w:ind w:right="-114"/>
              <w:rPr>
                <w:rFonts w:ascii="Arial" w:hAnsi="Arial" w:cs="Arial"/>
                <w:sz w:val="16"/>
                <w:szCs w:val="16"/>
              </w:rPr>
            </w:pPr>
          </w:p>
          <w:p w:rsidR="004E78A4" w:rsidRPr="008D63B8" w:rsidRDefault="004E78A4" w:rsidP="000F72C2">
            <w:pPr>
              <w:ind w:left="-103" w:right="-114"/>
              <w:rPr>
                <w:rFonts w:ascii="Arial" w:hAnsi="Arial" w:cs="Arial"/>
                <w:sz w:val="16"/>
                <w:szCs w:val="16"/>
              </w:rPr>
            </w:pPr>
            <w:r w:rsidRPr="008D63B8">
              <w:rPr>
                <w:rFonts w:ascii="Arial" w:hAnsi="Arial" w:cs="Arial"/>
                <w:sz w:val="16"/>
                <w:szCs w:val="16"/>
              </w:rPr>
              <w:t>02 2 01 76200</w:t>
            </w:r>
          </w:p>
        </w:tc>
        <w:tc>
          <w:tcPr>
            <w:tcW w:w="425" w:type="dxa"/>
            <w:shd w:val="clear" w:color="000000" w:fill="FFFFFF"/>
            <w:vAlign w:val="bottom"/>
          </w:tcPr>
          <w:p w:rsidR="004E78A4" w:rsidRPr="008D63B8" w:rsidRDefault="004E78A4" w:rsidP="000F72C2">
            <w:pPr>
              <w:ind w:left="-102" w:right="-114"/>
              <w:rPr>
                <w:rFonts w:ascii="Arial" w:hAnsi="Arial" w:cs="Arial"/>
                <w:sz w:val="16"/>
                <w:szCs w:val="16"/>
              </w:rPr>
            </w:pPr>
            <w:r w:rsidRPr="008D63B8">
              <w:rPr>
                <w:rFonts w:ascii="Arial" w:hAnsi="Arial" w:cs="Arial"/>
                <w:sz w:val="16"/>
                <w:szCs w:val="16"/>
              </w:rPr>
              <w:t> </w:t>
            </w:r>
          </w:p>
        </w:tc>
        <w:tc>
          <w:tcPr>
            <w:tcW w:w="2133" w:type="dxa"/>
            <w:shd w:val="clear" w:color="000000" w:fill="FFFFFF"/>
            <w:vAlign w:val="bottom"/>
          </w:tcPr>
          <w:p w:rsidR="004E78A4" w:rsidRPr="008D63B8" w:rsidRDefault="004E78A4" w:rsidP="000F72C2">
            <w:pPr>
              <w:ind w:right="-110"/>
              <w:rPr>
                <w:rFonts w:ascii="Arial" w:hAnsi="Arial" w:cs="Arial"/>
                <w:sz w:val="16"/>
                <w:szCs w:val="16"/>
              </w:rPr>
            </w:pPr>
          </w:p>
          <w:p w:rsidR="004E78A4" w:rsidRPr="008D63B8" w:rsidRDefault="004E78A4" w:rsidP="000F72C2">
            <w:pPr>
              <w:ind w:left="-103" w:right="-110"/>
              <w:jc w:val="right"/>
              <w:rPr>
                <w:rFonts w:ascii="Arial" w:hAnsi="Arial" w:cs="Arial"/>
                <w:sz w:val="16"/>
                <w:szCs w:val="16"/>
              </w:rPr>
            </w:pPr>
            <w:r w:rsidRPr="008D63B8">
              <w:rPr>
                <w:rFonts w:ascii="Arial" w:hAnsi="Arial" w:cs="Arial"/>
                <w:sz w:val="16"/>
                <w:szCs w:val="16"/>
              </w:rPr>
              <w:t>1 456 420,00</w:t>
            </w:r>
          </w:p>
        </w:tc>
      </w:tr>
      <w:tr w:rsidR="004E78A4" w:rsidRPr="008D63B8" w:rsidTr="004E78A4">
        <w:trPr>
          <w:trHeight w:val="282"/>
        </w:trPr>
        <w:tc>
          <w:tcPr>
            <w:tcW w:w="6238" w:type="dxa"/>
            <w:shd w:val="clear" w:color="000000" w:fill="FFFFFF"/>
          </w:tcPr>
          <w:p w:rsidR="004E78A4" w:rsidRPr="008D63B8" w:rsidRDefault="004E78A4" w:rsidP="000F72C2">
            <w:pPr>
              <w:ind w:left="-108"/>
              <w:jc w:val="both"/>
              <w:rPr>
                <w:rFonts w:ascii="Arial" w:hAnsi="Arial" w:cs="Arial"/>
                <w:sz w:val="16"/>
                <w:szCs w:val="16"/>
              </w:rPr>
            </w:pPr>
            <w:r w:rsidRPr="008D63B8">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1" w:type="dxa"/>
            <w:shd w:val="clear" w:color="000000" w:fill="FFFFFF"/>
            <w:vAlign w:val="bottom"/>
          </w:tcPr>
          <w:p w:rsidR="004E78A4" w:rsidRPr="008D63B8" w:rsidRDefault="004E78A4" w:rsidP="000F72C2">
            <w:pPr>
              <w:ind w:left="-103" w:right="-114"/>
              <w:rPr>
                <w:rFonts w:ascii="Arial" w:hAnsi="Arial" w:cs="Arial"/>
                <w:sz w:val="16"/>
                <w:szCs w:val="16"/>
              </w:rPr>
            </w:pPr>
            <w:r w:rsidRPr="008D63B8">
              <w:rPr>
                <w:rFonts w:ascii="Arial" w:hAnsi="Arial" w:cs="Arial"/>
                <w:sz w:val="16"/>
                <w:szCs w:val="16"/>
              </w:rPr>
              <w:t>02 2 01 76200</w:t>
            </w:r>
          </w:p>
        </w:tc>
        <w:tc>
          <w:tcPr>
            <w:tcW w:w="425" w:type="dxa"/>
            <w:shd w:val="clear" w:color="000000" w:fill="FFFFFF"/>
            <w:vAlign w:val="bottom"/>
          </w:tcPr>
          <w:p w:rsidR="004E78A4" w:rsidRPr="008D63B8" w:rsidRDefault="004E78A4" w:rsidP="000F72C2">
            <w:pPr>
              <w:ind w:left="-102" w:right="-114"/>
              <w:rPr>
                <w:rFonts w:ascii="Arial" w:hAnsi="Arial" w:cs="Arial"/>
                <w:sz w:val="16"/>
                <w:szCs w:val="16"/>
              </w:rPr>
            </w:pPr>
            <w:r w:rsidRPr="008D63B8">
              <w:rPr>
                <w:rFonts w:ascii="Arial" w:hAnsi="Arial" w:cs="Arial"/>
                <w:sz w:val="16"/>
                <w:szCs w:val="16"/>
              </w:rPr>
              <w:t>100</w:t>
            </w:r>
          </w:p>
        </w:tc>
        <w:tc>
          <w:tcPr>
            <w:tcW w:w="2133" w:type="dxa"/>
            <w:shd w:val="clear" w:color="000000" w:fill="FFFFFF"/>
            <w:vAlign w:val="bottom"/>
          </w:tcPr>
          <w:p w:rsidR="004E78A4" w:rsidRPr="008D63B8" w:rsidRDefault="004E78A4" w:rsidP="000F72C2">
            <w:pPr>
              <w:ind w:left="-103" w:right="-110"/>
              <w:jc w:val="right"/>
              <w:rPr>
                <w:rFonts w:ascii="Arial" w:hAnsi="Arial" w:cs="Arial"/>
                <w:sz w:val="16"/>
                <w:szCs w:val="16"/>
              </w:rPr>
            </w:pPr>
            <w:r w:rsidRPr="008D63B8">
              <w:rPr>
                <w:rFonts w:ascii="Arial" w:hAnsi="Arial" w:cs="Arial"/>
                <w:sz w:val="16"/>
                <w:szCs w:val="16"/>
              </w:rPr>
              <w:t>1 297 917,00</w:t>
            </w:r>
          </w:p>
        </w:tc>
      </w:tr>
      <w:tr w:rsidR="004E78A4" w:rsidRPr="008D63B8" w:rsidTr="004E78A4">
        <w:trPr>
          <w:trHeight w:val="282"/>
        </w:trPr>
        <w:tc>
          <w:tcPr>
            <w:tcW w:w="6238" w:type="dxa"/>
            <w:shd w:val="clear" w:color="000000" w:fill="FFFFFF"/>
          </w:tcPr>
          <w:p w:rsidR="004E78A4" w:rsidRPr="008D63B8" w:rsidRDefault="004E78A4" w:rsidP="000F72C2">
            <w:pPr>
              <w:ind w:left="-108"/>
              <w:jc w:val="both"/>
              <w:rPr>
                <w:rFonts w:ascii="Arial" w:hAnsi="Arial" w:cs="Arial"/>
                <w:sz w:val="16"/>
                <w:szCs w:val="16"/>
              </w:rPr>
            </w:pPr>
            <w:r w:rsidRPr="008D63B8">
              <w:rPr>
                <w:rFonts w:ascii="Arial" w:hAnsi="Arial" w:cs="Arial"/>
                <w:sz w:val="16"/>
                <w:szCs w:val="16"/>
              </w:rPr>
              <w:t>Закупка товаров, работ и услуг для обеспечения государственных (муниципальных) нужд</w:t>
            </w:r>
          </w:p>
        </w:tc>
        <w:tc>
          <w:tcPr>
            <w:tcW w:w="1411" w:type="dxa"/>
            <w:shd w:val="clear" w:color="000000" w:fill="FFFFFF"/>
            <w:vAlign w:val="bottom"/>
          </w:tcPr>
          <w:p w:rsidR="004E78A4" w:rsidRPr="008D63B8" w:rsidRDefault="004E78A4" w:rsidP="000F72C2">
            <w:pPr>
              <w:ind w:left="-103" w:right="-114"/>
              <w:rPr>
                <w:rFonts w:ascii="Arial" w:hAnsi="Arial" w:cs="Arial"/>
                <w:sz w:val="16"/>
                <w:szCs w:val="16"/>
              </w:rPr>
            </w:pPr>
            <w:r w:rsidRPr="008D63B8">
              <w:rPr>
                <w:rFonts w:ascii="Arial" w:hAnsi="Arial" w:cs="Arial"/>
                <w:sz w:val="16"/>
                <w:szCs w:val="16"/>
              </w:rPr>
              <w:t>02 2 01 76200</w:t>
            </w:r>
          </w:p>
        </w:tc>
        <w:tc>
          <w:tcPr>
            <w:tcW w:w="425" w:type="dxa"/>
            <w:shd w:val="clear" w:color="000000" w:fill="FFFFFF"/>
            <w:vAlign w:val="bottom"/>
          </w:tcPr>
          <w:p w:rsidR="004E78A4" w:rsidRPr="008D63B8" w:rsidRDefault="004E78A4" w:rsidP="000F72C2">
            <w:pPr>
              <w:ind w:left="-102" w:right="-114"/>
              <w:rPr>
                <w:rFonts w:ascii="Arial" w:hAnsi="Arial" w:cs="Arial"/>
                <w:sz w:val="16"/>
                <w:szCs w:val="16"/>
              </w:rPr>
            </w:pPr>
            <w:r w:rsidRPr="008D63B8">
              <w:rPr>
                <w:rFonts w:ascii="Arial" w:hAnsi="Arial" w:cs="Arial"/>
                <w:sz w:val="16"/>
                <w:szCs w:val="16"/>
              </w:rPr>
              <w:t>200</w:t>
            </w:r>
          </w:p>
        </w:tc>
        <w:tc>
          <w:tcPr>
            <w:tcW w:w="2133" w:type="dxa"/>
            <w:shd w:val="clear" w:color="000000" w:fill="FFFFFF"/>
            <w:vAlign w:val="bottom"/>
          </w:tcPr>
          <w:p w:rsidR="004E78A4" w:rsidRPr="008D63B8" w:rsidRDefault="004E78A4" w:rsidP="000F72C2">
            <w:pPr>
              <w:ind w:left="-103" w:right="-110"/>
              <w:jc w:val="right"/>
              <w:rPr>
                <w:rFonts w:ascii="Arial" w:hAnsi="Arial" w:cs="Arial"/>
                <w:sz w:val="16"/>
                <w:szCs w:val="16"/>
              </w:rPr>
            </w:pPr>
            <w:r w:rsidRPr="008D63B8">
              <w:rPr>
                <w:rFonts w:ascii="Arial" w:hAnsi="Arial" w:cs="Arial"/>
                <w:sz w:val="16"/>
                <w:szCs w:val="16"/>
              </w:rPr>
              <w:t>158 503,00</w:t>
            </w:r>
          </w:p>
        </w:tc>
      </w:tr>
      <w:tr w:rsidR="004E78A4" w:rsidRPr="008D63B8" w:rsidTr="00BC35CA">
        <w:trPr>
          <w:trHeight w:val="70"/>
        </w:trPr>
        <w:tc>
          <w:tcPr>
            <w:tcW w:w="6238" w:type="dxa"/>
            <w:shd w:val="clear" w:color="000000" w:fill="FFFFFF"/>
          </w:tcPr>
          <w:p w:rsidR="004E78A4" w:rsidRPr="008D63B8" w:rsidRDefault="004E78A4" w:rsidP="000F72C2">
            <w:pPr>
              <w:ind w:left="-108"/>
              <w:jc w:val="both"/>
              <w:rPr>
                <w:rFonts w:ascii="Arial" w:hAnsi="Arial" w:cs="Arial"/>
                <w:sz w:val="16"/>
                <w:szCs w:val="16"/>
              </w:rPr>
            </w:pPr>
            <w:r w:rsidRPr="008D63B8">
              <w:rPr>
                <w:rFonts w:ascii="Arial" w:hAnsi="Arial" w:cs="Arial"/>
                <w:sz w:val="16"/>
                <w:szCs w:val="16"/>
              </w:rPr>
              <w:t>Выплата денежных средств на содержание ребенка опекуну (попечителю)</w:t>
            </w:r>
          </w:p>
        </w:tc>
        <w:tc>
          <w:tcPr>
            <w:tcW w:w="1411" w:type="dxa"/>
            <w:shd w:val="clear" w:color="000000" w:fill="FFFFFF"/>
            <w:vAlign w:val="bottom"/>
          </w:tcPr>
          <w:p w:rsidR="004E78A4" w:rsidRPr="008D63B8" w:rsidRDefault="004E78A4" w:rsidP="000F72C2">
            <w:pPr>
              <w:ind w:left="-103" w:right="-114"/>
              <w:rPr>
                <w:rFonts w:ascii="Arial" w:hAnsi="Arial" w:cs="Arial"/>
                <w:sz w:val="16"/>
                <w:szCs w:val="16"/>
              </w:rPr>
            </w:pPr>
            <w:r w:rsidRPr="008D63B8">
              <w:rPr>
                <w:rFonts w:ascii="Arial" w:hAnsi="Arial" w:cs="Arial"/>
                <w:sz w:val="16"/>
                <w:szCs w:val="16"/>
              </w:rPr>
              <w:t>02 2 01 78110</w:t>
            </w:r>
          </w:p>
        </w:tc>
        <w:tc>
          <w:tcPr>
            <w:tcW w:w="425" w:type="dxa"/>
            <w:shd w:val="clear" w:color="000000" w:fill="FFFFFF"/>
            <w:vAlign w:val="bottom"/>
          </w:tcPr>
          <w:p w:rsidR="004E78A4" w:rsidRPr="008D63B8" w:rsidRDefault="004E78A4" w:rsidP="000F72C2">
            <w:pPr>
              <w:ind w:left="-102" w:right="-114"/>
              <w:rPr>
                <w:rFonts w:ascii="Arial" w:hAnsi="Arial" w:cs="Arial"/>
                <w:sz w:val="16"/>
                <w:szCs w:val="16"/>
              </w:rPr>
            </w:pPr>
            <w:r w:rsidRPr="008D63B8">
              <w:rPr>
                <w:rFonts w:ascii="Arial" w:hAnsi="Arial" w:cs="Arial"/>
                <w:sz w:val="16"/>
                <w:szCs w:val="16"/>
              </w:rPr>
              <w:t> </w:t>
            </w:r>
          </w:p>
        </w:tc>
        <w:tc>
          <w:tcPr>
            <w:tcW w:w="2133" w:type="dxa"/>
            <w:shd w:val="clear" w:color="000000" w:fill="FFFFFF"/>
            <w:vAlign w:val="bottom"/>
          </w:tcPr>
          <w:p w:rsidR="004E78A4" w:rsidRPr="008D63B8" w:rsidRDefault="004E78A4" w:rsidP="000F72C2">
            <w:pPr>
              <w:ind w:left="-103" w:right="-110"/>
              <w:jc w:val="right"/>
              <w:rPr>
                <w:rFonts w:ascii="Arial" w:hAnsi="Arial" w:cs="Arial"/>
                <w:sz w:val="16"/>
                <w:szCs w:val="16"/>
              </w:rPr>
            </w:pPr>
            <w:r w:rsidRPr="008D63B8">
              <w:rPr>
                <w:rFonts w:ascii="Arial" w:hAnsi="Arial" w:cs="Arial"/>
                <w:sz w:val="16"/>
                <w:szCs w:val="16"/>
              </w:rPr>
              <w:t>6 815 110,00</w:t>
            </w:r>
          </w:p>
        </w:tc>
      </w:tr>
      <w:tr w:rsidR="004E78A4" w:rsidRPr="008D63B8" w:rsidTr="00B0138A">
        <w:trPr>
          <w:trHeight w:val="158"/>
        </w:trPr>
        <w:tc>
          <w:tcPr>
            <w:tcW w:w="6238" w:type="dxa"/>
            <w:shd w:val="clear" w:color="000000" w:fill="FFFFFF"/>
          </w:tcPr>
          <w:p w:rsidR="004E78A4" w:rsidRPr="008D63B8" w:rsidRDefault="004E78A4" w:rsidP="000F72C2">
            <w:pPr>
              <w:ind w:left="-108"/>
              <w:jc w:val="both"/>
              <w:rPr>
                <w:rFonts w:ascii="Arial" w:hAnsi="Arial" w:cs="Arial"/>
                <w:sz w:val="16"/>
                <w:szCs w:val="16"/>
              </w:rPr>
            </w:pPr>
            <w:r w:rsidRPr="008D63B8">
              <w:rPr>
                <w:rFonts w:ascii="Arial" w:hAnsi="Arial" w:cs="Arial"/>
                <w:sz w:val="16"/>
                <w:szCs w:val="16"/>
              </w:rPr>
              <w:t>Социальное обеспечение и иные выплаты населению</w:t>
            </w:r>
          </w:p>
        </w:tc>
        <w:tc>
          <w:tcPr>
            <w:tcW w:w="1411" w:type="dxa"/>
            <w:shd w:val="clear" w:color="000000" w:fill="FFFFFF"/>
            <w:vAlign w:val="bottom"/>
          </w:tcPr>
          <w:p w:rsidR="004E78A4" w:rsidRPr="008D63B8" w:rsidRDefault="004E78A4" w:rsidP="000F72C2">
            <w:pPr>
              <w:ind w:left="-103" w:right="-114"/>
              <w:rPr>
                <w:rFonts w:ascii="Arial" w:hAnsi="Arial" w:cs="Arial"/>
                <w:sz w:val="16"/>
                <w:szCs w:val="16"/>
              </w:rPr>
            </w:pPr>
            <w:r w:rsidRPr="008D63B8">
              <w:rPr>
                <w:rFonts w:ascii="Arial" w:hAnsi="Arial" w:cs="Arial"/>
                <w:sz w:val="16"/>
                <w:szCs w:val="16"/>
              </w:rPr>
              <w:t>02 2 01 78110</w:t>
            </w:r>
          </w:p>
        </w:tc>
        <w:tc>
          <w:tcPr>
            <w:tcW w:w="425" w:type="dxa"/>
            <w:shd w:val="clear" w:color="000000" w:fill="FFFFFF"/>
            <w:vAlign w:val="bottom"/>
          </w:tcPr>
          <w:p w:rsidR="004E78A4" w:rsidRPr="008D63B8" w:rsidRDefault="004E78A4" w:rsidP="000F72C2">
            <w:pPr>
              <w:ind w:left="-102" w:right="-114"/>
              <w:rPr>
                <w:rFonts w:ascii="Arial" w:hAnsi="Arial" w:cs="Arial"/>
                <w:sz w:val="16"/>
                <w:szCs w:val="16"/>
              </w:rPr>
            </w:pPr>
            <w:r w:rsidRPr="008D63B8">
              <w:rPr>
                <w:rFonts w:ascii="Arial" w:hAnsi="Arial" w:cs="Arial"/>
                <w:sz w:val="16"/>
                <w:szCs w:val="16"/>
              </w:rPr>
              <w:t>300</w:t>
            </w:r>
          </w:p>
        </w:tc>
        <w:tc>
          <w:tcPr>
            <w:tcW w:w="2133" w:type="dxa"/>
            <w:shd w:val="clear" w:color="000000" w:fill="FFFFFF"/>
            <w:vAlign w:val="bottom"/>
          </w:tcPr>
          <w:p w:rsidR="004E78A4" w:rsidRPr="008D63B8" w:rsidRDefault="004E78A4" w:rsidP="000F72C2">
            <w:pPr>
              <w:ind w:left="-103" w:right="-110"/>
              <w:jc w:val="right"/>
              <w:rPr>
                <w:rFonts w:ascii="Arial" w:hAnsi="Arial" w:cs="Arial"/>
                <w:sz w:val="16"/>
                <w:szCs w:val="16"/>
              </w:rPr>
            </w:pPr>
            <w:r w:rsidRPr="008D63B8">
              <w:rPr>
                <w:rFonts w:ascii="Arial" w:hAnsi="Arial" w:cs="Arial"/>
                <w:sz w:val="16"/>
                <w:szCs w:val="16"/>
              </w:rPr>
              <w:t>6 815 110,00</w:t>
            </w:r>
          </w:p>
        </w:tc>
      </w:tr>
      <w:tr w:rsidR="004E78A4" w:rsidRPr="008D63B8" w:rsidTr="004E78A4">
        <w:trPr>
          <w:trHeight w:val="282"/>
        </w:trPr>
        <w:tc>
          <w:tcPr>
            <w:tcW w:w="6238" w:type="dxa"/>
            <w:shd w:val="clear" w:color="000000" w:fill="FFFFFF"/>
          </w:tcPr>
          <w:p w:rsidR="004E78A4" w:rsidRPr="008D63B8" w:rsidRDefault="004E78A4" w:rsidP="000F72C2">
            <w:pPr>
              <w:ind w:left="-108"/>
              <w:jc w:val="both"/>
              <w:rPr>
                <w:rFonts w:ascii="Arial" w:hAnsi="Arial" w:cs="Arial"/>
                <w:sz w:val="16"/>
                <w:szCs w:val="16"/>
              </w:rPr>
            </w:pPr>
            <w:r w:rsidRPr="008D63B8">
              <w:rPr>
                <w:rFonts w:ascii="Arial" w:hAnsi="Arial" w:cs="Arial"/>
                <w:sz w:val="16"/>
                <w:szCs w:val="16"/>
              </w:rPr>
              <w:t>Выплата на содержание детей-сирот и детей, оставшихся без попечения родителей, в приемных семьях, а также на вознаграждение, причитающееся приемным родителям</w:t>
            </w:r>
          </w:p>
        </w:tc>
        <w:tc>
          <w:tcPr>
            <w:tcW w:w="1411" w:type="dxa"/>
            <w:shd w:val="clear" w:color="000000" w:fill="FFFFFF"/>
            <w:vAlign w:val="bottom"/>
          </w:tcPr>
          <w:p w:rsidR="004E78A4" w:rsidRPr="008D63B8" w:rsidRDefault="004E78A4" w:rsidP="000F72C2">
            <w:pPr>
              <w:ind w:left="-103" w:right="-114"/>
              <w:rPr>
                <w:rFonts w:ascii="Arial" w:hAnsi="Arial" w:cs="Arial"/>
                <w:sz w:val="16"/>
                <w:szCs w:val="16"/>
              </w:rPr>
            </w:pPr>
            <w:r w:rsidRPr="008D63B8">
              <w:rPr>
                <w:rFonts w:ascii="Arial" w:hAnsi="Arial" w:cs="Arial"/>
                <w:sz w:val="16"/>
                <w:szCs w:val="16"/>
              </w:rPr>
              <w:t>02 2 01 78130</w:t>
            </w:r>
          </w:p>
        </w:tc>
        <w:tc>
          <w:tcPr>
            <w:tcW w:w="425" w:type="dxa"/>
            <w:shd w:val="clear" w:color="000000" w:fill="FFFFFF"/>
            <w:vAlign w:val="bottom"/>
          </w:tcPr>
          <w:p w:rsidR="004E78A4" w:rsidRPr="008D63B8" w:rsidRDefault="004E78A4" w:rsidP="000F72C2">
            <w:pPr>
              <w:ind w:left="-102" w:right="-114"/>
              <w:rPr>
                <w:rFonts w:ascii="Arial" w:hAnsi="Arial" w:cs="Arial"/>
                <w:sz w:val="16"/>
                <w:szCs w:val="16"/>
              </w:rPr>
            </w:pPr>
            <w:r w:rsidRPr="008D63B8">
              <w:rPr>
                <w:rFonts w:ascii="Arial" w:hAnsi="Arial" w:cs="Arial"/>
                <w:sz w:val="16"/>
                <w:szCs w:val="16"/>
              </w:rPr>
              <w:t> </w:t>
            </w:r>
          </w:p>
        </w:tc>
        <w:tc>
          <w:tcPr>
            <w:tcW w:w="2133" w:type="dxa"/>
            <w:shd w:val="clear" w:color="000000" w:fill="FFFFFF"/>
            <w:vAlign w:val="bottom"/>
          </w:tcPr>
          <w:p w:rsidR="004E78A4" w:rsidRPr="008D63B8" w:rsidRDefault="004E78A4" w:rsidP="000F72C2">
            <w:pPr>
              <w:ind w:left="-103" w:right="-110"/>
              <w:jc w:val="right"/>
              <w:rPr>
                <w:rFonts w:ascii="Arial" w:hAnsi="Arial" w:cs="Arial"/>
                <w:sz w:val="16"/>
                <w:szCs w:val="16"/>
              </w:rPr>
            </w:pPr>
            <w:r w:rsidRPr="008D63B8">
              <w:rPr>
                <w:rFonts w:ascii="Arial" w:hAnsi="Arial" w:cs="Arial"/>
                <w:sz w:val="16"/>
                <w:szCs w:val="16"/>
              </w:rPr>
              <w:t>1 807 820,00</w:t>
            </w:r>
          </w:p>
        </w:tc>
      </w:tr>
      <w:tr w:rsidR="004E78A4" w:rsidRPr="008D63B8" w:rsidTr="00BC35CA">
        <w:trPr>
          <w:trHeight w:val="184"/>
        </w:trPr>
        <w:tc>
          <w:tcPr>
            <w:tcW w:w="6238" w:type="dxa"/>
            <w:shd w:val="clear" w:color="000000" w:fill="FFFFFF"/>
          </w:tcPr>
          <w:p w:rsidR="004E78A4" w:rsidRPr="008D63B8" w:rsidRDefault="004E78A4" w:rsidP="000F72C2">
            <w:pPr>
              <w:ind w:left="-108"/>
              <w:jc w:val="both"/>
              <w:rPr>
                <w:rFonts w:ascii="Arial" w:hAnsi="Arial" w:cs="Arial"/>
                <w:sz w:val="16"/>
                <w:szCs w:val="16"/>
              </w:rPr>
            </w:pPr>
            <w:r w:rsidRPr="008D63B8">
              <w:rPr>
                <w:rFonts w:ascii="Arial" w:hAnsi="Arial" w:cs="Arial"/>
                <w:sz w:val="16"/>
                <w:szCs w:val="16"/>
              </w:rPr>
              <w:t>Социальное обеспечение и иные выплаты населению</w:t>
            </w:r>
          </w:p>
        </w:tc>
        <w:tc>
          <w:tcPr>
            <w:tcW w:w="1411" w:type="dxa"/>
            <w:shd w:val="clear" w:color="000000" w:fill="FFFFFF"/>
            <w:vAlign w:val="bottom"/>
          </w:tcPr>
          <w:p w:rsidR="004E78A4" w:rsidRPr="008D63B8" w:rsidRDefault="004E78A4" w:rsidP="000F72C2">
            <w:pPr>
              <w:ind w:left="-103" w:right="-114"/>
              <w:rPr>
                <w:rFonts w:ascii="Arial" w:hAnsi="Arial" w:cs="Arial"/>
                <w:sz w:val="16"/>
                <w:szCs w:val="16"/>
              </w:rPr>
            </w:pPr>
            <w:r w:rsidRPr="008D63B8">
              <w:rPr>
                <w:rFonts w:ascii="Arial" w:hAnsi="Arial" w:cs="Arial"/>
                <w:sz w:val="16"/>
                <w:szCs w:val="16"/>
              </w:rPr>
              <w:t>02 2 01 78130</w:t>
            </w:r>
          </w:p>
        </w:tc>
        <w:tc>
          <w:tcPr>
            <w:tcW w:w="425" w:type="dxa"/>
            <w:shd w:val="clear" w:color="000000" w:fill="FFFFFF"/>
            <w:vAlign w:val="bottom"/>
          </w:tcPr>
          <w:p w:rsidR="004E78A4" w:rsidRPr="008D63B8" w:rsidRDefault="004E78A4" w:rsidP="000F72C2">
            <w:pPr>
              <w:ind w:left="-102" w:right="-114"/>
              <w:rPr>
                <w:rFonts w:ascii="Arial" w:hAnsi="Arial" w:cs="Arial"/>
                <w:sz w:val="16"/>
                <w:szCs w:val="16"/>
              </w:rPr>
            </w:pPr>
            <w:r w:rsidRPr="008D63B8">
              <w:rPr>
                <w:rFonts w:ascii="Arial" w:hAnsi="Arial" w:cs="Arial"/>
                <w:sz w:val="16"/>
                <w:szCs w:val="16"/>
              </w:rPr>
              <w:t>300</w:t>
            </w:r>
          </w:p>
        </w:tc>
        <w:tc>
          <w:tcPr>
            <w:tcW w:w="2133" w:type="dxa"/>
            <w:shd w:val="clear" w:color="000000" w:fill="FFFFFF"/>
            <w:vAlign w:val="bottom"/>
          </w:tcPr>
          <w:p w:rsidR="004E78A4" w:rsidRPr="008D63B8" w:rsidRDefault="004E78A4" w:rsidP="000F72C2">
            <w:pPr>
              <w:ind w:left="-103" w:right="-110"/>
              <w:jc w:val="right"/>
              <w:rPr>
                <w:rFonts w:ascii="Arial" w:hAnsi="Arial" w:cs="Arial"/>
                <w:sz w:val="16"/>
                <w:szCs w:val="16"/>
              </w:rPr>
            </w:pPr>
            <w:r w:rsidRPr="008D63B8">
              <w:rPr>
                <w:rFonts w:ascii="Arial" w:hAnsi="Arial" w:cs="Arial"/>
                <w:sz w:val="16"/>
                <w:szCs w:val="16"/>
              </w:rPr>
              <w:t>1 807 820,00</w:t>
            </w:r>
          </w:p>
        </w:tc>
      </w:tr>
      <w:tr w:rsidR="004E78A4" w:rsidRPr="008D63B8" w:rsidTr="00BC35CA">
        <w:trPr>
          <w:trHeight w:val="144"/>
        </w:trPr>
        <w:tc>
          <w:tcPr>
            <w:tcW w:w="6238" w:type="dxa"/>
            <w:shd w:val="clear" w:color="000000" w:fill="FFFFFF"/>
          </w:tcPr>
          <w:p w:rsidR="004E78A4" w:rsidRPr="008D63B8" w:rsidRDefault="004E78A4" w:rsidP="000F72C2">
            <w:pPr>
              <w:ind w:left="-108"/>
              <w:jc w:val="both"/>
              <w:rPr>
                <w:rFonts w:ascii="Arial" w:hAnsi="Arial" w:cs="Arial"/>
                <w:sz w:val="16"/>
                <w:szCs w:val="16"/>
              </w:rPr>
            </w:pPr>
            <w:r w:rsidRPr="008D63B8">
              <w:rPr>
                <w:rFonts w:ascii="Arial" w:hAnsi="Arial" w:cs="Arial"/>
                <w:sz w:val="16"/>
                <w:szCs w:val="16"/>
              </w:rPr>
              <w:t>Выплата единовременного пособия усыновителям</w:t>
            </w:r>
          </w:p>
        </w:tc>
        <w:tc>
          <w:tcPr>
            <w:tcW w:w="1411" w:type="dxa"/>
            <w:shd w:val="clear" w:color="000000" w:fill="FFFFFF"/>
            <w:vAlign w:val="bottom"/>
          </w:tcPr>
          <w:p w:rsidR="004E78A4" w:rsidRPr="008D63B8" w:rsidRDefault="004E78A4" w:rsidP="000F72C2">
            <w:pPr>
              <w:ind w:left="-103" w:right="-114"/>
              <w:rPr>
                <w:rFonts w:ascii="Arial" w:hAnsi="Arial" w:cs="Arial"/>
                <w:sz w:val="16"/>
                <w:szCs w:val="16"/>
              </w:rPr>
            </w:pPr>
            <w:r w:rsidRPr="008D63B8">
              <w:rPr>
                <w:rFonts w:ascii="Arial" w:hAnsi="Arial" w:cs="Arial"/>
                <w:sz w:val="16"/>
                <w:szCs w:val="16"/>
              </w:rPr>
              <w:t>02 2 01 78140</w:t>
            </w:r>
          </w:p>
        </w:tc>
        <w:tc>
          <w:tcPr>
            <w:tcW w:w="425" w:type="dxa"/>
            <w:shd w:val="clear" w:color="000000" w:fill="FFFFFF"/>
            <w:vAlign w:val="bottom"/>
          </w:tcPr>
          <w:p w:rsidR="004E78A4" w:rsidRPr="008D63B8" w:rsidRDefault="004E78A4" w:rsidP="000F72C2">
            <w:pPr>
              <w:ind w:left="-102" w:right="-114"/>
              <w:rPr>
                <w:rFonts w:ascii="Arial" w:hAnsi="Arial" w:cs="Arial"/>
                <w:sz w:val="16"/>
                <w:szCs w:val="16"/>
              </w:rPr>
            </w:pPr>
            <w:r w:rsidRPr="008D63B8">
              <w:rPr>
                <w:rFonts w:ascii="Arial" w:hAnsi="Arial" w:cs="Arial"/>
                <w:sz w:val="16"/>
                <w:szCs w:val="16"/>
              </w:rPr>
              <w:t> </w:t>
            </w:r>
          </w:p>
        </w:tc>
        <w:tc>
          <w:tcPr>
            <w:tcW w:w="2133" w:type="dxa"/>
            <w:shd w:val="clear" w:color="000000" w:fill="FFFFFF"/>
            <w:vAlign w:val="bottom"/>
          </w:tcPr>
          <w:p w:rsidR="004E78A4" w:rsidRPr="008D63B8" w:rsidRDefault="004E78A4" w:rsidP="000F72C2">
            <w:pPr>
              <w:ind w:left="-103" w:right="-110"/>
              <w:jc w:val="right"/>
              <w:rPr>
                <w:rFonts w:ascii="Arial" w:hAnsi="Arial" w:cs="Arial"/>
                <w:sz w:val="16"/>
                <w:szCs w:val="16"/>
              </w:rPr>
            </w:pPr>
            <w:r w:rsidRPr="008D63B8">
              <w:rPr>
                <w:rFonts w:ascii="Arial" w:hAnsi="Arial" w:cs="Arial"/>
                <w:sz w:val="16"/>
                <w:szCs w:val="16"/>
              </w:rPr>
              <w:t>157 500,00</w:t>
            </w:r>
          </w:p>
        </w:tc>
      </w:tr>
      <w:tr w:rsidR="004E78A4" w:rsidRPr="008D63B8" w:rsidTr="00BC35CA">
        <w:trPr>
          <w:trHeight w:val="89"/>
        </w:trPr>
        <w:tc>
          <w:tcPr>
            <w:tcW w:w="6238" w:type="dxa"/>
            <w:shd w:val="clear" w:color="000000" w:fill="FFFFFF"/>
          </w:tcPr>
          <w:p w:rsidR="004E78A4" w:rsidRPr="008D63B8" w:rsidRDefault="004E78A4" w:rsidP="000F72C2">
            <w:pPr>
              <w:ind w:left="-108"/>
              <w:jc w:val="both"/>
              <w:rPr>
                <w:rFonts w:ascii="Arial" w:hAnsi="Arial" w:cs="Arial"/>
                <w:sz w:val="16"/>
                <w:szCs w:val="16"/>
              </w:rPr>
            </w:pPr>
            <w:r w:rsidRPr="008D63B8">
              <w:rPr>
                <w:rFonts w:ascii="Arial" w:hAnsi="Arial" w:cs="Arial"/>
                <w:sz w:val="16"/>
                <w:szCs w:val="16"/>
              </w:rPr>
              <w:t>Социальное обеспечение и иные выплаты населению</w:t>
            </w:r>
          </w:p>
        </w:tc>
        <w:tc>
          <w:tcPr>
            <w:tcW w:w="1411" w:type="dxa"/>
            <w:shd w:val="clear" w:color="000000" w:fill="FFFFFF"/>
            <w:vAlign w:val="bottom"/>
          </w:tcPr>
          <w:p w:rsidR="004E78A4" w:rsidRPr="008D63B8" w:rsidRDefault="004E78A4" w:rsidP="000F72C2">
            <w:pPr>
              <w:ind w:left="-103" w:right="-114"/>
              <w:rPr>
                <w:rFonts w:ascii="Arial" w:hAnsi="Arial" w:cs="Arial"/>
                <w:sz w:val="16"/>
                <w:szCs w:val="16"/>
              </w:rPr>
            </w:pPr>
            <w:r w:rsidRPr="008D63B8">
              <w:rPr>
                <w:rFonts w:ascii="Arial" w:hAnsi="Arial" w:cs="Arial"/>
                <w:sz w:val="16"/>
                <w:szCs w:val="16"/>
              </w:rPr>
              <w:t>02 2 01 78140</w:t>
            </w:r>
          </w:p>
        </w:tc>
        <w:tc>
          <w:tcPr>
            <w:tcW w:w="425" w:type="dxa"/>
            <w:shd w:val="clear" w:color="000000" w:fill="FFFFFF"/>
            <w:vAlign w:val="bottom"/>
          </w:tcPr>
          <w:p w:rsidR="004E78A4" w:rsidRPr="008D63B8" w:rsidRDefault="004E78A4" w:rsidP="000F72C2">
            <w:pPr>
              <w:ind w:left="-102" w:right="-114"/>
              <w:rPr>
                <w:rFonts w:ascii="Arial" w:hAnsi="Arial" w:cs="Arial"/>
                <w:sz w:val="16"/>
                <w:szCs w:val="16"/>
              </w:rPr>
            </w:pPr>
            <w:r w:rsidRPr="008D63B8">
              <w:rPr>
                <w:rFonts w:ascii="Arial" w:hAnsi="Arial" w:cs="Arial"/>
                <w:sz w:val="16"/>
                <w:szCs w:val="16"/>
              </w:rPr>
              <w:t>300</w:t>
            </w:r>
          </w:p>
        </w:tc>
        <w:tc>
          <w:tcPr>
            <w:tcW w:w="2133" w:type="dxa"/>
            <w:shd w:val="clear" w:color="000000" w:fill="FFFFFF"/>
            <w:vAlign w:val="bottom"/>
          </w:tcPr>
          <w:p w:rsidR="004E78A4" w:rsidRPr="008D63B8" w:rsidRDefault="004E78A4" w:rsidP="000F72C2">
            <w:pPr>
              <w:ind w:left="-103" w:right="-110"/>
              <w:jc w:val="right"/>
              <w:rPr>
                <w:rFonts w:ascii="Arial" w:hAnsi="Arial" w:cs="Arial"/>
                <w:sz w:val="16"/>
                <w:szCs w:val="16"/>
              </w:rPr>
            </w:pPr>
            <w:r w:rsidRPr="008D63B8">
              <w:rPr>
                <w:rFonts w:ascii="Arial" w:hAnsi="Arial" w:cs="Arial"/>
                <w:sz w:val="16"/>
                <w:szCs w:val="16"/>
              </w:rPr>
              <w:t>157 500,00</w:t>
            </w:r>
          </w:p>
        </w:tc>
      </w:tr>
      <w:tr w:rsidR="004E78A4" w:rsidRPr="008D63B8" w:rsidTr="00BC35CA">
        <w:trPr>
          <w:trHeight w:val="68"/>
        </w:trPr>
        <w:tc>
          <w:tcPr>
            <w:tcW w:w="6238" w:type="dxa"/>
            <w:shd w:val="clear" w:color="000000" w:fill="FFFFFF"/>
          </w:tcPr>
          <w:p w:rsidR="004E78A4" w:rsidRPr="008D63B8" w:rsidRDefault="004E78A4" w:rsidP="000F72C2">
            <w:pPr>
              <w:ind w:left="-108"/>
              <w:jc w:val="both"/>
              <w:rPr>
                <w:rFonts w:ascii="Arial" w:hAnsi="Arial" w:cs="Arial"/>
                <w:sz w:val="16"/>
                <w:szCs w:val="16"/>
              </w:rPr>
            </w:pPr>
            <w:r w:rsidRPr="008D63B8">
              <w:rPr>
                <w:rFonts w:ascii="Arial" w:hAnsi="Arial" w:cs="Arial"/>
                <w:sz w:val="16"/>
                <w:szCs w:val="16"/>
              </w:rPr>
              <w:t>Подпрограмма "Молодежная политика"</w:t>
            </w:r>
          </w:p>
        </w:tc>
        <w:tc>
          <w:tcPr>
            <w:tcW w:w="1411" w:type="dxa"/>
            <w:shd w:val="clear" w:color="000000" w:fill="FFFFFF"/>
            <w:vAlign w:val="bottom"/>
          </w:tcPr>
          <w:p w:rsidR="004E78A4" w:rsidRPr="008D63B8" w:rsidRDefault="004E78A4" w:rsidP="000F72C2">
            <w:pPr>
              <w:ind w:left="-103" w:right="-114"/>
              <w:rPr>
                <w:rFonts w:ascii="Arial" w:hAnsi="Arial" w:cs="Arial"/>
                <w:sz w:val="16"/>
                <w:szCs w:val="16"/>
              </w:rPr>
            </w:pPr>
            <w:r w:rsidRPr="008D63B8">
              <w:rPr>
                <w:rFonts w:ascii="Arial" w:hAnsi="Arial" w:cs="Arial"/>
                <w:sz w:val="16"/>
                <w:szCs w:val="16"/>
              </w:rPr>
              <w:t>02 3 00 00000</w:t>
            </w:r>
          </w:p>
        </w:tc>
        <w:tc>
          <w:tcPr>
            <w:tcW w:w="425" w:type="dxa"/>
            <w:shd w:val="clear" w:color="000000" w:fill="FFFFFF"/>
            <w:vAlign w:val="bottom"/>
          </w:tcPr>
          <w:p w:rsidR="004E78A4" w:rsidRPr="008D63B8" w:rsidRDefault="004E78A4" w:rsidP="000F72C2">
            <w:pPr>
              <w:ind w:left="-102" w:right="-114"/>
              <w:rPr>
                <w:rFonts w:ascii="Arial" w:hAnsi="Arial" w:cs="Arial"/>
                <w:sz w:val="16"/>
                <w:szCs w:val="16"/>
              </w:rPr>
            </w:pPr>
            <w:r w:rsidRPr="008D63B8">
              <w:rPr>
                <w:rFonts w:ascii="Arial" w:hAnsi="Arial" w:cs="Arial"/>
                <w:sz w:val="16"/>
                <w:szCs w:val="16"/>
              </w:rPr>
              <w:t> </w:t>
            </w:r>
          </w:p>
        </w:tc>
        <w:tc>
          <w:tcPr>
            <w:tcW w:w="2133" w:type="dxa"/>
            <w:shd w:val="clear" w:color="000000" w:fill="FFFFFF"/>
            <w:vAlign w:val="bottom"/>
          </w:tcPr>
          <w:p w:rsidR="004E78A4" w:rsidRPr="008D63B8" w:rsidRDefault="004E78A4" w:rsidP="000F72C2">
            <w:pPr>
              <w:ind w:left="-103" w:right="-110"/>
              <w:jc w:val="right"/>
              <w:rPr>
                <w:rFonts w:ascii="Arial" w:hAnsi="Arial" w:cs="Arial"/>
                <w:sz w:val="16"/>
                <w:szCs w:val="16"/>
              </w:rPr>
            </w:pPr>
            <w:r w:rsidRPr="008D63B8">
              <w:rPr>
                <w:rFonts w:ascii="Arial" w:hAnsi="Arial" w:cs="Arial"/>
                <w:sz w:val="16"/>
                <w:szCs w:val="16"/>
              </w:rPr>
              <w:t>17 734 027,76</w:t>
            </w:r>
          </w:p>
        </w:tc>
      </w:tr>
      <w:tr w:rsidR="004E78A4" w:rsidRPr="008D63B8" w:rsidTr="00BC35CA">
        <w:trPr>
          <w:trHeight w:val="152"/>
        </w:trPr>
        <w:tc>
          <w:tcPr>
            <w:tcW w:w="6238" w:type="dxa"/>
            <w:shd w:val="clear" w:color="000000" w:fill="FFFFFF"/>
          </w:tcPr>
          <w:p w:rsidR="004E78A4" w:rsidRPr="008D63B8" w:rsidRDefault="004E78A4" w:rsidP="000F72C2">
            <w:pPr>
              <w:ind w:left="-108"/>
              <w:jc w:val="both"/>
              <w:rPr>
                <w:rFonts w:ascii="Arial" w:hAnsi="Arial" w:cs="Arial"/>
                <w:sz w:val="16"/>
                <w:szCs w:val="16"/>
              </w:rPr>
            </w:pPr>
            <w:r w:rsidRPr="008D63B8">
              <w:rPr>
                <w:rFonts w:ascii="Arial" w:hAnsi="Arial" w:cs="Arial"/>
                <w:sz w:val="16"/>
                <w:szCs w:val="16"/>
              </w:rPr>
              <w:t>Основное мероприятие "Организация досуга детей, подростков и молодежи"</w:t>
            </w:r>
          </w:p>
        </w:tc>
        <w:tc>
          <w:tcPr>
            <w:tcW w:w="1411" w:type="dxa"/>
            <w:shd w:val="clear" w:color="000000" w:fill="FFFFFF"/>
            <w:vAlign w:val="bottom"/>
          </w:tcPr>
          <w:p w:rsidR="004E78A4" w:rsidRPr="008D63B8" w:rsidRDefault="004E78A4" w:rsidP="000F72C2">
            <w:pPr>
              <w:ind w:left="-103" w:right="-114"/>
              <w:rPr>
                <w:rFonts w:ascii="Arial" w:hAnsi="Arial" w:cs="Arial"/>
                <w:sz w:val="16"/>
                <w:szCs w:val="16"/>
              </w:rPr>
            </w:pPr>
            <w:r w:rsidRPr="008D63B8">
              <w:rPr>
                <w:rFonts w:ascii="Arial" w:hAnsi="Arial" w:cs="Arial"/>
                <w:sz w:val="16"/>
                <w:szCs w:val="16"/>
              </w:rPr>
              <w:t>02 3 01 00000</w:t>
            </w:r>
          </w:p>
        </w:tc>
        <w:tc>
          <w:tcPr>
            <w:tcW w:w="425" w:type="dxa"/>
            <w:shd w:val="clear" w:color="000000" w:fill="FFFFFF"/>
            <w:vAlign w:val="bottom"/>
          </w:tcPr>
          <w:p w:rsidR="004E78A4" w:rsidRPr="008D63B8" w:rsidRDefault="004E78A4" w:rsidP="000F72C2">
            <w:pPr>
              <w:ind w:left="-102" w:right="-114"/>
              <w:rPr>
                <w:rFonts w:ascii="Arial" w:hAnsi="Arial" w:cs="Arial"/>
                <w:sz w:val="16"/>
                <w:szCs w:val="16"/>
              </w:rPr>
            </w:pPr>
            <w:r w:rsidRPr="008D63B8">
              <w:rPr>
                <w:rFonts w:ascii="Arial" w:hAnsi="Arial" w:cs="Arial"/>
                <w:sz w:val="16"/>
                <w:szCs w:val="16"/>
              </w:rPr>
              <w:t> </w:t>
            </w:r>
          </w:p>
        </w:tc>
        <w:tc>
          <w:tcPr>
            <w:tcW w:w="2133" w:type="dxa"/>
            <w:shd w:val="clear" w:color="000000" w:fill="FFFFFF"/>
            <w:vAlign w:val="bottom"/>
          </w:tcPr>
          <w:p w:rsidR="004E78A4" w:rsidRPr="008D63B8" w:rsidRDefault="004E78A4" w:rsidP="000F72C2">
            <w:pPr>
              <w:ind w:left="-103" w:right="-110"/>
              <w:jc w:val="right"/>
              <w:rPr>
                <w:rFonts w:ascii="Arial" w:hAnsi="Arial" w:cs="Arial"/>
                <w:sz w:val="16"/>
                <w:szCs w:val="16"/>
              </w:rPr>
            </w:pPr>
            <w:r w:rsidRPr="008D63B8">
              <w:rPr>
                <w:rFonts w:ascii="Arial" w:hAnsi="Arial" w:cs="Arial"/>
                <w:sz w:val="16"/>
                <w:szCs w:val="16"/>
              </w:rPr>
              <w:t>17 734 027,76</w:t>
            </w:r>
          </w:p>
        </w:tc>
      </w:tr>
      <w:tr w:rsidR="004E78A4" w:rsidRPr="008D63B8" w:rsidTr="004E78A4">
        <w:trPr>
          <w:trHeight w:val="282"/>
        </w:trPr>
        <w:tc>
          <w:tcPr>
            <w:tcW w:w="6238" w:type="dxa"/>
            <w:shd w:val="clear" w:color="000000" w:fill="FFFFFF"/>
          </w:tcPr>
          <w:p w:rsidR="004E78A4" w:rsidRPr="008D63B8" w:rsidRDefault="004E78A4" w:rsidP="000F72C2">
            <w:pPr>
              <w:ind w:left="-108"/>
              <w:jc w:val="both"/>
              <w:rPr>
                <w:rFonts w:ascii="Arial" w:hAnsi="Arial" w:cs="Arial"/>
                <w:sz w:val="16"/>
                <w:szCs w:val="16"/>
              </w:rPr>
            </w:pPr>
            <w:r w:rsidRPr="008D63B8">
              <w:rPr>
                <w:rFonts w:ascii="Arial" w:hAnsi="Arial" w:cs="Arial"/>
                <w:sz w:val="16"/>
                <w:szCs w:val="16"/>
              </w:rPr>
              <w:t>Расходы на обеспечение деятельности (оказание услуг) муниципальных учреждений</w:t>
            </w:r>
          </w:p>
        </w:tc>
        <w:tc>
          <w:tcPr>
            <w:tcW w:w="1411" w:type="dxa"/>
            <w:shd w:val="clear" w:color="000000" w:fill="FFFFFF"/>
            <w:vAlign w:val="bottom"/>
          </w:tcPr>
          <w:p w:rsidR="004E78A4" w:rsidRPr="008D63B8" w:rsidRDefault="004E78A4" w:rsidP="000F72C2">
            <w:pPr>
              <w:ind w:left="-103" w:right="-114"/>
              <w:rPr>
                <w:rFonts w:ascii="Arial" w:hAnsi="Arial" w:cs="Arial"/>
                <w:sz w:val="16"/>
                <w:szCs w:val="16"/>
              </w:rPr>
            </w:pPr>
            <w:r w:rsidRPr="008D63B8">
              <w:rPr>
                <w:rFonts w:ascii="Arial" w:hAnsi="Arial" w:cs="Arial"/>
                <w:sz w:val="16"/>
                <w:szCs w:val="16"/>
              </w:rPr>
              <w:t>02 3 01 11010</w:t>
            </w:r>
          </w:p>
        </w:tc>
        <w:tc>
          <w:tcPr>
            <w:tcW w:w="425" w:type="dxa"/>
            <w:shd w:val="clear" w:color="000000" w:fill="FFFFFF"/>
            <w:vAlign w:val="bottom"/>
          </w:tcPr>
          <w:p w:rsidR="004E78A4" w:rsidRPr="008D63B8" w:rsidRDefault="004E78A4" w:rsidP="000F72C2">
            <w:pPr>
              <w:ind w:left="-102" w:right="-114"/>
              <w:rPr>
                <w:rFonts w:ascii="Arial" w:hAnsi="Arial" w:cs="Arial"/>
                <w:sz w:val="16"/>
                <w:szCs w:val="16"/>
              </w:rPr>
            </w:pPr>
            <w:r w:rsidRPr="008D63B8">
              <w:rPr>
                <w:rFonts w:ascii="Arial" w:hAnsi="Arial" w:cs="Arial"/>
                <w:sz w:val="16"/>
                <w:szCs w:val="16"/>
              </w:rPr>
              <w:t> </w:t>
            </w:r>
          </w:p>
        </w:tc>
        <w:tc>
          <w:tcPr>
            <w:tcW w:w="2133" w:type="dxa"/>
            <w:shd w:val="clear" w:color="000000" w:fill="FFFFFF"/>
            <w:vAlign w:val="bottom"/>
          </w:tcPr>
          <w:p w:rsidR="004E78A4" w:rsidRPr="008D63B8" w:rsidRDefault="004E78A4" w:rsidP="000F72C2">
            <w:pPr>
              <w:ind w:left="-103" w:right="-110"/>
              <w:jc w:val="right"/>
              <w:rPr>
                <w:rFonts w:ascii="Arial" w:hAnsi="Arial" w:cs="Arial"/>
                <w:sz w:val="16"/>
                <w:szCs w:val="16"/>
              </w:rPr>
            </w:pPr>
            <w:r w:rsidRPr="008D63B8">
              <w:rPr>
                <w:rFonts w:ascii="Arial" w:hAnsi="Arial" w:cs="Arial"/>
                <w:sz w:val="16"/>
                <w:szCs w:val="16"/>
              </w:rPr>
              <w:t>12 968 133,76</w:t>
            </w:r>
          </w:p>
        </w:tc>
      </w:tr>
      <w:tr w:rsidR="004E78A4" w:rsidRPr="008D63B8" w:rsidTr="004E78A4">
        <w:trPr>
          <w:trHeight w:val="282"/>
        </w:trPr>
        <w:tc>
          <w:tcPr>
            <w:tcW w:w="6238" w:type="dxa"/>
            <w:shd w:val="clear" w:color="000000" w:fill="FFFFFF"/>
          </w:tcPr>
          <w:p w:rsidR="004E78A4" w:rsidRPr="008D63B8" w:rsidRDefault="004E78A4" w:rsidP="000F72C2">
            <w:pPr>
              <w:ind w:left="-108"/>
              <w:jc w:val="both"/>
              <w:rPr>
                <w:rFonts w:ascii="Arial" w:hAnsi="Arial" w:cs="Arial"/>
                <w:sz w:val="16"/>
                <w:szCs w:val="16"/>
              </w:rPr>
            </w:pPr>
            <w:r w:rsidRPr="008D63B8">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411" w:type="dxa"/>
            <w:shd w:val="clear" w:color="000000" w:fill="FFFFFF"/>
            <w:vAlign w:val="bottom"/>
          </w:tcPr>
          <w:p w:rsidR="004E78A4" w:rsidRPr="008D63B8" w:rsidRDefault="004E78A4" w:rsidP="000F72C2">
            <w:pPr>
              <w:ind w:left="-103" w:right="-114"/>
              <w:rPr>
                <w:rFonts w:ascii="Arial" w:hAnsi="Arial" w:cs="Arial"/>
                <w:sz w:val="16"/>
                <w:szCs w:val="16"/>
              </w:rPr>
            </w:pPr>
            <w:r w:rsidRPr="008D63B8">
              <w:rPr>
                <w:rFonts w:ascii="Arial" w:hAnsi="Arial" w:cs="Arial"/>
                <w:sz w:val="16"/>
                <w:szCs w:val="16"/>
              </w:rPr>
              <w:t>02 3 01 11010</w:t>
            </w:r>
          </w:p>
        </w:tc>
        <w:tc>
          <w:tcPr>
            <w:tcW w:w="425" w:type="dxa"/>
            <w:shd w:val="clear" w:color="000000" w:fill="FFFFFF"/>
            <w:vAlign w:val="bottom"/>
          </w:tcPr>
          <w:p w:rsidR="004E78A4" w:rsidRPr="008D63B8" w:rsidRDefault="004E78A4" w:rsidP="000F72C2">
            <w:pPr>
              <w:ind w:left="-102" w:right="-114"/>
              <w:rPr>
                <w:rFonts w:ascii="Arial" w:hAnsi="Arial" w:cs="Arial"/>
                <w:sz w:val="16"/>
                <w:szCs w:val="16"/>
              </w:rPr>
            </w:pPr>
            <w:r w:rsidRPr="008D63B8">
              <w:rPr>
                <w:rFonts w:ascii="Arial" w:hAnsi="Arial" w:cs="Arial"/>
                <w:sz w:val="16"/>
                <w:szCs w:val="16"/>
              </w:rPr>
              <w:t>600</w:t>
            </w:r>
          </w:p>
        </w:tc>
        <w:tc>
          <w:tcPr>
            <w:tcW w:w="2133" w:type="dxa"/>
            <w:shd w:val="clear" w:color="000000" w:fill="FFFFFF"/>
            <w:vAlign w:val="bottom"/>
          </w:tcPr>
          <w:p w:rsidR="004E78A4" w:rsidRPr="008D63B8" w:rsidRDefault="004E78A4" w:rsidP="000F72C2">
            <w:pPr>
              <w:ind w:left="-103" w:right="-110"/>
              <w:jc w:val="right"/>
              <w:rPr>
                <w:rFonts w:ascii="Arial" w:hAnsi="Arial" w:cs="Arial"/>
                <w:sz w:val="16"/>
                <w:szCs w:val="16"/>
              </w:rPr>
            </w:pPr>
            <w:r w:rsidRPr="008D63B8">
              <w:rPr>
                <w:rFonts w:ascii="Arial" w:hAnsi="Arial" w:cs="Arial"/>
                <w:sz w:val="16"/>
                <w:szCs w:val="16"/>
              </w:rPr>
              <w:t>12 968 133,76</w:t>
            </w:r>
          </w:p>
        </w:tc>
      </w:tr>
      <w:tr w:rsidR="004E78A4" w:rsidRPr="008D63B8" w:rsidTr="004E78A4">
        <w:trPr>
          <w:trHeight w:val="282"/>
        </w:trPr>
        <w:tc>
          <w:tcPr>
            <w:tcW w:w="6238" w:type="dxa"/>
            <w:shd w:val="clear" w:color="000000" w:fill="FFFFFF"/>
          </w:tcPr>
          <w:p w:rsidR="004E78A4" w:rsidRPr="008D63B8" w:rsidRDefault="004E78A4" w:rsidP="000F72C2">
            <w:pPr>
              <w:ind w:left="-108"/>
              <w:jc w:val="both"/>
              <w:rPr>
                <w:rFonts w:ascii="Arial" w:hAnsi="Arial" w:cs="Arial"/>
                <w:sz w:val="16"/>
                <w:szCs w:val="16"/>
              </w:rPr>
            </w:pPr>
            <w:r w:rsidRPr="008D63B8">
              <w:rPr>
                <w:rFonts w:ascii="Arial" w:hAnsi="Arial" w:cs="Arial"/>
                <w:sz w:val="16"/>
                <w:szCs w:val="16"/>
              </w:rPr>
              <w:t>Организация и обеспечение оздоровления детей, проживающих на территории Благодарненского городского округа Ставропольского края</w:t>
            </w:r>
          </w:p>
        </w:tc>
        <w:tc>
          <w:tcPr>
            <w:tcW w:w="1411" w:type="dxa"/>
            <w:shd w:val="clear" w:color="000000" w:fill="FFFFFF"/>
            <w:vAlign w:val="bottom"/>
          </w:tcPr>
          <w:p w:rsidR="004E78A4" w:rsidRPr="008D63B8" w:rsidRDefault="004E78A4" w:rsidP="000F72C2">
            <w:pPr>
              <w:ind w:left="-103" w:right="-114"/>
              <w:rPr>
                <w:rFonts w:ascii="Arial" w:hAnsi="Arial" w:cs="Arial"/>
                <w:sz w:val="16"/>
                <w:szCs w:val="16"/>
              </w:rPr>
            </w:pPr>
            <w:r w:rsidRPr="008D63B8">
              <w:rPr>
                <w:rFonts w:ascii="Arial" w:hAnsi="Arial" w:cs="Arial"/>
                <w:sz w:val="16"/>
                <w:szCs w:val="16"/>
              </w:rPr>
              <w:t>02 3 01 20030</w:t>
            </w:r>
          </w:p>
        </w:tc>
        <w:tc>
          <w:tcPr>
            <w:tcW w:w="425" w:type="dxa"/>
            <w:shd w:val="clear" w:color="000000" w:fill="FFFFFF"/>
            <w:vAlign w:val="bottom"/>
          </w:tcPr>
          <w:p w:rsidR="004E78A4" w:rsidRPr="008D63B8" w:rsidRDefault="004E78A4" w:rsidP="000F72C2">
            <w:pPr>
              <w:ind w:left="-102" w:right="-114"/>
              <w:rPr>
                <w:rFonts w:ascii="Arial" w:hAnsi="Arial" w:cs="Arial"/>
                <w:sz w:val="16"/>
                <w:szCs w:val="16"/>
              </w:rPr>
            </w:pPr>
            <w:r w:rsidRPr="008D63B8">
              <w:rPr>
                <w:rFonts w:ascii="Arial" w:hAnsi="Arial" w:cs="Arial"/>
                <w:sz w:val="16"/>
                <w:szCs w:val="16"/>
              </w:rPr>
              <w:t> </w:t>
            </w:r>
          </w:p>
        </w:tc>
        <w:tc>
          <w:tcPr>
            <w:tcW w:w="2133" w:type="dxa"/>
            <w:shd w:val="clear" w:color="000000" w:fill="FFFFFF"/>
            <w:vAlign w:val="bottom"/>
          </w:tcPr>
          <w:p w:rsidR="004E78A4" w:rsidRPr="008D63B8" w:rsidRDefault="004E78A4" w:rsidP="000F72C2">
            <w:pPr>
              <w:ind w:left="-103" w:right="-110"/>
              <w:jc w:val="right"/>
              <w:rPr>
                <w:rFonts w:ascii="Arial" w:hAnsi="Arial" w:cs="Arial"/>
                <w:sz w:val="16"/>
                <w:szCs w:val="16"/>
              </w:rPr>
            </w:pPr>
            <w:r w:rsidRPr="008D63B8">
              <w:rPr>
                <w:rFonts w:ascii="Arial" w:hAnsi="Arial" w:cs="Arial"/>
                <w:sz w:val="16"/>
                <w:szCs w:val="16"/>
              </w:rPr>
              <w:t>3 635 760,00</w:t>
            </w:r>
          </w:p>
        </w:tc>
      </w:tr>
      <w:tr w:rsidR="004E78A4" w:rsidRPr="008D63B8" w:rsidTr="004E78A4">
        <w:trPr>
          <w:trHeight w:val="282"/>
        </w:trPr>
        <w:tc>
          <w:tcPr>
            <w:tcW w:w="6238" w:type="dxa"/>
            <w:shd w:val="clear" w:color="000000" w:fill="FFFFFF"/>
          </w:tcPr>
          <w:p w:rsidR="004E78A4" w:rsidRPr="008D63B8" w:rsidRDefault="004E78A4" w:rsidP="000F72C2">
            <w:pPr>
              <w:ind w:left="-108"/>
              <w:jc w:val="both"/>
              <w:rPr>
                <w:rFonts w:ascii="Arial" w:hAnsi="Arial" w:cs="Arial"/>
                <w:sz w:val="16"/>
                <w:szCs w:val="16"/>
              </w:rPr>
            </w:pPr>
            <w:r w:rsidRPr="008D63B8">
              <w:rPr>
                <w:rFonts w:ascii="Arial" w:hAnsi="Arial" w:cs="Arial"/>
                <w:sz w:val="16"/>
                <w:szCs w:val="16"/>
              </w:rPr>
              <w:t>Закупка товаров, работ и услуг для обеспечения государственных (муниципальных) нужд</w:t>
            </w:r>
          </w:p>
        </w:tc>
        <w:tc>
          <w:tcPr>
            <w:tcW w:w="1411" w:type="dxa"/>
            <w:shd w:val="clear" w:color="000000" w:fill="FFFFFF"/>
            <w:vAlign w:val="bottom"/>
          </w:tcPr>
          <w:p w:rsidR="004E78A4" w:rsidRPr="008D63B8" w:rsidRDefault="004E78A4" w:rsidP="000F72C2">
            <w:pPr>
              <w:ind w:left="-103" w:right="-114"/>
              <w:rPr>
                <w:rFonts w:ascii="Arial" w:hAnsi="Arial" w:cs="Arial"/>
                <w:sz w:val="16"/>
                <w:szCs w:val="16"/>
              </w:rPr>
            </w:pPr>
            <w:r w:rsidRPr="008D63B8">
              <w:rPr>
                <w:rFonts w:ascii="Arial" w:hAnsi="Arial" w:cs="Arial"/>
                <w:sz w:val="16"/>
                <w:szCs w:val="16"/>
              </w:rPr>
              <w:t>02 3 01 20030</w:t>
            </w:r>
          </w:p>
        </w:tc>
        <w:tc>
          <w:tcPr>
            <w:tcW w:w="425" w:type="dxa"/>
            <w:shd w:val="clear" w:color="000000" w:fill="FFFFFF"/>
            <w:vAlign w:val="bottom"/>
          </w:tcPr>
          <w:p w:rsidR="004E78A4" w:rsidRPr="008D63B8" w:rsidRDefault="004E78A4" w:rsidP="000F72C2">
            <w:pPr>
              <w:ind w:left="-102" w:right="-114"/>
              <w:rPr>
                <w:rFonts w:ascii="Arial" w:hAnsi="Arial" w:cs="Arial"/>
                <w:sz w:val="16"/>
                <w:szCs w:val="16"/>
              </w:rPr>
            </w:pPr>
            <w:r w:rsidRPr="008D63B8">
              <w:rPr>
                <w:rFonts w:ascii="Arial" w:hAnsi="Arial" w:cs="Arial"/>
                <w:sz w:val="16"/>
                <w:szCs w:val="16"/>
              </w:rPr>
              <w:t>200</w:t>
            </w:r>
          </w:p>
        </w:tc>
        <w:tc>
          <w:tcPr>
            <w:tcW w:w="2133" w:type="dxa"/>
            <w:shd w:val="clear" w:color="000000" w:fill="FFFFFF"/>
            <w:vAlign w:val="bottom"/>
          </w:tcPr>
          <w:p w:rsidR="004E78A4" w:rsidRPr="008D63B8" w:rsidRDefault="004E78A4" w:rsidP="000F72C2">
            <w:pPr>
              <w:ind w:left="-103" w:right="-110"/>
              <w:jc w:val="right"/>
              <w:rPr>
                <w:rFonts w:ascii="Arial" w:hAnsi="Arial" w:cs="Arial"/>
                <w:sz w:val="16"/>
                <w:szCs w:val="16"/>
              </w:rPr>
            </w:pPr>
            <w:r w:rsidRPr="008D63B8">
              <w:rPr>
                <w:rFonts w:ascii="Arial" w:hAnsi="Arial" w:cs="Arial"/>
                <w:sz w:val="16"/>
                <w:szCs w:val="16"/>
              </w:rPr>
              <w:t>3 635 760,00</w:t>
            </w:r>
          </w:p>
        </w:tc>
      </w:tr>
      <w:tr w:rsidR="004E78A4" w:rsidRPr="008D63B8" w:rsidTr="004E78A4">
        <w:trPr>
          <w:trHeight w:val="282"/>
        </w:trPr>
        <w:tc>
          <w:tcPr>
            <w:tcW w:w="6238" w:type="dxa"/>
            <w:shd w:val="clear" w:color="000000" w:fill="FFFFFF"/>
          </w:tcPr>
          <w:p w:rsidR="004E78A4" w:rsidRPr="008D63B8" w:rsidRDefault="004E78A4" w:rsidP="000F72C2">
            <w:pPr>
              <w:ind w:left="-108"/>
              <w:jc w:val="both"/>
              <w:rPr>
                <w:rFonts w:ascii="Arial" w:hAnsi="Arial" w:cs="Arial"/>
                <w:sz w:val="16"/>
                <w:szCs w:val="16"/>
              </w:rPr>
            </w:pPr>
            <w:r w:rsidRPr="008D63B8">
              <w:rPr>
                <w:rFonts w:ascii="Arial" w:hAnsi="Arial" w:cs="Arial"/>
                <w:sz w:val="16"/>
                <w:szCs w:val="16"/>
              </w:rPr>
              <w:t>Расходы на организацию и обеспечение занятости детей в период летних каникул</w:t>
            </w:r>
          </w:p>
        </w:tc>
        <w:tc>
          <w:tcPr>
            <w:tcW w:w="1411" w:type="dxa"/>
            <w:shd w:val="clear" w:color="000000" w:fill="FFFFFF"/>
            <w:vAlign w:val="bottom"/>
          </w:tcPr>
          <w:p w:rsidR="004E78A4" w:rsidRPr="008D63B8" w:rsidRDefault="004E78A4" w:rsidP="000F72C2">
            <w:pPr>
              <w:ind w:left="-103" w:right="-114"/>
              <w:rPr>
                <w:rFonts w:ascii="Arial" w:hAnsi="Arial" w:cs="Arial"/>
                <w:sz w:val="16"/>
                <w:szCs w:val="16"/>
              </w:rPr>
            </w:pPr>
            <w:r w:rsidRPr="008D63B8">
              <w:rPr>
                <w:rFonts w:ascii="Arial" w:hAnsi="Arial" w:cs="Arial"/>
                <w:sz w:val="16"/>
                <w:szCs w:val="16"/>
              </w:rPr>
              <w:t>02 3 01 20040</w:t>
            </w:r>
          </w:p>
        </w:tc>
        <w:tc>
          <w:tcPr>
            <w:tcW w:w="425" w:type="dxa"/>
            <w:shd w:val="clear" w:color="000000" w:fill="FFFFFF"/>
            <w:vAlign w:val="bottom"/>
          </w:tcPr>
          <w:p w:rsidR="004E78A4" w:rsidRPr="008D63B8" w:rsidRDefault="004E78A4" w:rsidP="000F72C2">
            <w:pPr>
              <w:ind w:left="-102" w:right="-114"/>
              <w:rPr>
                <w:rFonts w:ascii="Arial" w:hAnsi="Arial" w:cs="Arial"/>
                <w:sz w:val="16"/>
                <w:szCs w:val="16"/>
              </w:rPr>
            </w:pPr>
            <w:r w:rsidRPr="008D63B8">
              <w:rPr>
                <w:rFonts w:ascii="Arial" w:hAnsi="Arial" w:cs="Arial"/>
                <w:sz w:val="16"/>
                <w:szCs w:val="16"/>
              </w:rPr>
              <w:t> </w:t>
            </w:r>
          </w:p>
        </w:tc>
        <w:tc>
          <w:tcPr>
            <w:tcW w:w="2133" w:type="dxa"/>
            <w:shd w:val="clear" w:color="000000" w:fill="FFFFFF"/>
            <w:vAlign w:val="bottom"/>
          </w:tcPr>
          <w:p w:rsidR="004E78A4" w:rsidRPr="008D63B8" w:rsidRDefault="004E78A4" w:rsidP="000F72C2">
            <w:pPr>
              <w:ind w:left="-103" w:right="-110"/>
              <w:jc w:val="right"/>
              <w:rPr>
                <w:rFonts w:ascii="Arial" w:hAnsi="Arial" w:cs="Arial"/>
                <w:sz w:val="16"/>
                <w:szCs w:val="16"/>
              </w:rPr>
            </w:pPr>
            <w:r w:rsidRPr="008D63B8">
              <w:rPr>
                <w:rFonts w:ascii="Arial" w:hAnsi="Arial" w:cs="Arial"/>
                <w:sz w:val="16"/>
                <w:szCs w:val="16"/>
              </w:rPr>
              <w:t>371 204,00</w:t>
            </w:r>
          </w:p>
        </w:tc>
      </w:tr>
      <w:tr w:rsidR="004E78A4" w:rsidRPr="008D63B8" w:rsidTr="00BC35CA">
        <w:trPr>
          <w:trHeight w:val="282"/>
        </w:trPr>
        <w:tc>
          <w:tcPr>
            <w:tcW w:w="6238" w:type="dxa"/>
            <w:shd w:val="clear" w:color="000000" w:fill="FFFFFF"/>
          </w:tcPr>
          <w:p w:rsidR="004E78A4" w:rsidRPr="008D63B8" w:rsidRDefault="004E78A4" w:rsidP="000F72C2">
            <w:pPr>
              <w:ind w:left="-108"/>
              <w:jc w:val="both"/>
              <w:rPr>
                <w:rFonts w:ascii="Arial" w:hAnsi="Arial" w:cs="Arial"/>
                <w:sz w:val="16"/>
                <w:szCs w:val="16"/>
              </w:rPr>
            </w:pPr>
            <w:r w:rsidRPr="008D63B8">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1" w:type="dxa"/>
            <w:shd w:val="clear" w:color="000000" w:fill="FFFFFF"/>
          </w:tcPr>
          <w:p w:rsidR="004E78A4" w:rsidRPr="008D63B8" w:rsidRDefault="004E78A4" w:rsidP="00BC35CA">
            <w:pPr>
              <w:ind w:left="-103" w:right="-114"/>
              <w:rPr>
                <w:rFonts w:ascii="Arial" w:hAnsi="Arial" w:cs="Arial"/>
                <w:sz w:val="16"/>
                <w:szCs w:val="16"/>
              </w:rPr>
            </w:pPr>
          </w:p>
          <w:p w:rsidR="004E78A4" w:rsidRPr="008D63B8" w:rsidRDefault="004E78A4" w:rsidP="00BC35CA">
            <w:pPr>
              <w:ind w:right="-114"/>
              <w:rPr>
                <w:rFonts w:ascii="Arial" w:hAnsi="Arial" w:cs="Arial"/>
                <w:sz w:val="16"/>
                <w:szCs w:val="16"/>
              </w:rPr>
            </w:pPr>
          </w:p>
          <w:p w:rsidR="004E78A4" w:rsidRPr="008D63B8" w:rsidRDefault="004E78A4" w:rsidP="00BC35CA">
            <w:pPr>
              <w:ind w:left="-103" w:right="-114"/>
              <w:rPr>
                <w:rFonts w:ascii="Arial" w:hAnsi="Arial" w:cs="Arial"/>
                <w:sz w:val="16"/>
                <w:szCs w:val="16"/>
              </w:rPr>
            </w:pPr>
            <w:r w:rsidRPr="008D63B8">
              <w:rPr>
                <w:rFonts w:ascii="Arial" w:hAnsi="Arial" w:cs="Arial"/>
                <w:sz w:val="16"/>
                <w:szCs w:val="16"/>
              </w:rPr>
              <w:t>02 3 01 20040</w:t>
            </w:r>
          </w:p>
        </w:tc>
        <w:tc>
          <w:tcPr>
            <w:tcW w:w="425" w:type="dxa"/>
            <w:shd w:val="clear" w:color="000000" w:fill="FFFFFF"/>
          </w:tcPr>
          <w:p w:rsidR="004E78A4" w:rsidRPr="008D63B8" w:rsidRDefault="004E78A4" w:rsidP="00BC35CA">
            <w:pPr>
              <w:ind w:left="-102" w:right="-114"/>
              <w:rPr>
                <w:rFonts w:ascii="Arial" w:hAnsi="Arial" w:cs="Arial"/>
                <w:sz w:val="16"/>
                <w:szCs w:val="16"/>
              </w:rPr>
            </w:pPr>
          </w:p>
          <w:p w:rsidR="004E78A4" w:rsidRPr="008D63B8" w:rsidRDefault="004E78A4" w:rsidP="00BC35CA">
            <w:pPr>
              <w:ind w:right="-114"/>
              <w:rPr>
                <w:rFonts w:ascii="Arial" w:hAnsi="Arial" w:cs="Arial"/>
                <w:sz w:val="16"/>
                <w:szCs w:val="16"/>
              </w:rPr>
            </w:pPr>
          </w:p>
          <w:p w:rsidR="004E78A4" w:rsidRPr="008D63B8" w:rsidRDefault="004E78A4" w:rsidP="00BC35CA">
            <w:pPr>
              <w:ind w:left="-102" w:right="-114"/>
              <w:rPr>
                <w:rFonts w:ascii="Arial" w:hAnsi="Arial" w:cs="Arial"/>
                <w:sz w:val="16"/>
                <w:szCs w:val="16"/>
              </w:rPr>
            </w:pPr>
            <w:r w:rsidRPr="008D63B8">
              <w:rPr>
                <w:rFonts w:ascii="Arial" w:hAnsi="Arial" w:cs="Arial"/>
                <w:sz w:val="16"/>
                <w:szCs w:val="16"/>
              </w:rPr>
              <w:t>100</w:t>
            </w:r>
          </w:p>
        </w:tc>
        <w:tc>
          <w:tcPr>
            <w:tcW w:w="2133" w:type="dxa"/>
            <w:shd w:val="clear" w:color="000000" w:fill="FFFFFF"/>
          </w:tcPr>
          <w:p w:rsidR="004E78A4" w:rsidRPr="008D63B8" w:rsidRDefault="004E78A4" w:rsidP="00BC35CA">
            <w:pPr>
              <w:ind w:left="-103" w:right="-110"/>
              <w:jc w:val="center"/>
              <w:rPr>
                <w:rFonts w:ascii="Arial" w:hAnsi="Arial" w:cs="Arial"/>
                <w:sz w:val="16"/>
                <w:szCs w:val="16"/>
              </w:rPr>
            </w:pPr>
          </w:p>
          <w:p w:rsidR="004E78A4" w:rsidRPr="008D63B8" w:rsidRDefault="004E78A4" w:rsidP="00BC35CA">
            <w:pPr>
              <w:ind w:left="-103" w:right="-110"/>
              <w:jc w:val="center"/>
              <w:rPr>
                <w:rFonts w:ascii="Arial" w:hAnsi="Arial" w:cs="Arial"/>
                <w:sz w:val="16"/>
                <w:szCs w:val="16"/>
              </w:rPr>
            </w:pPr>
          </w:p>
          <w:p w:rsidR="004E78A4" w:rsidRPr="008D63B8" w:rsidRDefault="004E78A4" w:rsidP="00BC35CA">
            <w:pPr>
              <w:ind w:left="-103" w:right="-110"/>
              <w:jc w:val="right"/>
              <w:rPr>
                <w:rFonts w:ascii="Arial" w:hAnsi="Arial" w:cs="Arial"/>
                <w:sz w:val="16"/>
                <w:szCs w:val="16"/>
              </w:rPr>
            </w:pPr>
            <w:r w:rsidRPr="008D63B8">
              <w:rPr>
                <w:rFonts w:ascii="Arial" w:hAnsi="Arial" w:cs="Arial"/>
                <w:sz w:val="16"/>
                <w:szCs w:val="16"/>
              </w:rPr>
              <w:t>371 204,00</w:t>
            </w:r>
          </w:p>
        </w:tc>
      </w:tr>
      <w:tr w:rsidR="004E78A4" w:rsidRPr="008D63B8" w:rsidTr="004E78A4">
        <w:trPr>
          <w:trHeight w:val="80"/>
        </w:trPr>
        <w:tc>
          <w:tcPr>
            <w:tcW w:w="6238" w:type="dxa"/>
            <w:shd w:val="clear" w:color="000000" w:fill="FFFFFF"/>
          </w:tcPr>
          <w:p w:rsidR="004E78A4" w:rsidRPr="008D63B8" w:rsidRDefault="004E78A4" w:rsidP="000F72C2">
            <w:pPr>
              <w:ind w:left="-108"/>
              <w:jc w:val="both"/>
              <w:rPr>
                <w:rFonts w:ascii="Arial" w:hAnsi="Arial" w:cs="Arial"/>
                <w:sz w:val="16"/>
                <w:szCs w:val="16"/>
              </w:rPr>
            </w:pPr>
            <w:r w:rsidRPr="008D63B8">
              <w:rPr>
                <w:rFonts w:ascii="Arial" w:hAnsi="Arial" w:cs="Arial"/>
                <w:sz w:val="16"/>
                <w:szCs w:val="16"/>
              </w:rPr>
              <w:t>Расходы на создание и обслуживание информационно-аналитических систем</w:t>
            </w:r>
          </w:p>
        </w:tc>
        <w:tc>
          <w:tcPr>
            <w:tcW w:w="1411" w:type="dxa"/>
            <w:shd w:val="clear" w:color="000000" w:fill="FFFFFF"/>
            <w:vAlign w:val="bottom"/>
          </w:tcPr>
          <w:p w:rsidR="004E78A4" w:rsidRPr="008D63B8" w:rsidRDefault="004E78A4" w:rsidP="000F72C2">
            <w:pPr>
              <w:ind w:left="-103" w:right="-114"/>
              <w:rPr>
                <w:rFonts w:ascii="Arial" w:hAnsi="Arial" w:cs="Arial"/>
                <w:sz w:val="16"/>
                <w:szCs w:val="16"/>
              </w:rPr>
            </w:pPr>
            <w:r w:rsidRPr="008D63B8">
              <w:rPr>
                <w:rFonts w:ascii="Arial" w:hAnsi="Arial" w:cs="Arial"/>
                <w:sz w:val="16"/>
                <w:szCs w:val="16"/>
              </w:rPr>
              <w:t>02 3 01 20060</w:t>
            </w:r>
          </w:p>
        </w:tc>
        <w:tc>
          <w:tcPr>
            <w:tcW w:w="425" w:type="dxa"/>
            <w:shd w:val="clear" w:color="000000" w:fill="FFFFFF"/>
            <w:vAlign w:val="bottom"/>
          </w:tcPr>
          <w:p w:rsidR="004E78A4" w:rsidRPr="008D63B8" w:rsidRDefault="004E78A4" w:rsidP="000F72C2">
            <w:pPr>
              <w:ind w:left="-102" w:right="-114"/>
              <w:rPr>
                <w:rFonts w:ascii="Arial" w:hAnsi="Arial" w:cs="Arial"/>
                <w:sz w:val="16"/>
                <w:szCs w:val="16"/>
              </w:rPr>
            </w:pPr>
            <w:r w:rsidRPr="008D63B8">
              <w:rPr>
                <w:rFonts w:ascii="Arial" w:hAnsi="Arial" w:cs="Arial"/>
                <w:sz w:val="16"/>
                <w:szCs w:val="16"/>
              </w:rPr>
              <w:t> </w:t>
            </w:r>
          </w:p>
        </w:tc>
        <w:tc>
          <w:tcPr>
            <w:tcW w:w="2133" w:type="dxa"/>
            <w:shd w:val="clear" w:color="000000" w:fill="FFFFFF"/>
            <w:vAlign w:val="bottom"/>
          </w:tcPr>
          <w:p w:rsidR="004E78A4" w:rsidRPr="008D63B8" w:rsidRDefault="004E78A4" w:rsidP="000F72C2">
            <w:pPr>
              <w:ind w:left="-103" w:right="-110"/>
              <w:jc w:val="right"/>
              <w:rPr>
                <w:rFonts w:ascii="Arial" w:hAnsi="Arial" w:cs="Arial"/>
                <w:sz w:val="16"/>
                <w:szCs w:val="16"/>
              </w:rPr>
            </w:pPr>
            <w:r w:rsidRPr="008D63B8">
              <w:rPr>
                <w:rFonts w:ascii="Arial" w:hAnsi="Arial" w:cs="Arial"/>
                <w:sz w:val="16"/>
                <w:szCs w:val="16"/>
              </w:rPr>
              <w:t>19 000,00</w:t>
            </w:r>
          </w:p>
        </w:tc>
      </w:tr>
      <w:tr w:rsidR="004E78A4" w:rsidRPr="008D63B8" w:rsidTr="004E78A4">
        <w:trPr>
          <w:trHeight w:val="282"/>
        </w:trPr>
        <w:tc>
          <w:tcPr>
            <w:tcW w:w="6238" w:type="dxa"/>
            <w:shd w:val="clear" w:color="000000" w:fill="FFFFFF"/>
          </w:tcPr>
          <w:p w:rsidR="004E78A4" w:rsidRPr="008D63B8" w:rsidRDefault="004E78A4" w:rsidP="000F72C2">
            <w:pPr>
              <w:ind w:left="-108"/>
              <w:jc w:val="both"/>
              <w:rPr>
                <w:rFonts w:ascii="Arial" w:hAnsi="Arial" w:cs="Arial"/>
                <w:sz w:val="16"/>
                <w:szCs w:val="16"/>
              </w:rPr>
            </w:pPr>
            <w:r w:rsidRPr="008D63B8">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411" w:type="dxa"/>
            <w:shd w:val="clear" w:color="000000" w:fill="FFFFFF"/>
            <w:vAlign w:val="bottom"/>
          </w:tcPr>
          <w:p w:rsidR="004E78A4" w:rsidRPr="008D63B8" w:rsidRDefault="004E78A4" w:rsidP="000F72C2">
            <w:pPr>
              <w:ind w:left="-103" w:right="-114"/>
              <w:rPr>
                <w:rFonts w:ascii="Arial" w:hAnsi="Arial" w:cs="Arial"/>
                <w:sz w:val="16"/>
                <w:szCs w:val="16"/>
              </w:rPr>
            </w:pPr>
            <w:r w:rsidRPr="008D63B8">
              <w:rPr>
                <w:rFonts w:ascii="Arial" w:hAnsi="Arial" w:cs="Arial"/>
                <w:sz w:val="16"/>
                <w:szCs w:val="16"/>
              </w:rPr>
              <w:t>02 3 01 20060</w:t>
            </w:r>
          </w:p>
        </w:tc>
        <w:tc>
          <w:tcPr>
            <w:tcW w:w="425" w:type="dxa"/>
            <w:shd w:val="clear" w:color="000000" w:fill="FFFFFF"/>
            <w:vAlign w:val="bottom"/>
          </w:tcPr>
          <w:p w:rsidR="004E78A4" w:rsidRPr="008D63B8" w:rsidRDefault="004E78A4" w:rsidP="000F72C2">
            <w:pPr>
              <w:ind w:left="-102" w:right="-114"/>
              <w:rPr>
                <w:rFonts w:ascii="Arial" w:hAnsi="Arial" w:cs="Arial"/>
                <w:sz w:val="16"/>
                <w:szCs w:val="16"/>
              </w:rPr>
            </w:pPr>
            <w:r w:rsidRPr="008D63B8">
              <w:rPr>
                <w:rFonts w:ascii="Arial" w:hAnsi="Arial" w:cs="Arial"/>
                <w:sz w:val="16"/>
                <w:szCs w:val="16"/>
              </w:rPr>
              <w:t>600</w:t>
            </w:r>
          </w:p>
        </w:tc>
        <w:tc>
          <w:tcPr>
            <w:tcW w:w="2133" w:type="dxa"/>
            <w:shd w:val="clear" w:color="000000" w:fill="FFFFFF"/>
            <w:vAlign w:val="bottom"/>
          </w:tcPr>
          <w:p w:rsidR="004E78A4" w:rsidRPr="008D63B8" w:rsidRDefault="004E78A4" w:rsidP="000F72C2">
            <w:pPr>
              <w:ind w:left="-103" w:right="-110"/>
              <w:jc w:val="right"/>
              <w:rPr>
                <w:rFonts w:ascii="Arial" w:hAnsi="Arial" w:cs="Arial"/>
                <w:sz w:val="16"/>
                <w:szCs w:val="16"/>
              </w:rPr>
            </w:pPr>
            <w:r w:rsidRPr="008D63B8">
              <w:rPr>
                <w:rFonts w:ascii="Arial" w:hAnsi="Arial" w:cs="Arial"/>
                <w:sz w:val="16"/>
                <w:szCs w:val="16"/>
              </w:rPr>
              <w:t>19 000,00</w:t>
            </w:r>
          </w:p>
        </w:tc>
      </w:tr>
      <w:tr w:rsidR="004E78A4" w:rsidRPr="008D63B8" w:rsidTr="00BC35CA">
        <w:trPr>
          <w:trHeight w:val="153"/>
        </w:trPr>
        <w:tc>
          <w:tcPr>
            <w:tcW w:w="6238" w:type="dxa"/>
            <w:shd w:val="clear" w:color="000000" w:fill="FFFFFF"/>
          </w:tcPr>
          <w:p w:rsidR="004E78A4" w:rsidRPr="008D63B8" w:rsidRDefault="004E78A4" w:rsidP="000F72C2">
            <w:pPr>
              <w:ind w:left="-108"/>
              <w:jc w:val="both"/>
              <w:rPr>
                <w:rFonts w:ascii="Arial" w:hAnsi="Arial" w:cs="Arial"/>
                <w:sz w:val="16"/>
                <w:szCs w:val="16"/>
              </w:rPr>
            </w:pPr>
            <w:r w:rsidRPr="008D63B8">
              <w:rPr>
                <w:rFonts w:ascii="Arial" w:hAnsi="Arial" w:cs="Arial"/>
                <w:sz w:val="16"/>
                <w:szCs w:val="16"/>
              </w:rPr>
              <w:t>Мероприятия в области молодежной политики</w:t>
            </w:r>
          </w:p>
        </w:tc>
        <w:tc>
          <w:tcPr>
            <w:tcW w:w="1411" w:type="dxa"/>
            <w:shd w:val="clear" w:color="000000" w:fill="FFFFFF"/>
            <w:vAlign w:val="bottom"/>
          </w:tcPr>
          <w:p w:rsidR="004E78A4" w:rsidRPr="008D63B8" w:rsidRDefault="004E78A4" w:rsidP="000F72C2">
            <w:pPr>
              <w:ind w:left="-103" w:right="-114"/>
              <w:rPr>
                <w:rFonts w:ascii="Arial" w:hAnsi="Arial" w:cs="Arial"/>
                <w:sz w:val="16"/>
                <w:szCs w:val="16"/>
              </w:rPr>
            </w:pPr>
            <w:r w:rsidRPr="008D63B8">
              <w:rPr>
                <w:rFonts w:ascii="Arial" w:hAnsi="Arial" w:cs="Arial"/>
                <w:sz w:val="16"/>
                <w:szCs w:val="16"/>
              </w:rPr>
              <w:t>02 3 01 20190</w:t>
            </w:r>
          </w:p>
        </w:tc>
        <w:tc>
          <w:tcPr>
            <w:tcW w:w="425" w:type="dxa"/>
            <w:shd w:val="clear" w:color="000000" w:fill="FFFFFF"/>
            <w:vAlign w:val="bottom"/>
          </w:tcPr>
          <w:p w:rsidR="004E78A4" w:rsidRPr="008D63B8" w:rsidRDefault="004E78A4" w:rsidP="000F72C2">
            <w:pPr>
              <w:ind w:left="-102" w:right="-114"/>
              <w:rPr>
                <w:rFonts w:ascii="Arial" w:hAnsi="Arial" w:cs="Arial"/>
                <w:sz w:val="16"/>
                <w:szCs w:val="16"/>
              </w:rPr>
            </w:pPr>
            <w:r w:rsidRPr="008D63B8">
              <w:rPr>
                <w:rFonts w:ascii="Arial" w:hAnsi="Arial" w:cs="Arial"/>
                <w:sz w:val="16"/>
                <w:szCs w:val="16"/>
              </w:rPr>
              <w:t> </w:t>
            </w:r>
          </w:p>
        </w:tc>
        <w:tc>
          <w:tcPr>
            <w:tcW w:w="2133" w:type="dxa"/>
            <w:shd w:val="clear" w:color="000000" w:fill="FFFFFF"/>
            <w:vAlign w:val="bottom"/>
          </w:tcPr>
          <w:p w:rsidR="004E78A4" w:rsidRPr="008D63B8" w:rsidRDefault="004E78A4" w:rsidP="000F72C2">
            <w:pPr>
              <w:ind w:left="-103" w:right="-110"/>
              <w:jc w:val="right"/>
              <w:rPr>
                <w:rFonts w:ascii="Arial" w:hAnsi="Arial" w:cs="Arial"/>
                <w:sz w:val="16"/>
                <w:szCs w:val="16"/>
              </w:rPr>
            </w:pPr>
            <w:r w:rsidRPr="008D63B8">
              <w:rPr>
                <w:rFonts w:ascii="Arial" w:hAnsi="Arial" w:cs="Arial"/>
                <w:sz w:val="16"/>
                <w:szCs w:val="16"/>
              </w:rPr>
              <w:t>739 930,00</w:t>
            </w:r>
          </w:p>
        </w:tc>
      </w:tr>
      <w:tr w:rsidR="004E78A4" w:rsidRPr="008D63B8" w:rsidTr="004E78A4">
        <w:trPr>
          <w:trHeight w:val="282"/>
        </w:trPr>
        <w:tc>
          <w:tcPr>
            <w:tcW w:w="6238" w:type="dxa"/>
            <w:shd w:val="clear" w:color="000000" w:fill="FFFFFF"/>
          </w:tcPr>
          <w:p w:rsidR="004E78A4" w:rsidRPr="008D63B8" w:rsidRDefault="004E78A4" w:rsidP="000F72C2">
            <w:pPr>
              <w:ind w:left="-108"/>
              <w:jc w:val="both"/>
              <w:rPr>
                <w:rFonts w:ascii="Arial" w:hAnsi="Arial" w:cs="Arial"/>
                <w:sz w:val="16"/>
                <w:szCs w:val="16"/>
              </w:rPr>
            </w:pPr>
            <w:r w:rsidRPr="008D63B8">
              <w:rPr>
                <w:rFonts w:ascii="Arial" w:hAnsi="Arial" w:cs="Arial"/>
                <w:sz w:val="16"/>
                <w:szCs w:val="16"/>
              </w:rPr>
              <w:t>Закупка товаров, работ и услуг для обеспечения государственных (муниципальных) нужд</w:t>
            </w:r>
          </w:p>
        </w:tc>
        <w:tc>
          <w:tcPr>
            <w:tcW w:w="1411" w:type="dxa"/>
            <w:shd w:val="clear" w:color="000000" w:fill="FFFFFF"/>
            <w:vAlign w:val="bottom"/>
          </w:tcPr>
          <w:p w:rsidR="004E78A4" w:rsidRPr="008D63B8" w:rsidRDefault="004E78A4" w:rsidP="000F72C2">
            <w:pPr>
              <w:ind w:left="-103" w:right="-114"/>
              <w:rPr>
                <w:rFonts w:ascii="Arial" w:hAnsi="Arial" w:cs="Arial"/>
                <w:sz w:val="16"/>
                <w:szCs w:val="16"/>
              </w:rPr>
            </w:pPr>
            <w:r w:rsidRPr="008D63B8">
              <w:rPr>
                <w:rFonts w:ascii="Arial" w:hAnsi="Arial" w:cs="Arial"/>
                <w:sz w:val="16"/>
                <w:szCs w:val="16"/>
              </w:rPr>
              <w:t>02 3 01 20190</w:t>
            </w:r>
          </w:p>
        </w:tc>
        <w:tc>
          <w:tcPr>
            <w:tcW w:w="425" w:type="dxa"/>
            <w:shd w:val="clear" w:color="000000" w:fill="FFFFFF"/>
            <w:vAlign w:val="bottom"/>
          </w:tcPr>
          <w:p w:rsidR="004E78A4" w:rsidRPr="008D63B8" w:rsidRDefault="004E78A4" w:rsidP="000F72C2">
            <w:pPr>
              <w:ind w:left="-102" w:right="-114"/>
              <w:rPr>
                <w:rFonts w:ascii="Arial" w:hAnsi="Arial" w:cs="Arial"/>
                <w:sz w:val="16"/>
                <w:szCs w:val="16"/>
              </w:rPr>
            </w:pPr>
            <w:r w:rsidRPr="008D63B8">
              <w:rPr>
                <w:rFonts w:ascii="Arial" w:hAnsi="Arial" w:cs="Arial"/>
                <w:sz w:val="16"/>
                <w:szCs w:val="16"/>
              </w:rPr>
              <w:t>200</w:t>
            </w:r>
          </w:p>
        </w:tc>
        <w:tc>
          <w:tcPr>
            <w:tcW w:w="2133" w:type="dxa"/>
            <w:shd w:val="clear" w:color="000000" w:fill="FFFFFF"/>
            <w:vAlign w:val="bottom"/>
          </w:tcPr>
          <w:p w:rsidR="004E78A4" w:rsidRPr="008D63B8" w:rsidRDefault="004E78A4" w:rsidP="000F72C2">
            <w:pPr>
              <w:ind w:left="-103" w:right="-110"/>
              <w:jc w:val="right"/>
              <w:rPr>
                <w:rFonts w:ascii="Arial" w:hAnsi="Arial" w:cs="Arial"/>
                <w:sz w:val="16"/>
                <w:szCs w:val="16"/>
              </w:rPr>
            </w:pPr>
            <w:r w:rsidRPr="008D63B8">
              <w:rPr>
                <w:rFonts w:ascii="Arial" w:hAnsi="Arial" w:cs="Arial"/>
                <w:sz w:val="16"/>
                <w:szCs w:val="16"/>
              </w:rPr>
              <w:t>730 930,00</w:t>
            </w:r>
          </w:p>
        </w:tc>
      </w:tr>
      <w:tr w:rsidR="004E78A4" w:rsidRPr="008D63B8" w:rsidTr="00BC35CA">
        <w:trPr>
          <w:trHeight w:val="161"/>
        </w:trPr>
        <w:tc>
          <w:tcPr>
            <w:tcW w:w="6238" w:type="dxa"/>
            <w:shd w:val="clear" w:color="000000" w:fill="FFFFFF"/>
          </w:tcPr>
          <w:p w:rsidR="004E78A4" w:rsidRPr="008D63B8" w:rsidRDefault="004E78A4" w:rsidP="000F72C2">
            <w:pPr>
              <w:ind w:left="-108"/>
              <w:jc w:val="both"/>
              <w:rPr>
                <w:rFonts w:ascii="Arial" w:hAnsi="Arial" w:cs="Arial"/>
                <w:sz w:val="16"/>
                <w:szCs w:val="16"/>
              </w:rPr>
            </w:pPr>
            <w:r w:rsidRPr="008D63B8">
              <w:rPr>
                <w:rFonts w:ascii="Arial" w:hAnsi="Arial" w:cs="Arial"/>
                <w:sz w:val="16"/>
                <w:szCs w:val="16"/>
              </w:rPr>
              <w:t>Социальное обеспечение и иные выплаты населению</w:t>
            </w:r>
          </w:p>
        </w:tc>
        <w:tc>
          <w:tcPr>
            <w:tcW w:w="1411" w:type="dxa"/>
            <w:shd w:val="clear" w:color="000000" w:fill="FFFFFF"/>
            <w:vAlign w:val="bottom"/>
          </w:tcPr>
          <w:p w:rsidR="004E78A4" w:rsidRPr="008D63B8" w:rsidRDefault="004E78A4" w:rsidP="000F72C2">
            <w:pPr>
              <w:ind w:left="-103" w:right="-114"/>
              <w:rPr>
                <w:rFonts w:ascii="Arial" w:hAnsi="Arial" w:cs="Arial"/>
                <w:sz w:val="16"/>
                <w:szCs w:val="16"/>
              </w:rPr>
            </w:pPr>
            <w:r w:rsidRPr="008D63B8">
              <w:rPr>
                <w:rFonts w:ascii="Arial" w:hAnsi="Arial" w:cs="Arial"/>
                <w:sz w:val="16"/>
                <w:szCs w:val="16"/>
              </w:rPr>
              <w:t>02 3 01 20190</w:t>
            </w:r>
          </w:p>
        </w:tc>
        <w:tc>
          <w:tcPr>
            <w:tcW w:w="425" w:type="dxa"/>
            <w:shd w:val="clear" w:color="000000" w:fill="FFFFFF"/>
            <w:vAlign w:val="bottom"/>
          </w:tcPr>
          <w:p w:rsidR="004E78A4" w:rsidRPr="008D63B8" w:rsidRDefault="004E78A4" w:rsidP="000F72C2">
            <w:pPr>
              <w:ind w:left="-102" w:right="-114"/>
              <w:rPr>
                <w:rFonts w:ascii="Arial" w:hAnsi="Arial" w:cs="Arial"/>
                <w:sz w:val="16"/>
                <w:szCs w:val="16"/>
              </w:rPr>
            </w:pPr>
            <w:r w:rsidRPr="008D63B8">
              <w:rPr>
                <w:rFonts w:ascii="Arial" w:hAnsi="Arial" w:cs="Arial"/>
                <w:sz w:val="16"/>
                <w:szCs w:val="16"/>
              </w:rPr>
              <w:t>300</w:t>
            </w:r>
          </w:p>
        </w:tc>
        <w:tc>
          <w:tcPr>
            <w:tcW w:w="2133" w:type="dxa"/>
            <w:shd w:val="clear" w:color="000000" w:fill="FFFFFF"/>
            <w:vAlign w:val="bottom"/>
          </w:tcPr>
          <w:p w:rsidR="004E78A4" w:rsidRPr="008D63B8" w:rsidRDefault="004E78A4" w:rsidP="000F72C2">
            <w:pPr>
              <w:ind w:left="-103" w:right="-110"/>
              <w:jc w:val="right"/>
              <w:rPr>
                <w:rFonts w:ascii="Arial" w:hAnsi="Arial" w:cs="Arial"/>
                <w:sz w:val="16"/>
                <w:szCs w:val="16"/>
              </w:rPr>
            </w:pPr>
            <w:r w:rsidRPr="008D63B8">
              <w:rPr>
                <w:rFonts w:ascii="Arial" w:hAnsi="Arial" w:cs="Arial"/>
                <w:sz w:val="16"/>
                <w:szCs w:val="16"/>
              </w:rPr>
              <w:t>9 000,00</w:t>
            </w:r>
          </w:p>
        </w:tc>
      </w:tr>
      <w:tr w:rsidR="004E78A4" w:rsidRPr="008D63B8" w:rsidTr="004E78A4">
        <w:trPr>
          <w:trHeight w:val="282"/>
        </w:trPr>
        <w:tc>
          <w:tcPr>
            <w:tcW w:w="6238" w:type="dxa"/>
            <w:shd w:val="clear" w:color="000000" w:fill="FFFFFF"/>
          </w:tcPr>
          <w:p w:rsidR="004E78A4" w:rsidRPr="008D63B8" w:rsidRDefault="004E78A4" w:rsidP="000F72C2">
            <w:pPr>
              <w:ind w:left="-108"/>
              <w:jc w:val="both"/>
              <w:rPr>
                <w:rFonts w:ascii="Arial" w:hAnsi="Arial" w:cs="Arial"/>
                <w:sz w:val="16"/>
                <w:szCs w:val="16"/>
              </w:rPr>
            </w:pPr>
            <w:r w:rsidRPr="008D63B8">
              <w:rPr>
                <w:rFonts w:ascii="Arial" w:hAnsi="Arial" w:cs="Arial"/>
                <w:sz w:val="16"/>
                <w:szCs w:val="16"/>
              </w:rPr>
              <w:t>Подпрограмма "Обеспечение реализации муниципальной программы Благодарненского городского округа Ставропольского края "Развитие образования и молодежной политики" и общепрограммные мероприятия"</w:t>
            </w:r>
          </w:p>
        </w:tc>
        <w:tc>
          <w:tcPr>
            <w:tcW w:w="1411" w:type="dxa"/>
            <w:shd w:val="clear" w:color="000000" w:fill="FFFFFF"/>
            <w:vAlign w:val="bottom"/>
          </w:tcPr>
          <w:p w:rsidR="004E78A4" w:rsidRPr="008D63B8" w:rsidRDefault="004E78A4" w:rsidP="000F72C2">
            <w:pPr>
              <w:ind w:left="-103" w:right="-114"/>
              <w:rPr>
                <w:rFonts w:ascii="Arial" w:hAnsi="Arial" w:cs="Arial"/>
                <w:sz w:val="16"/>
                <w:szCs w:val="16"/>
              </w:rPr>
            </w:pPr>
            <w:r w:rsidRPr="008D63B8">
              <w:rPr>
                <w:rFonts w:ascii="Arial" w:hAnsi="Arial" w:cs="Arial"/>
                <w:sz w:val="16"/>
                <w:szCs w:val="16"/>
              </w:rPr>
              <w:t>02 4 00 00000</w:t>
            </w:r>
          </w:p>
        </w:tc>
        <w:tc>
          <w:tcPr>
            <w:tcW w:w="425" w:type="dxa"/>
            <w:shd w:val="clear" w:color="000000" w:fill="FFFFFF"/>
            <w:vAlign w:val="bottom"/>
          </w:tcPr>
          <w:p w:rsidR="004E78A4" w:rsidRPr="008D63B8" w:rsidRDefault="004E78A4" w:rsidP="000F72C2">
            <w:pPr>
              <w:ind w:left="-102" w:right="-114"/>
              <w:rPr>
                <w:rFonts w:ascii="Arial" w:hAnsi="Arial" w:cs="Arial"/>
                <w:sz w:val="16"/>
                <w:szCs w:val="16"/>
              </w:rPr>
            </w:pPr>
            <w:r w:rsidRPr="008D63B8">
              <w:rPr>
                <w:rFonts w:ascii="Arial" w:hAnsi="Arial" w:cs="Arial"/>
                <w:sz w:val="16"/>
                <w:szCs w:val="16"/>
              </w:rPr>
              <w:t> </w:t>
            </w:r>
          </w:p>
        </w:tc>
        <w:tc>
          <w:tcPr>
            <w:tcW w:w="2133" w:type="dxa"/>
            <w:shd w:val="clear" w:color="000000" w:fill="FFFFFF"/>
            <w:vAlign w:val="bottom"/>
          </w:tcPr>
          <w:p w:rsidR="004E78A4" w:rsidRPr="008D63B8" w:rsidRDefault="004E78A4" w:rsidP="000F72C2">
            <w:pPr>
              <w:ind w:left="-103" w:right="-110"/>
              <w:jc w:val="right"/>
              <w:rPr>
                <w:rFonts w:ascii="Arial" w:hAnsi="Arial" w:cs="Arial"/>
                <w:sz w:val="16"/>
                <w:szCs w:val="16"/>
              </w:rPr>
            </w:pPr>
            <w:r w:rsidRPr="008D63B8">
              <w:rPr>
                <w:rFonts w:ascii="Arial" w:hAnsi="Arial" w:cs="Arial"/>
                <w:sz w:val="16"/>
                <w:szCs w:val="16"/>
              </w:rPr>
              <w:t>13 023 055,46</w:t>
            </w:r>
          </w:p>
        </w:tc>
      </w:tr>
      <w:tr w:rsidR="004E78A4" w:rsidRPr="008D63B8" w:rsidTr="00BC35CA">
        <w:trPr>
          <w:trHeight w:val="130"/>
        </w:trPr>
        <w:tc>
          <w:tcPr>
            <w:tcW w:w="6238" w:type="dxa"/>
            <w:shd w:val="clear" w:color="000000" w:fill="FFFFFF"/>
          </w:tcPr>
          <w:p w:rsidR="004E78A4" w:rsidRPr="008D63B8" w:rsidRDefault="004E78A4" w:rsidP="000F72C2">
            <w:pPr>
              <w:ind w:left="-108"/>
              <w:jc w:val="both"/>
              <w:rPr>
                <w:rFonts w:ascii="Arial" w:hAnsi="Arial" w:cs="Arial"/>
                <w:sz w:val="16"/>
                <w:szCs w:val="16"/>
              </w:rPr>
            </w:pPr>
            <w:r w:rsidRPr="008D63B8">
              <w:rPr>
                <w:rFonts w:ascii="Arial" w:hAnsi="Arial" w:cs="Arial"/>
                <w:sz w:val="16"/>
                <w:szCs w:val="16"/>
              </w:rPr>
              <w:t>Основное мероприятие "Обеспечение реализации программы"</w:t>
            </w:r>
          </w:p>
        </w:tc>
        <w:tc>
          <w:tcPr>
            <w:tcW w:w="1411" w:type="dxa"/>
            <w:shd w:val="clear" w:color="000000" w:fill="FFFFFF"/>
            <w:vAlign w:val="bottom"/>
          </w:tcPr>
          <w:p w:rsidR="004E78A4" w:rsidRPr="008D63B8" w:rsidRDefault="004E78A4" w:rsidP="000F72C2">
            <w:pPr>
              <w:ind w:left="-103" w:right="-114"/>
              <w:rPr>
                <w:rFonts w:ascii="Arial" w:hAnsi="Arial" w:cs="Arial"/>
                <w:sz w:val="16"/>
                <w:szCs w:val="16"/>
              </w:rPr>
            </w:pPr>
            <w:r w:rsidRPr="008D63B8">
              <w:rPr>
                <w:rFonts w:ascii="Arial" w:hAnsi="Arial" w:cs="Arial"/>
                <w:sz w:val="16"/>
                <w:szCs w:val="16"/>
              </w:rPr>
              <w:t>02 4 01 00000</w:t>
            </w:r>
          </w:p>
        </w:tc>
        <w:tc>
          <w:tcPr>
            <w:tcW w:w="425" w:type="dxa"/>
            <w:shd w:val="clear" w:color="000000" w:fill="FFFFFF"/>
            <w:vAlign w:val="bottom"/>
          </w:tcPr>
          <w:p w:rsidR="004E78A4" w:rsidRPr="008D63B8" w:rsidRDefault="004E78A4" w:rsidP="000F72C2">
            <w:pPr>
              <w:ind w:left="-102" w:right="-114"/>
              <w:rPr>
                <w:rFonts w:ascii="Arial" w:hAnsi="Arial" w:cs="Arial"/>
                <w:sz w:val="16"/>
                <w:szCs w:val="16"/>
              </w:rPr>
            </w:pPr>
            <w:r w:rsidRPr="008D63B8">
              <w:rPr>
                <w:rFonts w:ascii="Arial" w:hAnsi="Arial" w:cs="Arial"/>
                <w:sz w:val="16"/>
                <w:szCs w:val="16"/>
              </w:rPr>
              <w:t> </w:t>
            </w:r>
          </w:p>
        </w:tc>
        <w:tc>
          <w:tcPr>
            <w:tcW w:w="2133" w:type="dxa"/>
            <w:shd w:val="clear" w:color="000000" w:fill="FFFFFF"/>
            <w:vAlign w:val="bottom"/>
          </w:tcPr>
          <w:p w:rsidR="004E78A4" w:rsidRPr="008D63B8" w:rsidRDefault="004E78A4" w:rsidP="000F72C2">
            <w:pPr>
              <w:ind w:left="-103" w:right="-110"/>
              <w:jc w:val="right"/>
              <w:rPr>
                <w:rFonts w:ascii="Arial" w:hAnsi="Arial" w:cs="Arial"/>
                <w:sz w:val="16"/>
                <w:szCs w:val="16"/>
              </w:rPr>
            </w:pPr>
            <w:r w:rsidRPr="008D63B8">
              <w:rPr>
                <w:rFonts w:ascii="Arial" w:hAnsi="Arial" w:cs="Arial"/>
                <w:sz w:val="16"/>
                <w:szCs w:val="16"/>
              </w:rPr>
              <w:t>13 023 055,46</w:t>
            </w:r>
          </w:p>
        </w:tc>
      </w:tr>
      <w:tr w:rsidR="004E78A4" w:rsidRPr="008D63B8" w:rsidTr="00BC35CA">
        <w:trPr>
          <w:trHeight w:val="90"/>
        </w:trPr>
        <w:tc>
          <w:tcPr>
            <w:tcW w:w="6238" w:type="dxa"/>
            <w:shd w:val="clear" w:color="000000" w:fill="FFFFFF"/>
          </w:tcPr>
          <w:p w:rsidR="004E78A4" w:rsidRPr="008D63B8" w:rsidRDefault="004E78A4" w:rsidP="000F72C2">
            <w:pPr>
              <w:ind w:left="-108"/>
              <w:jc w:val="both"/>
              <w:rPr>
                <w:rFonts w:ascii="Arial" w:hAnsi="Arial" w:cs="Arial"/>
                <w:sz w:val="16"/>
                <w:szCs w:val="16"/>
              </w:rPr>
            </w:pPr>
            <w:r w:rsidRPr="008D63B8">
              <w:rPr>
                <w:rFonts w:ascii="Arial" w:hAnsi="Arial" w:cs="Arial"/>
                <w:sz w:val="16"/>
                <w:szCs w:val="16"/>
              </w:rPr>
              <w:t>Расходы на обеспечение функций органов местного самоуправления</w:t>
            </w:r>
          </w:p>
        </w:tc>
        <w:tc>
          <w:tcPr>
            <w:tcW w:w="1411" w:type="dxa"/>
            <w:shd w:val="clear" w:color="000000" w:fill="FFFFFF"/>
            <w:vAlign w:val="bottom"/>
          </w:tcPr>
          <w:p w:rsidR="004E78A4" w:rsidRPr="008D63B8" w:rsidRDefault="004E78A4" w:rsidP="000F72C2">
            <w:pPr>
              <w:ind w:left="-103" w:right="-114"/>
              <w:rPr>
                <w:rFonts w:ascii="Arial" w:hAnsi="Arial" w:cs="Arial"/>
                <w:sz w:val="16"/>
                <w:szCs w:val="16"/>
              </w:rPr>
            </w:pPr>
            <w:r w:rsidRPr="008D63B8">
              <w:rPr>
                <w:rFonts w:ascii="Arial" w:hAnsi="Arial" w:cs="Arial"/>
                <w:sz w:val="16"/>
                <w:szCs w:val="16"/>
              </w:rPr>
              <w:t>02 4 01 10010</w:t>
            </w:r>
          </w:p>
        </w:tc>
        <w:tc>
          <w:tcPr>
            <w:tcW w:w="425" w:type="dxa"/>
            <w:shd w:val="clear" w:color="000000" w:fill="FFFFFF"/>
            <w:vAlign w:val="bottom"/>
          </w:tcPr>
          <w:p w:rsidR="004E78A4" w:rsidRPr="008D63B8" w:rsidRDefault="004E78A4" w:rsidP="000F72C2">
            <w:pPr>
              <w:ind w:left="-102" w:right="-114"/>
              <w:rPr>
                <w:rFonts w:ascii="Arial" w:hAnsi="Arial" w:cs="Arial"/>
                <w:sz w:val="16"/>
                <w:szCs w:val="16"/>
              </w:rPr>
            </w:pPr>
            <w:r w:rsidRPr="008D63B8">
              <w:rPr>
                <w:rFonts w:ascii="Arial" w:hAnsi="Arial" w:cs="Arial"/>
                <w:sz w:val="16"/>
                <w:szCs w:val="16"/>
              </w:rPr>
              <w:t> </w:t>
            </w:r>
          </w:p>
        </w:tc>
        <w:tc>
          <w:tcPr>
            <w:tcW w:w="2133" w:type="dxa"/>
            <w:shd w:val="clear" w:color="000000" w:fill="FFFFFF"/>
            <w:vAlign w:val="bottom"/>
          </w:tcPr>
          <w:p w:rsidR="004E78A4" w:rsidRPr="008D63B8" w:rsidRDefault="004E78A4" w:rsidP="000F72C2">
            <w:pPr>
              <w:ind w:left="-103" w:right="-110"/>
              <w:jc w:val="right"/>
              <w:rPr>
                <w:rFonts w:ascii="Arial" w:hAnsi="Arial" w:cs="Arial"/>
                <w:sz w:val="16"/>
                <w:szCs w:val="16"/>
              </w:rPr>
            </w:pPr>
            <w:r w:rsidRPr="008D63B8">
              <w:rPr>
                <w:rFonts w:ascii="Arial" w:hAnsi="Arial" w:cs="Arial"/>
                <w:sz w:val="16"/>
                <w:szCs w:val="16"/>
              </w:rPr>
              <w:t>127 332,20</w:t>
            </w:r>
          </w:p>
        </w:tc>
      </w:tr>
      <w:tr w:rsidR="004E78A4" w:rsidRPr="008D63B8" w:rsidTr="004E78A4">
        <w:trPr>
          <w:trHeight w:val="282"/>
        </w:trPr>
        <w:tc>
          <w:tcPr>
            <w:tcW w:w="6238" w:type="dxa"/>
            <w:shd w:val="clear" w:color="000000" w:fill="FFFFFF"/>
          </w:tcPr>
          <w:p w:rsidR="004E78A4" w:rsidRPr="008D63B8" w:rsidRDefault="004E78A4" w:rsidP="000F72C2">
            <w:pPr>
              <w:ind w:left="-108"/>
              <w:jc w:val="both"/>
              <w:rPr>
                <w:rFonts w:ascii="Arial" w:hAnsi="Arial" w:cs="Arial"/>
                <w:sz w:val="16"/>
                <w:szCs w:val="16"/>
              </w:rPr>
            </w:pPr>
            <w:r w:rsidRPr="008D63B8">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1" w:type="dxa"/>
            <w:shd w:val="clear" w:color="000000" w:fill="FFFFFF"/>
            <w:vAlign w:val="bottom"/>
          </w:tcPr>
          <w:p w:rsidR="004E78A4" w:rsidRPr="008D63B8" w:rsidRDefault="004E78A4" w:rsidP="000F72C2">
            <w:pPr>
              <w:ind w:left="-103" w:right="-114"/>
              <w:rPr>
                <w:rFonts w:ascii="Arial" w:hAnsi="Arial" w:cs="Arial"/>
                <w:sz w:val="16"/>
                <w:szCs w:val="16"/>
              </w:rPr>
            </w:pPr>
            <w:r w:rsidRPr="008D63B8">
              <w:rPr>
                <w:rFonts w:ascii="Arial" w:hAnsi="Arial" w:cs="Arial"/>
                <w:sz w:val="16"/>
                <w:szCs w:val="16"/>
              </w:rPr>
              <w:t>02 4 01 10010</w:t>
            </w:r>
          </w:p>
        </w:tc>
        <w:tc>
          <w:tcPr>
            <w:tcW w:w="425" w:type="dxa"/>
            <w:shd w:val="clear" w:color="000000" w:fill="FFFFFF"/>
            <w:vAlign w:val="bottom"/>
          </w:tcPr>
          <w:p w:rsidR="004E78A4" w:rsidRPr="008D63B8" w:rsidRDefault="004E78A4" w:rsidP="000F72C2">
            <w:pPr>
              <w:ind w:left="-102" w:right="-114"/>
              <w:rPr>
                <w:rFonts w:ascii="Arial" w:hAnsi="Arial" w:cs="Arial"/>
                <w:sz w:val="16"/>
                <w:szCs w:val="16"/>
              </w:rPr>
            </w:pPr>
            <w:r w:rsidRPr="008D63B8">
              <w:rPr>
                <w:rFonts w:ascii="Arial" w:hAnsi="Arial" w:cs="Arial"/>
                <w:sz w:val="16"/>
                <w:szCs w:val="16"/>
              </w:rPr>
              <w:t>100</w:t>
            </w:r>
          </w:p>
        </w:tc>
        <w:tc>
          <w:tcPr>
            <w:tcW w:w="2133" w:type="dxa"/>
            <w:shd w:val="clear" w:color="000000" w:fill="FFFFFF"/>
            <w:vAlign w:val="bottom"/>
          </w:tcPr>
          <w:p w:rsidR="004E78A4" w:rsidRPr="008D63B8" w:rsidRDefault="004E78A4" w:rsidP="000F72C2">
            <w:pPr>
              <w:ind w:left="-103" w:right="-110"/>
              <w:jc w:val="right"/>
              <w:rPr>
                <w:rFonts w:ascii="Arial" w:hAnsi="Arial" w:cs="Arial"/>
                <w:sz w:val="16"/>
                <w:szCs w:val="16"/>
              </w:rPr>
            </w:pPr>
            <w:r w:rsidRPr="008D63B8">
              <w:rPr>
                <w:rFonts w:ascii="Arial" w:hAnsi="Arial" w:cs="Arial"/>
                <w:sz w:val="16"/>
                <w:szCs w:val="16"/>
              </w:rPr>
              <w:t>110 800,20</w:t>
            </w:r>
          </w:p>
        </w:tc>
      </w:tr>
      <w:tr w:rsidR="004E78A4" w:rsidRPr="008D63B8" w:rsidTr="00BC35CA">
        <w:trPr>
          <w:trHeight w:val="113"/>
        </w:trPr>
        <w:tc>
          <w:tcPr>
            <w:tcW w:w="6238" w:type="dxa"/>
            <w:shd w:val="clear" w:color="000000" w:fill="FFFFFF"/>
          </w:tcPr>
          <w:p w:rsidR="004E78A4" w:rsidRPr="008D63B8" w:rsidRDefault="004E78A4" w:rsidP="000F72C2">
            <w:pPr>
              <w:ind w:left="-108"/>
              <w:jc w:val="both"/>
              <w:rPr>
                <w:rFonts w:ascii="Arial" w:hAnsi="Arial" w:cs="Arial"/>
                <w:sz w:val="16"/>
                <w:szCs w:val="16"/>
              </w:rPr>
            </w:pPr>
            <w:r w:rsidRPr="008D63B8">
              <w:rPr>
                <w:rFonts w:ascii="Arial" w:hAnsi="Arial" w:cs="Arial"/>
                <w:sz w:val="16"/>
                <w:szCs w:val="16"/>
              </w:rPr>
              <w:t>Закупка товаров, работ и услуг для обеспечения государственных (муниципальных) нужд</w:t>
            </w:r>
          </w:p>
        </w:tc>
        <w:tc>
          <w:tcPr>
            <w:tcW w:w="1411" w:type="dxa"/>
            <w:shd w:val="clear" w:color="000000" w:fill="FFFFFF"/>
            <w:vAlign w:val="bottom"/>
          </w:tcPr>
          <w:p w:rsidR="00BC35CA" w:rsidRDefault="00BC35CA" w:rsidP="000F72C2">
            <w:pPr>
              <w:ind w:left="-103" w:right="-114"/>
              <w:rPr>
                <w:rFonts w:ascii="Arial" w:hAnsi="Arial" w:cs="Arial"/>
                <w:sz w:val="16"/>
                <w:szCs w:val="16"/>
              </w:rPr>
            </w:pPr>
          </w:p>
          <w:p w:rsidR="004E78A4" w:rsidRPr="008D63B8" w:rsidRDefault="004E78A4" w:rsidP="000F72C2">
            <w:pPr>
              <w:ind w:left="-103" w:right="-114"/>
              <w:rPr>
                <w:rFonts w:ascii="Arial" w:hAnsi="Arial" w:cs="Arial"/>
                <w:sz w:val="16"/>
                <w:szCs w:val="16"/>
              </w:rPr>
            </w:pPr>
            <w:r w:rsidRPr="008D63B8">
              <w:rPr>
                <w:rFonts w:ascii="Arial" w:hAnsi="Arial" w:cs="Arial"/>
                <w:sz w:val="16"/>
                <w:szCs w:val="16"/>
              </w:rPr>
              <w:t>02 4 01 10010</w:t>
            </w:r>
          </w:p>
        </w:tc>
        <w:tc>
          <w:tcPr>
            <w:tcW w:w="425" w:type="dxa"/>
            <w:shd w:val="clear" w:color="000000" w:fill="FFFFFF"/>
            <w:vAlign w:val="bottom"/>
          </w:tcPr>
          <w:p w:rsidR="00BC35CA" w:rsidRDefault="00BC35CA" w:rsidP="000F72C2">
            <w:pPr>
              <w:ind w:left="-102" w:right="-114"/>
              <w:rPr>
                <w:rFonts w:ascii="Arial" w:hAnsi="Arial" w:cs="Arial"/>
                <w:sz w:val="16"/>
                <w:szCs w:val="16"/>
              </w:rPr>
            </w:pPr>
          </w:p>
          <w:p w:rsidR="004E78A4" w:rsidRPr="008D63B8" w:rsidRDefault="004E78A4" w:rsidP="000F72C2">
            <w:pPr>
              <w:ind w:left="-102" w:right="-114"/>
              <w:rPr>
                <w:rFonts w:ascii="Arial" w:hAnsi="Arial" w:cs="Arial"/>
                <w:sz w:val="16"/>
                <w:szCs w:val="16"/>
              </w:rPr>
            </w:pPr>
            <w:r w:rsidRPr="008D63B8">
              <w:rPr>
                <w:rFonts w:ascii="Arial" w:hAnsi="Arial" w:cs="Arial"/>
                <w:sz w:val="16"/>
                <w:szCs w:val="16"/>
              </w:rPr>
              <w:t>200</w:t>
            </w:r>
          </w:p>
        </w:tc>
        <w:tc>
          <w:tcPr>
            <w:tcW w:w="2133" w:type="dxa"/>
            <w:shd w:val="clear" w:color="000000" w:fill="FFFFFF"/>
            <w:vAlign w:val="bottom"/>
          </w:tcPr>
          <w:p w:rsidR="00BC35CA" w:rsidRDefault="00BC35CA" w:rsidP="000F72C2">
            <w:pPr>
              <w:ind w:left="-103" w:right="-110"/>
              <w:jc w:val="right"/>
              <w:rPr>
                <w:rFonts w:ascii="Arial" w:hAnsi="Arial" w:cs="Arial"/>
                <w:sz w:val="16"/>
                <w:szCs w:val="16"/>
              </w:rPr>
            </w:pPr>
          </w:p>
          <w:p w:rsidR="004E78A4" w:rsidRPr="008D63B8" w:rsidRDefault="004E78A4" w:rsidP="000F72C2">
            <w:pPr>
              <w:ind w:left="-103" w:right="-110"/>
              <w:jc w:val="right"/>
              <w:rPr>
                <w:rFonts w:ascii="Arial" w:hAnsi="Arial" w:cs="Arial"/>
                <w:sz w:val="16"/>
                <w:szCs w:val="16"/>
              </w:rPr>
            </w:pPr>
            <w:r w:rsidRPr="008D63B8">
              <w:rPr>
                <w:rFonts w:ascii="Arial" w:hAnsi="Arial" w:cs="Arial"/>
                <w:sz w:val="16"/>
                <w:szCs w:val="16"/>
              </w:rPr>
              <w:t>16 532,00</w:t>
            </w:r>
          </w:p>
        </w:tc>
      </w:tr>
      <w:tr w:rsidR="004E78A4" w:rsidRPr="008D63B8" w:rsidTr="004E78A4">
        <w:trPr>
          <w:trHeight w:val="282"/>
        </w:trPr>
        <w:tc>
          <w:tcPr>
            <w:tcW w:w="6238" w:type="dxa"/>
            <w:shd w:val="clear" w:color="000000" w:fill="FFFFFF"/>
          </w:tcPr>
          <w:p w:rsidR="004E78A4" w:rsidRPr="008D63B8" w:rsidRDefault="004E78A4" w:rsidP="000F72C2">
            <w:pPr>
              <w:ind w:left="-108"/>
              <w:jc w:val="both"/>
              <w:rPr>
                <w:rFonts w:ascii="Arial" w:hAnsi="Arial" w:cs="Arial"/>
                <w:sz w:val="16"/>
                <w:szCs w:val="16"/>
              </w:rPr>
            </w:pPr>
            <w:r w:rsidRPr="008D63B8">
              <w:rPr>
                <w:rFonts w:ascii="Arial" w:hAnsi="Arial" w:cs="Arial"/>
                <w:sz w:val="16"/>
                <w:szCs w:val="16"/>
              </w:rPr>
              <w:lastRenderedPageBreak/>
              <w:t>Расходы на выплаты по оплате труда работников органов местного самоуправления</w:t>
            </w:r>
          </w:p>
        </w:tc>
        <w:tc>
          <w:tcPr>
            <w:tcW w:w="1411" w:type="dxa"/>
            <w:shd w:val="clear" w:color="000000" w:fill="FFFFFF"/>
            <w:vAlign w:val="bottom"/>
          </w:tcPr>
          <w:p w:rsidR="004E78A4" w:rsidRPr="008D63B8" w:rsidRDefault="004E78A4" w:rsidP="000F72C2">
            <w:pPr>
              <w:ind w:left="-103" w:right="-114"/>
              <w:rPr>
                <w:rFonts w:ascii="Arial" w:hAnsi="Arial" w:cs="Arial"/>
                <w:sz w:val="16"/>
                <w:szCs w:val="16"/>
              </w:rPr>
            </w:pPr>
            <w:r w:rsidRPr="008D63B8">
              <w:rPr>
                <w:rFonts w:ascii="Arial" w:hAnsi="Arial" w:cs="Arial"/>
                <w:sz w:val="16"/>
                <w:szCs w:val="16"/>
              </w:rPr>
              <w:t>02 4 01 10020</w:t>
            </w:r>
          </w:p>
        </w:tc>
        <w:tc>
          <w:tcPr>
            <w:tcW w:w="425" w:type="dxa"/>
            <w:shd w:val="clear" w:color="000000" w:fill="FFFFFF"/>
            <w:vAlign w:val="bottom"/>
          </w:tcPr>
          <w:p w:rsidR="004E78A4" w:rsidRPr="008D63B8" w:rsidRDefault="004E78A4" w:rsidP="000F72C2">
            <w:pPr>
              <w:ind w:left="-102" w:right="-114"/>
              <w:rPr>
                <w:rFonts w:ascii="Arial" w:hAnsi="Arial" w:cs="Arial"/>
                <w:sz w:val="16"/>
                <w:szCs w:val="16"/>
              </w:rPr>
            </w:pPr>
            <w:r w:rsidRPr="008D63B8">
              <w:rPr>
                <w:rFonts w:ascii="Arial" w:hAnsi="Arial" w:cs="Arial"/>
                <w:sz w:val="16"/>
                <w:szCs w:val="16"/>
              </w:rPr>
              <w:t> </w:t>
            </w:r>
          </w:p>
        </w:tc>
        <w:tc>
          <w:tcPr>
            <w:tcW w:w="2133" w:type="dxa"/>
            <w:shd w:val="clear" w:color="000000" w:fill="FFFFFF"/>
            <w:vAlign w:val="bottom"/>
          </w:tcPr>
          <w:p w:rsidR="004E78A4" w:rsidRPr="008D63B8" w:rsidRDefault="004E78A4" w:rsidP="000F72C2">
            <w:pPr>
              <w:ind w:left="-103" w:right="-110"/>
              <w:jc w:val="right"/>
              <w:rPr>
                <w:rFonts w:ascii="Arial" w:hAnsi="Arial" w:cs="Arial"/>
                <w:sz w:val="16"/>
                <w:szCs w:val="16"/>
              </w:rPr>
            </w:pPr>
            <w:r w:rsidRPr="008D63B8">
              <w:rPr>
                <w:rFonts w:ascii="Arial" w:hAnsi="Arial" w:cs="Arial"/>
                <w:sz w:val="16"/>
                <w:szCs w:val="16"/>
              </w:rPr>
              <w:t>3 025 805,50</w:t>
            </w:r>
          </w:p>
        </w:tc>
      </w:tr>
      <w:tr w:rsidR="004E78A4" w:rsidRPr="008D63B8" w:rsidTr="004E78A4">
        <w:trPr>
          <w:trHeight w:val="282"/>
        </w:trPr>
        <w:tc>
          <w:tcPr>
            <w:tcW w:w="6238" w:type="dxa"/>
            <w:shd w:val="clear" w:color="000000" w:fill="FFFFFF"/>
          </w:tcPr>
          <w:p w:rsidR="004E78A4" w:rsidRPr="008D63B8" w:rsidRDefault="004E78A4" w:rsidP="000F72C2">
            <w:pPr>
              <w:ind w:left="-108"/>
              <w:jc w:val="both"/>
              <w:rPr>
                <w:rFonts w:ascii="Arial" w:hAnsi="Arial" w:cs="Arial"/>
                <w:sz w:val="16"/>
                <w:szCs w:val="16"/>
              </w:rPr>
            </w:pPr>
            <w:r w:rsidRPr="008D63B8">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1" w:type="dxa"/>
            <w:shd w:val="clear" w:color="000000" w:fill="FFFFFF"/>
            <w:vAlign w:val="bottom"/>
          </w:tcPr>
          <w:p w:rsidR="004E78A4" w:rsidRPr="008D63B8" w:rsidRDefault="004E78A4" w:rsidP="000F72C2">
            <w:pPr>
              <w:ind w:right="-114"/>
              <w:rPr>
                <w:rFonts w:ascii="Arial" w:hAnsi="Arial" w:cs="Arial"/>
                <w:sz w:val="16"/>
                <w:szCs w:val="16"/>
              </w:rPr>
            </w:pPr>
          </w:p>
          <w:p w:rsidR="004E78A4" w:rsidRPr="008D63B8" w:rsidRDefault="004E78A4" w:rsidP="000F72C2">
            <w:pPr>
              <w:ind w:left="-103" w:right="-114"/>
              <w:rPr>
                <w:rFonts w:ascii="Arial" w:hAnsi="Arial" w:cs="Arial"/>
                <w:sz w:val="16"/>
                <w:szCs w:val="16"/>
              </w:rPr>
            </w:pPr>
            <w:r w:rsidRPr="008D63B8">
              <w:rPr>
                <w:rFonts w:ascii="Arial" w:hAnsi="Arial" w:cs="Arial"/>
                <w:sz w:val="16"/>
                <w:szCs w:val="16"/>
              </w:rPr>
              <w:t>02 4 01 10020</w:t>
            </w:r>
          </w:p>
        </w:tc>
        <w:tc>
          <w:tcPr>
            <w:tcW w:w="425" w:type="dxa"/>
            <w:shd w:val="clear" w:color="000000" w:fill="FFFFFF"/>
            <w:vAlign w:val="bottom"/>
          </w:tcPr>
          <w:p w:rsidR="004E78A4" w:rsidRPr="008D63B8" w:rsidRDefault="004E78A4" w:rsidP="000F72C2">
            <w:pPr>
              <w:ind w:right="-114"/>
              <w:rPr>
                <w:rFonts w:ascii="Arial" w:hAnsi="Arial" w:cs="Arial"/>
                <w:sz w:val="16"/>
                <w:szCs w:val="16"/>
              </w:rPr>
            </w:pPr>
          </w:p>
          <w:p w:rsidR="004E78A4" w:rsidRPr="008D63B8" w:rsidRDefault="004E78A4" w:rsidP="000F72C2">
            <w:pPr>
              <w:ind w:left="-102" w:right="-114"/>
              <w:rPr>
                <w:rFonts w:ascii="Arial" w:hAnsi="Arial" w:cs="Arial"/>
                <w:sz w:val="16"/>
                <w:szCs w:val="16"/>
              </w:rPr>
            </w:pPr>
            <w:r w:rsidRPr="008D63B8">
              <w:rPr>
                <w:rFonts w:ascii="Arial" w:hAnsi="Arial" w:cs="Arial"/>
                <w:sz w:val="16"/>
                <w:szCs w:val="16"/>
              </w:rPr>
              <w:t>100</w:t>
            </w:r>
          </w:p>
        </w:tc>
        <w:tc>
          <w:tcPr>
            <w:tcW w:w="2133" w:type="dxa"/>
            <w:shd w:val="clear" w:color="000000" w:fill="FFFFFF"/>
            <w:vAlign w:val="bottom"/>
          </w:tcPr>
          <w:p w:rsidR="004E78A4" w:rsidRPr="008D63B8" w:rsidRDefault="004E78A4" w:rsidP="000F72C2">
            <w:pPr>
              <w:ind w:left="-103" w:right="-110"/>
              <w:jc w:val="right"/>
              <w:rPr>
                <w:rFonts w:ascii="Arial" w:hAnsi="Arial" w:cs="Arial"/>
                <w:sz w:val="16"/>
                <w:szCs w:val="16"/>
              </w:rPr>
            </w:pPr>
          </w:p>
          <w:p w:rsidR="004E78A4" w:rsidRPr="008D63B8" w:rsidRDefault="004E78A4" w:rsidP="000F72C2">
            <w:pPr>
              <w:ind w:left="-103" w:right="-110"/>
              <w:jc w:val="right"/>
              <w:rPr>
                <w:rFonts w:ascii="Arial" w:hAnsi="Arial" w:cs="Arial"/>
                <w:sz w:val="16"/>
                <w:szCs w:val="16"/>
              </w:rPr>
            </w:pPr>
          </w:p>
          <w:p w:rsidR="004E78A4" w:rsidRPr="008D63B8" w:rsidRDefault="004E78A4" w:rsidP="000F72C2">
            <w:pPr>
              <w:ind w:left="-103" w:right="-110"/>
              <w:jc w:val="right"/>
              <w:rPr>
                <w:rFonts w:ascii="Arial" w:hAnsi="Arial" w:cs="Arial"/>
                <w:sz w:val="16"/>
                <w:szCs w:val="16"/>
              </w:rPr>
            </w:pPr>
            <w:r w:rsidRPr="008D63B8">
              <w:rPr>
                <w:rFonts w:ascii="Arial" w:hAnsi="Arial" w:cs="Arial"/>
                <w:sz w:val="16"/>
                <w:szCs w:val="16"/>
              </w:rPr>
              <w:t>3 025 805,50</w:t>
            </w:r>
          </w:p>
        </w:tc>
      </w:tr>
      <w:tr w:rsidR="004E78A4" w:rsidRPr="008D63B8" w:rsidTr="004E78A4">
        <w:trPr>
          <w:trHeight w:val="282"/>
        </w:trPr>
        <w:tc>
          <w:tcPr>
            <w:tcW w:w="6238" w:type="dxa"/>
            <w:shd w:val="clear" w:color="000000" w:fill="FFFFFF"/>
          </w:tcPr>
          <w:p w:rsidR="004E78A4" w:rsidRPr="008D63B8" w:rsidRDefault="004E78A4" w:rsidP="000F72C2">
            <w:pPr>
              <w:ind w:left="-108"/>
              <w:jc w:val="both"/>
              <w:rPr>
                <w:rFonts w:ascii="Arial" w:hAnsi="Arial" w:cs="Arial"/>
                <w:sz w:val="16"/>
                <w:szCs w:val="16"/>
              </w:rPr>
            </w:pPr>
            <w:r w:rsidRPr="008D63B8">
              <w:rPr>
                <w:rFonts w:ascii="Arial" w:hAnsi="Arial" w:cs="Arial"/>
                <w:sz w:val="16"/>
                <w:szCs w:val="16"/>
              </w:rPr>
              <w:t>Расходы на обеспечение деятельности (оказание услуг) муниципальных учреждений</w:t>
            </w:r>
          </w:p>
        </w:tc>
        <w:tc>
          <w:tcPr>
            <w:tcW w:w="1411" w:type="dxa"/>
            <w:shd w:val="clear" w:color="000000" w:fill="FFFFFF"/>
            <w:vAlign w:val="bottom"/>
          </w:tcPr>
          <w:p w:rsidR="004E78A4" w:rsidRPr="008D63B8" w:rsidRDefault="004E78A4" w:rsidP="000F72C2">
            <w:pPr>
              <w:ind w:left="-103" w:right="-114"/>
              <w:rPr>
                <w:rFonts w:ascii="Arial" w:hAnsi="Arial" w:cs="Arial"/>
                <w:sz w:val="16"/>
                <w:szCs w:val="16"/>
              </w:rPr>
            </w:pPr>
            <w:r w:rsidRPr="008D63B8">
              <w:rPr>
                <w:rFonts w:ascii="Arial" w:hAnsi="Arial" w:cs="Arial"/>
                <w:sz w:val="16"/>
                <w:szCs w:val="16"/>
              </w:rPr>
              <w:t>02 4 01 11010</w:t>
            </w:r>
          </w:p>
        </w:tc>
        <w:tc>
          <w:tcPr>
            <w:tcW w:w="425" w:type="dxa"/>
            <w:shd w:val="clear" w:color="000000" w:fill="FFFFFF"/>
            <w:vAlign w:val="bottom"/>
          </w:tcPr>
          <w:p w:rsidR="004E78A4" w:rsidRPr="008D63B8" w:rsidRDefault="004E78A4" w:rsidP="000F72C2">
            <w:pPr>
              <w:ind w:left="-102" w:right="-114"/>
              <w:rPr>
                <w:rFonts w:ascii="Arial" w:hAnsi="Arial" w:cs="Arial"/>
                <w:sz w:val="16"/>
                <w:szCs w:val="16"/>
              </w:rPr>
            </w:pPr>
            <w:r w:rsidRPr="008D63B8">
              <w:rPr>
                <w:rFonts w:ascii="Arial" w:hAnsi="Arial" w:cs="Arial"/>
                <w:sz w:val="16"/>
                <w:szCs w:val="16"/>
              </w:rPr>
              <w:t> </w:t>
            </w:r>
          </w:p>
        </w:tc>
        <w:tc>
          <w:tcPr>
            <w:tcW w:w="2133" w:type="dxa"/>
            <w:shd w:val="clear" w:color="000000" w:fill="FFFFFF"/>
            <w:vAlign w:val="bottom"/>
          </w:tcPr>
          <w:p w:rsidR="004E78A4" w:rsidRPr="008D63B8" w:rsidRDefault="004E78A4" w:rsidP="000F72C2">
            <w:pPr>
              <w:ind w:left="-103" w:right="-110"/>
              <w:jc w:val="right"/>
              <w:rPr>
                <w:rFonts w:ascii="Arial" w:hAnsi="Arial" w:cs="Arial"/>
                <w:sz w:val="16"/>
                <w:szCs w:val="16"/>
              </w:rPr>
            </w:pPr>
            <w:r w:rsidRPr="008D63B8">
              <w:rPr>
                <w:rFonts w:ascii="Arial" w:hAnsi="Arial" w:cs="Arial"/>
                <w:sz w:val="16"/>
                <w:szCs w:val="16"/>
              </w:rPr>
              <w:t>9 706 511,13</w:t>
            </w:r>
          </w:p>
        </w:tc>
      </w:tr>
      <w:tr w:rsidR="004E78A4" w:rsidRPr="008D63B8" w:rsidTr="004E78A4">
        <w:trPr>
          <w:trHeight w:val="282"/>
        </w:trPr>
        <w:tc>
          <w:tcPr>
            <w:tcW w:w="6238" w:type="dxa"/>
            <w:shd w:val="clear" w:color="000000" w:fill="FFFFFF"/>
          </w:tcPr>
          <w:p w:rsidR="004E78A4" w:rsidRPr="008D63B8" w:rsidRDefault="004E78A4" w:rsidP="000F72C2">
            <w:pPr>
              <w:ind w:left="-108"/>
              <w:jc w:val="both"/>
              <w:rPr>
                <w:rFonts w:ascii="Arial" w:hAnsi="Arial" w:cs="Arial"/>
                <w:sz w:val="16"/>
                <w:szCs w:val="16"/>
              </w:rPr>
            </w:pPr>
            <w:r w:rsidRPr="008D63B8">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1" w:type="dxa"/>
            <w:shd w:val="clear" w:color="000000" w:fill="FFFFFF"/>
            <w:vAlign w:val="bottom"/>
          </w:tcPr>
          <w:p w:rsidR="004E78A4" w:rsidRPr="008D63B8" w:rsidRDefault="004E78A4" w:rsidP="000F72C2">
            <w:pPr>
              <w:ind w:right="-114"/>
              <w:rPr>
                <w:rFonts w:ascii="Arial" w:hAnsi="Arial" w:cs="Arial"/>
                <w:sz w:val="16"/>
                <w:szCs w:val="16"/>
              </w:rPr>
            </w:pPr>
          </w:p>
          <w:p w:rsidR="004E78A4" w:rsidRPr="008D63B8" w:rsidRDefault="004E78A4" w:rsidP="000F72C2">
            <w:pPr>
              <w:ind w:left="-103" w:right="-114"/>
              <w:rPr>
                <w:rFonts w:ascii="Arial" w:hAnsi="Arial" w:cs="Arial"/>
                <w:sz w:val="16"/>
                <w:szCs w:val="16"/>
              </w:rPr>
            </w:pPr>
            <w:r w:rsidRPr="008D63B8">
              <w:rPr>
                <w:rFonts w:ascii="Arial" w:hAnsi="Arial" w:cs="Arial"/>
                <w:sz w:val="16"/>
                <w:szCs w:val="16"/>
              </w:rPr>
              <w:t>02 4 01 11010</w:t>
            </w:r>
          </w:p>
        </w:tc>
        <w:tc>
          <w:tcPr>
            <w:tcW w:w="425" w:type="dxa"/>
            <w:shd w:val="clear" w:color="000000" w:fill="FFFFFF"/>
            <w:vAlign w:val="bottom"/>
          </w:tcPr>
          <w:p w:rsidR="004E78A4" w:rsidRPr="008D63B8" w:rsidRDefault="004E78A4" w:rsidP="000F72C2">
            <w:pPr>
              <w:ind w:right="-114"/>
              <w:rPr>
                <w:rFonts w:ascii="Arial" w:hAnsi="Arial" w:cs="Arial"/>
                <w:sz w:val="16"/>
                <w:szCs w:val="16"/>
              </w:rPr>
            </w:pPr>
          </w:p>
          <w:p w:rsidR="004E78A4" w:rsidRPr="008D63B8" w:rsidRDefault="004E78A4" w:rsidP="000F72C2">
            <w:pPr>
              <w:ind w:left="-102" w:right="-114"/>
              <w:rPr>
                <w:rFonts w:ascii="Arial" w:hAnsi="Arial" w:cs="Arial"/>
                <w:sz w:val="16"/>
                <w:szCs w:val="16"/>
              </w:rPr>
            </w:pPr>
          </w:p>
          <w:p w:rsidR="004E78A4" w:rsidRPr="008D63B8" w:rsidRDefault="004E78A4" w:rsidP="000F72C2">
            <w:pPr>
              <w:ind w:left="-102" w:right="-114"/>
              <w:rPr>
                <w:rFonts w:ascii="Arial" w:hAnsi="Arial" w:cs="Arial"/>
                <w:sz w:val="16"/>
                <w:szCs w:val="16"/>
              </w:rPr>
            </w:pPr>
            <w:r w:rsidRPr="008D63B8">
              <w:rPr>
                <w:rFonts w:ascii="Arial" w:hAnsi="Arial" w:cs="Arial"/>
                <w:sz w:val="16"/>
                <w:szCs w:val="16"/>
              </w:rPr>
              <w:t>100</w:t>
            </w:r>
          </w:p>
        </w:tc>
        <w:tc>
          <w:tcPr>
            <w:tcW w:w="2133" w:type="dxa"/>
            <w:shd w:val="clear" w:color="000000" w:fill="FFFFFF"/>
            <w:vAlign w:val="bottom"/>
          </w:tcPr>
          <w:p w:rsidR="004E78A4" w:rsidRPr="008D63B8" w:rsidRDefault="004E78A4" w:rsidP="000F72C2">
            <w:pPr>
              <w:ind w:left="-103" w:right="-110"/>
              <w:jc w:val="right"/>
              <w:rPr>
                <w:rFonts w:ascii="Arial" w:hAnsi="Arial" w:cs="Arial"/>
                <w:sz w:val="16"/>
                <w:szCs w:val="16"/>
              </w:rPr>
            </w:pPr>
          </w:p>
          <w:p w:rsidR="004E78A4" w:rsidRPr="008D63B8" w:rsidRDefault="004E78A4" w:rsidP="000F72C2">
            <w:pPr>
              <w:ind w:left="-103" w:right="-110"/>
              <w:jc w:val="right"/>
              <w:rPr>
                <w:rFonts w:ascii="Arial" w:hAnsi="Arial" w:cs="Arial"/>
                <w:sz w:val="16"/>
                <w:szCs w:val="16"/>
              </w:rPr>
            </w:pPr>
          </w:p>
          <w:p w:rsidR="004E78A4" w:rsidRPr="008D63B8" w:rsidRDefault="004E78A4" w:rsidP="000F72C2">
            <w:pPr>
              <w:ind w:left="-103" w:right="-110"/>
              <w:jc w:val="right"/>
              <w:rPr>
                <w:rFonts w:ascii="Arial" w:hAnsi="Arial" w:cs="Arial"/>
                <w:sz w:val="16"/>
                <w:szCs w:val="16"/>
              </w:rPr>
            </w:pPr>
            <w:r w:rsidRPr="008D63B8">
              <w:rPr>
                <w:rFonts w:ascii="Arial" w:hAnsi="Arial" w:cs="Arial"/>
                <w:sz w:val="16"/>
                <w:szCs w:val="16"/>
              </w:rPr>
              <w:t>7 580 170,09</w:t>
            </w:r>
          </w:p>
        </w:tc>
      </w:tr>
      <w:tr w:rsidR="004E78A4" w:rsidRPr="008D63B8" w:rsidTr="004E78A4">
        <w:trPr>
          <w:trHeight w:val="282"/>
        </w:trPr>
        <w:tc>
          <w:tcPr>
            <w:tcW w:w="6238" w:type="dxa"/>
            <w:shd w:val="clear" w:color="000000" w:fill="FFFFFF"/>
          </w:tcPr>
          <w:p w:rsidR="004E78A4" w:rsidRPr="008D63B8" w:rsidRDefault="004E78A4" w:rsidP="000F72C2">
            <w:pPr>
              <w:ind w:left="-108"/>
              <w:jc w:val="both"/>
              <w:rPr>
                <w:rFonts w:ascii="Arial" w:hAnsi="Arial" w:cs="Arial"/>
                <w:sz w:val="16"/>
                <w:szCs w:val="16"/>
              </w:rPr>
            </w:pPr>
            <w:r w:rsidRPr="008D63B8">
              <w:rPr>
                <w:rFonts w:ascii="Arial" w:hAnsi="Arial" w:cs="Arial"/>
                <w:sz w:val="16"/>
                <w:szCs w:val="16"/>
              </w:rPr>
              <w:t>Закупка товаров, работ и услуг для обеспечения государственных (муниципальных) нужд</w:t>
            </w:r>
          </w:p>
        </w:tc>
        <w:tc>
          <w:tcPr>
            <w:tcW w:w="1411" w:type="dxa"/>
            <w:shd w:val="clear" w:color="000000" w:fill="FFFFFF"/>
            <w:vAlign w:val="bottom"/>
          </w:tcPr>
          <w:p w:rsidR="004E78A4" w:rsidRPr="008D63B8" w:rsidRDefault="004E78A4" w:rsidP="000F72C2">
            <w:pPr>
              <w:ind w:left="-103" w:right="-114"/>
              <w:rPr>
                <w:rFonts w:ascii="Arial" w:hAnsi="Arial" w:cs="Arial"/>
                <w:sz w:val="16"/>
                <w:szCs w:val="16"/>
              </w:rPr>
            </w:pPr>
            <w:r w:rsidRPr="008D63B8">
              <w:rPr>
                <w:rFonts w:ascii="Arial" w:hAnsi="Arial" w:cs="Arial"/>
                <w:sz w:val="16"/>
                <w:szCs w:val="16"/>
              </w:rPr>
              <w:t>02 4 01 11010</w:t>
            </w:r>
          </w:p>
        </w:tc>
        <w:tc>
          <w:tcPr>
            <w:tcW w:w="425" w:type="dxa"/>
            <w:shd w:val="clear" w:color="000000" w:fill="FFFFFF"/>
            <w:vAlign w:val="bottom"/>
          </w:tcPr>
          <w:p w:rsidR="004E78A4" w:rsidRPr="008D63B8" w:rsidRDefault="004E78A4" w:rsidP="000F72C2">
            <w:pPr>
              <w:ind w:left="-102" w:right="-114"/>
              <w:rPr>
                <w:rFonts w:ascii="Arial" w:hAnsi="Arial" w:cs="Arial"/>
                <w:sz w:val="16"/>
                <w:szCs w:val="16"/>
              </w:rPr>
            </w:pPr>
            <w:r w:rsidRPr="008D63B8">
              <w:rPr>
                <w:rFonts w:ascii="Arial" w:hAnsi="Arial" w:cs="Arial"/>
                <w:sz w:val="16"/>
                <w:szCs w:val="16"/>
              </w:rPr>
              <w:t>200</w:t>
            </w:r>
          </w:p>
        </w:tc>
        <w:tc>
          <w:tcPr>
            <w:tcW w:w="2133" w:type="dxa"/>
            <w:shd w:val="clear" w:color="000000" w:fill="FFFFFF"/>
            <w:vAlign w:val="bottom"/>
          </w:tcPr>
          <w:p w:rsidR="004E78A4" w:rsidRPr="008D63B8" w:rsidRDefault="004E78A4" w:rsidP="000F72C2">
            <w:pPr>
              <w:ind w:left="-103" w:right="-110"/>
              <w:jc w:val="right"/>
              <w:rPr>
                <w:rFonts w:ascii="Arial" w:hAnsi="Arial" w:cs="Arial"/>
                <w:sz w:val="16"/>
                <w:szCs w:val="16"/>
              </w:rPr>
            </w:pPr>
            <w:r w:rsidRPr="008D63B8">
              <w:rPr>
                <w:rFonts w:ascii="Arial" w:hAnsi="Arial" w:cs="Arial"/>
                <w:sz w:val="16"/>
                <w:szCs w:val="16"/>
              </w:rPr>
              <w:t>2 076 246,17</w:t>
            </w:r>
          </w:p>
        </w:tc>
      </w:tr>
      <w:tr w:rsidR="004E78A4" w:rsidRPr="008D63B8" w:rsidTr="00BC35CA">
        <w:trPr>
          <w:trHeight w:val="132"/>
        </w:trPr>
        <w:tc>
          <w:tcPr>
            <w:tcW w:w="6238" w:type="dxa"/>
            <w:shd w:val="clear" w:color="000000" w:fill="FFFFFF"/>
          </w:tcPr>
          <w:p w:rsidR="004E78A4" w:rsidRPr="008D63B8" w:rsidRDefault="004E78A4" w:rsidP="000F72C2">
            <w:pPr>
              <w:ind w:left="-108"/>
              <w:jc w:val="both"/>
              <w:rPr>
                <w:rFonts w:ascii="Arial" w:hAnsi="Arial" w:cs="Arial"/>
                <w:sz w:val="16"/>
                <w:szCs w:val="16"/>
              </w:rPr>
            </w:pPr>
            <w:r w:rsidRPr="008D63B8">
              <w:rPr>
                <w:rFonts w:ascii="Arial" w:hAnsi="Arial" w:cs="Arial"/>
                <w:sz w:val="16"/>
                <w:szCs w:val="16"/>
              </w:rPr>
              <w:t>Иные бюджетные ассигнования</w:t>
            </w:r>
          </w:p>
        </w:tc>
        <w:tc>
          <w:tcPr>
            <w:tcW w:w="1411" w:type="dxa"/>
            <w:shd w:val="clear" w:color="000000" w:fill="FFFFFF"/>
            <w:vAlign w:val="bottom"/>
          </w:tcPr>
          <w:p w:rsidR="004E78A4" w:rsidRPr="008D63B8" w:rsidRDefault="004E78A4" w:rsidP="000F72C2">
            <w:pPr>
              <w:ind w:left="-103" w:right="-114"/>
              <w:rPr>
                <w:rFonts w:ascii="Arial" w:hAnsi="Arial" w:cs="Arial"/>
                <w:sz w:val="16"/>
                <w:szCs w:val="16"/>
              </w:rPr>
            </w:pPr>
            <w:r w:rsidRPr="008D63B8">
              <w:rPr>
                <w:rFonts w:ascii="Arial" w:hAnsi="Arial" w:cs="Arial"/>
                <w:sz w:val="16"/>
                <w:szCs w:val="16"/>
              </w:rPr>
              <w:t>02 4 01 11010</w:t>
            </w:r>
          </w:p>
        </w:tc>
        <w:tc>
          <w:tcPr>
            <w:tcW w:w="425" w:type="dxa"/>
            <w:shd w:val="clear" w:color="000000" w:fill="FFFFFF"/>
            <w:vAlign w:val="bottom"/>
          </w:tcPr>
          <w:p w:rsidR="004E78A4" w:rsidRPr="008D63B8" w:rsidRDefault="004E78A4" w:rsidP="000F72C2">
            <w:pPr>
              <w:ind w:left="-102" w:right="-114"/>
              <w:rPr>
                <w:rFonts w:ascii="Arial" w:hAnsi="Arial" w:cs="Arial"/>
                <w:sz w:val="16"/>
                <w:szCs w:val="16"/>
              </w:rPr>
            </w:pPr>
            <w:r w:rsidRPr="008D63B8">
              <w:rPr>
                <w:rFonts w:ascii="Arial" w:hAnsi="Arial" w:cs="Arial"/>
                <w:sz w:val="16"/>
                <w:szCs w:val="16"/>
              </w:rPr>
              <w:t>800</w:t>
            </w:r>
          </w:p>
        </w:tc>
        <w:tc>
          <w:tcPr>
            <w:tcW w:w="2133" w:type="dxa"/>
            <w:shd w:val="clear" w:color="000000" w:fill="FFFFFF"/>
            <w:vAlign w:val="bottom"/>
          </w:tcPr>
          <w:p w:rsidR="004E78A4" w:rsidRPr="008D63B8" w:rsidRDefault="004E78A4" w:rsidP="000F72C2">
            <w:pPr>
              <w:ind w:left="-103" w:right="-110"/>
              <w:jc w:val="right"/>
              <w:rPr>
                <w:rFonts w:ascii="Arial" w:hAnsi="Arial" w:cs="Arial"/>
                <w:sz w:val="16"/>
                <w:szCs w:val="16"/>
              </w:rPr>
            </w:pPr>
            <w:r w:rsidRPr="008D63B8">
              <w:rPr>
                <w:rFonts w:ascii="Arial" w:hAnsi="Arial" w:cs="Arial"/>
                <w:sz w:val="16"/>
                <w:szCs w:val="16"/>
              </w:rPr>
              <w:t>50 094,87</w:t>
            </w:r>
          </w:p>
        </w:tc>
      </w:tr>
      <w:tr w:rsidR="004E78A4" w:rsidRPr="008D63B8" w:rsidTr="00BC35CA">
        <w:trPr>
          <w:trHeight w:val="92"/>
        </w:trPr>
        <w:tc>
          <w:tcPr>
            <w:tcW w:w="6238" w:type="dxa"/>
            <w:shd w:val="clear" w:color="000000" w:fill="FFFFFF"/>
          </w:tcPr>
          <w:p w:rsidR="004E78A4" w:rsidRPr="008D63B8" w:rsidRDefault="004E78A4" w:rsidP="000F72C2">
            <w:pPr>
              <w:ind w:left="-108"/>
              <w:jc w:val="both"/>
              <w:rPr>
                <w:rFonts w:ascii="Arial" w:hAnsi="Arial" w:cs="Arial"/>
                <w:sz w:val="16"/>
                <w:szCs w:val="16"/>
              </w:rPr>
            </w:pPr>
            <w:r w:rsidRPr="008D63B8">
              <w:rPr>
                <w:rFonts w:ascii="Arial" w:hAnsi="Arial" w:cs="Arial"/>
                <w:sz w:val="16"/>
                <w:szCs w:val="16"/>
              </w:rPr>
              <w:t>Расходы на создание и обслуживание информационно-аналитических систем</w:t>
            </w:r>
          </w:p>
        </w:tc>
        <w:tc>
          <w:tcPr>
            <w:tcW w:w="1411" w:type="dxa"/>
            <w:shd w:val="clear" w:color="000000" w:fill="FFFFFF"/>
            <w:vAlign w:val="bottom"/>
          </w:tcPr>
          <w:p w:rsidR="004E78A4" w:rsidRPr="008D63B8" w:rsidRDefault="004E78A4" w:rsidP="000F72C2">
            <w:pPr>
              <w:ind w:left="-103" w:right="-114"/>
              <w:rPr>
                <w:rFonts w:ascii="Arial" w:hAnsi="Arial" w:cs="Arial"/>
                <w:sz w:val="16"/>
                <w:szCs w:val="16"/>
              </w:rPr>
            </w:pPr>
            <w:r w:rsidRPr="008D63B8">
              <w:rPr>
                <w:rFonts w:ascii="Arial" w:hAnsi="Arial" w:cs="Arial"/>
                <w:sz w:val="16"/>
                <w:szCs w:val="16"/>
              </w:rPr>
              <w:t>02 4 01 20060</w:t>
            </w:r>
          </w:p>
        </w:tc>
        <w:tc>
          <w:tcPr>
            <w:tcW w:w="425" w:type="dxa"/>
            <w:shd w:val="clear" w:color="000000" w:fill="FFFFFF"/>
            <w:vAlign w:val="bottom"/>
          </w:tcPr>
          <w:p w:rsidR="004E78A4" w:rsidRPr="008D63B8" w:rsidRDefault="004E78A4" w:rsidP="000F72C2">
            <w:pPr>
              <w:ind w:left="-102" w:right="-114"/>
              <w:rPr>
                <w:rFonts w:ascii="Arial" w:hAnsi="Arial" w:cs="Arial"/>
                <w:sz w:val="16"/>
                <w:szCs w:val="16"/>
              </w:rPr>
            </w:pPr>
            <w:r w:rsidRPr="008D63B8">
              <w:rPr>
                <w:rFonts w:ascii="Arial" w:hAnsi="Arial" w:cs="Arial"/>
                <w:sz w:val="16"/>
                <w:szCs w:val="16"/>
              </w:rPr>
              <w:t> </w:t>
            </w:r>
          </w:p>
        </w:tc>
        <w:tc>
          <w:tcPr>
            <w:tcW w:w="2133" w:type="dxa"/>
            <w:shd w:val="clear" w:color="000000" w:fill="FFFFFF"/>
            <w:vAlign w:val="bottom"/>
          </w:tcPr>
          <w:p w:rsidR="004E78A4" w:rsidRPr="008D63B8" w:rsidRDefault="004E78A4" w:rsidP="000F72C2">
            <w:pPr>
              <w:ind w:left="-103" w:right="-110"/>
              <w:jc w:val="right"/>
              <w:rPr>
                <w:rFonts w:ascii="Arial" w:hAnsi="Arial" w:cs="Arial"/>
                <w:sz w:val="16"/>
                <w:szCs w:val="16"/>
              </w:rPr>
            </w:pPr>
            <w:r w:rsidRPr="008D63B8">
              <w:rPr>
                <w:rFonts w:ascii="Arial" w:hAnsi="Arial" w:cs="Arial"/>
                <w:sz w:val="16"/>
                <w:szCs w:val="16"/>
              </w:rPr>
              <w:t>111 000,00</w:t>
            </w:r>
          </w:p>
        </w:tc>
      </w:tr>
      <w:tr w:rsidR="004E78A4" w:rsidRPr="008D63B8" w:rsidTr="004E78A4">
        <w:trPr>
          <w:trHeight w:val="282"/>
        </w:trPr>
        <w:tc>
          <w:tcPr>
            <w:tcW w:w="6238" w:type="dxa"/>
            <w:shd w:val="clear" w:color="000000" w:fill="FFFFFF"/>
          </w:tcPr>
          <w:p w:rsidR="004E78A4" w:rsidRPr="008D63B8" w:rsidRDefault="004E78A4" w:rsidP="000F72C2">
            <w:pPr>
              <w:ind w:left="-108"/>
              <w:jc w:val="both"/>
              <w:rPr>
                <w:rFonts w:ascii="Arial" w:hAnsi="Arial" w:cs="Arial"/>
                <w:sz w:val="16"/>
                <w:szCs w:val="16"/>
              </w:rPr>
            </w:pPr>
            <w:r w:rsidRPr="008D63B8">
              <w:rPr>
                <w:rFonts w:ascii="Arial" w:hAnsi="Arial" w:cs="Arial"/>
                <w:sz w:val="16"/>
                <w:szCs w:val="16"/>
              </w:rPr>
              <w:t>Закупка товаров, работ и услуг для обеспечения государственных (муниципальных) нужд</w:t>
            </w:r>
          </w:p>
        </w:tc>
        <w:tc>
          <w:tcPr>
            <w:tcW w:w="1411" w:type="dxa"/>
            <w:shd w:val="clear" w:color="000000" w:fill="FFFFFF"/>
            <w:vAlign w:val="bottom"/>
          </w:tcPr>
          <w:p w:rsidR="004E78A4" w:rsidRPr="008D63B8" w:rsidRDefault="004E78A4" w:rsidP="000F72C2">
            <w:pPr>
              <w:ind w:left="-103" w:right="-114"/>
              <w:rPr>
                <w:rFonts w:ascii="Arial" w:hAnsi="Arial" w:cs="Arial"/>
                <w:sz w:val="16"/>
                <w:szCs w:val="16"/>
              </w:rPr>
            </w:pPr>
            <w:r w:rsidRPr="008D63B8">
              <w:rPr>
                <w:rFonts w:ascii="Arial" w:hAnsi="Arial" w:cs="Arial"/>
                <w:sz w:val="16"/>
                <w:szCs w:val="16"/>
              </w:rPr>
              <w:t>02 4 01 20060</w:t>
            </w:r>
          </w:p>
        </w:tc>
        <w:tc>
          <w:tcPr>
            <w:tcW w:w="425" w:type="dxa"/>
            <w:shd w:val="clear" w:color="000000" w:fill="FFFFFF"/>
            <w:vAlign w:val="bottom"/>
          </w:tcPr>
          <w:p w:rsidR="004E78A4" w:rsidRPr="008D63B8" w:rsidRDefault="004E78A4" w:rsidP="000F72C2">
            <w:pPr>
              <w:ind w:left="-102" w:right="-114"/>
              <w:rPr>
                <w:rFonts w:ascii="Arial" w:hAnsi="Arial" w:cs="Arial"/>
                <w:sz w:val="16"/>
                <w:szCs w:val="16"/>
              </w:rPr>
            </w:pPr>
            <w:r w:rsidRPr="008D63B8">
              <w:rPr>
                <w:rFonts w:ascii="Arial" w:hAnsi="Arial" w:cs="Arial"/>
                <w:sz w:val="16"/>
                <w:szCs w:val="16"/>
              </w:rPr>
              <w:t>200</w:t>
            </w:r>
          </w:p>
        </w:tc>
        <w:tc>
          <w:tcPr>
            <w:tcW w:w="2133" w:type="dxa"/>
            <w:shd w:val="clear" w:color="000000" w:fill="FFFFFF"/>
            <w:vAlign w:val="bottom"/>
          </w:tcPr>
          <w:p w:rsidR="004E78A4" w:rsidRPr="008D63B8" w:rsidRDefault="004E78A4" w:rsidP="000F72C2">
            <w:pPr>
              <w:ind w:left="-103" w:right="-110"/>
              <w:jc w:val="right"/>
              <w:rPr>
                <w:rFonts w:ascii="Arial" w:hAnsi="Arial" w:cs="Arial"/>
                <w:sz w:val="16"/>
                <w:szCs w:val="16"/>
              </w:rPr>
            </w:pPr>
            <w:r w:rsidRPr="008D63B8">
              <w:rPr>
                <w:rFonts w:ascii="Arial" w:hAnsi="Arial" w:cs="Arial"/>
                <w:sz w:val="16"/>
                <w:szCs w:val="16"/>
              </w:rPr>
              <w:t>111 000,00</w:t>
            </w:r>
          </w:p>
        </w:tc>
      </w:tr>
      <w:tr w:rsidR="004E78A4" w:rsidRPr="008D63B8" w:rsidTr="004E78A4">
        <w:trPr>
          <w:trHeight w:val="282"/>
        </w:trPr>
        <w:tc>
          <w:tcPr>
            <w:tcW w:w="6238" w:type="dxa"/>
            <w:shd w:val="clear" w:color="000000" w:fill="FFFFFF"/>
          </w:tcPr>
          <w:p w:rsidR="004E78A4" w:rsidRPr="008D63B8" w:rsidRDefault="004E78A4" w:rsidP="000F72C2">
            <w:pPr>
              <w:ind w:left="-108"/>
              <w:jc w:val="both"/>
              <w:rPr>
                <w:rFonts w:ascii="Arial" w:hAnsi="Arial" w:cs="Arial"/>
                <w:sz w:val="16"/>
                <w:szCs w:val="16"/>
              </w:rPr>
            </w:pPr>
            <w:r w:rsidRPr="008D63B8">
              <w:rPr>
                <w:rFonts w:ascii="Arial" w:hAnsi="Arial" w:cs="Arial"/>
                <w:sz w:val="16"/>
                <w:szCs w:val="16"/>
              </w:rPr>
              <w:t>Расходы по благоустройству, уборке и содержанию земельных участков, находящихся в собственности муниципального образования</w:t>
            </w:r>
          </w:p>
        </w:tc>
        <w:tc>
          <w:tcPr>
            <w:tcW w:w="1411" w:type="dxa"/>
            <w:shd w:val="clear" w:color="000000" w:fill="FFFFFF"/>
            <w:vAlign w:val="bottom"/>
          </w:tcPr>
          <w:p w:rsidR="004E78A4" w:rsidRPr="008D63B8" w:rsidRDefault="004E78A4" w:rsidP="000F72C2">
            <w:pPr>
              <w:ind w:left="-103" w:right="-114"/>
              <w:rPr>
                <w:rFonts w:ascii="Arial" w:hAnsi="Arial" w:cs="Arial"/>
                <w:sz w:val="16"/>
                <w:szCs w:val="16"/>
              </w:rPr>
            </w:pPr>
            <w:r w:rsidRPr="008D63B8">
              <w:rPr>
                <w:rFonts w:ascii="Arial" w:hAnsi="Arial" w:cs="Arial"/>
                <w:sz w:val="16"/>
                <w:szCs w:val="16"/>
              </w:rPr>
              <w:t>02 4 01 20130</w:t>
            </w:r>
          </w:p>
        </w:tc>
        <w:tc>
          <w:tcPr>
            <w:tcW w:w="425" w:type="dxa"/>
            <w:shd w:val="clear" w:color="000000" w:fill="FFFFFF"/>
            <w:vAlign w:val="bottom"/>
          </w:tcPr>
          <w:p w:rsidR="004E78A4" w:rsidRPr="008D63B8" w:rsidRDefault="004E78A4" w:rsidP="000F72C2">
            <w:pPr>
              <w:ind w:left="-102" w:right="-114"/>
              <w:rPr>
                <w:rFonts w:ascii="Arial" w:hAnsi="Arial" w:cs="Arial"/>
                <w:sz w:val="16"/>
                <w:szCs w:val="16"/>
              </w:rPr>
            </w:pPr>
            <w:r w:rsidRPr="008D63B8">
              <w:rPr>
                <w:rFonts w:ascii="Arial" w:hAnsi="Arial" w:cs="Arial"/>
                <w:sz w:val="16"/>
                <w:szCs w:val="16"/>
              </w:rPr>
              <w:t> </w:t>
            </w:r>
          </w:p>
        </w:tc>
        <w:tc>
          <w:tcPr>
            <w:tcW w:w="2133" w:type="dxa"/>
            <w:shd w:val="clear" w:color="000000" w:fill="FFFFFF"/>
            <w:vAlign w:val="bottom"/>
          </w:tcPr>
          <w:p w:rsidR="004E78A4" w:rsidRPr="008D63B8" w:rsidRDefault="004E78A4" w:rsidP="000F72C2">
            <w:pPr>
              <w:ind w:left="-103" w:right="-110"/>
              <w:jc w:val="right"/>
              <w:rPr>
                <w:rFonts w:ascii="Arial" w:hAnsi="Arial" w:cs="Arial"/>
                <w:sz w:val="16"/>
                <w:szCs w:val="16"/>
              </w:rPr>
            </w:pPr>
            <w:r w:rsidRPr="008D63B8">
              <w:rPr>
                <w:rFonts w:ascii="Arial" w:hAnsi="Arial" w:cs="Arial"/>
                <w:sz w:val="16"/>
                <w:szCs w:val="16"/>
              </w:rPr>
              <w:t>830,67</w:t>
            </w:r>
          </w:p>
        </w:tc>
      </w:tr>
      <w:tr w:rsidR="004E78A4" w:rsidRPr="008D63B8" w:rsidTr="00BC35CA">
        <w:trPr>
          <w:trHeight w:val="148"/>
        </w:trPr>
        <w:tc>
          <w:tcPr>
            <w:tcW w:w="6238" w:type="dxa"/>
            <w:shd w:val="clear" w:color="000000" w:fill="FFFFFF"/>
          </w:tcPr>
          <w:p w:rsidR="004E78A4" w:rsidRPr="008D63B8" w:rsidRDefault="004E78A4" w:rsidP="000F72C2">
            <w:pPr>
              <w:ind w:left="-108"/>
              <w:jc w:val="both"/>
              <w:rPr>
                <w:rFonts w:ascii="Arial" w:hAnsi="Arial" w:cs="Arial"/>
                <w:sz w:val="16"/>
                <w:szCs w:val="16"/>
              </w:rPr>
            </w:pPr>
            <w:r w:rsidRPr="008D63B8">
              <w:rPr>
                <w:rFonts w:ascii="Arial" w:hAnsi="Arial" w:cs="Arial"/>
                <w:sz w:val="16"/>
                <w:szCs w:val="16"/>
              </w:rPr>
              <w:t>Иные бюджетные ассигнования</w:t>
            </w:r>
          </w:p>
        </w:tc>
        <w:tc>
          <w:tcPr>
            <w:tcW w:w="1411" w:type="dxa"/>
            <w:shd w:val="clear" w:color="000000" w:fill="FFFFFF"/>
            <w:vAlign w:val="bottom"/>
          </w:tcPr>
          <w:p w:rsidR="004E78A4" w:rsidRPr="008D63B8" w:rsidRDefault="004E78A4" w:rsidP="000F72C2">
            <w:pPr>
              <w:ind w:left="-103" w:right="-114"/>
              <w:rPr>
                <w:rFonts w:ascii="Arial" w:hAnsi="Arial" w:cs="Arial"/>
                <w:sz w:val="16"/>
                <w:szCs w:val="16"/>
              </w:rPr>
            </w:pPr>
            <w:r w:rsidRPr="008D63B8">
              <w:rPr>
                <w:rFonts w:ascii="Arial" w:hAnsi="Arial" w:cs="Arial"/>
                <w:sz w:val="16"/>
                <w:szCs w:val="16"/>
              </w:rPr>
              <w:t>02 4 01 20130</w:t>
            </w:r>
          </w:p>
        </w:tc>
        <w:tc>
          <w:tcPr>
            <w:tcW w:w="425" w:type="dxa"/>
            <w:shd w:val="clear" w:color="000000" w:fill="FFFFFF"/>
            <w:vAlign w:val="bottom"/>
          </w:tcPr>
          <w:p w:rsidR="004E78A4" w:rsidRPr="008D63B8" w:rsidRDefault="004E78A4" w:rsidP="000F72C2">
            <w:pPr>
              <w:ind w:left="-102" w:right="-114"/>
              <w:rPr>
                <w:rFonts w:ascii="Arial" w:hAnsi="Arial" w:cs="Arial"/>
                <w:sz w:val="16"/>
                <w:szCs w:val="16"/>
              </w:rPr>
            </w:pPr>
            <w:r w:rsidRPr="008D63B8">
              <w:rPr>
                <w:rFonts w:ascii="Arial" w:hAnsi="Arial" w:cs="Arial"/>
                <w:sz w:val="16"/>
                <w:szCs w:val="16"/>
              </w:rPr>
              <w:t>800</w:t>
            </w:r>
          </w:p>
        </w:tc>
        <w:tc>
          <w:tcPr>
            <w:tcW w:w="2133" w:type="dxa"/>
            <w:shd w:val="clear" w:color="000000" w:fill="FFFFFF"/>
            <w:vAlign w:val="bottom"/>
          </w:tcPr>
          <w:p w:rsidR="004E78A4" w:rsidRPr="008D63B8" w:rsidRDefault="004E78A4" w:rsidP="000F72C2">
            <w:pPr>
              <w:ind w:left="-103" w:right="-110"/>
              <w:jc w:val="right"/>
              <w:rPr>
                <w:rFonts w:ascii="Arial" w:hAnsi="Arial" w:cs="Arial"/>
                <w:sz w:val="16"/>
                <w:szCs w:val="16"/>
              </w:rPr>
            </w:pPr>
            <w:r w:rsidRPr="008D63B8">
              <w:rPr>
                <w:rFonts w:ascii="Arial" w:hAnsi="Arial" w:cs="Arial"/>
                <w:sz w:val="16"/>
                <w:szCs w:val="16"/>
              </w:rPr>
              <w:t>830,67</w:t>
            </w:r>
          </w:p>
        </w:tc>
      </w:tr>
      <w:tr w:rsidR="004E78A4" w:rsidRPr="008D63B8" w:rsidTr="004E78A4">
        <w:trPr>
          <w:trHeight w:val="282"/>
        </w:trPr>
        <w:tc>
          <w:tcPr>
            <w:tcW w:w="6238" w:type="dxa"/>
            <w:shd w:val="clear" w:color="000000" w:fill="FFFFFF"/>
          </w:tcPr>
          <w:p w:rsidR="004E78A4" w:rsidRPr="008D63B8" w:rsidRDefault="004E78A4" w:rsidP="000F72C2">
            <w:pPr>
              <w:ind w:left="-108"/>
              <w:jc w:val="both"/>
              <w:rPr>
                <w:rFonts w:ascii="Arial" w:hAnsi="Arial" w:cs="Arial"/>
                <w:sz w:val="16"/>
                <w:szCs w:val="16"/>
              </w:rPr>
            </w:pPr>
            <w:r w:rsidRPr="008D63B8">
              <w:rPr>
                <w:rFonts w:ascii="Arial" w:hAnsi="Arial" w:cs="Arial"/>
                <w:sz w:val="16"/>
                <w:szCs w:val="16"/>
              </w:rPr>
              <w:t>Прочие расходы, на выполнение других обязательств органов местного самоуправления</w:t>
            </w:r>
          </w:p>
        </w:tc>
        <w:tc>
          <w:tcPr>
            <w:tcW w:w="1411" w:type="dxa"/>
            <w:shd w:val="clear" w:color="000000" w:fill="FFFFFF"/>
            <w:vAlign w:val="bottom"/>
          </w:tcPr>
          <w:p w:rsidR="004E78A4" w:rsidRPr="008D63B8" w:rsidRDefault="004E78A4" w:rsidP="000F72C2">
            <w:pPr>
              <w:ind w:left="-103" w:right="-114"/>
              <w:rPr>
                <w:rFonts w:ascii="Arial" w:hAnsi="Arial" w:cs="Arial"/>
                <w:sz w:val="16"/>
                <w:szCs w:val="16"/>
              </w:rPr>
            </w:pPr>
            <w:r w:rsidRPr="008D63B8">
              <w:rPr>
                <w:rFonts w:ascii="Arial" w:hAnsi="Arial" w:cs="Arial"/>
                <w:sz w:val="16"/>
                <w:szCs w:val="16"/>
              </w:rPr>
              <w:t>02 4 01 20280</w:t>
            </w:r>
          </w:p>
        </w:tc>
        <w:tc>
          <w:tcPr>
            <w:tcW w:w="425" w:type="dxa"/>
            <w:shd w:val="clear" w:color="000000" w:fill="FFFFFF"/>
            <w:vAlign w:val="bottom"/>
          </w:tcPr>
          <w:p w:rsidR="004E78A4" w:rsidRPr="008D63B8" w:rsidRDefault="004E78A4" w:rsidP="000F72C2">
            <w:pPr>
              <w:ind w:left="-102" w:right="-114"/>
              <w:rPr>
                <w:rFonts w:ascii="Arial" w:hAnsi="Arial" w:cs="Arial"/>
                <w:sz w:val="16"/>
                <w:szCs w:val="16"/>
              </w:rPr>
            </w:pPr>
            <w:r w:rsidRPr="008D63B8">
              <w:rPr>
                <w:rFonts w:ascii="Arial" w:hAnsi="Arial" w:cs="Arial"/>
                <w:sz w:val="16"/>
                <w:szCs w:val="16"/>
              </w:rPr>
              <w:t> </w:t>
            </w:r>
          </w:p>
        </w:tc>
        <w:tc>
          <w:tcPr>
            <w:tcW w:w="2133" w:type="dxa"/>
            <w:shd w:val="clear" w:color="000000" w:fill="FFFFFF"/>
            <w:vAlign w:val="bottom"/>
          </w:tcPr>
          <w:p w:rsidR="004E78A4" w:rsidRPr="008D63B8" w:rsidRDefault="004E78A4" w:rsidP="000F72C2">
            <w:pPr>
              <w:ind w:left="-103" w:right="-110"/>
              <w:jc w:val="right"/>
              <w:rPr>
                <w:rFonts w:ascii="Arial" w:hAnsi="Arial" w:cs="Arial"/>
                <w:sz w:val="16"/>
                <w:szCs w:val="16"/>
              </w:rPr>
            </w:pPr>
            <w:r w:rsidRPr="008D63B8">
              <w:rPr>
                <w:rFonts w:ascii="Arial" w:hAnsi="Arial" w:cs="Arial"/>
                <w:sz w:val="16"/>
                <w:szCs w:val="16"/>
              </w:rPr>
              <w:t>51 575,96</w:t>
            </w:r>
          </w:p>
        </w:tc>
      </w:tr>
      <w:tr w:rsidR="004E78A4" w:rsidRPr="008D63B8" w:rsidTr="00BC35CA">
        <w:trPr>
          <w:trHeight w:val="170"/>
        </w:trPr>
        <w:tc>
          <w:tcPr>
            <w:tcW w:w="6238" w:type="dxa"/>
            <w:shd w:val="clear" w:color="000000" w:fill="FFFFFF"/>
          </w:tcPr>
          <w:p w:rsidR="004E78A4" w:rsidRPr="00BC35CA" w:rsidRDefault="004E78A4" w:rsidP="000F72C2">
            <w:pPr>
              <w:ind w:left="-108"/>
              <w:jc w:val="both"/>
              <w:rPr>
                <w:rFonts w:ascii="Arial" w:hAnsi="Arial" w:cs="Arial"/>
                <w:sz w:val="16"/>
                <w:szCs w:val="16"/>
              </w:rPr>
            </w:pPr>
            <w:r w:rsidRPr="00BC35CA">
              <w:rPr>
                <w:rFonts w:ascii="Arial" w:hAnsi="Arial" w:cs="Arial"/>
                <w:sz w:val="16"/>
                <w:szCs w:val="16"/>
              </w:rPr>
              <w:t>Иные бюджетные ассигнования</w:t>
            </w:r>
          </w:p>
        </w:tc>
        <w:tc>
          <w:tcPr>
            <w:tcW w:w="1411" w:type="dxa"/>
            <w:shd w:val="clear" w:color="000000" w:fill="FFFFFF"/>
            <w:vAlign w:val="bottom"/>
          </w:tcPr>
          <w:p w:rsidR="004E78A4" w:rsidRPr="00BC35CA" w:rsidRDefault="004E78A4" w:rsidP="000F72C2">
            <w:pPr>
              <w:ind w:left="-103" w:right="-114"/>
              <w:rPr>
                <w:rFonts w:ascii="Arial" w:hAnsi="Arial" w:cs="Arial"/>
                <w:sz w:val="16"/>
                <w:szCs w:val="16"/>
              </w:rPr>
            </w:pPr>
            <w:r w:rsidRPr="00BC35CA">
              <w:rPr>
                <w:rFonts w:ascii="Arial" w:hAnsi="Arial" w:cs="Arial"/>
                <w:sz w:val="16"/>
                <w:szCs w:val="16"/>
              </w:rPr>
              <w:t>02 4 01 20280</w:t>
            </w:r>
          </w:p>
        </w:tc>
        <w:tc>
          <w:tcPr>
            <w:tcW w:w="425" w:type="dxa"/>
            <w:shd w:val="clear" w:color="000000" w:fill="FFFFFF"/>
            <w:vAlign w:val="bottom"/>
          </w:tcPr>
          <w:p w:rsidR="004E78A4" w:rsidRPr="00BC35CA" w:rsidRDefault="004E78A4" w:rsidP="000F72C2">
            <w:pPr>
              <w:ind w:left="-102" w:right="-114"/>
              <w:rPr>
                <w:rFonts w:ascii="Arial" w:hAnsi="Arial" w:cs="Arial"/>
                <w:sz w:val="16"/>
                <w:szCs w:val="16"/>
              </w:rPr>
            </w:pPr>
            <w:r w:rsidRPr="00BC35CA">
              <w:rPr>
                <w:rFonts w:ascii="Arial" w:hAnsi="Arial" w:cs="Arial"/>
                <w:sz w:val="16"/>
                <w:szCs w:val="16"/>
              </w:rPr>
              <w:t>800</w:t>
            </w:r>
          </w:p>
        </w:tc>
        <w:tc>
          <w:tcPr>
            <w:tcW w:w="2133" w:type="dxa"/>
            <w:shd w:val="clear" w:color="000000" w:fill="FFFFFF"/>
            <w:vAlign w:val="bottom"/>
          </w:tcPr>
          <w:p w:rsidR="004E78A4" w:rsidRPr="00BC35CA" w:rsidRDefault="004E78A4" w:rsidP="000F72C2">
            <w:pPr>
              <w:ind w:left="-103" w:right="-110"/>
              <w:jc w:val="right"/>
              <w:rPr>
                <w:rFonts w:ascii="Arial" w:hAnsi="Arial" w:cs="Arial"/>
                <w:sz w:val="16"/>
                <w:szCs w:val="16"/>
              </w:rPr>
            </w:pPr>
            <w:r w:rsidRPr="00BC35CA">
              <w:rPr>
                <w:rFonts w:ascii="Arial" w:hAnsi="Arial" w:cs="Arial"/>
                <w:sz w:val="16"/>
                <w:szCs w:val="16"/>
              </w:rPr>
              <w:t>51 575,96</w:t>
            </w:r>
          </w:p>
        </w:tc>
      </w:tr>
      <w:tr w:rsidR="004E78A4" w:rsidRPr="008D63B8" w:rsidTr="004E78A4">
        <w:trPr>
          <w:trHeight w:val="282"/>
        </w:trPr>
        <w:tc>
          <w:tcPr>
            <w:tcW w:w="6238" w:type="dxa"/>
            <w:shd w:val="clear" w:color="000000" w:fill="FFFFFF"/>
          </w:tcPr>
          <w:p w:rsidR="004E78A4" w:rsidRPr="008D63B8" w:rsidRDefault="004E78A4" w:rsidP="000F72C2">
            <w:pPr>
              <w:ind w:left="-108"/>
              <w:jc w:val="both"/>
              <w:rPr>
                <w:rFonts w:ascii="Arial" w:hAnsi="Arial" w:cs="Arial"/>
                <w:sz w:val="16"/>
                <w:szCs w:val="16"/>
              </w:rPr>
            </w:pPr>
            <w:r w:rsidRPr="008D63B8">
              <w:rPr>
                <w:rFonts w:ascii="Arial" w:hAnsi="Arial" w:cs="Arial"/>
                <w:sz w:val="16"/>
                <w:szCs w:val="16"/>
              </w:rPr>
              <w:t>Муниципальная программа Благодарненского городского округа Ставропольского края "Развитие сельского хозяйства"</w:t>
            </w:r>
          </w:p>
        </w:tc>
        <w:tc>
          <w:tcPr>
            <w:tcW w:w="1411" w:type="dxa"/>
            <w:shd w:val="clear" w:color="000000" w:fill="FFFFFF"/>
            <w:vAlign w:val="bottom"/>
          </w:tcPr>
          <w:p w:rsidR="004E78A4" w:rsidRPr="008D63B8" w:rsidRDefault="004E78A4" w:rsidP="000F72C2">
            <w:pPr>
              <w:ind w:left="-103" w:right="-114"/>
              <w:rPr>
                <w:rFonts w:ascii="Arial" w:hAnsi="Arial" w:cs="Arial"/>
                <w:sz w:val="16"/>
                <w:szCs w:val="16"/>
              </w:rPr>
            </w:pPr>
            <w:r w:rsidRPr="008D63B8">
              <w:rPr>
                <w:rFonts w:ascii="Arial" w:hAnsi="Arial" w:cs="Arial"/>
                <w:sz w:val="16"/>
                <w:szCs w:val="16"/>
              </w:rPr>
              <w:t>03 0 00 00000</w:t>
            </w:r>
          </w:p>
        </w:tc>
        <w:tc>
          <w:tcPr>
            <w:tcW w:w="425" w:type="dxa"/>
            <w:shd w:val="clear" w:color="000000" w:fill="FFFFFF"/>
            <w:vAlign w:val="bottom"/>
          </w:tcPr>
          <w:p w:rsidR="004E78A4" w:rsidRPr="008D63B8" w:rsidRDefault="004E78A4" w:rsidP="000F72C2">
            <w:pPr>
              <w:ind w:left="-102" w:right="-114"/>
              <w:rPr>
                <w:rFonts w:ascii="Arial" w:hAnsi="Arial" w:cs="Arial"/>
                <w:sz w:val="16"/>
                <w:szCs w:val="16"/>
              </w:rPr>
            </w:pPr>
            <w:r w:rsidRPr="008D63B8">
              <w:rPr>
                <w:rFonts w:ascii="Arial" w:hAnsi="Arial" w:cs="Arial"/>
                <w:sz w:val="16"/>
                <w:szCs w:val="16"/>
              </w:rPr>
              <w:t> </w:t>
            </w:r>
          </w:p>
        </w:tc>
        <w:tc>
          <w:tcPr>
            <w:tcW w:w="2133" w:type="dxa"/>
            <w:shd w:val="clear" w:color="000000" w:fill="FFFFFF"/>
            <w:vAlign w:val="bottom"/>
          </w:tcPr>
          <w:p w:rsidR="004E78A4" w:rsidRPr="008D63B8" w:rsidRDefault="004E78A4" w:rsidP="000F72C2">
            <w:pPr>
              <w:ind w:left="-103" w:right="-110"/>
              <w:jc w:val="right"/>
              <w:rPr>
                <w:rFonts w:ascii="Arial" w:hAnsi="Arial" w:cs="Arial"/>
                <w:sz w:val="16"/>
                <w:szCs w:val="16"/>
              </w:rPr>
            </w:pPr>
            <w:r w:rsidRPr="008D63B8">
              <w:rPr>
                <w:rFonts w:ascii="Arial" w:hAnsi="Arial" w:cs="Arial"/>
                <w:sz w:val="16"/>
                <w:szCs w:val="16"/>
              </w:rPr>
              <w:t>21 761 962,73</w:t>
            </w:r>
          </w:p>
        </w:tc>
      </w:tr>
      <w:tr w:rsidR="004E78A4" w:rsidRPr="008D63B8" w:rsidTr="00BC35CA">
        <w:trPr>
          <w:trHeight w:val="192"/>
        </w:trPr>
        <w:tc>
          <w:tcPr>
            <w:tcW w:w="6238" w:type="dxa"/>
            <w:shd w:val="clear" w:color="000000" w:fill="FFFFFF"/>
          </w:tcPr>
          <w:p w:rsidR="004E78A4" w:rsidRPr="008D63B8" w:rsidRDefault="004E78A4" w:rsidP="000F72C2">
            <w:pPr>
              <w:ind w:left="-108"/>
              <w:jc w:val="both"/>
              <w:rPr>
                <w:rFonts w:ascii="Arial" w:hAnsi="Arial" w:cs="Arial"/>
                <w:sz w:val="16"/>
                <w:szCs w:val="16"/>
              </w:rPr>
            </w:pPr>
            <w:r w:rsidRPr="008D63B8">
              <w:rPr>
                <w:rFonts w:ascii="Arial" w:hAnsi="Arial" w:cs="Arial"/>
                <w:sz w:val="16"/>
                <w:szCs w:val="16"/>
              </w:rPr>
              <w:t>Подпрограмма "Развитие растениеводства"</w:t>
            </w:r>
          </w:p>
        </w:tc>
        <w:tc>
          <w:tcPr>
            <w:tcW w:w="1411" w:type="dxa"/>
            <w:shd w:val="clear" w:color="000000" w:fill="FFFFFF"/>
            <w:vAlign w:val="bottom"/>
          </w:tcPr>
          <w:p w:rsidR="004E78A4" w:rsidRPr="008D63B8" w:rsidRDefault="004E78A4" w:rsidP="000F72C2">
            <w:pPr>
              <w:ind w:left="-103" w:right="-114"/>
              <w:rPr>
                <w:rFonts w:ascii="Arial" w:hAnsi="Arial" w:cs="Arial"/>
                <w:sz w:val="16"/>
                <w:szCs w:val="16"/>
              </w:rPr>
            </w:pPr>
            <w:r w:rsidRPr="008D63B8">
              <w:rPr>
                <w:rFonts w:ascii="Arial" w:hAnsi="Arial" w:cs="Arial"/>
                <w:sz w:val="16"/>
                <w:szCs w:val="16"/>
              </w:rPr>
              <w:t>03 1 00 00000</w:t>
            </w:r>
          </w:p>
        </w:tc>
        <w:tc>
          <w:tcPr>
            <w:tcW w:w="425" w:type="dxa"/>
            <w:shd w:val="clear" w:color="000000" w:fill="FFFFFF"/>
            <w:vAlign w:val="bottom"/>
          </w:tcPr>
          <w:p w:rsidR="004E78A4" w:rsidRPr="008D63B8" w:rsidRDefault="004E78A4" w:rsidP="000F72C2">
            <w:pPr>
              <w:ind w:left="-102" w:right="-114"/>
              <w:rPr>
                <w:rFonts w:ascii="Arial" w:hAnsi="Arial" w:cs="Arial"/>
                <w:sz w:val="16"/>
                <w:szCs w:val="16"/>
              </w:rPr>
            </w:pPr>
            <w:r w:rsidRPr="008D63B8">
              <w:rPr>
                <w:rFonts w:ascii="Arial" w:hAnsi="Arial" w:cs="Arial"/>
                <w:sz w:val="16"/>
                <w:szCs w:val="16"/>
              </w:rPr>
              <w:t> </w:t>
            </w:r>
          </w:p>
        </w:tc>
        <w:tc>
          <w:tcPr>
            <w:tcW w:w="2133" w:type="dxa"/>
            <w:shd w:val="clear" w:color="000000" w:fill="FFFFFF"/>
            <w:vAlign w:val="bottom"/>
          </w:tcPr>
          <w:p w:rsidR="004E78A4" w:rsidRPr="008D63B8" w:rsidRDefault="004E78A4" w:rsidP="000F72C2">
            <w:pPr>
              <w:ind w:left="-103" w:right="-110"/>
              <w:jc w:val="right"/>
              <w:rPr>
                <w:rFonts w:ascii="Arial" w:hAnsi="Arial" w:cs="Arial"/>
                <w:sz w:val="16"/>
                <w:szCs w:val="16"/>
              </w:rPr>
            </w:pPr>
            <w:r w:rsidRPr="008D63B8">
              <w:rPr>
                <w:rFonts w:ascii="Arial" w:hAnsi="Arial" w:cs="Arial"/>
                <w:sz w:val="16"/>
                <w:szCs w:val="16"/>
              </w:rPr>
              <w:t>7 647 287,84</w:t>
            </w:r>
          </w:p>
        </w:tc>
      </w:tr>
      <w:tr w:rsidR="004E78A4" w:rsidRPr="008D63B8" w:rsidTr="00BC35CA">
        <w:trPr>
          <w:trHeight w:val="152"/>
        </w:trPr>
        <w:tc>
          <w:tcPr>
            <w:tcW w:w="6238" w:type="dxa"/>
            <w:shd w:val="clear" w:color="000000" w:fill="FFFFFF"/>
          </w:tcPr>
          <w:p w:rsidR="004E78A4" w:rsidRPr="008D63B8" w:rsidRDefault="004E78A4" w:rsidP="000F72C2">
            <w:pPr>
              <w:ind w:left="-108"/>
              <w:jc w:val="both"/>
              <w:rPr>
                <w:rFonts w:ascii="Arial" w:hAnsi="Arial" w:cs="Arial"/>
                <w:sz w:val="16"/>
                <w:szCs w:val="16"/>
              </w:rPr>
            </w:pPr>
            <w:r w:rsidRPr="008D63B8">
              <w:rPr>
                <w:rFonts w:ascii="Arial" w:hAnsi="Arial" w:cs="Arial"/>
                <w:sz w:val="16"/>
                <w:szCs w:val="16"/>
              </w:rPr>
              <w:t>Основное мероприятие "Развитие зернопроизводства и овощеводства"</w:t>
            </w:r>
          </w:p>
        </w:tc>
        <w:tc>
          <w:tcPr>
            <w:tcW w:w="1411" w:type="dxa"/>
            <w:shd w:val="clear" w:color="000000" w:fill="FFFFFF"/>
            <w:vAlign w:val="bottom"/>
          </w:tcPr>
          <w:p w:rsidR="004E78A4" w:rsidRPr="008D63B8" w:rsidRDefault="004E78A4" w:rsidP="000F72C2">
            <w:pPr>
              <w:ind w:left="-103" w:right="-114"/>
              <w:rPr>
                <w:rFonts w:ascii="Arial" w:hAnsi="Arial" w:cs="Arial"/>
                <w:sz w:val="16"/>
                <w:szCs w:val="16"/>
              </w:rPr>
            </w:pPr>
            <w:r w:rsidRPr="008D63B8">
              <w:rPr>
                <w:rFonts w:ascii="Arial" w:hAnsi="Arial" w:cs="Arial"/>
                <w:sz w:val="16"/>
                <w:szCs w:val="16"/>
              </w:rPr>
              <w:t>03 1 01 00000</w:t>
            </w:r>
          </w:p>
        </w:tc>
        <w:tc>
          <w:tcPr>
            <w:tcW w:w="425" w:type="dxa"/>
            <w:shd w:val="clear" w:color="000000" w:fill="FFFFFF"/>
            <w:vAlign w:val="bottom"/>
          </w:tcPr>
          <w:p w:rsidR="004E78A4" w:rsidRPr="008D63B8" w:rsidRDefault="004E78A4" w:rsidP="000F72C2">
            <w:pPr>
              <w:ind w:left="-102" w:right="-114"/>
              <w:rPr>
                <w:rFonts w:ascii="Arial" w:hAnsi="Arial" w:cs="Arial"/>
                <w:sz w:val="16"/>
                <w:szCs w:val="16"/>
              </w:rPr>
            </w:pPr>
            <w:r w:rsidRPr="008D63B8">
              <w:rPr>
                <w:rFonts w:ascii="Arial" w:hAnsi="Arial" w:cs="Arial"/>
                <w:sz w:val="16"/>
                <w:szCs w:val="16"/>
              </w:rPr>
              <w:t> </w:t>
            </w:r>
          </w:p>
        </w:tc>
        <w:tc>
          <w:tcPr>
            <w:tcW w:w="2133" w:type="dxa"/>
            <w:shd w:val="clear" w:color="000000" w:fill="FFFFFF"/>
            <w:vAlign w:val="bottom"/>
          </w:tcPr>
          <w:p w:rsidR="004E78A4" w:rsidRPr="008D63B8" w:rsidRDefault="004E78A4" w:rsidP="000F72C2">
            <w:pPr>
              <w:ind w:left="-103" w:right="-110"/>
              <w:jc w:val="right"/>
              <w:rPr>
                <w:rFonts w:ascii="Arial" w:hAnsi="Arial" w:cs="Arial"/>
                <w:sz w:val="16"/>
                <w:szCs w:val="16"/>
              </w:rPr>
            </w:pPr>
            <w:r w:rsidRPr="008D63B8">
              <w:rPr>
                <w:rFonts w:ascii="Arial" w:hAnsi="Arial" w:cs="Arial"/>
                <w:sz w:val="16"/>
                <w:szCs w:val="16"/>
              </w:rPr>
              <w:t>7 647 287,84</w:t>
            </w:r>
          </w:p>
        </w:tc>
      </w:tr>
      <w:tr w:rsidR="004E78A4" w:rsidRPr="008D63B8" w:rsidTr="004E78A4">
        <w:trPr>
          <w:trHeight w:val="282"/>
        </w:trPr>
        <w:tc>
          <w:tcPr>
            <w:tcW w:w="6238" w:type="dxa"/>
            <w:shd w:val="clear" w:color="000000" w:fill="FFFFFF"/>
          </w:tcPr>
          <w:p w:rsidR="004E78A4" w:rsidRPr="008D63B8" w:rsidRDefault="004E78A4" w:rsidP="000F72C2">
            <w:pPr>
              <w:ind w:left="-108"/>
              <w:jc w:val="both"/>
              <w:rPr>
                <w:rFonts w:ascii="Arial" w:hAnsi="Arial" w:cs="Arial"/>
                <w:sz w:val="16"/>
                <w:szCs w:val="16"/>
              </w:rPr>
            </w:pPr>
            <w:r w:rsidRPr="008D63B8">
              <w:rPr>
                <w:rFonts w:ascii="Arial" w:hAnsi="Arial" w:cs="Arial"/>
                <w:sz w:val="16"/>
                <w:szCs w:val="16"/>
              </w:rPr>
              <w:t>Организация и проведение мероприятий по борьбе с иксодовыми клещами-переносчиками Крымской геморрагической лихорадки в природных биотопах</w:t>
            </w:r>
          </w:p>
        </w:tc>
        <w:tc>
          <w:tcPr>
            <w:tcW w:w="1411" w:type="dxa"/>
            <w:shd w:val="clear" w:color="000000" w:fill="FFFFFF"/>
            <w:vAlign w:val="bottom"/>
          </w:tcPr>
          <w:p w:rsidR="004E78A4" w:rsidRPr="008D63B8" w:rsidRDefault="004E78A4" w:rsidP="000F72C2">
            <w:pPr>
              <w:ind w:left="-103" w:right="-114"/>
              <w:rPr>
                <w:rFonts w:ascii="Arial" w:hAnsi="Arial" w:cs="Arial"/>
                <w:sz w:val="16"/>
                <w:szCs w:val="16"/>
              </w:rPr>
            </w:pPr>
            <w:r w:rsidRPr="008D63B8">
              <w:rPr>
                <w:rFonts w:ascii="Arial" w:hAnsi="Arial" w:cs="Arial"/>
                <w:sz w:val="16"/>
                <w:szCs w:val="16"/>
              </w:rPr>
              <w:t>03 1 01 76540</w:t>
            </w:r>
          </w:p>
        </w:tc>
        <w:tc>
          <w:tcPr>
            <w:tcW w:w="425" w:type="dxa"/>
            <w:shd w:val="clear" w:color="000000" w:fill="FFFFFF"/>
            <w:vAlign w:val="bottom"/>
          </w:tcPr>
          <w:p w:rsidR="004E78A4" w:rsidRPr="008D63B8" w:rsidRDefault="004E78A4" w:rsidP="000F72C2">
            <w:pPr>
              <w:ind w:left="-102" w:right="-114"/>
              <w:rPr>
                <w:rFonts w:ascii="Arial" w:hAnsi="Arial" w:cs="Arial"/>
                <w:sz w:val="16"/>
                <w:szCs w:val="16"/>
              </w:rPr>
            </w:pPr>
            <w:r w:rsidRPr="008D63B8">
              <w:rPr>
                <w:rFonts w:ascii="Arial" w:hAnsi="Arial" w:cs="Arial"/>
                <w:sz w:val="16"/>
                <w:szCs w:val="16"/>
              </w:rPr>
              <w:t> </w:t>
            </w:r>
          </w:p>
        </w:tc>
        <w:tc>
          <w:tcPr>
            <w:tcW w:w="2133" w:type="dxa"/>
            <w:shd w:val="clear" w:color="000000" w:fill="FFFFFF"/>
            <w:vAlign w:val="bottom"/>
          </w:tcPr>
          <w:p w:rsidR="004E78A4" w:rsidRPr="008D63B8" w:rsidRDefault="004E78A4" w:rsidP="000F72C2">
            <w:pPr>
              <w:ind w:left="-103" w:right="-110"/>
              <w:jc w:val="right"/>
              <w:rPr>
                <w:rFonts w:ascii="Arial" w:hAnsi="Arial" w:cs="Arial"/>
                <w:sz w:val="16"/>
                <w:szCs w:val="16"/>
              </w:rPr>
            </w:pPr>
            <w:r w:rsidRPr="008D63B8">
              <w:rPr>
                <w:rFonts w:ascii="Arial" w:hAnsi="Arial" w:cs="Arial"/>
                <w:sz w:val="16"/>
                <w:szCs w:val="16"/>
              </w:rPr>
              <w:t>157 490,00</w:t>
            </w:r>
          </w:p>
        </w:tc>
      </w:tr>
      <w:tr w:rsidR="004E78A4" w:rsidRPr="008D63B8" w:rsidTr="004E78A4">
        <w:trPr>
          <w:trHeight w:val="282"/>
        </w:trPr>
        <w:tc>
          <w:tcPr>
            <w:tcW w:w="6238" w:type="dxa"/>
            <w:shd w:val="clear" w:color="000000" w:fill="FFFFFF"/>
          </w:tcPr>
          <w:p w:rsidR="004E78A4" w:rsidRPr="008D63B8" w:rsidRDefault="004E78A4" w:rsidP="000F72C2">
            <w:pPr>
              <w:ind w:left="-108"/>
              <w:jc w:val="both"/>
              <w:rPr>
                <w:rFonts w:ascii="Arial" w:hAnsi="Arial" w:cs="Arial"/>
                <w:sz w:val="16"/>
                <w:szCs w:val="16"/>
              </w:rPr>
            </w:pPr>
            <w:r w:rsidRPr="008D63B8">
              <w:rPr>
                <w:rFonts w:ascii="Arial" w:hAnsi="Arial" w:cs="Arial"/>
                <w:sz w:val="16"/>
                <w:szCs w:val="16"/>
              </w:rPr>
              <w:t>Закупка товаров, работ и услуг для обеспечения государственных (муниципальных) нужд</w:t>
            </w:r>
          </w:p>
        </w:tc>
        <w:tc>
          <w:tcPr>
            <w:tcW w:w="1411" w:type="dxa"/>
            <w:shd w:val="clear" w:color="000000" w:fill="FFFFFF"/>
            <w:vAlign w:val="bottom"/>
          </w:tcPr>
          <w:p w:rsidR="004E78A4" w:rsidRPr="008D63B8" w:rsidRDefault="004E78A4" w:rsidP="000F72C2">
            <w:pPr>
              <w:ind w:left="-103" w:right="-114"/>
              <w:rPr>
                <w:rFonts w:ascii="Arial" w:hAnsi="Arial" w:cs="Arial"/>
                <w:sz w:val="16"/>
                <w:szCs w:val="16"/>
              </w:rPr>
            </w:pPr>
            <w:r w:rsidRPr="008D63B8">
              <w:rPr>
                <w:rFonts w:ascii="Arial" w:hAnsi="Arial" w:cs="Arial"/>
                <w:sz w:val="16"/>
                <w:szCs w:val="16"/>
              </w:rPr>
              <w:t>03 1 01 76540</w:t>
            </w:r>
          </w:p>
        </w:tc>
        <w:tc>
          <w:tcPr>
            <w:tcW w:w="425" w:type="dxa"/>
            <w:shd w:val="clear" w:color="000000" w:fill="FFFFFF"/>
            <w:vAlign w:val="bottom"/>
          </w:tcPr>
          <w:p w:rsidR="004E78A4" w:rsidRPr="008D63B8" w:rsidRDefault="004E78A4" w:rsidP="000F72C2">
            <w:pPr>
              <w:ind w:left="-102" w:right="-114"/>
              <w:rPr>
                <w:rFonts w:ascii="Arial" w:hAnsi="Arial" w:cs="Arial"/>
                <w:sz w:val="16"/>
                <w:szCs w:val="16"/>
              </w:rPr>
            </w:pPr>
            <w:r w:rsidRPr="008D63B8">
              <w:rPr>
                <w:rFonts w:ascii="Arial" w:hAnsi="Arial" w:cs="Arial"/>
                <w:sz w:val="16"/>
                <w:szCs w:val="16"/>
              </w:rPr>
              <w:t>200</w:t>
            </w:r>
          </w:p>
        </w:tc>
        <w:tc>
          <w:tcPr>
            <w:tcW w:w="2133" w:type="dxa"/>
            <w:shd w:val="clear" w:color="000000" w:fill="FFFFFF"/>
            <w:vAlign w:val="bottom"/>
          </w:tcPr>
          <w:p w:rsidR="004E78A4" w:rsidRPr="008D63B8" w:rsidRDefault="004E78A4" w:rsidP="000F72C2">
            <w:pPr>
              <w:ind w:left="-103" w:right="-110"/>
              <w:jc w:val="right"/>
              <w:rPr>
                <w:rFonts w:ascii="Arial" w:hAnsi="Arial" w:cs="Arial"/>
                <w:sz w:val="16"/>
                <w:szCs w:val="16"/>
              </w:rPr>
            </w:pPr>
            <w:r w:rsidRPr="008D63B8">
              <w:rPr>
                <w:rFonts w:ascii="Arial" w:hAnsi="Arial" w:cs="Arial"/>
                <w:sz w:val="16"/>
                <w:szCs w:val="16"/>
              </w:rPr>
              <w:t>157 490,00</w:t>
            </w:r>
          </w:p>
        </w:tc>
      </w:tr>
      <w:tr w:rsidR="004E78A4" w:rsidRPr="008D63B8" w:rsidTr="004E78A4">
        <w:trPr>
          <w:trHeight w:val="282"/>
        </w:trPr>
        <w:tc>
          <w:tcPr>
            <w:tcW w:w="6238" w:type="dxa"/>
            <w:shd w:val="clear" w:color="000000" w:fill="FFFFFF"/>
          </w:tcPr>
          <w:p w:rsidR="004E78A4" w:rsidRPr="008D63B8" w:rsidRDefault="004E78A4" w:rsidP="000F72C2">
            <w:pPr>
              <w:ind w:left="-108"/>
              <w:jc w:val="both"/>
              <w:rPr>
                <w:rFonts w:ascii="Arial" w:hAnsi="Arial" w:cs="Arial"/>
                <w:sz w:val="16"/>
                <w:szCs w:val="16"/>
              </w:rPr>
            </w:pPr>
            <w:r w:rsidRPr="008D63B8">
              <w:rPr>
                <w:rFonts w:ascii="Arial" w:hAnsi="Arial" w:cs="Arial"/>
                <w:sz w:val="16"/>
                <w:szCs w:val="16"/>
              </w:rPr>
              <w:t>Оказание несвязанной поддержки сельскохозяйственным товаропроизводителям в области растениеводства</w:t>
            </w:r>
          </w:p>
        </w:tc>
        <w:tc>
          <w:tcPr>
            <w:tcW w:w="1411" w:type="dxa"/>
            <w:shd w:val="clear" w:color="000000" w:fill="FFFFFF"/>
            <w:vAlign w:val="bottom"/>
          </w:tcPr>
          <w:p w:rsidR="004E78A4" w:rsidRPr="008D63B8" w:rsidRDefault="004E78A4" w:rsidP="000F72C2">
            <w:pPr>
              <w:ind w:left="-103" w:right="-114"/>
              <w:rPr>
                <w:rFonts w:ascii="Arial" w:hAnsi="Arial" w:cs="Arial"/>
                <w:sz w:val="16"/>
                <w:szCs w:val="16"/>
              </w:rPr>
            </w:pPr>
            <w:r w:rsidRPr="008D63B8">
              <w:rPr>
                <w:rFonts w:ascii="Arial" w:hAnsi="Arial" w:cs="Arial"/>
                <w:sz w:val="16"/>
                <w:szCs w:val="16"/>
              </w:rPr>
              <w:t>03 1 01 R5410</w:t>
            </w:r>
          </w:p>
        </w:tc>
        <w:tc>
          <w:tcPr>
            <w:tcW w:w="425" w:type="dxa"/>
            <w:shd w:val="clear" w:color="000000" w:fill="FFFFFF"/>
            <w:vAlign w:val="bottom"/>
          </w:tcPr>
          <w:p w:rsidR="004E78A4" w:rsidRPr="008D63B8" w:rsidRDefault="004E78A4" w:rsidP="000F72C2">
            <w:pPr>
              <w:ind w:left="-102" w:right="-114"/>
              <w:rPr>
                <w:rFonts w:ascii="Arial" w:hAnsi="Arial" w:cs="Arial"/>
                <w:sz w:val="16"/>
                <w:szCs w:val="16"/>
              </w:rPr>
            </w:pPr>
            <w:r w:rsidRPr="008D63B8">
              <w:rPr>
                <w:rFonts w:ascii="Arial" w:hAnsi="Arial" w:cs="Arial"/>
                <w:sz w:val="16"/>
                <w:szCs w:val="16"/>
              </w:rPr>
              <w:t> </w:t>
            </w:r>
          </w:p>
        </w:tc>
        <w:tc>
          <w:tcPr>
            <w:tcW w:w="2133" w:type="dxa"/>
            <w:shd w:val="clear" w:color="000000" w:fill="FFFFFF"/>
            <w:vAlign w:val="bottom"/>
          </w:tcPr>
          <w:p w:rsidR="004E78A4" w:rsidRPr="008D63B8" w:rsidRDefault="004E78A4" w:rsidP="000F72C2">
            <w:pPr>
              <w:ind w:left="-103" w:right="-110"/>
              <w:jc w:val="right"/>
              <w:rPr>
                <w:rFonts w:ascii="Arial" w:hAnsi="Arial" w:cs="Arial"/>
                <w:sz w:val="16"/>
                <w:szCs w:val="16"/>
              </w:rPr>
            </w:pPr>
            <w:r w:rsidRPr="008D63B8">
              <w:rPr>
                <w:rFonts w:ascii="Arial" w:hAnsi="Arial" w:cs="Arial"/>
                <w:sz w:val="16"/>
                <w:szCs w:val="16"/>
              </w:rPr>
              <w:t>5 397 382,74</w:t>
            </w:r>
          </w:p>
        </w:tc>
      </w:tr>
      <w:tr w:rsidR="004E78A4" w:rsidRPr="008D63B8" w:rsidTr="00BC35CA">
        <w:trPr>
          <w:trHeight w:val="127"/>
        </w:trPr>
        <w:tc>
          <w:tcPr>
            <w:tcW w:w="6238" w:type="dxa"/>
            <w:shd w:val="clear" w:color="000000" w:fill="FFFFFF"/>
          </w:tcPr>
          <w:p w:rsidR="004E78A4" w:rsidRPr="008D63B8" w:rsidRDefault="004E78A4" w:rsidP="000F72C2">
            <w:pPr>
              <w:ind w:left="-108"/>
              <w:jc w:val="both"/>
              <w:rPr>
                <w:rFonts w:ascii="Arial" w:hAnsi="Arial" w:cs="Arial"/>
                <w:sz w:val="16"/>
                <w:szCs w:val="16"/>
              </w:rPr>
            </w:pPr>
            <w:r w:rsidRPr="008D63B8">
              <w:rPr>
                <w:rFonts w:ascii="Arial" w:hAnsi="Arial" w:cs="Arial"/>
                <w:sz w:val="16"/>
                <w:szCs w:val="16"/>
              </w:rPr>
              <w:t>Иные бюджетные ассигнования</w:t>
            </w:r>
          </w:p>
        </w:tc>
        <w:tc>
          <w:tcPr>
            <w:tcW w:w="1411" w:type="dxa"/>
            <w:shd w:val="clear" w:color="000000" w:fill="FFFFFF"/>
            <w:vAlign w:val="bottom"/>
          </w:tcPr>
          <w:p w:rsidR="004E78A4" w:rsidRPr="008D63B8" w:rsidRDefault="004E78A4" w:rsidP="000F72C2">
            <w:pPr>
              <w:ind w:left="-103" w:right="-114"/>
              <w:rPr>
                <w:rFonts w:ascii="Arial" w:hAnsi="Arial" w:cs="Arial"/>
                <w:sz w:val="16"/>
                <w:szCs w:val="16"/>
              </w:rPr>
            </w:pPr>
            <w:r w:rsidRPr="008D63B8">
              <w:rPr>
                <w:rFonts w:ascii="Arial" w:hAnsi="Arial" w:cs="Arial"/>
                <w:sz w:val="16"/>
                <w:szCs w:val="16"/>
              </w:rPr>
              <w:t>03 1 01 R5410</w:t>
            </w:r>
          </w:p>
        </w:tc>
        <w:tc>
          <w:tcPr>
            <w:tcW w:w="425" w:type="dxa"/>
            <w:shd w:val="clear" w:color="000000" w:fill="FFFFFF"/>
            <w:vAlign w:val="bottom"/>
          </w:tcPr>
          <w:p w:rsidR="004E78A4" w:rsidRPr="008D63B8" w:rsidRDefault="004E78A4" w:rsidP="000F72C2">
            <w:pPr>
              <w:ind w:left="-102" w:right="-114"/>
              <w:rPr>
                <w:rFonts w:ascii="Arial" w:hAnsi="Arial" w:cs="Arial"/>
                <w:sz w:val="16"/>
                <w:szCs w:val="16"/>
              </w:rPr>
            </w:pPr>
            <w:r w:rsidRPr="008D63B8">
              <w:rPr>
                <w:rFonts w:ascii="Arial" w:hAnsi="Arial" w:cs="Arial"/>
                <w:sz w:val="16"/>
                <w:szCs w:val="16"/>
              </w:rPr>
              <w:t>800</w:t>
            </w:r>
          </w:p>
        </w:tc>
        <w:tc>
          <w:tcPr>
            <w:tcW w:w="2133" w:type="dxa"/>
            <w:shd w:val="clear" w:color="000000" w:fill="FFFFFF"/>
            <w:vAlign w:val="bottom"/>
          </w:tcPr>
          <w:p w:rsidR="004E78A4" w:rsidRPr="008D63B8" w:rsidRDefault="004E78A4" w:rsidP="000F72C2">
            <w:pPr>
              <w:ind w:left="-103" w:right="-110"/>
              <w:jc w:val="right"/>
              <w:rPr>
                <w:rFonts w:ascii="Arial" w:hAnsi="Arial" w:cs="Arial"/>
                <w:sz w:val="16"/>
                <w:szCs w:val="16"/>
              </w:rPr>
            </w:pPr>
            <w:r w:rsidRPr="008D63B8">
              <w:rPr>
                <w:rFonts w:ascii="Arial" w:hAnsi="Arial" w:cs="Arial"/>
                <w:sz w:val="16"/>
                <w:szCs w:val="16"/>
              </w:rPr>
              <w:t>5 397 382,74</w:t>
            </w:r>
          </w:p>
        </w:tc>
      </w:tr>
      <w:tr w:rsidR="004E78A4" w:rsidRPr="008D63B8" w:rsidTr="004E78A4">
        <w:trPr>
          <w:trHeight w:val="282"/>
        </w:trPr>
        <w:tc>
          <w:tcPr>
            <w:tcW w:w="6238" w:type="dxa"/>
            <w:shd w:val="clear" w:color="000000" w:fill="FFFFFF"/>
          </w:tcPr>
          <w:p w:rsidR="004E78A4" w:rsidRPr="008D63B8" w:rsidRDefault="004E78A4" w:rsidP="000F72C2">
            <w:pPr>
              <w:ind w:left="-108"/>
              <w:jc w:val="both"/>
              <w:rPr>
                <w:rFonts w:ascii="Arial" w:hAnsi="Arial" w:cs="Arial"/>
                <w:sz w:val="16"/>
                <w:szCs w:val="16"/>
              </w:rPr>
            </w:pPr>
            <w:r w:rsidRPr="008D63B8">
              <w:rPr>
                <w:rFonts w:ascii="Arial" w:hAnsi="Arial" w:cs="Arial"/>
                <w:sz w:val="16"/>
                <w:szCs w:val="16"/>
              </w:rPr>
              <w:t>Содействие достижению целевых показателей реализации региональных программ развития агропромышленного комплекса (возмещение части затрат на приобретение элитных семян)</w:t>
            </w:r>
          </w:p>
        </w:tc>
        <w:tc>
          <w:tcPr>
            <w:tcW w:w="1411" w:type="dxa"/>
            <w:shd w:val="clear" w:color="000000" w:fill="FFFFFF"/>
            <w:vAlign w:val="bottom"/>
          </w:tcPr>
          <w:p w:rsidR="004E78A4" w:rsidRPr="008D63B8" w:rsidRDefault="004E78A4" w:rsidP="000F72C2">
            <w:pPr>
              <w:ind w:right="-114"/>
              <w:rPr>
                <w:rFonts w:ascii="Arial" w:hAnsi="Arial" w:cs="Arial"/>
                <w:sz w:val="16"/>
                <w:szCs w:val="16"/>
              </w:rPr>
            </w:pPr>
          </w:p>
          <w:p w:rsidR="004E78A4" w:rsidRPr="008D63B8" w:rsidRDefault="004E78A4" w:rsidP="000F72C2">
            <w:pPr>
              <w:ind w:left="-103" w:right="-114"/>
              <w:rPr>
                <w:rFonts w:ascii="Arial" w:hAnsi="Arial" w:cs="Arial"/>
                <w:sz w:val="16"/>
                <w:szCs w:val="16"/>
              </w:rPr>
            </w:pPr>
          </w:p>
          <w:p w:rsidR="004E78A4" w:rsidRPr="008D63B8" w:rsidRDefault="004E78A4" w:rsidP="000F72C2">
            <w:pPr>
              <w:ind w:left="-103" w:right="-114"/>
              <w:rPr>
                <w:rFonts w:ascii="Arial" w:hAnsi="Arial" w:cs="Arial"/>
                <w:sz w:val="16"/>
                <w:szCs w:val="16"/>
              </w:rPr>
            </w:pPr>
            <w:r w:rsidRPr="008D63B8">
              <w:rPr>
                <w:rFonts w:ascii="Arial" w:hAnsi="Arial" w:cs="Arial"/>
                <w:sz w:val="16"/>
                <w:szCs w:val="16"/>
              </w:rPr>
              <w:t>03 1 01 R5431</w:t>
            </w:r>
          </w:p>
        </w:tc>
        <w:tc>
          <w:tcPr>
            <w:tcW w:w="425" w:type="dxa"/>
            <w:shd w:val="clear" w:color="000000" w:fill="FFFFFF"/>
            <w:vAlign w:val="bottom"/>
          </w:tcPr>
          <w:p w:rsidR="004E78A4" w:rsidRPr="008D63B8" w:rsidRDefault="004E78A4" w:rsidP="000F72C2">
            <w:pPr>
              <w:ind w:left="-102" w:right="-114"/>
              <w:rPr>
                <w:rFonts w:ascii="Arial" w:hAnsi="Arial" w:cs="Arial"/>
                <w:sz w:val="16"/>
                <w:szCs w:val="16"/>
              </w:rPr>
            </w:pPr>
            <w:r w:rsidRPr="008D63B8">
              <w:rPr>
                <w:rFonts w:ascii="Arial" w:hAnsi="Arial" w:cs="Arial"/>
                <w:sz w:val="16"/>
                <w:szCs w:val="16"/>
              </w:rPr>
              <w:t> </w:t>
            </w:r>
          </w:p>
        </w:tc>
        <w:tc>
          <w:tcPr>
            <w:tcW w:w="2133" w:type="dxa"/>
            <w:shd w:val="clear" w:color="000000" w:fill="FFFFFF"/>
            <w:vAlign w:val="bottom"/>
          </w:tcPr>
          <w:p w:rsidR="004E78A4" w:rsidRPr="008D63B8" w:rsidRDefault="004E78A4" w:rsidP="000F72C2">
            <w:pPr>
              <w:ind w:left="-103" w:right="-110"/>
              <w:jc w:val="right"/>
              <w:rPr>
                <w:rFonts w:ascii="Arial" w:hAnsi="Arial" w:cs="Arial"/>
                <w:sz w:val="16"/>
                <w:szCs w:val="16"/>
              </w:rPr>
            </w:pPr>
          </w:p>
          <w:p w:rsidR="004E78A4" w:rsidRPr="008D63B8" w:rsidRDefault="004E78A4" w:rsidP="000F72C2">
            <w:pPr>
              <w:ind w:left="-103" w:right="-110"/>
              <w:jc w:val="right"/>
              <w:rPr>
                <w:rFonts w:ascii="Arial" w:hAnsi="Arial" w:cs="Arial"/>
                <w:sz w:val="16"/>
                <w:szCs w:val="16"/>
              </w:rPr>
            </w:pPr>
          </w:p>
          <w:p w:rsidR="004E78A4" w:rsidRPr="008D63B8" w:rsidRDefault="004E78A4" w:rsidP="000F72C2">
            <w:pPr>
              <w:ind w:left="-103" w:right="-110"/>
              <w:jc w:val="right"/>
              <w:rPr>
                <w:rFonts w:ascii="Arial" w:hAnsi="Arial" w:cs="Arial"/>
                <w:sz w:val="16"/>
                <w:szCs w:val="16"/>
              </w:rPr>
            </w:pPr>
            <w:r w:rsidRPr="008D63B8">
              <w:rPr>
                <w:rFonts w:ascii="Arial" w:hAnsi="Arial" w:cs="Arial"/>
                <w:sz w:val="16"/>
                <w:szCs w:val="16"/>
              </w:rPr>
              <w:t>2 092 415,10</w:t>
            </w:r>
          </w:p>
        </w:tc>
      </w:tr>
      <w:tr w:rsidR="004E78A4" w:rsidRPr="008D63B8" w:rsidTr="00BC35CA">
        <w:trPr>
          <w:trHeight w:val="110"/>
        </w:trPr>
        <w:tc>
          <w:tcPr>
            <w:tcW w:w="6238" w:type="dxa"/>
            <w:shd w:val="clear" w:color="000000" w:fill="FFFFFF"/>
          </w:tcPr>
          <w:p w:rsidR="004E78A4" w:rsidRPr="008D63B8" w:rsidRDefault="004E78A4" w:rsidP="000F72C2">
            <w:pPr>
              <w:ind w:left="-108"/>
              <w:jc w:val="both"/>
              <w:rPr>
                <w:rFonts w:ascii="Arial" w:hAnsi="Arial" w:cs="Arial"/>
                <w:sz w:val="16"/>
                <w:szCs w:val="16"/>
              </w:rPr>
            </w:pPr>
            <w:r w:rsidRPr="008D63B8">
              <w:rPr>
                <w:rFonts w:ascii="Arial" w:hAnsi="Arial" w:cs="Arial"/>
                <w:sz w:val="16"/>
                <w:szCs w:val="16"/>
              </w:rPr>
              <w:t>Иные бюджетные ассигнования</w:t>
            </w:r>
          </w:p>
        </w:tc>
        <w:tc>
          <w:tcPr>
            <w:tcW w:w="1411" w:type="dxa"/>
            <w:shd w:val="clear" w:color="000000" w:fill="FFFFFF"/>
            <w:vAlign w:val="bottom"/>
          </w:tcPr>
          <w:p w:rsidR="004E78A4" w:rsidRPr="008D63B8" w:rsidRDefault="004E78A4" w:rsidP="000F72C2">
            <w:pPr>
              <w:ind w:left="-103" w:right="-114"/>
              <w:rPr>
                <w:rFonts w:ascii="Arial" w:hAnsi="Arial" w:cs="Arial"/>
                <w:sz w:val="16"/>
                <w:szCs w:val="16"/>
              </w:rPr>
            </w:pPr>
            <w:r w:rsidRPr="008D63B8">
              <w:rPr>
                <w:rFonts w:ascii="Arial" w:hAnsi="Arial" w:cs="Arial"/>
                <w:sz w:val="16"/>
                <w:szCs w:val="16"/>
              </w:rPr>
              <w:t>03 1 01 R5431</w:t>
            </w:r>
          </w:p>
        </w:tc>
        <w:tc>
          <w:tcPr>
            <w:tcW w:w="425" w:type="dxa"/>
            <w:shd w:val="clear" w:color="000000" w:fill="FFFFFF"/>
            <w:vAlign w:val="bottom"/>
          </w:tcPr>
          <w:p w:rsidR="004E78A4" w:rsidRPr="008D63B8" w:rsidRDefault="004E78A4" w:rsidP="000F72C2">
            <w:pPr>
              <w:ind w:left="-102" w:right="-114"/>
              <w:rPr>
                <w:rFonts w:ascii="Arial" w:hAnsi="Arial" w:cs="Arial"/>
                <w:sz w:val="16"/>
                <w:szCs w:val="16"/>
              </w:rPr>
            </w:pPr>
            <w:r w:rsidRPr="008D63B8">
              <w:rPr>
                <w:rFonts w:ascii="Arial" w:hAnsi="Arial" w:cs="Arial"/>
                <w:sz w:val="16"/>
                <w:szCs w:val="16"/>
              </w:rPr>
              <w:t>800</w:t>
            </w:r>
          </w:p>
        </w:tc>
        <w:tc>
          <w:tcPr>
            <w:tcW w:w="2133" w:type="dxa"/>
            <w:shd w:val="clear" w:color="000000" w:fill="FFFFFF"/>
            <w:vAlign w:val="bottom"/>
          </w:tcPr>
          <w:p w:rsidR="004E78A4" w:rsidRPr="008D63B8" w:rsidRDefault="004E78A4" w:rsidP="000F72C2">
            <w:pPr>
              <w:ind w:left="-103" w:right="-110"/>
              <w:jc w:val="right"/>
              <w:rPr>
                <w:rFonts w:ascii="Arial" w:hAnsi="Arial" w:cs="Arial"/>
                <w:sz w:val="16"/>
                <w:szCs w:val="16"/>
              </w:rPr>
            </w:pPr>
            <w:r w:rsidRPr="008D63B8">
              <w:rPr>
                <w:rFonts w:ascii="Arial" w:hAnsi="Arial" w:cs="Arial"/>
                <w:sz w:val="16"/>
                <w:szCs w:val="16"/>
              </w:rPr>
              <w:t>2 092 415,10</w:t>
            </w:r>
          </w:p>
        </w:tc>
      </w:tr>
      <w:tr w:rsidR="004E78A4" w:rsidRPr="008D63B8" w:rsidTr="00BC35CA">
        <w:trPr>
          <w:trHeight w:val="68"/>
        </w:trPr>
        <w:tc>
          <w:tcPr>
            <w:tcW w:w="6238" w:type="dxa"/>
            <w:shd w:val="clear" w:color="000000" w:fill="FFFFFF"/>
          </w:tcPr>
          <w:p w:rsidR="004E78A4" w:rsidRPr="008D63B8" w:rsidRDefault="004E78A4" w:rsidP="000F72C2">
            <w:pPr>
              <w:ind w:left="-108"/>
              <w:jc w:val="both"/>
              <w:rPr>
                <w:rFonts w:ascii="Arial" w:hAnsi="Arial" w:cs="Arial"/>
                <w:sz w:val="16"/>
                <w:szCs w:val="16"/>
              </w:rPr>
            </w:pPr>
            <w:r w:rsidRPr="008D63B8">
              <w:rPr>
                <w:rFonts w:ascii="Arial" w:hAnsi="Arial" w:cs="Arial"/>
                <w:sz w:val="16"/>
                <w:szCs w:val="16"/>
              </w:rPr>
              <w:t>Подпрограмма "Развитие животноводства"</w:t>
            </w:r>
          </w:p>
        </w:tc>
        <w:tc>
          <w:tcPr>
            <w:tcW w:w="1411" w:type="dxa"/>
            <w:shd w:val="clear" w:color="000000" w:fill="FFFFFF"/>
            <w:vAlign w:val="bottom"/>
          </w:tcPr>
          <w:p w:rsidR="004E78A4" w:rsidRPr="008D63B8" w:rsidRDefault="004E78A4" w:rsidP="000F72C2">
            <w:pPr>
              <w:ind w:left="-103" w:right="-114"/>
              <w:rPr>
                <w:rFonts w:ascii="Arial" w:hAnsi="Arial" w:cs="Arial"/>
                <w:sz w:val="16"/>
                <w:szCs w:val="16"/>
              </w:rPr>
            </w:pPr>
            <w:r w:rsidRPr="008D63B8">
              <w:rPr>
                <w:rFonts w:ascii="Arial" w:hAnsi="Arial" w:cs="Arial"/>
                <w:sz w:val="16"/>
                <w:szCs w:val="16"/>
              </w:rPr>
              <w:t>03 2 00 00000</w:t>
            </w:r>
          </w:p>
        </w:tc>
        <w:tc>
          <w:tcPr>
            <w:tcW w:w="425" w:type="dxa"/>
            <w:shd w:val="clear" w:color="000000" w:fill="FFFFFF"/>
            <w:vAlign w:val="bottom"/>
          </w:tcPr>
          <w:p w:rsidR="004E78A4" w:rsidRPr="008D63B8" w:rsidRDefault="004E78A4" w:rsidP="000F72C2">
            <w:pPr>
              <w:ind w:left="-102" w:right="-114"/>
              <w:rPr>
                <w:rFonts w:ascii="Arial" w:hAnsi="Arial" w:cs="Arial"/>
                <w:sz w:val="16"/>
                <w:szCs w:val="16"/>
              </w:rPr>
            </w:pPr>
            <w:r w:rsidRPr="008D63B8">
              <w:rPr>
                <w:rFonts w:ascii="Arial" w:hAnsi="Arial" w:cs="Arial"/>
                <w:sz w:val="16"/>
                <w:szCs w:val="16"/>
              </w:rPr>
              <w:t> </w:t>
            </w:r>
          </w:p>
        </w:tc>
        <w:tc>
          <w:tcPr>
            <w:tcW w:w="2133" w:type="dxa"/>
            <w:shd w:val="clear" w:color="000000" w:fill="FFFFFF"/>
            <w:vAlign w:val="bottom"/>
          </w:tcPr>
          <w:p w:rsidR="004E78A4" w:rsidRPr="008D63B8" w:rsidRDefault="004E78A4" w:rsidP="000F72C2">
            <w:pPr>
              <w:ind w:left="-103" w:right="-110"/>
              <w:jc w:val="right"/>
              <w:rPr>
                <w:rFonts w:ascii="Arial" w:hAnsi="Arial" w:cs="Arial"/>
                <w:sz w:val="16"/>
                <w:szCs w:val="16"/>
              </w:rPr>
            </w:pPr>
            <w:r w:rsidRPr="008D63B8">
              <w:rPr>
                <w:rFonts w:ascii="Arial" w:hAnsi="Arial" w:cs="Arial"/>
                <w:sz w:val="16"/>
                <w:szCs w:val="16"/>
              </w:rPr>
              <w:t>7 935 612,72</w:t>
            </w:r>
          </w:p>
        </w:tc>
      </w:tr>
      <w:tr w:rsidR="004E78A4" w:rsidRPr="008D63B8" w:rsidTr="004E78A4">
        <w:trPr>
          <w:trHeight w:val="282"/>
        </w:trPr>
        <w:tc>
          <w:tcPr>
            <w:tcW w:w="6238" w:type="dxa"/>
            <w:shd w:val="clear" w:color="000000" w:fill="FFFFFF"/>
          </w:tcPr>
          <w:p w:rsidR="004E78A4" w:rsidRPr="008D63B8" w:rsidRDefault="004E78A4" w:rsidP="000F72C2">
            <w:pPr>
              <w:ind w:left="-108"/>
              <w:jc w:val="both"/>
              <w:rPr>
                <w:rFonts w:ascii="Arial" w:hAnsi="Arial" w:cs="Arial"/>
                <w:sz w:val="16"/>
                <w:szCs w:val="16"/>
              </w:rPr>
            </w:pPr>
            <w:r w:rsidRPr="008D63B8">
              <w:rPr>
                <w:rFonts w:ascii="Arial" w:hAnsi="Arial" w:cs="Arial"/>
                <w:sz w:val="16"/>
                <w:szCs w:val="16"/>
              </w:rPr>
              <w:t>Основное мероприятие "Развитие мясного скотоводства, свиноводства и птицеводства"</w:t>
            </w:r>
          </w:p>
        </w:tc>
        <w:tc>
          <w:tcPr>
            <w:tcW w:w="1411" w:type="dxa"/>
            <w:shd w:val="clear" w:color="000000" w:fill="FFFFFF"/>
            <w:vAlign w:val="bottom"/>
          </w:tcPr>
          <w:p w:rsidR="004E78A4" w:rsidRPr="008D63B8" w:rsidRDefault="004E78A4" w:rsidP="000F72C2">
            <w:pPr>
              <w:ind w:right="-114"/>
              <w:rPr>
                <w:rFonts w:ascii="Arial" w:hAnsi="Arial" w:cs="Arial"/>
                <w:sz w:val="16"/>
                <w:szCs w:val="16"/>
              </w:rPr>
            </w:pPr>
          </w:p>
          <w:p w:rsidR="004E78A4" w:rsidRPr="008D63B8" w:rsidRDefault="004E78A4" w:rsidP="000F72C2">
            <w:pPr>
              <w:ind w:left="-103" w:right="-114"/>
              <w:rPr>
                <w:rFonts w:ascii="Arial" w:hAnsi="Arial" w:cs="Arial"/>
                <w:sz w:val="16"/>
                <w:szCs w:val="16"/>
              </w:rPr>
            </w:pPr>
            <w:r w:rsidRPr="008D63B8">
              <w:rPr>
                <w:rFonts w:ascii="Arial" w:hAnsi="Arial" w:cs="Arial"/>
                <w:sz w:val="16"/>
                <w:szCs w:val="16"/>
              </w:rPr>
              <w:t>03 2 01 00000</w:t>
            </w:r>
          </w:p>
        </w:tc>
        <w:tc>
          <w:tcPr>
            <w:tcW w:w="425" w:type="dxa"/>
            <w:shd w:val="clear" w:color="000000" w:fill="FFFFFF"/>
            <w:vAlign w:val="bottom"/>
          </w:tcPr>
          <w:p w:rsidR="004E78A4" w:rsidRPr="008D63B8" w:rsidRDefault="004E78A4" w:rsidP="000F72C2">
            <w:pPr>
              <w:ind w:left="-102" w:right="-114"/>
              <w:rPr>
                <w:rFonts w:ascii="Arial" w:hAnsi="Arial" w:cs="Arial"/>
                <w:sz w:val="16"/>
                <w:szCs w:val="16"/>
              </w:rPr>
            </w:pPr>
            <w:r w:rsidRPr="008D63B8">
              <w:rPr>
                <w:rFonts w:ascii="Arial" w:hAnsi="Arial" w:cs="Arial"/>
                <w:sz w:val="16"/>
                <w:szCs w:val="16"/>
              </w:rPr>
              <w:t> </w:t>
            </w:r>
          </w:p>
        </w:tc>
        <w:tc>
          <w:tcPr>
            <w:tcW w:w="2133" w:type="dxa"/>
            <w:shd w:val="clear" w:color="000000" w:fill="FFFFFF"/>
            <w:vAlign w:val="bottom"/>
          </w:tcPr>
          <w:p w:rsidR="004E78A4" w:rsidRPr="008D63B8" w:rsidRDefault="004E78A4" w:rsidP="000F72C2">
            <w:pPr>
              <w:ind w:right="-110"/>
              <w:rPr>
                <w:rFonts w:ascii="Arial" w:hAnsi="Arial" w:cs="Arial"/>
                <w:sz w:val="16"/>
                <w:szCs w:val="16"/>
              </w:rPr>
            </w:pPr>
          </w:p>
          <w:p w:rsidR="004E78A4" w:rsidRPr="008D63B8" w:rsidRDefault="004E78A4" w:rsidP="000F72C2">
            <w:pPr>
              <w:ind w:left="-103" w:right="-110"/>
              <w:jc w:val="right"/>
              <w:rPr>
                <w:rFonts w:ascii="Arial" w:hAnsi="Arial" w:cs="Arial"/>
                <w:sz w:val="16"/>
                <w:szCs w:val="16"/>
              </w:rPr>
            </w:pPr>
            <w:r w:rsidRPr="008D63B8">
              <w:rPr>
                <w:rFonts w:ascii="Arial" w:hAnsi="Arial" w:cs="Arial"/>
                <w:sz w:val="16"/>
                <w:szCs w:val="16"/>
              </w:rPr>
              <w:t>7 799 116,89</w:t>
            </w:r>
          </w:p>
        </w:tc>
      </w:tr>
      <w:tr w:rsidR="004E78A4" w:rsidRPr="008D63B8" w:rsidTr="004E78A4">
        <w:trPr>
          <w:trHeight w:val="282"/>
        </w:trPr>
        <w:tc>
          <w:tcPr>
            <w:tcW w:w="6238" w:type="dxa"/>
            <w:shd w:val="clear" w:color="000000" w:fill="FFFFFF"/>
          </w:tcPr>
          <w:p w:rsidR="004E78A4" w:rsidRPr="008D63B8" w:rsidRDefault="004E78A4" w:rsidP="000F72C2">
            <w:pPr>
              <w:ind w:left="-108"/>
              <w:jc w:val="both"/>
              <w:rPr>
                <w:rFonts w:ascii="Arial" w:hAnsi="Arial" w:cs="Arial"/>
                <w:sz w:val="16"/>
                <w:szCs w:val="16"/>
              </w:rPr>
            </w:pPr>
            <w:r w:rsidRPr="008D63B8">
              <w:rPr>
                <w:rFonts w:ascii="Arial" w:hAnsi="Arial" w:cs="Arial"/>
                <w:sz w:val="16"/>
                <w:szCs w:val="16"/>
              </w:rPr>
              <w:t>Выплата субсидий на животноводческую продукцию (кроме субсидий гражданам, ведущим личное подсобное хозяйство)</w:t>
            </w:r>
          </w:p>
        </w:tc>
        <w:tc>
          <w:tcPr>
            <w:tcW w:w="1411" w:type="dxa"/>
            <w:shd w:val="clear" w:color="000000" w:fill="FFFFFF"/>
            <w:vAlign w:val="bottom"/>
          </w:tcPr>
          <w:p w:rsidR="004E78A4" w:rsidRPr="008D63B8" w:rsidRDefault="004E78A4" w:rsidP="000F72C2">
            <w:pPr>
              <w:ind w:left="-103" w:right="-114"/>
              <w:rPr>
                <w:rFonts w:ascii="Arial" w:hAnsi="Arial" w:cs="Arial"/>
                <w:sz w:val="16"/>
                <w:szCs w:val="16"/>
              </w:rPr>
            </w:pPr>
            <w:r w:rsidRPr="008D63B8">
              <w:rPr>
                <w:rFonts w:ascii="Arial" w:hAnsi="Arial" w:cs="Arial"/>
                <w:sz w:val="16"/>
                <w:szCs w:val="16"/>
              </w:rPr>
              <w:t>03 2 01 76520</w:t>
            </w:r>
          </w:p>
        </w:tc>
        <w:tc>
          <w:tcPr>
            <w:tcW w:w="425" w:type="dxa"/>
            <w:shd w:val="clear" w:color="000000" w:fill="FFFFFF"/>
            <w:vAlign w:val="bottom"/>
          </w:tcPr>
          <w:p w:rsidR="004E78A4" w:rsidRPr="008D63B8" w:rsidRDefault="004E78A4" w:rsidP="000F72C2">
            <w:pPr>
              <w:ind w:left="-102" w:right="-114"/>
              <w:rPr>
                <w:rFonts w:ascii="Arial" w:hAnsi="Arial" w:cs="Arial"/>
                <w:sz w:val="16"/>
                <w:szCs w:val="16"/>
              </w:rPr>
            </w:pPr>
            <w:r w:rsidRPr="008D63B8">
              <w:rPr>
                <w:rFonts w:ascii="Arial" w:hAnsi="Arial" w:cs="Arial"/>
                <w:sz w:val="16"/>
                <w:szCs w:val="16"/>
              </w:rPr>
              <w:t> </w:t>
            </w:r>
          </w:p>
        </w:tc>
        <w:tc>
          <w:tcPr>
            <w:tcW w:w="2133" w:type="dxa"/>
            <w:shd w:val="clear" w:color="000000" w:fill="FFFFFF"/>
            <w:vAlign w:val="bottom"/>
          </w:tcPr>
          <w:p w:rsidR="004E78A4" w:rsidRPr="008D63B8" w:rsidRDefault="004E78A4" w:rsidP="000F72C2">
            <w:pPr>
              <w:ind w:left="-103" w:right="-110"/>
              <w:jc w:val="right"/>
              <w:rPr>
                <w:rFonts w:ascii="Arial" w:hAnsi="Arial" w:cs="Arial"/>
                <w:sz w:val="16"/>
                <w:szCs w:val="16"/>
              </w:rPr>
            </w:pPr>
            <w:r w:rsidRPr="008D63B8">
              <w:rPr>
                <w:rFonts w:ascii="Arial" w:hAnsi="Arial" w:cs="Arial"/>
                <w:sz w:val="16"/>
                <w:szCs w:val="16"/>
              </w:rPr>
              <w:t>7 396 670,00</w:t>
            </w:r>
          </w:p>
        </w:tc>
      </w:tr>
      <w:tr w:rsidR="004E78A4" w:rsidRPr="008D63B8" w:rsidTr="004E78A4">
        <w:trPr>
          <w:trHeight w:val="166"/>
        </w:trPr>
        <w:tc>
          <w:tcPr>
            <w:tcW w:w="6238" w:type="dxa"/>
            <w:shd w:val="clear" w:color="000000" w:fill="FFFFFF"/>
          </w:tcPr>
          <w:p w:rsidR="004E78A4" w:rsidRPr="008D63B8" w:rsidRDefault="004E78A4" w:rsidP="000F72C2">
            <w:pPr>
              <w:ind w:left="-108"/>
              <w:jc w:val="both"/>
              <w:rPr>
                <w:rFonts w:ascii="Arial" w:hAnsi="Arial" w:cs="Arial"/>
                <w:sz w:val="16"/>
                <w:szCs w:val="16"/>
              </w:rPr>
            </w:pPr>
            <w:r w:rsidRPr="008D63B8">
              <w:rPr>
                <w:rFonts w:ascii="Arial" w:hAnsi="Arial" w:cs="Arial"/>
                <w:sz w:val="16"/>
                <w:szCs w:val="16"/>
              </w:rPr>
              <w:t>Иные бюджетные ассигнования</w:t>
            </w:r>
          </w:p>
        </w:tc>
        <w:tc>
          <w:tcPr>
            <w:tcW w:w="1411" w:type="dxa"/>
            <w:shd w:val="clear" w:color="000000" w:fill="FFFFFF"/>
            <w:vAlign w:val="bottom"/>
          </w:tcPr>
          <w:p w:rsidR="004E78A4" w:rsidRPr="008D63B8" w:rsidRDefault="004E78A4" w:rsidP="000F72C2">
            <w:pPr>
              <w:ind w:left="-103" w:right="-114"/>
              <w:rPr>
                <w:rFonts w:ascii="Arial" w:hAnsi="Arial" w:cs="Arial"/>
                <w:sz w:val="16"/>
                <w:szCs w:val="16"/>
              </w:rPr>
            </w:pPr>
            <w:r w:rsidRPr="008D63B8">
              <w:rPr>
                <w:rFonts w:ascii="Arial" w:hAnsi="Arial" w:cs="Arial"/>
                <w:sz w:val="16"/>
                <w:szCs w:val="16"/>
              </w:rPr>
              <w:t>03 2 01 76520</w:t>
            </w:r>
          </w:p>
        </w:tc>
        <w:tc>
          <w:tcPr>
            <w:tcW w:w="425" w:type="dxa"/>
            <w:shd w:val="clear" w:color="000000" w:fill="FFFFFF"/>
            <w:vAlign w:val="bottom"/>
          </w:tcPr>
          <w:p w:rsidR="004E78A4" w:rsidRPr="008D63B8" w:rsidRDefault="004E78A4" w:rsidP="000F72C2">
            <w:pPr>
              <w:ind w:left="-102" w:right="-114"/>
              <w:rPr>
                <w:rFonts w:ascii="Arial" w:hAnsi="Arial" w:cs="Arial"/>
                <w:sz w:val="16"/>
                <w:szCs w:val="16"/>
              </w:rPr>
            </w:pPr>
            <w:r w:rsidRPr="008D63B8">
              <w:rPr>
                <w:rFonts w:ascii="Arial" w:hAnsi="Arial" w:cs="Arial"/>
                <w:sz w:val="16"/>
                <w:szCs w:val="16"/>
              </w:rPr>
              <w:t>800</w:t>
            </w:r>
          </w:p>
        </w:tc>
        <w:tc>
          <w:tcPr>
            <w:tcW w:w="2133" w:type="dxa"/>
            <w:shd w:val="clear" w:color="000000" w:fill="FFFFFF"/>
            <w:vAlign w:val="bottom"/>
          </w:tcPr>
          <w:p w:rsidR="004E78A4" w:rsidRPr="008D63B8" w:rsidRDefault="004E78A4" w:rsidP="000F72C2">
            <w:pPr>
              <w:ind w:left="-103" w:right="-110"/>
              <w:jc w:val="right"/>
              <w:rPr>
                <w:rFonts w:ascii="Arial" w:hAnsi="Arial" w:cs="Arial"/>
                <w:sz w:val="16"/>
                <w:szCs w:val="16"/>
              </w:rPr>
            </w:pPr>
            <w:r w:rsidRPr="008D63B8">
              <w:rPr>
                <w:rFonts w:ascii="Arial" w:hAnsi="Arial" w:cs="Arial"/>
                <w:sz w:val="16"/>
                <w:szCs w:val="16"/>
              </w:rPr>
              <w:t>7 396 670,00</w:t>
            </w:r>
          </w:p>
        </w:tc>
      </w:tr>
      <w:tr w:rsidR="004E78A4" w:rsidRPr="008D63B8" w:rsidTr="004E78A4">
        <w:trPr>
          <w:trHeight w:val="282"/>
        </w:trPr>
        <w:tc>
          <w:tcPr>
            <w:tcW w:w="6238" w:type="dxa"/>
            <w:shd w:val="clear" w:color="000000" w:fill="FFFFFF"/>
          </w:tcPr>
          <w:p w:rsidR="004E78A4" w:rsidRPr="008D63B8" w:rsidRDefault="004E78A4" w:rsidP="000F72C2">
            <w:pPr>
              <w:ind w:left="-108"/>
              <w:jc w:val="both"/>
              <w:rPr>
                <w:rFonts w:ascii="Arial" w:hAnsi="Arial" w:cs="Arial"/>
                <w:sz w:val="16"/>
                <w:szCs w:val="16"/>
              </w:rPr>
            </w:pPr>
            <w:r w:rsidRPr="008D63B8">
              <w:rPr>
                <w:rFonts w:ascii="Arial" w:hAnsi="Arial" w:cs="Arial"/>
                <w:sz w:val="16"/>
                <w:szCs w:val="16"/>
              </w:rPr>
              <w:t>Содействие достижению целевых показателей реализации региональных программ развития агропромышленного комплекса (возмещение части процентной ставки по долгосрочным, среднесрочным и краткосрочным кредитам, взятым малыми формами хозяйствования)</w:t>
            </w:r>
          </w:p>
        </w:tc>
        <w:tc>
          <w:tcPr>
            <w:tcW w:w="1411" w:type="dxa"/>
            <w:shd w:val="clear" w:color="000000" w:fill="FFFFFF"/>
            <w:vAlign w:val="bottom"/>
          </w:tcPr>
          <w:p w:rsidR="004E78A4" w:rsidRPr="008D63B8" w:rsidRDefault="004E78A4" w:rsidP="000F72C2">
            <w:pPr>
              <w:ind w:left="-103" w:right="-114"/>
              <w:rPr>
                <w:rFonts w:ascii="Arial" w:hAnsi="Arial" w:cs="Arial"/>
                <w:sz w:val="16"/>
                <w:szCs w:val="16"/>
              </w:rPr>
            </w:pPr>
            <w:r w:rsidRPr="008D63B8">
              <w:rPr>
                <w:rFonts w:ascii="Arial" w:hAnsi="Arial" w:cs="Arial"/>
                <w:sz w:val="16"/>
                <w:szCs w:val="16"/>
              </w:rPr>
              <w:t>03 2 01 R543В</w:t>
            </w:r>
          </w:p>
        </w:tc>
        <w:tc>
          <w:tcPr>
            <w:tcW w:w="425" w:type="dxa"/>
            <w:shd w:val="clear" w:color="000000" w:fill="FFFFFF"/>
            <w:vAlign w:val="bottom"/>
          </w:tcPr>
          <w:p w:rsidR="004E78A4" w:rsidRPr="008D63B8" w:rsidRDefault="004E78A4" w:rsidP="000F72C2">
            <w:pPr>
              <w:ind w:left="-102" w:right="-114"/>
              <w:rPr>
                <w:rFonts w:ascii="Arial" w:hAnsi="Arial" w:cs="Arial"/>
                <w:sz w:val="16"/>
                <w:szCs w:val="16"/>
              </w:rPr>
            </w:pPr>
            <w:r w:rsidRPr="008D63B8">
              <w:rPr>
                <w:rFonts w:ascii="Arial" w:hAnsi="Arial" w:cs="Arial"/>
                <w:sz w:val="16"/>
                <w:szCs w:val="16"/>
              </w:rPr>
              <w:t> </w:t>
            </w:r>
          </w:p>
        </w:tc>
        <w:tc>
          <w:tcPr>
            <w:tcW w:w="2133" w:type="dxa"/>
            <w:shd w:val="clear" w:color="000000" w:fill="FFFFFF"/>
            <w:vAlign w:val="bottom"/>
          </w:tcPr>
          <w:p w:rsidR="004E78A4" w:rsidRPr="008D63B8" w:rsidRDefault="004E78A4" w:rsidP="000F72C2">
            <w:pPr>
              <w:ind w:left="-103" w:right="-110"/>
              <w:jc w:val="right"/>
              <w:rPr>
                <w:rFonts w:ascii="Arial" w:hAnsi="Arial" w:cs="Arial"/>
                <w:sz w:val="16"/>
                <w:szCs w:val="16"/>
              </w:rPr>
            </w:pPr>
            <w:r w:rsidRPr="008D63B8">
              <w:rPr>
                <w:rFonts w:ascii="Arial" w:hAnsi="Arial" w:cs="Arial"/>
                <w:sz w:val="16"/>
                <w:szCs w:val="16"/>
              </w:rPr>
              <w:t>402 446,89</w:t>
            </w:r>
          </w:p>
        </w:tc>
      </w:tr>
      <w:tr w:rsidR="004E78A4" w:rsidRPr="008D63B8" w:rsidTr="004E78A4">
        <w:trPr>
          <w:trHeight w:val="115"/>
        </w:trPr>
        <w:tc>
          <w:tcPr>
            <w:tcW w:w="6238" w:type="dxa"/>
            <w:shd w:val="clear" w:color="000000" w:fill="FFFFFF"/>
          </w:tcPr>
          <w:p w:rsidR="004E78A4" w:rsidRPr="008D63B8" w:rsidRDefault="004E78A4" w:rsidP="000F72C2">
            <w:pPr>
              <w:ind w:left="-108"/>
              <w:jc w:val="both"/>
              <w:rPr>
                <w:rFonts w:ascii="Arial" w:hAnsi="Arial" w:cs="Arial"/>
                <w:sz w:val="16"/>
                <w:szCs w:val="16"/>
              </w:rPr>
            </w:pPr>
            <w:r w:rsidRPr="008D63B8">
              <w:rPr>
                <w:rFonts w:ascii="Arial" w:hAnsi="Arial" w:cs="Arial"/>
                <w:sz w:val="16"/>
                <w:szCs w:val="16"/>
              </w:rPr>
              <w:t>Иные бюджетные ассигнования</w:t>
            </w:r>
          </w:p>
        </w:tc>
        <w:tc>
          <w:tcPr>
            <w:tcW w:w="1411" w:type="dxa"/>
            <w:shd w:val="clear" w:color="000000" w:fill="FFFFFF"/>
            <w:vAlign w:val="bottom"/>
          </w:tcPr>
          <w:p w:rsidR="004E78A4" w:rsidRPr="008D63B8" w:rsidRDefault="004E78A4" w:rsidP="000F72C2">
            <w:pPr>
              <w:ind w:left="-103" w:right="-114"/>
              <w:rPr>
                <w:rFonts w:ascii="Arial" w:hAnsi="Arial" w:cs="Arial"/>
                <w:sz w:val="16"/>
                <w:szCs w:val="16"/>
              </w:rPr>
            </w:pPr>
            <w:r w:rsidRPr="008D63B8">
              <w:rPr>
                <w:rFonts w:ascii="Arial" w:hAnsi="Arial" w:cs="Arial"/>
                <w:sz w:val="16"/>
                <w:szCs w:val="16"/>
              </w:rPr>
              <w:t>03 2 01 R543В</w:t>
            </w:r>
          </w:p>
        </w:tc>
        <w:tc>
          <w:tcPr>
            <w:tcW w:w="425" w:type="dxa"/>
            <w:shd w:val="clear" w:color="000000" w:fill="FFFFFF"/>
            <w:vAlign w:val="bottom"/>
          </w:tcPr>
          <w:p w:rsidR="004E78A4" w:rsidRPr="008D63B8" w:rsidRDefault="004E78A4" w:rsidP="000F72C2">
            <w:pPr>
              <w:ind w:left="-102" w:right="-114"/>
              <w:rPr>
                <w:rFonts w:ascii="Arial" w:hAnsi="Arial" w:cs="Arial"/>
                <w:sz w:val="16"/>
                <w:szCs w:val="16"/>
              </w:rPr>
            </w:pPr>
            <w:r w:rsidRPr="008D63B8">
              <w:rPr>
                <w:rFonts w:ascii="Arial" w:hAnsi="Arial" w:cs="Arial"/>
                <w:sz w:val="16"/>
                <w:szCs w:val="16"/>
              </w:rPr>
              <w:t>800</w:t>
            </w:r>
          </w:p>
        </w:tc>
        <w:tc>
          <w:tcPr>
            <w:tcW w:w="2133" w:type="dxa"/>
            <w:shd w:val="clear" w:color="000000" w:fill="FFFFFF"/>
            <w:vAlign w:val="bottom"/>
          </w:tcPr>
          <w:p w:rsidR="004E78A4" w:rsidRPr="008D63B8" w:rsidRDefault="004E78A4" w:rsidP="000F72C2">
            <w:pPr>
              <w:ind w:left="-103" w:right="-110"/>
              <w:jc w:val="right"/>
              <w:rPr>
                <w:rFonts w:ascii="Arial" w:hAnsi="Arial" w:cs="Arial"/>
                <w:sz w:val="16"/>
                <w:szCs w:val="16"/>
              </w:rPr>
            </w:pPr>
            <w:r w:rsidRPr="008D63B8">
              <w:rPr>
                <w:rFonts w:ascii="Arial" w:hAnsi="Arial" w:cs="Arial"/>
                <w:sz w:val="16"/>
                <w:szCs w:val="16"/>
              </w:rPr>
              <w:t>402 446,89</w:t>
            </w:r>
          </w:p>
        </w:tc>
      </w:tr>
      <w:tr w:rsidR="004E78A4" w:rsidRPr="008D63B8" w:rsidTr="004E78A4">
        <w:trPr>
          <w:trHeight w:val="106"/>
        </w:trPr>
        <w:tc>
          <w:tcPr>
            <w:tcW w:w="6238" w:type="dxa"/>
            <w:shd w:val="clear" w:color="000000" w:fill="FFFFFF"/>
          </w:tcPr>
          <w:p w:rsidR="004E78A4" w:rsidRPr="008D63B8" w:rsidRDefault="004E78A4" w:rsidP="000F72C2">
            <w:pPr>
              <w:ind w:left="-108"/>
              <w:jc w:val="both"/>
              <w:rPr>
                <w:rFonts w:ascii="Arial" w:hAnsi="Arial" w:cs="Arial"/>
                <w:sz w:val="16"/>
                <w:szCs w:val="16"/>
              </w:rPr>
            </w:pPr>
            <w:r w:rsidRPr="008D63B8">
              <w:rPr>
                <w:rFonts w:ascii="Arial" w:hAnsi="Arial" w:cs="Arial"/>
                <w:sz w:val="16"/>
                <w:szCs w:val="16"/>
              </w:rPr>
              <w:t>Основное мероприятие "Развитие овцеводства"</w:t>
            </w:r>
          </w:p>
        </w:tc>
        <w:tc>
          <w:tcPr>
            <w:tcW w:w="1411" w:type="dxa"/>
            <w:shd w:val="clear" w:color="000000" w:fill="FFFFFF"/>
            <w:vAlign w:val="bottom"/>
          </w:tcPr>
          <w:p w:rsidR="004E78A4" w:rsidRPr="008D63B8" w:rsidRDefault="004E78A4" w:rsidP="000F72C2">
            <w:pPr>
              <w:ind w:left="-103" w:right="-114"/>
              <w:rPr>
                <w:rFonts w:ascii="Arial" w:hAnsi="Arial" w:cs="Arial"/>
                <w:sz w:val="16"/>
                <w:szCs w:val="16"/>
              </w:rPr>
            </w:pPr>
            <w:r w:rsidRPr="008D63B8">
              <w:rPr>
                <w:rFonts w:ascii="Arial" w:hAnsi="Arial" w:cs="Arial"/>
                <w:sz w:val="16"/>
                <w:szCs w:val="16"/>
              </w:rPr>
              <w:t>03 2 02 00000</w:t>
            </w:r>
          </w:p>
        </w:tc>
        <w:tc>
          <w:tcPr>
            <w:tcW w:w="425" w:type="dxa"/>
            <w:shd w:val="clear" w:color="000000" w:fill="FFFFFF"/>
            <w:vAlign w:val="bottom"/>
          </w:tcPr>
          <w:p w:rsidR="004E78A4" w:rsidRPr="008D63B8" w:rsidRDefault="004E78A4" w:rsidP="000F72C2">
            <w:pPr>
              <w:ind w:left="-102" w:right="-114"/>
              <w:rPr>
                <w:rFonts w:ascii="Arial" w:hAnsi="Arial" w:cs="Arial"/>
                <w:sz w:val="16"/>
                <w:szCs w:val="16"/>
              </w:rPr>
            </w:pPr>
            <w:r w:rsidRPr="008D63B8">
              <w:rPr>
                <w:rFonts w:ascii="Arial" w:hAnsi="Arial" w:cs="Arial"/>
                <w:sz w:val="16"/>
                <w:szCs w:val="16"/>
              </w:rPr>
              <w:t> </w:t>
            </w:r>
          </w:p>
        </w:tc>
        <w:tc>
          <w:tcPr>
            <w:tcW w:w="2133" w:type="dxa"/>
            <w:shd w:val="clear" w:color="000000" w:fill="FFFFFF"/>
            <w:vAlign w:val="bottom"/>
          </w:tcPr>
          <w:p w:rsidR="004E78A4" w:rsidRPr="008D63B8" w:rsidRDefault="004E78A4" w:rsidP="000F72C2">
            <w:pPr>
              <w:ind w:left="-103" w:right="-110"/>
              <w:jc w:val="right"/>
              <w:rPr>
                <w:rFonts w:ascii="Arial" w:hAnsi="Arial" w:cs="Arial"/>
                <w:sz w:val="16"/>
                <w:szCs w:val="16"/>
              </w:rPr>
            </w:pPr>
            <w:r w:rsidRPr="008D63B8">
              <w:rPr>
                <w:rFonts w:ascii="Arial" w:hAnsi="Arial" w:cs="Arial"/>
                <w:sz w:val="16"/>
                <w:szCs w:val="16"/>
              </w:rPr>
              <w:t>136 495,83</w:t>
            </w:r>
          </w:p>
        </w:tc>
      </w:tr>
      <w:tr w:rsidR="004E78A4" w:rsidRPr="008D63B8" w:rsidTr="004E78A4">
        <w:trPr>
          <w:trHeight w:val="80"/>
        </w:trPr>
        <w:tc>
          <w:tcPr>
            <w:tcW w:w="6238" w:type="dxa"/>
            <w:shd w:val="clear" w:color="000000" w:fill="FFFFFF"/>
          </w:tcPr>
          <w:p w:rsidR="004E78A4" w:rsidRPr="008D63B8" w:rsidRDefault="004E78A4" w:rsidP="000F72C2">
            <w:pPr>
              <w:ind w:left="-108"/>
              <w:jc w:val="both"/>
              <w:rPr>
                <w:rFonts w:ascii="Arial" w:hAnsi="Arial" w:cs="Arial"/>
                <w:sz w:val="16"/>
                <w:szCs w:val="16"/>
              </w:rPr>
            </w:pPr>
            <w:r w:rsidRPr="008D63B8">
              <w:rPr>
                <w:rFonts w:ascii="Arial" w:hAnsi="Arial" w:cs="Arial"/>
                <w:sz w:val="16"/>
                <w:szCs w:val="16"/>
              </w:rPr>
              <w:t>Содействие достижению целевых показателей реализации региональных программ развития агропромышленного комплекса (возмещение части затрат по наращиванию маточного поголовья овец и коз)</w:t>
            </w:r>
          </w:p>
        </w:tc>
        <w:tc>
          <w:tcPr>
            <w:tcW w:w="1411" w:type="dxa"/>
            <w:shd w:val="clear" w:color="000000" w:fill="FFFFFF"/>
            <w:vAlign w:val="bottom"/>
          </w:tcPr>
          <w:p w:rsidR="004E78A4" w:rsidRPr="008D63B8" w:rsidRDefault="004E78A4" w:rsidP="000F72C2">
            <w:pPr>
              <w:ind w:left="-103" w:right="-114"/>
              <w:rPr>
                <w:rFonts w:ascii="Arial" w:hAnsi="Arial" w:cs="Arial"/>
                <w:sz w:val="16"/>
                <w:szCs w:val="16"/>
              </w:rPr>
            </w:pPr>
            <w:r w:rsidRPr="008D63B8">
              <w:rPr>
                <w:rFonts w:ascii="Arial" w:hAnsi="Arial" w:cs="Arial"/>
                <w:sz w:val="16"/>
                <w:szCs w:val="16"/>
              </w:rPr>
              <w:t>03 2 02 R5438</w:t>
            </w:r>
          </w:p>
        </w:tc>
        <w:tc>
          <w:tcPr>
            <w:tcW w:w="425" w:type="dxa"/>
            <w:shd w:val="clear" w:color="000000" w:fill="FFFFFF"/>
            <w:vAlign w:val="bottom"/>
          </w:tcPr>
          <w:p w:rsidR="004E78A4" w:rsidRPr="008D63B8" w:rsidRDefault="004E78A4" w:rsidP="000F72C2">
            <w:pPr>
              <w:ind w:left="-102" w:right="-114"/>
              <w:rPr>
                <w:rFonts w:ascii="Arial" w:hAnsi="Arial" w:cs="Arial"/>
                <w:sz w:val="16"/>
                <w:szCs w:val="16"/>
              </w:rPr>
            </w:pPr>
            <w:r w:rsidRPr="008D63B8">
              <w:rPr>
                <w:rFonts w:ascii="Arial" w:hAnsi="Arial" w:cs="Arial"/>
                <w:sz w:val="16"/>
                <w:szCs w:val="16"/>
              </w:rPr>
              <w:t> </w:t>
            </w:r>
          </w:p>
        </w:tc>
        <w:tc>
          <w:tcPr>
            <w:tcW w:w="2133" w:type="dxa"/>
            <w:shd w:val="clear" w:color="000000" w:fill="FFFFFF"/>
            <w:vAlign w:val="bottom"/>
          </w:tcPr>
          <w:p w:rsidR="004E78A4" w:rsidRPr="008D63B8" w:rsidRDefault="004E78A4" w:rsidP="000F72C2">
            <w:pPr>
              <w:ind w:left="-103" w:right="-110"/>
              <w:jc w:val="right"/>
              <w:rPr>
                <w:rFonts w:ascii="Arial" w:hAnsi="Arial" w:cs="Arial"/>
                <w:sz w:val="16"/>
                <w:szCs w:val="16"/>
              </w:rPr>
            </w:pPr>
            <w:r w:rsidRPr="008D63B8">
              <w:rPr>
                <w:rFonts w:ascii="Arial" w:hAnsi="Arial" w:cs="Arial"/>
                <w:sz w:val="16"/>
                <w:szCs w:val="16"/>
              </w:rPr>
              <w:t>136 495,83</w:t>
            </w:r>
          </w:p>
        </w:tc>
      </w:tr>
      <w:tr w:rsidR="004E78A4" w:rsidRPr="008D63B8" w:rsidTr="004E78A4">
        <w:trPr>
          <w:trHeight w:val="138"/>
        </w:trPr>
        <w:tc>
          <w:tcPr>
            <w:tcW w:w="6238" w:type="dxa"/>
            <w:shd w:val="clear" w:color="000000" w:fill="FFFFFF"/>
          </w:tcPr>
          <w:p w:rsidR="004E78A4" w:rsidRPr="008D63B8" w:rsidRDefault="004E78A4" w:rsidP="000F72C2">
            <w:pPr>
              <w:ind w:left="-108"/>
              <w:jc w:val="both"/>
              <w:rPr>
                <w:rFonts w:ascii="Arial" w:hAnsi="Arial" w:cs="Arial"/>
                <w:sz w:val="16"/>
                <w:szCs w:val="16"/>
              </w:rPr>
            </w:pPr>
            <w:r w:rsidRPr="008D63B8">
              <w:rPr>
                <w:rFonts w:ascii="Arial" w:hAnsi="Arial" w:cs="Arial"/>
                <w:sz w:val="16"/>
                <w:szCs w:val="16"/>
              </w:rPr>
              <w:t>Иные бюджетные ассигнования</w:t>
            </w:r>
          </w:p>
        </w:tc>
        <w:tc>
          <w:tcPr>
            <w:tcW w:w="1411" w:type="dxa"/>
            <w:shd w:val="clear" w:color="000000" w:fill="FFFFFF"/>
            <w:vAlign w:val="bottom"/>
          </w:tcPr>
          <w:p w:rsidR="004E78A4" w:rsidRPr="008D63B8" w:rsidRDefault="004E78A4" w:rsidP="000F72C2">
            <w:pPr>
              <w:ind w:left="-103" w:right="-114"/>
              <w:rPr>
                <w:rFonts w:ascii="Arial" w:hAnsi="Arial" w:cs="Arial"/>
                <w:sz w:val="16"/>
                <w:szCs w:val="16"/>
              </w:rPr>
            </w:pPr>
            <w:r w:rsidRPr="008D63B8">
              <w:rPr>
                <w:rFonts w:ascii="Arial" w:hAnsi="Arial" w:cs="Arial"/>
                <w:sz w:val="16"/>
                <w:szCs w:val="16"/>
              </w:rPr>
              <w:t>03 2 02 R5438</w:t>
            </w:r>
          </w:p>
        </w:tc>
        <w:tc>
          <w:tcPr>
            <w:tcW w:w="425" w:type="dxa"/>
            <w:shd w:val="clear" w:color="000000" w:fill="FFFFFF"/>
            <w:vAlign w:val="bottom"/>
          </w:tcPr>
          <w:p w:rsidR="004E78A4" w:rsidRPr="008D63B8" w:rsidRDefault="004E78A4" w:rsidP="000F72C2">
            <w:pPr>
              <w:ind w:left="-102" w:right="-114"/>
              <w:rPr>
                <w:rFonts w:ascii="Arial" w:hAnsi="Arial" w:cs="Arial"/>
                <w:sz w:val="16"/>
                <w:szCs w:val="16"/>
              </w:rPr>
            </w:pPr>
            <w:r w:rsidRPr="008D63B8">
              <w:rPr>
                <w:rFonts w:ascii="Arial" w:hAnsi="Arial" w:cs="Arial"/>
                <w:sz w:val="16"/>
                <w:szCs w:val="16"/>
              </w:rPr>
              <w:t>800</w:t>
            </w:r>
          </w:p>
        </w:tc>
        <w:tc>
          <w:tcPr>
            <w:tcW w:w="2133" w:type="dxa"/>
            <w:shd w:val="clear" w:color="000000" w:fill="FFFFFF"/>
            <w:vAlign w:val="bottom"/>
          </w:tcPr>
          <w:p w:rsidR="004E78A4" w:rsidRPr="008D63B8" w:rsidRDefault="004E78A4" w:rsidP="000F72C2">
            <w:pPr>
              <w:ind w:left="-103" w:right="-110"/>
              <w:jc w:val="right"/>
              <w:rPr>
                <w:rFonts w:ascii="Arial" w:hAnsi="Arial" w:cs="Arial"/>
                <w:sz w:val="16"/>
                <w:szCs w:val="16"/>
              </w:rPr>
            </w:pPr>
            <w:r w:rsidRPr="008D63B8">
              <w:rPr>
                <w:rFonts w:ascii="Arial" w:hAnsi="Arial" w:cs="Arial"/>
                <w:sz w:val="16"/>
                <w:szCs w:val="16"/>
              </w:rPr>
              <w:t>136 495,83</w:t>
            </w:r>
          </w:p>
        </w:tc>
      </w:tr>
      <w:tr w:rsidR="004E78A4" w:rsidRPr="008D63B8" w:rsidTr="004E78A4">
        <w:trPr>
          <w:trHeight w:val="282"/>
        </w:trPr>
        <w:tc>
          <w:tcPr>
            <w:tcW w:w="6238" w:type="dxa"/>
            <w:shd w:val="clear" w:color="000000" w:fill="FFFFFF"/>
          </w:tcPr>
          <w:p w:rsidR="004E78A4" w:rsidRPr="008D63B8" w:rsidRDefault="004E78A4" w:rsidP="000F72C2">
            <w:pPr>
              <w:ind w:left="-108"/>
              <w:jc w:val="both"/>
              <w:rPr>
                <w:rFonts w:ascii="Arial" w:hAnsi="Arial" w:cs="Arial"/>
                <w:sz w:val="16"/>
                <w:szCs w:val="16"/>
              </w:rPr>
            </w:pPr>
            <w:r w:rsidRPr="008D63B8">
              <w:rPr>
                <w:rFonts w:ascii="Arial" w:hAnsi="Arial" w:cs="Arial"/>
                <w:sz w:val="16"/>
                <w:szCs w:val="16"/>
              </w:rPr>
              <w:t>Подпрограмма "Обеспечение реализации муниципальной программы Благодарненского городского округа Ставропольского края "Развитие сельского хозяйства" и общепрограммные мероприятия"</w:t>
            </w:r>
          </w:p>
        </w:tc>
        <w:tc>
          <w:tcPr>
            <w:tcW w:w="1411" w:type="dxa"/>
            <w:shd w:val="clear" w:color="000000" w:fill="FFFFFF"/>
            <w:vAlign w:val="bottom"/>
          </w:tcPr>
          <w:p w:rsidR="004E78A4" w:rsidRPr="008D63B8" w:rsidRDefault="004E78A4" w:rsidP="000F72C2">
            <w:pPr>
              <w:ind w:left="-103" w:right="-114"/>
              <w:rPr>
                <w:rFonts w:ascii="Arial" w:hAnsi="Arial" w:cs="Arial"/>
                <w:sz w:val="16"/>
                <w:szCs w:val="16"/>
              </w:rPr>
            </w:pPr>
            <w:r w:rsidRPr="008D63B8">
              <w:rPr>
                <w:rFonts w:ascii="Arial" w:hAnsi="Arial" w:cs="Arial"/>
                <w:sz w:val="16"/>
                <w:szCs w:val="16"/>
              </w:rPr>
              <w:t>03 3 00 00000</w:t>
            </w:r>
          </w:p>
        </w:tc>
        <w:tc>
          <w:tcPr>
            <w:tcW w:w="425" w:type="dxa"/>
            <w:shd w:val="clear" w:color="000000" w:fill="FFFFFF"/>
            <w:vAlign w:val="bottom"/>
          </w:tcPr>
          <w:p w:rsidR="004E78A4" w:rsidRPr="008D63B8" w:rsidRDefault="004E78A4" w:rsidP="000F72C2">
            <w:pPr>
              <w:ind w:left="-102" w:right="-114"/>
              <w:rPr>
                <w:rFonts w:ascii="Arial" w:hAnsi="Arial" w:cs="Arial"/>
                <w:sz w:val="16"/>
                <w:szCs w:val="16"/>
              </w:rPr>
            </w:pPr>
            <w:r w:rsidRPr="008D63B8">
              <w:rPr>
                <w:rFonts w:ascii="Arial" w:hAnsi="Arial" w:cs="Arial"/>
                <w:sz w:val="16"/>
                <w:szCs w:val="16"/>
              </w:rPr>
              <w:t> </w:t>
            </w:r>
          </w:p>
        </w:tc>
        <w:tc>
          <w:tcPr>
            <w:tcW w:w="2133" w:type="dxa"/>
            <w:shd w:val="clear" w:color="000000" w:fill="FFFFFF"/>
            <w:vAlign w:val="bottom"/>
          </w:tcPr>
          <w:p w:rsidR="004E78A4" w:rsidRPr="008D63B8" w:rsidRDefault="004E78A4" w:rsidP="000F72C2">
            <w:pPr>
              <w:ind w:left="-103" w:right="-110"/>
              <w:jc w:val="right"/>
              <w:rPr>
                <w:rFonts w:ascii="Arial" w:hAnsi="Arial" w:cs="Arial"/>
                <w:sz w:val="16"/>
                <w:szCs w:val="16"/>
              </w:rPr>
            </w:pPr>
            <w:r w:rsidRPr="008D63B8">
              <w:rPr>
                <w:rFonts w:ascii="Arial" w:hAnsi="Arial" w:cs="Arial"/>
                <w:sz w:val="16"/>
                <w:szCs w:val="16"/>
              </w:rPr>
              <w:t>6 179 062,17</w:t>
            </w:r>
          </w:p>
        </w:tc>
      </w:tr>
      <w:tr w:rsidR="004E78A4" w:rsidRPr="008D63B8" w:rsidTr="004E78A4">
        <w:trPr>
          <w:trHeight w:val="80"/>
        </w:trPr>
        <w:tc>
          <w:tcPr>
            <w:tcW w:w="6238" w:type="dxa"/>
            <w:shd w:val="clear" w:color="000000" w:fill="FFFFFF"/>
          </w:tcPr>
          <w:p w:rsidR="004E78A4" w:rsidRPr="008D63B8" w:rsidRDefault="004E78A4" w:rsidP="000F72C2">
            <w:pPr>
              <w:ind w:left="-108"/>
              <w:jc w:val="both"/>
              <w:rPr>
                <w:rFonts w:ascii="Arial" w:hAnsi="Arial" w:cs="Arial"/>
                <w:sz w:val="16"/>
                <w:szCs w:val="16"/>
              </w:rPr>
            </w:pPr>
            <w:r w:rsidRPr="008D63B8">
              <w:rPr>
                <w:rFonts w:ascii="Arial" w:hAnsi="Arial" w:cs="Arial"/>
                <w:sz w:val="16"/>
                <w:szCs w:val="16"/>
              </w:rPr>
              <w:t>Основное мероприятие "Обеспечение реализации Программы"</w:t>
            </w:r>
          </w:p>
        </w:tc>
        <w:tc>
          <w:tcPr>
            <w:tcW w:w="1411" w:type="dxa"/>
            <w:shd w:val="clear" w:color="000000" w:fill="FFFFFF"/>
            <w:vAlign w:val="bottom"/>
          </w:tcPr>
          <w:p w:rsidR="004E78A4" w:rsidRPr="008D63B8" w:rsidRDefault="004E78A4" w:rsidP="000F72C2">
            <w:pPr>
              <w:ind w:left="-103" w:right="-114"/>
              <w:rPr>
                <w:rFonts w:ascii="Arial" w:hAnsi="Arial" w:cs="Arial"/>
                <w:sz w:val="16"/>
                <w:szCs w:val="16"/>
              </w:rPr>
            </w:pPr>
            <w:r w:rsidRPr="008D63B8">
              <w:rPr>
                <w:rFonts w:ascii="Arial" w:hAnsi="Arial" w:cs="Arial"/>
                <w:sz w:val="16"/>
                <w:szCs w:val="16"/>
              </w:rPr>
              <w:t>03 3 01 00000</w:t>
            </w:r>
          </w:p>
        </w:tc>
        <w:tc>
          <w:tcPr>
            <w:tcW w:w="425" w:type="dxa"/>
            <w:shd w:val="clear" w:color="000000" w:fill="FFFFFF"/>
            <w:vAlign w:val="bottom"/>
          </w:tcPr>
          <w:p w:rsidR="004E78A4" w:rsidRPr="008D63B8" w:rsidRDefault="004E78A4" w:rsidP="000F72C2">
            <w:pPr>
              <w:ind w:left="-102" w:right="-114"/>
              <w:rPr>
                <w:rFonts w:ascii="Arial" w:hAnsi="Arial" w:cs="Arial"/>
                <w:sz w:val="16"/>
                <w:szCs w:val="16"/>
              </w:rPr>
            </w:pPr>
            <w:r w:rsidRPr="008D63B8">
              <w:rPr>
                <w:rFonts w:ascii="Arial" w:hAnsi="Arial" w:cs="Arial"/>
                <w:sz w:val="16"/>
                <w:szCs w:val="16"/>
              </w:rPr>
              <w:t> </w:t>
            </w:r>
          </w:p>
        </w:tc>
        <w:tc>
          <w:tcPr>
            <w:tcW w:w="2133" w:type="dxa"/>
            <w:shd w:val="clear" w:color="000000" w:fill="FFFFFF"/>
            <w:vAlign w:val="bottom"/>
          </w:tcPr>
          <w:p w:rsidR="004E78A4" w:rsidRPr="008D63B8" w:rsidRDefault="004E78A4" w:rsidP="000F72C2">
            <w:pPr>
              <w:ind w:left="-103" w:right="-110"/>
              <w:jc w:val="right"/>
              <w:rPr>
                <w:rFonts w:ascii="Arial" w:hAnsi="Arial" w:cs="Arial"/>
                <w:sz w:val="16"/>
                <w:szCs w:val="16"/>
              </w:rPr>
            </w:pPr>
            <w:r w:rsidRPr="008D63B8">
              <w:rPr>
                <w:rFonts w:ascii="Arial" w:hAnsi="Arial" w:cs="Arial"/>
                <w:sz w:val="16"/>
                <w:szCs w:val="16"/>
              </w:rPr>
              <w:t>6 179 062,17</w:t>
            </w:r>
          </w:p>
        </w:tc>
      </w:tr>
      <w:tr w:rsidR="004E78A4" w:rsidRPr="008D63B8" w:rsidTr="00BC35CA">
        <w:trPr>
          <w:trHeight w:val="68"/>
        </w:trPr>
        <w:tc>
          <w:tcPr>
            <w:tcW w:w="6238" w:type="dxa"/>
            <w:shd w:val="clear" w:color="000000" w:fill="FFFFFF"/>
          </w:tcPr>
          <w:p w:rsidR="004E78A4" w:rsidRPr="008D63B8" w:rsidRDefault="004E78A4" w:rsidP="000F72C2">
            <w:pPr>
              <w:ind w:left="-108"/>
              <w:jc w:val="both"/>
              <w:rPr>
                <w:rFonts w:ascii="Arial" w:hAnsi="Arial" w:cs="Arial"/>
                <w:sz w:val="16"/>
                <w:szCs w:val="16"/>
              </w:rPr>
            </w:pPr>
            <w:r w:rsidRPr="008D63B8">
              <w:rPr>
                <w:rFonts w:ascii="Arial" w:hAnsi="Arial" w:cs="Arial"/>
                <w:sz w:val="16"/>
                <w:szCs w:val="16"/>
              </w:rPr>
              <w:t>Расходы на обеспечение функций органов местного самоуправления</w:t>
            </w:r>
          </w:p>
        </w:tc>
        <w:tc>
          <w:tcPr>
            <w:tcW w:w="1411" w:type="dxa"/>
            <w:shd w:val="clear" w:color="000000" w:fill="FFFFFF"/>
            <w:vAlign w:val="bottom"/>
          </w:tcPr>
          <w:p w:rsidR="004E78A4" w:rsidRPr="008D63B8" w:rsidRDefault="004E78A4" w:rsidP="000F72C2">
            <w:pPr>
              <w:ind w:left="-103" w:right="-114"/>
              <w:rPr>
                <w:rFonts w:ascii="Arial" w:hAnsi="Arial" w:cs="Arial"/>
                <w:sz w:val="16"/>
                <w:szCs w:val="16"/>
              </w:rPr>
            </w:pPr>
            <w:r w:rsidRPr="008D63B8">
              <w:rPr>
                <w:rFonts w:ascii="Arial" w:hAnsi="Arial" w:cs="Arial"/>
                <w:sz w:val="16"/>
                <w:szCs w:val="16"/>
              </w:rPr>
              <w:t>03 3 01 10010</w:t>
            </w:r>
          </w:p>
        </w:tc>
        <w:tc>
          <w:tcPr>
            <w:tcW w:w="425" w:type="dxa"/>
            <w:shd w:val="clear" w:color="000000" w:fill="FFFFFF"/>
            <w:vAlign w:val="bottom"/>
          </w:tcPr>
          <w:p w:rsidR="004E78A4" w:rsidRPr="008D63B8" w:rsidRDefault="004E78A4" w:rsidP="000F72C2">
            <w:pPr>
              <w:ind w:left="-102" w:right="-114"/>
              <w:rPr>
                <w:rFonts w:ascii="Arial" w:hAnsi="Arial" w:cs="Arial"/>
                <w:sz w:val="16"/>
                <w:szCs w:val="16"/>
              </w:rPr>
            </w:pPr>
            <w:r w:rsidRPr="008D63B8">
              <w:rPr>
                <w:rFonts w:ascii="Arial" w:hAnsi="Arial" w:cs="Arial"/>
                <w:sz w:val="16"/>
                <w:szCs w:val="16"/>
              </w:rPr>
              <w:t> </w:t>
            </w:r>
          </w:p>
        </w:tc>
        <w:tc>
          <w:tcPr>
            <w:tcW w:w="2133" w:type="dxa"/>
            <w:shd w:val="clear" w:color="000000" w:fill="FFFFFF"/>
            <w:vAlign w:val="bottom"/>
          </w:tcPr>
          <w:p w:rsidR="004E78A4" w:rsidRPr="008D63B8" w:rsidRDefault="004E78A4" w:rsidP="000F72C2">
            <w:pPr>
              <w:ind w:left="-103" w:right="-110"/>
              <w:jc w:val="right"/>
              <w:rPr>
                <w:rFonts w:ascii="Arial" w:hAnsi="Arial" w:cs="Arial"/>
                <w:sz w:val="16"/>
                <w:szCs w:val="16"/>
              </w:rPr>
            </w:pPr>
            <w:r w:rsidRPr="008D63B8">
              <w:rPr>
                <w:rFonts w:ascii="Arial" w:hAnsi="Arial" w:cs="Arial"/>
                <w:sz w:val="16"/>
                <w:szCs w:val="16"/>
              </w:rPr>
              <w:t>641 546,76</w:t>
            </w:r>
          </w:p>
        </w:tc>
      </w:tr>
      <w:tr w:rsidR="004E78A4" w:rsidRPr="008D63B8" w:rsidTr="004E78A4">
        <w:trPr>
          <w:trHeight w:val="282"/>
        </w:trPr>
        <w:tc>
          <w:tcPr>
            <w:tcW w:w="6238" w:type="dxa"/>
            <w:shd w:val="clear" w:color="000000" w:fill="FFFFFF"/>
          </w:tcPr>
          <w:p w:rsidR="004E78A4" w:rsidRPr="008D63B8" w:rsidRDefault="004E78A4" w:rsidP="000F72C2">
            <w:pPr>
              <w:ind w:left="-108"/>
              <w:jc w:val="both"/>
              <w:rPr>
                <w:rFonts w:ascii="Arial" w:hAnsi="Arial" w:cs="Arial"/>
                <w:sz w:val="16"/>
                <w:szCs w:val="16"/>
              </w:rPr>
            </w:pPr>
            <w:r w:rsidRPr="008D63B8">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1" w:type="dxa"/>
            <w:shd w:val="clear" w:color="000000" w:fill="FFFFFF"/>
            <w:vAlign w:val="bottom"/>
          </w:tcPr>
          <w:p w:rsidR="004E78A4" w:rsidRPr="008D63B8" w:rsidRDefault="004E78A4" w:rsidP="000F72C2">
            <w:pPr>
              <w:ind w:left="-103" w:right="-114"/>
              <w:rPr>
                <w:rFonts w:ascii="Arial" w:hAnsi="Arial" w:cs="Arial"/>
                <w:sz w:val="16"/>
                <w:szCs w:val="16"/>
              </w:rPr>
            </w:pPr>
            <w:r w:rsidRPr="008D63B8">
              <w:rPr>
                <w:rFonts w:ascii="Arial" w:hAnsi="Arial" w:cs="Arial"/>
                <w:sz w:val="16"/>
                <w:szCs w:val="16"/>
              </w:rPr>
              <w:t>03 3 01 10010</w:t>
            </w:r>
          </w:p>
        </w:tc>
        <w:tc>
          <w:tcPr>
            <w:tcW w:w="425" w:type="dxa"/>
            <w:shd w:val="clear" w:color="000000" w:fill="FFFFFF"/>
            <w:vAlign w:val="bottom"/>
          </w:tcPr>
          <w:p w:rsidR="004E78A4" w:rsidRPr="008D63B8" w:rsidRDefault="004E78A4" w:rsidP="000F72C2">
            <w:pPr>
              <w:ind w:left="-102" w:right="-114"/>
              <w:rPr>
                <w:rFonts w:ascii="Arial" w:hAnsi="Arial" w:cs="Arial"/>
                <w:sz w:val="16"/>
                <w:szCs w:val="16"/>
              </w:rPr>
            </w:pPr>
            <w:r w:rsidRPr="008D63B8">
              <w:rPr>
                <w:rFonts w:ascii="Arial" w:hAnsi="Arial" w:cs="Arial"/>
                <w:sz w:val="16"/>
                <w:szCs w:val="16"/>
              </w:rPr>
              <w:t>100</w:t>
            </w:r>
          </w:p>
        </w:tc>
        <w:tc>
          <w:tcPr>
            <w:tcW w:w="2133" w:type="dxa"/>
            <w:shd w:val="clear" w:color="000000" w:fill="FFFFFF"/>
            <w:vAlign w:val="bottom"/>
          </w:tcPr>
          <w:p w:rsidR="004E78A4" w:rsidRPr="008D63B8" w:rsidRDefault="004E78A4" w:rsidP="000F72C2">
            <w:pPr>
              <w:ind w:left="-103" w:right="-110"/>
              <w:jc w:val="right"/>
              <w:rPr>
                <w:rFonts w:ascii="Arial" w:hAnsi="Arial" w:cs="Arial"/>
                <w:sz w:val="16"/>
                <w:szCs w:val="16"/>
              </w:rPr>
            </w:pPr>
            <w:r w:rsidRPr="008D63B8">
              <w:rPr>
                <w:rFonts w:ascii="Arial" w:hAnsi="Arial" w:cs="Arial"/>
                <w:sz w:val="16"/>
                <w:szCs w:val="16"/>
              </w:rPr>
              <w:t>141 270,26</w:t>
            </w:r>
          </w:p>
        </w:tc>
      </w:tr>
      <w:tr w:rsidR="004E78A4" w:rsidRPr="008D63B8" w:rsidTr="004E78A4">
        <w:trPr>
          <w:trHeight w:val="282"/>
        </w:trPr>
        <w:tc>
          <w:tcPr>
            <w:tcW w:w="6238" w:type="dxa"/>
            <w:shd w:val="clear" w:color="000000" w:fill="FFFFFF"/>
          </w:tcPr>
          <w:p w:rsidR="004E78A4" w:rsidRPr="008D63B8" w:rsidRDefault="004E78A4" w:rsidP="000F72C2">
            <w:pPr>
              <w:ind w:left="-108"/>
              <w:jc w:val="both"/>
              <w:rPr>
                <w:rFonts w:ascii="Arial" w:hAnsi="Arial" w:cs="Arial"/>
                <w:sz w:val="16"/>
                <w:szCs w:val="16"/>
              </w:rPr>
            </w:pPr>
            <w:r w:rsidRPr="008D63B8">
              <w:rPr>
                <w:rFonts w:ascii="Arial" w:hAnsi="Arial" w:cs="Arial"/>
                <w:sz w:val="16"/>
                <w:szCs w:val="16"/>
              </w:rPr>
              <w:t>Закупка товаров, работ и услуг для обеспечения государственных (муниципальных) нужд</w:t>
            </w:r>
          </w:p>
        </w:tc>
        <w:tc>
          <w:tcPr>
            <w:tcW w:w="1411" w:type="dxa"/>
            <w:shd w:val="clear" w:color="000000" w:fill="FFFFFF"/>
            <w:vAlign w:val="bottom"/>
          </w:tcPr>
          <w:p w:rsidR="004E78A4" w:rsidRPr="008D63B8" w:rsidRDefault="004E78A4" w:rsidP="000F72C2">
            <w:pPr>
              <w:ind w:left="-103" w:right="-114"/>
              <w:rPr>
                <w:rFonts w:ascii="Arial" w:hAnsi="Arial" w:cs="Arial"/>
                <w:sz w:val="16"/>
                <w:szCs w:val="16"/>
              </w:rPr>
            </w:pPr>
            <w:r w:rsidRPr="008D63B8">
              <w:rPr>
                <w:rFonts w:ascii="Arial" w:hAnsi="Arial" w:cs="Arial"/>
                <w:sz w:val="16"/>
                <w:szCs w:val="16"/>
              </w:rPr>
              <w:t>03 3 01 10010</w:t>
            </w:r>
          </w:p>
        </w:tc>
        <w:tc>
          <w:tcPr>
            <w:tcW w:w="425" w:type="dxa"/>
            <w:shd w:val="clear" w:color="000000" w:fill="FFFFFF"/>
            <w:vAlign w:val="bottom"/>
          </w:tcPr>
          <w:p w:rsidR="004E78A4" w:rsidRPr="008D63B8" w:rsidRDefault="004E78A4" w:rsidP="000F72C2">
            <w:pPr>
              <w:ind w:left="-102" w:right="-114"/>
              <w:rPr>
                <w:rFonts w:ascii="Arial" w:hAnsi="Arial" w:cs="Arial"/>
                <w:sz w:val="16"/>
                <w:szCs w:val="16"/>
              </w:rPr>
            </w:pPr>
            <w:r w:rsidRPr="008D63B8">
              <w:rPr>
                <w:rFonts w:ascii="Arial" w:hAnsi="Arial" w:cs="Arial"/>
                <w:sz w:val="16"/>
                <w:szCs w:val="16"/>
              </w:rPr>
              <w:t>200</w:t>
            </w:r>
          </w:p>
        </w:tc>
        <w:tc>
          <w:tcPr>
            <w:tcW w:w="2133" w:type="dxa"/>
            <w:shd w:val="clear" w:color="000000" w:fill="FFFFFF"/>
            <w:vAlign w:val="bottom"/>
          </w:tcPr>
          <w:p w:rsidR="004E78A4" w:rsidRPr="008D63B8" w:rsidRDefault="004E78A4" w:rsidP="000F72C2">
            <w:pPr>
              <w:ind w:left="-103" w:right="-110"/>
              <w:jc w:val="right"/>
              <w:rPr>
                <w:rFonts w:ascii="Arial" w:hAnsi="Arial" w:cs="Arial"/>
                <w:sz w:val="16"/>
                <w:szCs w:val="16"/>
              </w:rPr>
            </w:pPr>
            <w:r w:rsidRPr="008D63B8">
              <w:rPr>
                <w:rFonts w:ascii="Arial" w:hAnsi="Arial" w:cs="Arial"/>
                <w:sz w:val="16"/>
                <w:szCs w:val="16"/>
              </w:rPr>
              <w:t>451 327,50</w:t>
            </w:r>
          </w:p>
        </w:tc>
      </w:tr>
      <w:tr w:rsidR="004E78A4" w:rsidRPr="008D63B8" w:rsidTr="004E78A4">
        <w:trPr>
          <w:trHeight w:val="175"/>
        </w:trPr>
        <w:tc>
          <w:tcPr>
            <w:tcW w:w="6238" w:type="dxa"/>
            <w:shd w:val="clear" w:color="000000" w:fill="FFFFFF"/>
          </w:tcPr>
          <w:p w:rsidR="004E78A4" w:rsidRPr="008D63B8" w:rsidRDefault="004E78A4" w:rsidP="000F72C2">
            <w:pPr>
              <w:ind w:left="-108"/>
              <w:jc w:val="both"/>
              <w:rPr>
                <w:rFonts w:ascii="Arial" w:hAnsi="Arial" w:cs="Arial"/>
                <w:sz w:val="16"/>
                <w:szCs w:val="16"/>
              </w:rPr>
            </w:pPr>
            <w:r w:rsidRPr="008D63B8">
              <w:rPr>
                <w:rFonts w:ascii="Arial" w:hAnsi="Arial" w:cs="Arial"/>
                <w:sz w:val="16"/>
                <w:szCs w:val="16"/>
              </w:rPr>
              <w:t>Иные бюджетные ассигнования</w:t>
            </w:r>
          </w:p>
        </w:tc>
        <w:tc>
          <w:tcPr>
            <w:tcW w:w="1411" w:type="dxa"/>
            <w:shd w:val="clear" w:color="000000" w:fill="FFFFFF"/>
            <w:vAlign w:val="bottom"/>
          </w:tcPr>
          <w:p w:rsidR="004E78A4" w:rsidRPr="008D63B8" w:rsidRDefault="004E78A4" w:rsidP="000F72C2">
            <w:pPr>
              <w:ind w:left="-103" w:right="-114"/>
              <w:rPr>
                <w:rFonts w:ascii="Arial" w:hAnsi="Arial" w:cs="Arial"/>
                <w:sz w:val="16"/>
                <w:szCs w:val="16"/>
              </w:rPr>
            </w:pPr>
            <w:r w:rsidRPr="008D63B8">
              <w:rPr>
                <w:rFonts w:ascii="Arial" w:hAnsi="Arial" w:cs="Arial"/>
                <w:sz w:val="16"/>
                <w:szCs w:val="16"/>
              </w:rPr>
              <w:t>03 3 01 10010</w:t>
            </w:r>
          </w:p>
        </w:tc>
        <w:tc>
          <w:tcPr>
            <w:tcW w:w="425" w:type="dxa"/>
            <w:shd w:val="clear" w:color="000000" w:fill="FFFFFF"/>
            <w:vAlign w:val="bottom"/>
          </w:tcPr>
          <w:p w:rsidR="004E78A4" w:rsidRPr="008D63B8" w:rsidRDefault="004E78A4" w:rsidP="000F72C2">
            <w:pPr>
              <w:ind w:left="-102" w:right="-114"/>
              <w:rPr>
                <w:rFonts w:ascii="Arial" w:hAnsi="Arial" w:cs="Arial"/>
                <w:sz w:val="16"/>
                <w:szCs w:val="16"/>
              </w:rPr>
            </w:pPr>
            <w:r w:rsidRPr="008D63B8">
              <w:rPr>
                <w:rFonts w:ascii="Arial" w:hAnsi="Arial" w:cs="Arial"/>
                <w:sz w:val="16"/>
                <w:szCs w:val="16"/>
              </w:rPr>
              <w:t>800</w:t>
            </w:r>
          </w:p>
        </w:tc>
        <w:tc>
          <w:tcPr>
            <w:tcW w:w="2133" w:type="dxa"/>
            <w:shd w:val="clear" w:color="000000" w:fill="FFFFFF"/>
            <w:vAlign w:val="bottom"/>
          </w:tcPr>
          <w:p w:rsidR="004E78A4" w:rsidRPr="008D63B8" w:rsidRDefault="004E78A4" w:rsidP="000F72C2">
            <w:pPr>
              <w:ind w:left="-103" w:right="-110"/>
              <w:jc w:val="right"/>
              <w:rPr>
                <w:rFonts w:ascii="Arial" w:hAnsi="Arial" w:cs="Arial"/>
                <w:sz w:val="16"/>
                <w:szCs w:val="16"/>
              </w:rPr>
            </w:pPr>
            <w:r w:rsidRPr="008D63B8">
              <w:rPr>
                <w:rFonts w:ascii="Arial" w:hAnsi="Arial" w:cs="Arial"/>
                <w:sz w:val="16"/>
                <w:szCs w:val="16"/>
              </w:rPr>
              <w:t>48 949,00</w:t>
            </w:r>
          </w:p>
        </w:tc>
      </w:tr>
      <w:tr w:rsidR="004E78A4" w:rsidRPr="008D63B8" w:rsidTr="004E78A4">
        <w:trPr>
          <w:trHeight w:val="282"/>
        </w:trPr>
        <w:tc>
          <w:tcPr>
            <w:tcW w:w="6238" w:type="dxa"/>
            <w:shd w:val="clear" w:color="000000" w:fill="FFFFFF"/>
          </w:tcPr>
          <w:p w:rsidR="004E78A4" w:rsidRPr="008D63B8" w:rsidRDefault="004E78A4" w:rsidP="000F72C2">
            <w:pPr>
              <w:ind w:left="-108"/>
              <w:jc w:val="both"/>
              <w:rPr>
                <w:rFonts w:ascii="Arial" w:hAnsi="Arial" w:cs="Arial"/>
                <w:sz w:val="16"/>
                <w:szCs w:val="16"/>
              </w:rPr>
            </w:pPr>
            <w:r w:rsidRPr="008D63B8">
              <w:rPr>
                <w:rFonts w:ascii="Arial" w:hAnsi="Arial" w:cs="Arial"/>
                <w:sz w:val="16"/>
                <w:szCs w:val="16"/>
              </w:rPr>
              <w:t>Расходы на выплаты по оплате труда работников органов местного самоуправления</w:t>
            </w:r>
          </w:p>
        </w:tc>
        <w:tc>
          <w:tcPr>
            <w:tcW w:w="1411" w:type="dxa"/>
            <w:shd w:val="clear" w:color="000000" w:fill="FFFFFF"/>
            <w:vAlign w:val="bottom"/>
          </w:tcPr>
          <w:p w:rsidR="004E78A4" w:rsidRPr="008D63B8" w:rsidRDefault="004E78A4" w:rsidP="000F72C2">
            <w:pPr>
              <w:ind w:left="-103" w:right="-114"/>
              <w:rPr>
                <w:rFonts w:ascii="Arial" w:hAnsi="Arial" w:cs="Arial"/>
                <w:sz w:val="16"/>
                <w:szCs w:val="16"/>
              </w:rPr>
            </w:pPr>
            <w:r w:rsidRPr="008D63B8">
              <w:rPr>
                <w:rFonts w:ascii="Arial" w:hAnsi="Arial" w:cs="Arial"/>
                <w:sz w:val="16"/>
                <w:szCs w:val="16"/>
              </w:rPr>
              <w:t>03 3 01 10020</w:t>
            </w:r>
          </w:p>
        </w:tc>
        <w:tc>
          <w:tcPr>
            <w:tcW w:w="425" w:type="dxa"/>
            <w:shd w:val="clear" w:color="000000" w:fill="FFFFFF"/>
            <w:vAlign w:val="bottom"/>
          </w:tcPr>
          <w:p w:rsidR="004E78A4" w:rsidRPr="008D63B8" w:rsidRDefault="004E78A4" w:rsidP="000F72C2">
            <w:pPr>
              <w:ind w:left="-102" w:right="-114"/>
              <w:rPr>
                <w:rFonts w:ascii="Arial" w:hAnsi="Arial" w:cs="Arial"/>
                <w:sz w:val="16"/>
                <w:szCs w:val="16"/>
              </w:rPr>
            </w:pPr>
            <w:r w:rsidRPr="008D63B8">
              <w:rPr>
                <w:rFonts w:ascii="Arial" w:hAnsi="Arial" w:cs="Arial"/>
                <w:sz w:val="16"/>
                <w:szCs w:val="16"/>
              </w:rPr>
              <w:t> </w:t>
            </w:r>
          </w:p>
        </w:tc>
        <w:tc>
          <w:tcPr>
            <w:tcW w:w="2133" w:type="dxa"/>
            <w:shd w:val="clear" w:color="000000" w:fill="FFFFFF"/>
            <w:vAlign w:val="bottom"/>
          </w:tcPr>
          <w:p w:rsidR="004E78A4" w:rsidRPr="008D63B8" w:rsidRDefault="004E78A4" w:rsidP="000F72C2">
            <w:pPr>
              <w:ind w:left="-103" w:right="-110"/>
              <w:jc w:val="right"/>
              <w:rPr>
                <w:rFonts w:ascii="Arial" w:hAnsi="Arial" w:cs="Arial"/>
                <w:sz w:val="16"/>
                <w:szCs w:val="16"/>
              </w:rPr>
            </w:pPr>
            <w:r w:rsidRPr="008D63B8">
              <w:rPr>
                <w:rFonts w:ascii="Arial" w:hAnsi="Arial" w:cs="Arial"/>
                <w:sz w:val="16"/>
                <w:szCs w:val="16"/>
              </w:rPr>
              <w:t>3 642 847,56</w:t>
            </w:r>
          </w:p>
        </w:tc>
      </w:tr>
      <w:tr w:rsidR="004E78A4" w:rsidRPr="008D63B8" w:rsidTr="00BC35CA">
        <w:trPr>
          <w:trHeight w:val="80"/>
        </w:trPr>
        <w:tc>
          <w:tcPr>
            <w:tcW w:w="6238" w:type="dxa"/>
            <w:shd w:val="clear" w:color="000000" w:fill="FFFFFF"/>
          </w:tcPr>
          <w:p w:rsidR="004E78A4" w:rsidRPr="008D63B8" w:rsidRDefault="004E78A4" w:rsidP="000F72C2">
            <w:pPr>
              <w:ind w:left="-108"/>
              <w:jc w:val="both"/>
              <w:rPr>
                <w:rFonts w:ascii="Arial" w:hAnsi="Arial" w:cs="Arial"/>
                <w:sz w:val="16"/>
                <w:szCs w:val="16"/>
              </w:rPr>
            </w:pPr>
            <w:r w:rsidRPr="008D63B8">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1" w:type="dxa"/>
            <w:shd w:val="clear" w:color="000000" w:fill="FFFFFF"/>
          </w:tcPr>
          <w:p w:rsidR="004E78A4" w:rsidRPr="008D63B8" w:rsidRDefault="004E78A4" w:rsidP="00BC35CA">
            <w:pPr>
              <w:ind w:left="-103" w:right="-114"/>
              <w:rPr>
                <w:rFonts w:ascii="Arial" w:hAnsi="Arial" w:cs="Arial"/>
                <w:sz w:val="16"/>
                <w:szCs w:val="16"/>
              </w:rPr>
            </w:pPr>
          </w:p>
          <w:p w:rsidR="004E78A4" w:rsidRPr="008D63B8" w:rsidRDefault="004E78A4" w:rsidP="00BC35CA">
            <w:pPr>
              <w:ind w:left="-103" w:right="-114"/>
              <w:rPr>
                <w:rFonts w:ascii="Arial" w:hAnsi="Arial" w:cs="Arial"/>
                <w:sz w:val="16"/>
                <w:szCs w:val="16"/>
              </w:rPr>
            </w:pPr>
          </w:p>
          <w:p w:rsidR="004E78A4" w:rsidRPr="008D63B8" w:rsidRDefault="004E78A4" w:rsidP="00BC35CA">
            <w:pPr>
              <w:ind w:left="-103" w:right="-114"/>
              <w:rPr>
                <w:rFonts w:ascii="Arial" w:hAnsi="Arial" w:cs="Arial"/>
                <w:sz w:val="16"/>
                <w:szCs w:val="16"/>
              </w:rPr>
            </w:pPr>
            <w:r w:rsidRPr="008D63B8">
              <w:rPr>
                <w:rFonts w:ascii="Arial" w:hAnsi="Arial" w:cs="Arial"/>
                <w:sz w:val="16"/>
                <w:szCs w:val="16"/>
              </w:rPr>
              <w:t>03 3 01 10020</w:t>
            </w:r>
          </w:p>
        </w:tc>
        <w:tc>
          <w:tcPr>
            <w:tcW w:w="425" w:type="dxa"/>
            <w:shd w:val="clear" w:color="000000" w:fill="FFFFFF"/>
          </w:tcPr>
          <w:p w:rsidR="004E78A4" w:rsidRPr="008D63B8" w:rsidRDefault="004E78A4" w:rsidP="00BC35CA">
            <w:pPr>
              <w:ind w:left="-102" w:right="-114"/>
              <w:rPr>
                <w:rFonts w:ascii="Arial" w:hAnsi="Arial" w:cs="Arial"/>
                <w:sz w:val="16"/>
                <w:szCs w:val="16"/>
              </w:rPr>
            </w:pPr>
          </w:p>
          <w:p w:rsidR="004E78A4" w:rsidRPr="008D63B8" w:rsidRDefault="004E78A4" w:rsidP="00BC35CA">
            <w:pPr>
              <w:ind w:right="-114"/>
              <w:rPr>
                <w:rFonts w:ascii="Arial" w:hAnsi="Arial" w:cs="Arial"/>
                <w:sz w:val="16"/>
                <w:szCs w:val="16"/>
              </w:rPr>
            </w:pPr>
          </w:p>
          <w:p w:rsidR="004E78A4" w:rsidRPr="008D63B8" w:rsidRDefault="004E78A4" w:rsidP="00BC35CA">
            <w:pPr>
              <w:ind w:left="-102" w:right="-114"/>
              <w:rPr>
                <w:rFonts w:ascii="Arial" w:hAnsi="Arial" w:cs="Arial"/>
                <w:sz w:val="16"/>
                <w:szCs w:val="16"/>
              </w:rPr>
            </w:pPr>
            <w:r w:rsidRPr="008D63B8">
              <w:rPr>
                <w:rFonts w:ascii="Arial" w:hAnsi="Arial" w:cs="Arial"/>
                <w:sz w:val="16"/>
                <w:szCs w:val="16"/>
              </w:rPr>
              <w:t>100</w:t>
            </w:r>
          </w:p>
        </w:tc>
        <w:tc>
          <w:tcPr>
            <w:tcW w:w="2133" w:type="dxa"/>
            <w:shd w:val="clear" w:color="000000" w:fill="FFFFFF"/>
          </w:tcPr>
          <w:p w:rsidR="004E78A4" w:rsidRPr="008D63B8" w:rsidRDefault="004E78A4" w:rsidP="00BC35CA">
            <w:pPr>
              <w:ind w:left="-103" w:right="-110"/>
              <w:jc w:val="center"/>
              <w:rPr>
                <w:rFonts w:ascii="Arial" w:hAnsi="Arial" w:cs="Arial"/>
                <w:sz w:val="16"/>
                <w:szCs w:val="16"/>
              </w:rPr>
            </w:pPr>
          </w:p>
          <w:p w:rsidR="004E78A4" w:rsidRPr="008D63B8" w:rsidRDefault="004E78A4" w:rsidP="00BC35CA">
            <w:pPr>
              <w:ind w:left="-103" w:right="-110"/>
              <w:jc w:val="center"/>
              <w:rPr>
                <w:rFonts w:ascii="Arial" w:hAnsi="Arial" w:cs="Arial"/>
                <w:sz w:val="16"/>
                <w:szCs w:val="16"/>
              </w:rPr>
            </w:pPr>
          </w:p>
          <w:p w:rsidR="004E78A4" w:rsidRPr="008D63B8" w:rsidRDefault="004E78A4" w:rsidP="00BC35CA">
            <w:pPr>
              <w:ind w:left="-103" w:right="-110"/>
              <w:jc w:val="right"/>
              <w:rPr>
                <w:rFonts w:ascii="Arial" w:hAnsi="Arial" w:cs="Arial"/>
                <w:sz w:val="16"/>
                <w:szCs w:val="16"/>
              </w:rPr>
            </w:pPr>
            <w:r w:rsidRPr="008D63B8">
              <w:rPr>
                <w:rFonts w:ascii="Arial" w:hAnsi="Arial" w:cs="Arial"/>
                <w:sz w:val="16"/>
                <w:szCs w:val="16"/>
              </w:rPr>
              <w:t>3 642 847,56</w:t>
            </w:r>
          </w:p>
        </w:tc>
      </w:tr>
      <w:tr w:rsidR="004E78A4" w:rsidRPr="008D63B8" w:rsidTr="004E78A4">
        <w:trPr>
          <w:trHeight w:val="282"/>
        </w:trPr>
        <w:tc>
          <w:tcPr>
            <w:tcW w:w="6238" w:type="dxa"/>
            <w:shd w:val="clear" w:color="000000" w:fill="FFFFFF"/>
          </w:tcPr>
          <w:p w:rsidR="004E78A4" w:rsidRPr="008D63B8" w:rsidRDefault="004E78A4" w:rsidP="000F72C2">
            <w:pPr>
              <w:ind w:left="-108"/>
              <w:jc w:val="both"/>
              <w:rPr>
                <w:rFonts w:ascii="Arial" w:hAnsi="Arial" w:cs="Arial"/>
                <w:sz w:val="16"/>
                <w:szCs w:val="16"/>
              </w:rPr>
            </w:pPr>
            <w:r w:rsidRPr="008D63B8">
              <w:rPr>
                <w:rFonts w:ascii="Arial" w:hAnsi="Arial" w:cs="Arial"/>
                <w:sz w:val="16"/>
                <w:szCs w:val="16"/>
              </w:rPr>
              <w:t>Осуществление управленческих функций по реализации отдельных государственных полномочий в области сельского хозяйства</w:t>
            </w:r>
          </w:p>
        </w:tc>
        <w:tc>
          <w:tcPr>
            <w:tcW w:w="1411" w:type="dxa"/>
            <w:shd w:val="clear" w:color="000000" w:fill="FFFFFF"/>
            <w:vAlign w:val="bottom"/>
          </w:tcPr>
          <w:p w:rsidR="004E78A4" w:rsidRPr="008D63B8" w:rsidRDefault="004E78A4" w:rsidP="000F72C2">
            <w:pPr>
              <w:ind w:left="-103" w:right="-114"/>
              <w:rPr>
                <w:rFonts w:ascii="Arial" w:hAnsi="Arial" w:cs="Arial"/>
                <w:sz w:val="16"/>
                <w:szCs w:val="16"/>
              </w:rPr>
            </w:pPr>
            <w:r w:rsidRPr="008D63B8">
              <w:rPr>
                <w:rFonts w:ascii="Arial" w:hAnsi="Arial" w:cs="Arial"/>
                <w:sz w:val="16"/>
                <w:szCs w:val="16"/>
              </w:rPr>
              <w:t>03 3 01 76530</w:t>
            </w:r>
          </w:p>
        </w:tc>
        <w:tc>
          <w:tcPr>
            <w:tcW w:w="425" w:type="dxa"/>
            <w:shd w:val="clear" w:color="000000" w:fill="FFFFFF"/>
            <w:vAlign w:val="bottom"/>
          </w:tcPr>
          <w:p w:rsidR="004E78A4" w:rsidRPr="008D63B8" w:rsidRDefault="004E78A4" w:rsidP="000F72C2">
            <w:pPr>
              <w:ind w:left="-102" w:right="-114"/>
              <w:rPr>
                <w:rFonts w:ascii="Arial" w:hAnsi="Arial" w:cs="Arial"/>
                <w:sz w:val="16"/>
                <w:szCs w:val="16"/>
              </w:rPr>
            </w:pPr>
            <w:r w:rsidRPr="008D63B8">
              <w:rPr>
                <w:rFonts w:ascii="Arial" w:hAnsi="Arial" w:cs="Arial"/>
                <w:sz w:val="16"/>
                <w:szCs w:val="16"/>
              </w:rPr>
              <w:t> </w:t>
            </w:r>
          </w:p>
        </w:tc>
        <w:tc>
          <w:tcPr>
            <w:tcW w:w="2133" w:type="dxa"/>
            <w:shd w:val="clear" w:color="000000" w:fill="FFFFFF"/>
            <w:vAlign w:val="bottom"/>
          </w:tcPr>
          <w:p w:rsidR="004E78A4" w:rsidRPr="008D63B8" w:rsidRDefault="004E78A4" w:rsidP="000F72C2">
            <w:pPr>
              <w:ind w:left="-103" w:right="-110"/>
              <w:jc w:val="right"/>
              <w:rPr>
                <w:rFonts w:ascii="Arial" w:hAnsi="Arial" w:cs="Arial"/>
                <w:sz w:val="16"/>
                <w:szCs w:val="16"/>
              </w:rPr>
            </w:pPr>
            <w:r w:rsidRPr="008D63B8">
              <w:rPr>
                <w:rFonts w:ascii="Arial" w:hAnsi="Arial" w:cs="Arial"/>
                <w:sz w:val="16"/>
                <w:szCs w:val="16"/>
              </w:rPr>
              <w:t>1 894 667,85</w:t>
            </w:r>
          </w:p>
        </w:tc>
      </w:tr>
      <w:tr w:rsidR="004E78A4" w:rsidRPr="008D63B8" w:rsidTr="004E78A4">
        <w:trPr>
          <w:trHeight w:val="282"/>
        </w:trPr>
        <w:tc>
          <w:tcPr>
            <w:tcW w:w="6238" w:type="dxa"/>
            <w:shd w:val="clear" w:color="000000" w:fill="FFFFFF"/>
          </w:tcPr>
          <w:p w:rsidR="004E78A4" w:rsidRPr="008D63B8" w:rsidRDefault="004E78A4" w:rsidP="000F72C2">
            <w:pPr>
              <w:ind w:left="-108"/>
              <w:jc w:val="both"/>
              <w:rPr>
                <w:rFonts w:ascii="Arial" w:hAnsi="Arial" w:cs="Arial"/>
                <w:sz w:val="16"/>
                <w:szCs w:val="16"/>
              </w:rPr>
            </w:pPr>
            <w:r w:rsidRPr="008D63B8">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1" w:type="dxa"/>
            <w:shd w:val="clear" w:color="000000" w:fill="FFFFFF"/>
            <w:vAlign w:val="bottom"/>
          </w:tcPr>
          <w:p w:rsidR="004E78A4" w:rsidRPr="008D63B8" w:rsidRDefault="004E78A4" w:rsidP="000F72C2">
            <w:pPr>
              <w:ind w:left="-103" w:right="-114"/>
              <w:rPr>
                <w:rFonts w:ascii="Arial" w:hAnsi="Arial" w:cs="Arial"/>
                <w:sz w:val="16"/>
                <w:szCs w:val="16"/>
              </w:rPr>
            </w:pPr>
            <w:r w:rsidRPr="008D63B8">
              <w:rPr>
                <w:rFonts w:ascii="Arial" w:hAnsi="Arial" w:cs="Arial"/>
                <w:sz w:val="16"/>
                <w:szCs w:val="16"/>
              </w:rPr>
              <w:t>03 3 01 76530</w:t>
            </w:r>
          </w:p>
        </w:tc>
        <w:tc>
          <w:tcPr>
            <w:tcW w:w="425" w:type="dxa"/>
            <w:shd w:val="clear" w:color="000000" w:fill="FFFFFF"/>
            <w:vAlign w:val="bottom"/>
          </w:tcPr>
          <w:p w:rsidR="004E78A4" w:rsidRPr="008D63B8" w:rsidRDefault="004E78A4" w:rsidP="000F72C2">
            <w:pPr>
              <w:ind w:left="-102" w:right="-114"/>
              <w:rPr>
                <w:rFonts w:ascii="Arial" w:hAnsi="Arial" w:cs="Arial"/>
                <w:sz w:val="16"/>
                <w:szCs w:val="16"/>
              </w:rPr>
            </w:pPr>
            <w:r w:rsidRPr="008D63B8">
              <w:rPr>
                <w:rFonts w:ascii="Arial" w:hAnsi="Arial" w:cs="Arial"/>
                <w:sz w:val="16"/>
                <w:szCs w:val="16"/>
              </w:rPr>
              <w:t>100</w:t>
            </w:r>
          </w:p>
        </w:tc>
        <w:tc>
          <w:tcPr>
            <w:tcW w:w="2133" w:type="dxa"/>
            <w:shd w:val="clear" w:color="000000" w:fill="FFFFFF"/>
            <w:vAlign w:val="bottom"/>
          </w:tcPr>
          <w:p w:rsidR="004E78A4" w:rsidRPr="008D63B8" w:rsidRDefault="004E78A4" w:rsidP="000F72C2">
            <w:pPr>
              <w:ind w:left="-103" w:right="-110"/>
              <w:jc w:val="right"/>
              <w:rPr>
                <w:rFonts w:ascii="Arial" w:hAnsi="Arial" w:cs="Arial"/>
                <w:sz w:val="16"/>
                <w:szCs w:val="16"/>
              </w:rPr>
            </w:pPr>
            <w:r w:rsidRPr="008D63B8">
              <w:rPr>
                <w:rFonts w:ascii="Arial" w:hAnsi="Arial" w:cs="Arial"/>
                <w:sz w:val="16"/>
                <w:szCs w:val="16"/>
              </w:rPr>
              <w:t>1 631 728,13</w:t>
            </w:r>
          </w:p>
        </w:tc>
      </w:tr>
      <w:tr w:rsidR="004E78A4" w:rsidRPr="008D63B8" w:rsidTr="004E78A4">
        <w:trPr>
          <w:trHeight w:val="282"/>
        </w:trPr>
        <w:tc>
          <w:tcPr>
            <w:tcW w:w="6238" w:type="dxa"/>
            <w:shd w:val="clear" w:color="000000" w:fill="FFFFFF"/>
          </w:tcPr>
          <w:p w:rsidR="004E78A4" w:rsidRPr="008D63B8" w:rsidRDefault="004E78A4" w:rsidP="000F72C2">
            <w:pPr>
              <w:ind w:left="-108"/>
              <w:jc w:val="both"/>
              <w:rPr>
                <w:rFonts w:ascii="Arial" w:hAnsi="Arial" w:cs="Arial"/>
                <w:sz w:val="16"/>
                <w:szCs w:val="16"/>
              </w:rPr>
            </w:pPr>
            <w:r w:rsidRPr="008D63B8">
              <w:rPr>
                <w:rFonts w:ascii="Arial" w:hAnsi="Arial" w:cs="Arial"/>
                <w:sz w:val="16"/>
                <w:szCs w:val="16"/>
              </w:rPr>
              <w:t>Закупка товаров, работ и услуг для обеспечения государственных (муниципальных) нужд</w:t>
            </w:r>
          </w:p>
        </w:tc>
        <w:tc>
          <w:tcPr>
            <w:tcW w:w="1411" w:type="dxa"/>
            <w:shd w:val="clear" w:color="000000" w:fill="FFFFFF"/>
            <w:vAlign w:val="bottom"/>
          </w:tcPr>
          <w:p w:rsidR="004E78A4" w:rsidRPr="008D63B8" w:rsidRDefault="004E78A4" w:rsidP="000F72C2">
            <w:pPr>
              <w:ind w:left="-103" w:right="-114"/>
              <w:rPr>
                <w:rFonts w:ascii="Arial" w:hAnsi="Arial" w:cs="Arial"/>
                <w:sz w:val="16"/>
                <w:szCs w:val="16"/>
              </w:rPr>
            </w:pPr>
            <w:r w:rsidRPr="008D63B8">
              <w:rPr>
                <w:rFonts w:ascii="Arial" w:hAnsi="Arial" w:cs="Arial"/>
                <w:sz w:val="16"/>
                <w:szCs w:val="16"/>
              </w:rPr>
              <w:t>03 3 01 76530</w:t>
            </w:r>
          </w:p>
        </w:tc>
        <w:tc>
          <w:tcPr>
            <w:tcW w:w="425" w:type="dxa"/>
            <w:shd w:val="clear" w:color="000000" w:fill="FFFFFF"/>
            <w:vAlign w:val="bottom"/>
          </w:tcPr>
          <w:p w:rsidR="004E78A4" w:rsidRPr="008D63B8" w:rsidRDefault="004E78A4" w:rsidP="000F72C2">
            <w:pPr>
              <w:ind w:left="-102" w:right="-114"/>
              <w:rPr>
                <w:rFonts w:ascii="Arial" w:hAnsi="Arial" w:cs="Arial"/>
                <w:sz w:val="16"/>
                <w:szCs w:val="16"/>
              </w:rPr>
            </w:pPr>
            <w:r w:rsidRPr="008D63B8">
              <w:rPr>
                <w:rFonts w:ascii="Arial" w:hAnsi="Arial" w:cs="Arial"/>
                <w:sz w:val="16"/>
                <w:szCs w:val="16"/>
              </w:rPr>
              <w:t>200</w:t>
            </w:r>
          </w:p>
        </w:tc>
        <w:tc>
          <w:tcPr>
            <w:tcW w:w="2133" w:type="dxa"/>
            <w:shd w:val="clear" w:color="000000" w:fill="FFFFFF"/>
            <w:vAlign w:val="bottom"/>
          </w:tcPr>
          <w:p w:rsidR="004E78A4" w:rsidRPr="008D63B8" w:rsidRDefault="004E78A4" w:rsidP="000F72C2">
            <w:pPr>
              <w:ind w:left="-103" w:right="-110"/>
              <w:jc w:val="right"/>
              <w:rPr>
                <w:rFonts w:ascii="Arial" w:hAnsi="Arial" w:cs="Arial"/>
                <w:sz w:val="16"/>
                <w:szCs w:val="16"/>
              </w:rPr>
            </w:pPr>
            <w:r w:rsidRPr="008D63B8">
              <w:rPr>
                <w:rFonts w:ascii="Arial" w:hAnsi="Arial" w:cs="Arial"/>
                <w:sz w:val="16"/>
                <w:szCs w:val="16"/>
              </w:rPr>
              <w:t>262 939,72</w:t>
            </w:r>
          </w:p>
        </w:tc>
      </w:tr>
      <w:tr w:rsidR="004E78A4" w:rsidRPr="008D63B8" w:rsidTr="00B0138A">
        <w:trPr>
          <w:trHeight w:val="113"/>
        </w:trPr>
        <w:tc>
          <w:tcPr>
            <w:tcW w:w="6238" w:type="dxa"/>
            <w:shd w:val="clear" w:color="000000" w:fill="FFFFFF"/>
          </w:tcPr>
          <w:p w:rsidR="004E78A4" w:rsidRPr="008D63B8" w:rsidRDefault="004E78A4" w:rsidP="000F72C2">
            <w:pPr>
              <w:ind w:left="-108"/>
              <w:jc w:val="both"/>
              <w:rPr>
                <w:rFonts w:ascii="Arial" w:hAnsi="Arial" w:cs="Arial"/>
                <w:sz w:val="16"/>
                <w:szCs w:val="16"/>
              </w:rPr>
            </w:pPr>
            <w:r w:rsidRPr="008D63B8">
              <w:rPr>
                <w:rFonts w:ascii="Arial" w:hAnsi="Arial" w:cs="Arial"/>
                <w:sz w:val="16"/>
                <w:szCs w:val="16"/>
              </w:rPr>
              <w:t xml:space="preserve">Муниципальная программа Благодарненского городского округа Ставропольского края "Осуществление местного самоуправления в </w:t>
            </w:r>
            <w:r w:rsidRPr="008D63B8">
              <w:rPr>
                <w:rFonts w:ascii="Arial" w:hAnsi="Arial" w:cs="Arial"/>
                <w:sz w:val="16"/>
                <w:szCs w:val="16"/>
              </w:rPr>
              <w:lastRenderedPageBreak/>
              <w:t>Благодарненском городском округе Ставропольского края"</w:t>
            </w:r>
          </w:p>
        </w:tc>
        <w:tc>
          <w:tcPr>
            <w:tcW w:w="1411" w:type="dxa"/>
            <w:shd w:val="clear" w:color="000000" w:fill="FFFFFF"/>
            <w:vAlign w:val="bottom"/>
          </w:tcPr>
          <w:p w:rsidR="00B0138A" w:rsidRDefault="00B0138A" w:rsidP="000F72C2">
            <w:pPr>
              <w:ind w:left="-103" w:right="-114"/>
              <w:rPr>
                <w:rFonts w:ascii="Arial" w:hAnsi="Arial" w:cs="Arial"/>
                <w:sz w:val="16"/>
                <w:szCs w:val="16"/>
              </w:rPr>
            </w:pPr>
          </w:p>
          <w:p w:rsidR="00B0138A" w:rsidRDefault="00B0138A" w:rsidP="000F72C2">
            <w:pPr>
              <w:ind w:left="-103" w:right="-114"/>
              <w:rPr>
                <w:rFonts w:ascii="Arial" w:hAnsi="Arial" w:cs="Arial"/>
                <w:sz w:val="16"/>
                <w:szCs w:val="16"/>
              </w:rPr>
            </w:pPr>
          </w:p>
          <w:p w:rsidR="004E78A4" w:rsidRPr="008D63B8" w:rsidRDefault="004E78A4" w:rsidP="000F72C2">
            <w:pPr>
              <w:ind w:left="-103" w:right="-114"/>
              <w:rPr>
                <w:rFonts w:ascii="Arial" w:hAnsi="Arial" w:cs="Arial"/>
                <w:sz w:val="16"/>
                <w:szCs w:val="16"/>
              </w:rPr>
            </w:pPr>
            <w:r w:rsidRPr="008D63B8">
              <w:rPr>
                <w:rFonts w:ascii="Arial" w:hAnsi="Arial" w:cs="Arial"/>
                <w:sz w:val="16"/>
                <w:szCs w:val="16"/>
              </w:rPr>
              <w:lastRenderedPageBreak/>
              <w:t>04 0 00 00000</w:t>
            </w:r>
          </w:p>
        </w:tc>
        <w:tc>
          <w:tcPr>
            <w:tcW w:w="425" w:type="dxa"/>
            <w:shd w:val="clear" w:color="000000" w:fill="FFFFFF"/>
            <w:vAlign w:val="bottom"/>
          </w:tcPr>
          <w:p w:rsidR="004E78A4" w:rsidRPr="008D63B8" w:rsidRDefault="004E78A4" w:rsidP="000F72C2">
            <w:pPr>
              <w:ind w:left="-102" w:right="-114"/>
              <w:rPr>
                <w:rFonts w:ascii="Arial" w:hAnsi="Arial" w:cs="Arial"/>
                <w:sz w:val="16"/>
                <w:szCs w:val="16"/>
              </w:rPr>
            </w:pPr>
            <w:r w:rsidRPr="008D63B8">
              <w:rPr>
                <w:rFonts w:ascii="Arial" w:hAnsi="Arial" w:cs="Arial"/>
                <w:sz w:val="16"/>
                <w:szCs w:val="16"/>
              </w:rPr>
              <w:lastRenderedPageBreak/>
              <w:t> </w:t>
            </w:r>
          </w:p>
        </w:tc>
        <w:tc>
          <w:tcPr>
            <w:tcW w:w="2133" w:type="dxa"/>
            <w:shd w:val="clear" w:color="000000" w:fill="FFFFFF"/>
            <w:vAlign w:val="bottom"/>
          </w:tcPr>
          <w:p w:rsidR="00B0138A" w:rsidRDefault="00B0138A" w:rsidP="000F72C2">
            <w:pPr>
              <w:ind w:left="-103" w:right="-110"/>
              <w:jc w:val="right"/>
              <w:rPr>
                <w:rFonts w:ascii="Arial" w:hAnsi="Arial" w:cs="Arial"/>
                <w:sz w:val="16"/>
                <w:szCs w:val="16"/>
              </w:rPr>
            </w:pPr>
          </w:p>
          <w:p w:rsidR="00B0138A" w:rsidRDefault="00B0138A" w:rsidP="000F72C2">
            <w:pPr>
              <w:ind w:left="-103" w:right="-110"/>
              <w:jc w:val="right"/>
              <w:rPr>
                <w:rFonts w:ascii="Arial" w:hAnsi="Arial" w:cs="Arial"/>
                <w:sz w:val="16"/>
                <w:szCs w:val="16"/>
              </w:rPr>
            </w:pPr>
          </w:p>
          <w:p w:rsidR="004E78A4" w:rsidRPr="008D63B8" w:rsidRDefault="004E78A4" w:rsidP="000F72C2">
            <w:pPr>
              <w:ind w:left="-103" w:right="-110"/>
              <w:jc w:val="right"/>
              <w:rPr>
                <w:rFonts w:ascii="Arial" w:hAnsi="Arial" w:cs="Arial"/>
                <w:sz w:val="16"/>
                <w:szCs w:val="16"/>
              </w:rPr>
            </w:pPr>
            <w:r w:rsidRPr="008D63B8">
              <w:rPr>
                <w:rFonts w:ascii="Arial" w:hAnsi="Arial" w:cs="Arial"/>
                <w:sz w:val="16"/>
                <w:szCs w:val="16"/>
              </w:rPr>
              <w:lastRenderedPageBreak/>
              <w:t>340 407 533,38</w:t>
            </w:r>
          </w:p>
        </w:tc>
      </w:tr>
      <w:tr w:rsidR="004E78A4" w:rsidRPr="008D63B8" w:rsidTr="004E78A4">
        <w:trPr>
          <w:trHeight w:val="282"/>
        </w:trPr>
        <w:tc>
          <w:tcPr>
            <w:tcW w:w="6238" w:type="dxa"/>
            <w:shd w:val="clear" w:color="000000" w:fill="FFFFFF"/>
          </w:tcPr>
          <w:p w:rsidR="004E78A4" w:rsidRPr="008D63B8" w:rsidRDefault="004E78A4" w:rsidP="000F72C2">
            <w:pPr>
              <w:ind w:left="-108"/>
              <w:jc w:val="both"/>
              <w:rPr>
                <w:rFonts w:ascii="Arial" w:hAnsi="Arial" w:cs="Arial"/>
                <w:sz w:val="16"/>
                <w:szCs w:val="16"/>
              </w:rPr>
            </w:pPr>
            <w:r w:rsidRPr="008D63B8">
              <w:rPr>
                <w:rFonts w:ascii="Arial" w:hAnsi="Arial" w:cs="Arial"/>
                <w:sz w:val="16"/>
                <w:szCs w:val="16"/>
              </w:rPr>
              <w:lastRenderedPageBreak/>
              <w:t>Подпрограмма "Развитие малого и среднего предпринимательства, поддержка конкуренции и формирование благоприятного инвестиционного климата"</w:t>
            </w:r>
          </w:p>
        </w:tc>
        <w:tc>
          <w:tcPr>
            <w:tcW w:w="1411" w:type="dxa"/>
            <w:shd w:val="clear" w:color="000000" w:fill="FFFFFF"/>
            <w:vAlign w:val="bottom"/>
          </w:tcPr>
          <w:p w:rsidR="004E78A4" w:rsidRPr="008D63B8" w:rsidRDefault="004E78A4" w:rsidP="000F72C2">
            <w:pPr>
              <w:ind w:left="-103" w:right="-114"/>
              <w:rPr>
                <w:rFonts w:ascii="Arial" w:hAnsi="Arial" w:cs="Arial"/>
                <w:sz w:val="16"/>
                <w:szCs w:val="16"/>
              </w:rPr>
            </w:pPr>
            <w:r w:rsidRPr="008D63B8">
              <w:rPr>
                <w:rFonts w:ascii="Arial" w:hAnsi="Arial" w:cs="Arial"/>
                <w:sz w:val="16"/>
                <w:szCs w:val="16"/>
              </w:rPr>
              <w:t>04 1 00 00000</w:t>
            </w:r>
          </w:p>
        </w:tc>
        <w:tc>
          <w:tcPr>
            <w:tcW w:w="425" w:type="dxa"/>
            <w:shd w:val="clear" w:color="000000" w:fill="FFFFFF"/>
            <w:vAlign w:val="bottom"/>
          </w:tcPr>
          <w:p w:rsidR="004E78A4" w:rsidRPr="008D63B8" w:rsidRDefault="004E78A4" w:rsidP="000F72C2">
            <w:pPr>
              <w:ind w:left="-102" w:right="-114"/>
              <w:rPr>
                <w:rFonts w:ascii="Arial" w:hAnsi="Arial" w:cs="Arial"/>
                <w:sz w:val="16"/>
                <w:szCs w:val="16"/>
              </w:rPr>
            </w:pPr>
            <w:r w:rsidRPr="008D63B8">
              <w:rPr>
                <w:rFonts w:ascii="Arial" w:hAnsi="Arial" w:cs="Arial"/>
                <w:sz w:val="16"/>
                <w:szCs w:val="16"/>
              </w:rPr>
              <w:t> </w:t>
            </w:r>
          </w:p>
        </w:tc>
        <w:tc>
          <w:tcPr>
            <w:tcW w:w="2133" w:type="dxa"/>
            <w:shd w:val="clear" w:color="000000" w:fill="FFFFFF"/>
            <w:vAlign w:val="bottom"/>
          </w:tcPr>
          <w:p w:rsidR="004E78A4" w:rsidRPr="008D63B8" w:rsidRDefault="004E78A4" w:rsidP="000F72C2">
            <w:pPr>
              <w:ind w:left="-103" w:right="-110"/>
              <w:jc w:val="right"/>
              <w:rPr>
                <w:rFonts w:ascii="Arial" w:hAnsi="Arial" w:cs="Arial"/>
                <w:sz w:val="16"/>
                <w:szCs w:val="16"/>
              </w:rPr>
            </w:pPr>
            <w:r w:rsidRPr="008D63B8">
              <w:rPr>
                <w:rFonts w:ascii="Arial" w:hAnsi="Arial" w:cs="Arial"/>
                <w:sz w:val="16"/>
                <w:szCs w:val="16"/>
              </w:rPr>
              <w:t>90 000,00</w:t>
            </w:r>
          </w:p>
        </w:tc>
      </w:tr>
      <w:tr w:rsidR="004E78A4" w:rsidRPr="008D63B8" w:rsidTr="004E78A4">
        <w:trPr>
          <w:trHeight w:val="282"/>
        </w:trPr>
        <w:tc>
          <w:tcPr>
            <w:tcW w:w="6238" w:type="dxa"/>
            <w:shd w:val="clear" w:color="000000" w:fill="FFFFFF"/>
          </w:tcPr>
          <w:p w:rsidR="004E78A4" w:rsidRPr="008D63B8" w:rsidRDefault="004E78A4" w:rsidP="000F72C2">
            <w:pPr>
              <w:ind w:left="-108"/>
              <w:jc w:val="both"/>
              <w:rPr>
                <w:rFonts w:ascii="Arial" w:hAnsi="Arial" w:cs="Arial"/>
                <w:sz w:val="16"/>
                <w:szCs w:val="16"/>
              </w:rPr>
            </w:pPr>
            <w:r w:rsidRPr="008D63B8">
              <w:rPr>
                <w:rFonts w:ascii="Arial" w:hAnsi="Arial" w:cs="Arial"/>
                <w:sz w:val="16"/>
                <w:szCs w:val="16"/>
              </w:rPr>
              <w:t>Основное мероприятие "Финансовая поддержка субъектов малого и среднего предпринимательства в Благодарненском городском округе Ставропольского края"</w:t>
            </w:r>
          </w:p>
        </w:tc>
        <w:tc>
          <w:tcPr>
            <w:tcW w:w="1411" w:type="dxa"/>
            <w:shd w:val="clear" w:color="000000" w:fill="FFFFFF"/>
            <w:vAlign w:val="bottom"/>
          </w:tcPr>
          <w:p w:rsidR="004E78A4" w:rsidRPr="008D63B8" w:rsidRDefault="004E78A4" w:rsidP="000F72C2">
            <w:pPr>
              <w:ind w:left="-103" w:right="-114"/>
              <w:rPr>
                <w:rFonts w:ascii="Arial" w:hAnsi="Arial" w:cs="Arial"/>
                <w:sz w:val="16"/>
                <w:szCs w:val="16"/>
              </w:rPr>
            </w:pPr>
            <w:r w:rsidRPr="008D63B8">
              <w:rPr>
                <w:rFonts w:ascii="Arial" w:hAnsi="Arial" w:cs="Arial"/>
                <w:sz w:val="16"/>
                <w:szCs w:val="16"/>
              </w:rPr>
              <w:t>04 1 01 00000</w:t>
            </w:r>
          </w:p>
        </w:tc>
        <w:tc>
          <w:tcPr>
            <w:tcW w:w="425" w:type="dxa"/>
            <w:shd w:val="clear" w:color="000000" w:fill="FFFFFF"/>
            <w:vAlign w:val="bottom"/>
          </w:tcPr>
          <w:p w:rsidR="004E78A4" w:rsidRPr="008D63B8" w:rsidRDefault="004E78A4" w:rsidP="000F72C2">
            <w:pPr>
              <w:ind w:left="-102" w:right="-114"/>
              <w:rPr>
                <w:rFonts w:ascii="Arial" w:hAnsi="Arial" w:cs="Arial"/>
                <w:sz w:val="16"/>
                <w:szCs w:val="16"/>
              </w:rPr>
            </w:pPr>
            <w:r w:rsidRPr="008D63B8">
              <w:rPr>
                <w:rFonts w:ascii="Arial" w:hAnsi="Arial" w:cs="Arial"/>
                <w:sz w:val="16"/>
                <w:szCs w:val="16"/>
              </w:rPr>
              <w:t> </w:t>
            </w:r>
          </w:p>
        </w:tc>
        <w:tc>
          <w:tcPr>
            <w:tcW w:w="2133" w:type="dxa"/>
            <w:shd w:val="clear" w:color="000000" w:fill="FFFFFF"/>
            <w:vAlign w:val="bottom"/>
          </w:tcPr>
          <w:p w:rsidR="004E78A4" w:rsidRPr="008D63B8" w:rsidRDefault="004E78A4" w:rsidP="000F72C2">
            <w:pPr>
              <w:ind w:left="-103" w:right="-110"/>
              <w:jc w:val="right"/>
              <w:rPr>
                <w:rFonts w:ascii="Arial" w:hAnsi="Arial" w:cs="Arial"/>
                <w:sz w:val="16"/>
                <w:szCs w:val="16"/>
              </w:rPr>
            </w:pPr>
            <w:r w:rsidRPr="008D63B8">
              <w:rPr>
                <w:rFonts w:ascii="Arial" w:hAnsi="Arial" w:cs="Arial"/>
                <w:sz w:val="16"/>
                <w:szCs w:val="16"/>
              </w:rPr>
              <w:t>90 000,00</w:t>
            </w:r>
          </w:p>
        </w:tc>
      </w:tr>
      <w:tr w:rsidR="004E78A4" w:rsidRPr="008D63B8" w:rsidTr="004E78A4">
        <w:trPr>
          <w:trHeight w:val="282"/>
        </w:trPr>
        <w:tc>
          <w:tcPr>
            <w:tcW w:w="6238" w:type="dxa"/>
            <w:shd w:val="clear" w:color="000000" w:fill="FFFFFF"/>
          </w:tcPr>
          <w:p w:rsidR="004E78A4" w:rsidRPr="008D63B8" w:rsidRDefault="004E78A4" w:rsidP="000F72C2">
            <w:pPr>
              <w:ind w:left="-108"/>
              <w:jc w:val="both"/>
              <w:rPr>
                <w:rFonts w:ascii="Arial" w:hAnsi="Arial" w:cs="Arial"/>
                <w:sz w:val="16"/>
                <w:szCs w:val="16"/>
              </w:rPr>
            </w:pPr>
            <w:r w:rsidRPr="008D63B8">
              <w:rPr>
                <w:rFonts w:ascii="Arial" w:hAnsi="Arial" w:cs="Arial"/>
                <w:sz w:val="16"/>
                <w:szCs w:val="16"/>
              </w:rPr>
              <w:t xml:space="preserve">Оказание мер муниципальной (финансовой) поддержки субъектам малого и среднего предпринимательства в Благодарненском городском округе Ставропольского края </w:t>
            </w:r>
          </w:p>
        </w:tc>
        <w:tc>
          <w:tcPr>
            <w:tcW w:w="1411" w:type="dxa"/>
            <w:shd w:val="clear" w:color="000000" w:fill="FFFFFF"/>
            <w:vAlign w:val="bottom"/>
          </w:tcPr>
          <w:p w:rsidR="004E78A4" w:rsidRPr="008D63B8" w:rsidRDefault="004E78A4" w:rsidP="000F72C2">
            <w:pPr>
              <w:ind w:left="-103" w:right="-114"/>
              <w:rPr>
                <w:rFonts w:ascii="Arial" w:hAnsi="Arial" w:cs="Arial"/>
                <w:sz w:val="16"/>
                <w:szCs w:val="16"/>
              </w:rPr>
            </w:pPr>
            <w:r w:rsidRPr="008D63B8">
              <w:rPr>
                <w:rFonts w:ascii="Arial" w:hAnsi="Arial" w:cs="Arial"/>
                <w:sz w:val="16"/>
                <w:szCs w:val="16"/>
              </w:rPr>
              <w:t>04 1 01 60010</w:t>
            </w:r>
          </w:p>
        </w:tc>
        <w:tc>
          <w:tcPr>
            <w:tcW w:w="425" w:type="dxa"/>
            <w:shd w:val="clear" w:color="000000" w:fill="FFFFFF"/>
            <w:vAlign w:val="bottom"/>
          </w:tcPr>
          <w:p w:rsidR="004E78A4" w:rsidRPr="008D63B8" w:rsidRDefault="004E78A4" w:rsidP="000F72C2">
            <w:pPr>
              <w:ind w:left="-102" w:right="-114"/>
              <w:rPr>
                <w:rFonts w:ascii="Arial" w:hAnsi="Arial" w:cs="Arial"/>
                <w:sz w:val="16"/>
                <w:szCs w:val="16"/>
              </w:rPr>
            </w:pPr>
            <w:r w:rsidRPr="008D63B8">
              <w:rPr>
                <w:rFonts w:ascii="Arial" w:hAnsi="Arial" w:cs="Arial"/>
                <w:sz w:val="16"/>
                <w:szCs w:val="16"/>
              </w:rPr>
              <w:t> </w:t>
            </w:r>
          </w:p>
        </w:tc>
        <w:tc>
          <w:tcPr>
            <w:tcW w:w="2133" w:type="dxa"/>
            <w:shd w:val="clear" w:color="000000" w:fill="FFFFFF"/>
            <w:vAlign w:val="bottom"/>
          </w:tcPr>
          <w:p w:rsidR="004E78A4" w:rsidRPr="008D63B8" w:rsidRDefault="004E78A4" w:rsidP="000F72C2">
            <w:pPr>
              <w:ind w:left="-103" w:right="-110"/>
              <w:jc w:val="right"/>
              <w:rPr>
                <w:rFonts w:ascii="Arial" w:hAnsi="Arial" w:cs="Arial"/>
                <w:sz w:val="16"/>
                <w:szCs w:val="16"/>
              </w:rPr>
            </w:pPr>
            <w:r w:rsidRPr="008D63B8">
              <w:rPr>
                <w:rFonts w:ascii="Arial" w:hAnsi="Arial" w:cs="Arial"/>
                <w:sz w:val="16"/>
                <w:szCs w:val="16"/>
              </w:rPr>
              <w:t>90 000,00</w:t>
            </w:r>
          </w:p>
        </w:tc>
      </w:tr>
      <w:tr w:rsidR="004E78A4" w:rsidRPr="008D63B8" w:rsidTr="00EE2288">
        <w:trPr>
          <w:trHeight w:val="70"/>
        </w:trPr>
        <w:tc>
          <w:tcPr>
            <w:tcW w:w="6238" w:type="dxa"/>
            <w:shd w:val="clear" w:color="000000" w:fill="FFFFFF"/>
          </w:tcPr>
          <w:p w:rsidR="004E78A4" w:rsidRPr="008D63B8" w:rsidRDefault="004E78A4" w:rsidP="000F72C2">
            <w:pPr>
              <w:ind w:left="-108"/>
              <w:jc w:val="both"/>
              <w:rPr>
                <w:rFonts w:ascii="Arial" w:hAnsi="Arial" w:cs="Arial"/>
                <w:sz w:val="16"/>
                <w:szCs w:val="16"/>
              </w:rPr>
            </w:pPr>
            <w:r w:rsidRPr="008D63B8">
              <w:rPr>
                <w:rFonts w:ascii="Arial" w:hAnsi="Arial" w:cs="Arial"/>
                <w:sz w:val="16"/>
                <w:szCs w:val="16"/>
              </w:rPr>
              <w:t>Иные бюджетные ассигнования</w:t>
            </w:r>
          </w:p>
        </w:tc>
        <w:tc>
          <w:tcPr>
            <w:tcW w:w="1411" w:type="dxa"/>
            <w:shd w:val="clear" w:color="000000" w:fill="FFFFFF"/>
            <w:vAlign w:val="bottom"/>
          </w:tcPr>
          <w:p w:rsidR="004E78A4" w:rsidRPr="008D63B8" w:rsidRDefault="004E78A4" w:rsidP="000F72C2">
            <w:pPr>
              <w:ind w:left="-103" w:right="-114"/>
              <w:rPr>
                <w:rFonts w:ascii="Arial" w:hAnsi="Arial" w:cs="Arial"/>
                <w:sz w:val="16"/>
                <w:szCs w:val="16"/>
              </w:rPr>
            </w:pPr>
            <w:r w:rsidRPr="008D63B8">
              <w:rPr>
                <w:rFonts w:ascii="Arial" w:hAnsi="Arial" w:cs="Arial"/>
                <w:sz w:val="16"/>
                <w:szCs w:val="16"/>
              </w:rPr>
              <w:t>04 1 01 60010</w:t>
            </w:r>
          </w:p>
        </w:tc>
        <w:tc>
          <w:tcPr>
            <w:tcW w:w="425" w:type="dxa"/>
            <w:shd w:val="clear" w:color="000000" w:fill="FFFFFF"/>
            <w:vAlign w:val="bottom"/>
          </w:tcPr>
          <w:p w:rsidR="004E78A4" w:rsidRPr="008D63B8" w:rsidRDefault="004E78A4" w:rsidP="000F72C2">
            <w:pPr>
              <w:ind w:left="-102" w:right="-114"/>
              <w:rPr>
                <w:rFonts w:ascii="Arial" w:hAnsi="Arial" w:cs="Arial"/>
                <w:sz w:val="16"/>
                <w:szCs w:val="16"/>
              </w:rPr>
            </w:pPr>
            <w:r w:rsidRPr="008D63B8">
              <w:rPr>
                <w:rFonts w:ascii="Arial" w:hAnsi="Arial" w:cs="Arial"/>
                <w:sz w:val="16"/>
                <w:szCs w:val="16"/>
              </w:rPr>
              <w:t>800</w:t>
            </w:r>
          </w:p>
        </w:tc>
        <w:tc>
          <w:tcPr>
            <w:tcW w:w="2133" w:type="dxa"/>
            <w:shd w:val="clear" w:color="000000" w:fill="FFFFFF"/>
            <w:vAlign w:val="bottom"/>
          </w:tcPr>
          <w:p w:rsidR="004E78A4" w:rsidRPr="008D63B8" w:rsidRDefault="004E78A4" w:rsidP="000F72C2">
            <w:pPr>
              <w:ind w:left="-103" w:right="-110"/>
              <w:jc w:val="right"/>
              <w:rPr>
                <w:rFonts w:ascii="Arial" w:hAnsi="Arial" w:cs="Arial"/>
                <w:sz w:val="16"/>
                <w:szCs w:val="16"/>
              </w:rPr>
            </w:pPr>
            <w:r w:rsidRPr="008D63B8">
              <w:rPr>
                <w:rFonts w:ascii="Arial" w:hAnsi="Arial" w:cs="Arial"/>
                <w:sz w:val="16"/>
                <w:szCs w:val="16"/>
              </w:rPr>
              <w:t>90 000,00</w:t>
            </w:r>
          </w:p>
        </w:tc>
      </w:tr>
      <w:tr w:rsidR="004E78A4" w:rsidRPr="008D63B8" w:rsidTr="004E78A4">
        <w:trPr>
          <w:trHeight w:val="282"/>
        </w:trPr>
        <w:tc>
          <w:tcPr>
            <w:tcW w:w="6238" w:type="dxa"/>
            <w:shd w:val="clear" w:color="000000" w:fill="FFFFFF"/>
          </w:tcPr>
          <w:p w:rsidR="004E78A4" w:rsidRPr="008D63B8" w:rsidRDefault="004E78A4" w:rsidP="000F72C2">
            <w:pPr>
              <w:ind w:left="-108"/>
              <w:jc w:val="both"/>
              <w:rPr>
                <w:rFonts w:ascii="Arial" w:hAnsi="Arial" w:cs="Arial"/>
                <w:sz w:val="16"/>
                <w:szCs w:val="16"/>
              </w:rPr>
            </w:pPr>
            <w:r w:rsidRPr="008D63B8">
              <w:rPr>
                <w:rFonts w:ascii="Arial" w:hAnsi="Arial" w:cs="Arial"/>
                <w:sz w:val="16"/>
                <w:szCs w:val="16"/>
              </w:rPr>
              <w:t>Подпрограмма "Снижение административных барьеров, оптимизация и повышение качества предоставления государственных и муниципальных услуг в Благодарненском городском округе Ставропольского края, в том числе в многофункциональном центре предоставления государственных и муниципальных услуг"</w:t>
            </w:r>
          </w:p>
        </w:tc>
        <w:tc>
          <w:tcPr>
            <w:tcW w:w="1411" w:type="dxa"/>
            <w:shd w:val="clear" w:color="000000" w:fill="FFFFFF"/>
            <w:vAlign w:val="bottom"/>
          </w:tcPr>
          <w:p w:rsidR="004E78A4" w:rsidRPr="008D63B8" w:rsidRDefault="004E78A4" w:rsidP="000F72C2">
            <w:pPr>
              <w:ind w:left="-103" w:right="-114"/>
              <w:rPr>
                <w:rFonts w:ascii="Arial" w:hAnsi="Arial" w:cs="Arial"/>
                <w:sz w:val="16"/>
                <w:szCs w:val="16"/>
              </w:rPr>
            </w:pPr>
          </w:p>
          <w:p w:rsidR="004E78A4" w:rsidRPr="008D63B8" w:rsidRDefault="004E78A4" w:rsidP="000F72C2">
            <w:pPr>
              <w:ind w:right="-114"/>
              <w:rPr>
                <w:rFonts w:ascii="Arial" w:hAnsi="Arial" w:cs="Arial"/>
                <w:sz w:val="16"/>
                <w:szCs w:val="16"/>
              </w:rPr>
            </w:pPr>
          </w:p>
          <w:p w:rsidR="004E78A4" w:rsidRPr="008D63B8" w:rsidRDefault="004E78A4" w:rsidP="000F72C2">
            <w:pPr>
              <w:ind w:left="-103" w:right="-114"/>
              <w:rPr>
                <w:rFonts w:ascii="Arial" w:hAnsi="Arial" w:cs="Arial"/>
                <w:sz w:val="16"/>
                <w:szCs w:val="16"/>
              </w:rPr>
            </w:pPr>
            <w:r w:rsidRPr="008D63B8">
              <w:rPr>
                <w:rFonts w:ascii="Arial" w:hAnsi="Arial" w:cs="Arial"/>
                <w:sz w:val="16"/>
                <w:szCs w:val="16"/>
              </w:rPr>
              <w:t>04 2 00 00000</w:t>
            </w:r>
          </w:p>
        </w:tc>
        <w:tc>
          <w:tcPr>
            <w:tcW w:w="425" w:type="dxa"/>
            <w:shd w:val="clear" w:color="000000" w:fill="FFFFFF"/>
            <w:vAlign w:val="bottom"/>
          </w:tcPr>
          <w:p w:rsidR="004E78A4" w:rsidRPr="008D63B8" w:rsidRDefault="004E78A4" w:rsidP="000F72C2">
            <w:pPr>
              <w:ind w:left="-102" w:right="-114"/>
              <w:rPr>
                <w:rFonts w:ascii="Arial" w:hAnsi="Arial" w:cs="Arial"/>
                <w:sz w:val="16"/>
                <w:szCs w:val="16"/>
              </w:rPr>
            </w:pPr>
            <w:r w:rsidRPr="008D63B8">
              <w:rPr>
                <w:rFonts w:ascii="Arial" w:hAnsi="Arial" w:cs="Arial"/>
                <w:sz w:val="16"/>
                <w:szCs w:val="16"/>
              </w:rPr>
              <w:t> </w:t>
            </w:r>
          </w:p>
        </w:tc>
        <w:tc>
          <w:tcPr>
            <w:tcW w:w="2133" w:type="dxa"/>
            <w:shd w:val="clear" w:color="000000" w:fill="FFFFFF"/>
            <w:vAlign w:val="bottom"/>
          </w:tcPr>
          <w:p w:rsidR="004E78A4" w:rsidRPr="008D63B8" w:rsidRDefault="004E78A4" w:rsidP="000F72C2">
            <w:pPr>
              <w:ind w:left="-103" w:right="-110"/>
              <w:jc w:val="right"/>
              <w:rPr>
                <w:rFonts w:ascii="Arial" w:hAnsi="Arial" w:cs="Arial"/>
                <w:sz w:val="16"/>
                <w:szCs w:val="16"/>
              </w:rPr>
            </w:pPr>
          </w:p>
          <w:p w:rsidR="004E78A4" w:rsidRPr="008D63B8" w:rsidRDefault="004E78A4" w:rsidP="000F72C2">
            <w:pPr>
              <w:ind w:left="-103" w:right="-110"/>
              <w:jc w:val="right"/>
              <w:rPr>
                <w:rFonts w:ascii="Arial" w:hAnsi="Arial" w:cs="Arial"/>
                <w:sz w:val="16"/>
                <w:szCs w:val="16"/>
              </w:rPr>
            </w:pPr>
          </w:p>
          <w:p w:rsidR="004E78A4" w:rsidRPr="008D63B8" w:rsidRDefault="004E78A4" w:rsidP="000F72C2">
            <w:pPr>
              <w:ind w:right="-110"/>
              <w:rPr>
                <w:rFonts w:ascii="Arial" w:hAnsi="Arial" w:cs="Arial"/>
                <w:sz w:val="16"/>
                <w:szCs w:val="16"/>
              </w:rPr>
            </w:pPr>
          </w:p>
          <w:p w:rsidR="004E78A4" w:rsidRPr="008D63B8" w:rsidRDefault="004E78A4" w:rsidP="000F72C2">
            <w:pPr>
              <w:ind w:left="-103" w:right="-110"/>
              <w:jc w:val="right"/>
              <w:rPr>
                <w:rFonts w:ascii="Arial" w:hAnsi="Arial" w:cs="Arial"/>
                <w:sz w:val="16"/>
                <w:szCs w:val="16"/>
              </w:rPr>
            </w:pPr>
          </w:p>
          <w:p w:rsidR="004E78A4" w:rsidRPr="008D63B8" w:rsidRDefault="004E78A4" w:rsidP="000F72C2">
            <w:pPr>
              <w:ind w:left="-103" w:right="-110"/>
              <w:jc w:val="right"/>
              <w:rPr>
                <w:rFonts w:ascii="Arial" w:hAnsi="Arial" w:cs="Arial"/>
                <w:sz w:val="16"/>
                <w:szCs w:val="16"/>
              </w:rPr>
            </w:pPr>
            <w:r w:rsidRPr="008D63B8">
              <w:rPr>
                <w:rFonts w:ascii="Arial" w:hAnsi="Arial" w:cs="Arial"/>
                <w:sz w:val="16"/>
                <w:szCs w:val="16"/>
              </w:rPr>
              <w:t>12 621 850,35</w:t>
            </w:r>
          </w:p>
        </w:tc>
      </w:tr>
      <w:tr w:rsidR="004E78A4" w:rsidRPr="008D63B8" w:rsidTr="004E78A4">
        <w:trPr>
          <w:trHeight w:val="282"/>
        </w:trPr>
        <w:tc>
          <w:tcPr>
            <w:tcW w:w="6238" w:type="dxa"/>
            <w:shd w:val="clear" w:color="000000" w:fill="FFFFFF"/>
          </w:tcPr>
          <w:p w:rsidR="004E78A4" w:rsidRPr="008D63B8" w:rsidRDefault="004E78A4" w:rsidP="000F72C2">
            <w:pPr>
              <w:ind w:left="-108"/>
              <w:jc w:val="both"/>
              <w:rPr>
                <w:rFonts w:ascii="Arial" w:hAnsi="Arial" w:cs="Arial"/>
                <w:sz w:val="16"/>
                <w:szCs w:val="16"/>
              </w:rPr>
            </w:pPr>
            <w:r w:rsidRPr="008D63B8">
              <w:rPr>
                <w:rFonts w:ascii="Arial" w:hAnsi="Arial" w:cs="Arial"/>
                <w:sz w:val="16"/>
                <w:szCs w:val="16"/>
              </w:rPr>
              <w:t>Основное мероприятие "Повышение доступности государственных и муниципальных услуг, предоставляемых по принципу "одного окна" в многофункциональных центрах"</w:t>
            </w:r>
          </w:p>
        </w:tc>
        <w:tc>
          <w:tcPr>
            <w:tcW w:w="1411" w:type="dxa"/>
            <w:shd w:val="clear" w:color="000000" w:fill="FFFFFF"/>
            <w:vAlign w:val="bottom"/>
          </w:tcPr>
          <w:p w:rsidR="004E78A4" w:rsidRPr="008D63B8" w:rsidRDefault="004E78A4" w:rsidP="000F72C2">
            <w:pPr>
              <w:ind w:right="-114"/>
              <w:rPr>
                <w:rFonts w:ascii="Arial" w:hAnsi="Arial" w:cs="Arial"/>
                <w:sz w:val="16"/>
                <w:szCs w:val="16"/>
              </w:rPr>
            </w:pPr>
          </w:p>
          <w:p w:rsidR="004E78A4" w:rsidRPr="008D63B8" w:rsidRDefault="004E78A4" w:rsidP="000F72C2">
            <w:pPr>
              <w:ind w:left="-103" w:right="-114"/>
              <w:rPr>
                <w:rFonts w:ascii="Arial" w:hAnsi="Arial" w:cs="Arial"/>
                <w:sz w:val="16"/>
                <w:szCs w:val="16"/>
              </w:rPr>
            </w:pPr>
            <w:r w:rsidRPr="008D63B8">
              <w:rPr>
                <w:rFonts w:ascii="Arial" w:hAnsi="Arial" w:cs="Arial"/>
                <w:sz w:val="16"/>
                <w:szCs w:val="16"/>
              </w:rPr>
              <w:t>04 2 01 00000</w:t>
            </w:r>
          </w:p>
        </w:tc>
        <w:tc>
          <w:tcPr>
            <w:tcW w:w="425" w:type="dxa"/>
            <w:shd w:val="clear" w:color="000000" w:fill="FFFFFF"/>
            <w:vAlign w:val="bottom"/>
          </w:tcPr>
          <w:p w:rsidR="004E78A4" w:rsidRPr="008D63B8" w:rsidRDefault="004E78A4" w:rsidP="000F72C2">
            <w:pPr>
              <w:ind w:left="-102" w:right="-114"/>
              <w:rPr>
                <w:rFonts w:ascii="Arial" w:hAnsi="Arial" w:cs="Arial"/>
                <w:sz w:val="16"/>
                <w:szCs w:val="16"/>
              </w:rPr>
            </w:pPr>
            <w:r w:rsidRPr="008D63B8">
              <w:rPr>
                <w:rFonts w:ascii="Arial" w:hAnsi="Arial" w:cs="Arial"/>
                <w:sz w:val="16"/>
                <w:szCs w:val="16"/>
              </w:rPr>
              <w:t> </w:t>
            </w:r>
          </w:p>
        </w:tc>
        <w:tc>
          <w:tcPr>
            <w:tcW w:w="2133" w:type="dxa"/>
            <w:shd w:val="clear" w:color="000000" w:fill="FFFFFF"/>
            <w:vAlign w:val="bottom"/>
          </w:tcPr>
          <w:p w:rsidR="004E78A4" w:rsidRPr="008D63B8" w:rsidRDefault="004E78A4" w:rsidP="000F72C2">
            <w:pPr>
              <w:ind w:right="-110"/>
              <w:rPr>
                <w:rFonts w:ascii="Arial" w:hAnsi="Arial" w:cs="Arial"/>
                <w:sz w:val="16"/>
                <w:szCs w:val="16"/>
              </w:rPr>
            </w:pPr>
          </w:p>
          <w:p w:rsidR="004E78A4" w:rsidRPr="008D63B8" w:rsidRDefault="004E78A4" w:rsidP="000F72C2">
            <w:pPr>
              <w:ind w:left="-103" w:right="-110"/>
              <w:jc w:val="right"/>
              <w:rPr>
                <w:rFonts w:ascii="Arial" w:hAnsi="Arial" w:cs="Arial"/>
                <w:sz w:val="16"/>
                <w:szCs w:val="16"/>
              </w:rPr>
            </w:pPr>
            <w:r w:rsidRPr="008D63B8">
              <w:rPr>
                <w:rFonts w:ascii="Arial" w:hAnsi="Arial" w:cs="Arial"/>
                <w:sz w:val="16"/>
                <w:szCs w:val="16"/>
              </w:rPr>
              <w:t>12 621 850,35</w:t>
            </w:r>
          </w:p>
        </w:tc>
      </w:tr>
      <w:tr w:rsidR="004E78A4" w:rsidRPr="008D63B8" w:rsidTr="004E78A4">
        <w:trPr>
          <w:trHeight w:val="282"/>
        </w:trPr>
        <w:tc>
          <w:tcPr>
            <w:tcW w:w="6238" w:type="dxa"/>
            <w:shd w:val="clear" w:color="000000" w:fill="FFFFFF"/>
          </w:tcPr>
          <w:p w:rsidR="004E78A4" w:rsidRPr="008D63B8" w:rsidRDefault="004E78A4" w:rsidP="000F72C2">
            <w:pPr>
              <w:ind w:left="-108"/>
              <w:jc w:val="both"/>
              <w:rPr>
                <w:rFonts w:ascii="Arial" w:hAnsi="Arial" w:cs="Arial"/>
                <w:sz w:val="16"/>
                <w:szCs w:val="16"/>
              </w:rPr>
            </w:pPr>
            <w:r w:rsidRPr="008D63B8">
              <w:rPr>
                <w:rFonts w:ascii="Arial" w:hAnsi="Arial" w:cs="Arial"/>
                <w:sz w:val="16"/>
                <w:szCs w:val="16"/>
              </w:rPr>
              <w:t>Расходы на обеспечение деятельности (оказание услуг) муниципальных учреждений</w:t>
            </w:r>
          </w:p>
        </w:tc>
        <w:tc>
          <w:tcPr>
            <w:tcW w:w="1411" w:type="dxa"/>
            <w:shd w:val="clear" w:color="000000" w:fill="FFFFFF"/>
            <w:vAlign w:val="bottom"/>
          </w:tcPr>
          <w:p w:rsidR="004E78A4" w:rsidRPr="008D63B8" w:rsidRDefault="004E78A4" w:rsidP="000F72C2">
            <w:pPr>
              <w:ind w:left="-103" w:right="-114"/>
              <w:rPr>
                <w:rFonts w:ascii="Arial" w:hAnsi="Arial" w:cs="Arial"/>
                <w:sz w:val="16"/>
                <w:szCs w:val="16"/>
              </w:rPr>
            </w:pPr>
            <w:r w:rsidRPr="008D63B8">
              <w:rPr>
                <w:rFonts w:ascii="Arial" w:hAnsi="Arial" w:cs="Arial"/>
                <w:sz w:val="16"/>
                <w:szCs w:val="16"/>
              </w:rPr>
              <w:t>04 2 01 11010</w:t>
            </w:r>
          </w:p>
        </w:tc>
        <w:tc>
          <w:tcPr>
            <w:tcW w:w="425" w:type="dxa"/>
            <w:shd w:val="clear" w:color="000000" w:fill="FFFFFF"/>
            <w:vAlign w:val="bottom"/>
          </w:tcPr>
          <w:p w:rsidR="004E78A4" w:rsidRPr="008D63B8" w:rsidRDefault="004E78A4" w:rsidP="000F72C2">
            <w:pPr>
              <w:ind w:left="-102" w:right="-114"/>
              <w:rPr>
                <w:rFonts w:ascii="Arial" w:hAnsi="Arial" w:cs="Arial"/>
                <w:sz w:val="16"/>
                <w:szCs w:val="16"/>
              </w:rPr>
            </w:pPr>
            <w:r w:rsidRPr="008D63B8">
              <w:rPr>
                <w:rFonts w:ascii="Arial" w:hAnsi="Arial" w:cs="Arial"/>
                <w:sz w:val="16"/>
                <w:szCs w:val="16"/>
              </w:rPr>
              <w:t> </w:t>
            </w:r>
          </w:p>
        </w:tc>
        <w:tc>
          <w:tcPr>
            <w:tcW w:w="2133" w:type="dxa"/>
            <w:shd w:val="clear" w:color="000000" w:fill="FFFFFF"/>
            <w:vAlign w:val="bottom"/>
          </w:tcPr>
          <w:p w:rsidR="004E78A4" w:rsidRPr="008D63B8" w:rsidRDefault="004E78A4" w:rsidP="000F72C2">
            <w:pPr>
              <w:ind w:left="-103" w:right="-110"/>
              <w:jc w:val="right"/>
              <w:rPr>
                <w:rFonts w:ascii="Arial" w:hAnsi="Arial" w:cs="Arial"/>
                <w:sz w:val="16"/>
                <w:szCs w:val="16"/>
              </w:rPr>
            </w:pPr>
            <w:r w:rsidRPr="008D63B8">
              <w:rPr>
                <w:rFonts w:ascii="Arial" w:hAnsi="Arial" w:cs="Arial"/>
                <w:sz w:val="16"/>
                <w:szCs w:val="16"/>
              </w:rPr>
              <w:t>12 621 850,35</w:t>
            </w:r>
          </w:p>
        </w:tc>
      </w:tr>
      <w:tr w:rsidR="004E78A4" w:rsidRPr="008D63B8" w:rsidTr="004E78A4">
        <w:trPr>
          <w:trHeight w:val="282"/>
        </w:trPr>
        <w:tc>
          <w:tcPr>
            <w:tcW w:w="6238" w:type="dxa"/>
            <w:shd w:val="clear" w:color="000000" w:fill="FFFFFF"/>
          </w:tcPr>
          <w:p w:rsidR="004E78A4" w:rsidRPr="008D63B8" w:rsidRDefault="004E78A4" w:rsidP="000F72C2">
            <w:pPr>
              <w:ind w:left="-108"/>
              <w:jc w:val="both"/>
              <w:rPr>
                <w:rFonts w:ascii="Arial" w:hAnsi="Arial" w:cs="Arial"/>
                <w:sz w:val="16"/>
                <w:szCs w:val="16"/>
              </w:rPr>
            </w:pPr>
            <w:r w:rsidRPr="008D63B8">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1" w:type="dxa"/>
            <w:shd w:val="clear" w:color="000000" w:fill="FFFFFF"/>
            <w:vAlign w:val="bottom"/>
          </w:tcPr>
          <w:p w:rsidR="004E78A4" w:rsidRPr="008D63B8" w:rsidRDefault="004E78A4" w:rsidP="000F72C2">
            <w:pPr>
              <w:ind w:left="-103" w:right="-114"/>
              <w:rPr>
                <w:rFonts w:ascii="Arial" w:hAnsi="Arial" w:cs="Arial"/>
                <w:sz w:val="16"/>
                <w:szCs w:val="16"/>
              </w:rPr>
            </w:pPr>
            <w:r w:rsidRPr="008D63B8">
              <w:rPr>
                <w:rFonts w:ascii="Arial" w:hAnsi="Arial" w:cs="Arial"/>
                <w:sz w:val="16"/>
                <w:szCs w:val="16"/>
              </w:rPr>
              <w:t>04 2 01 11010</w:t>
            </w:r>
          </w:p>
        </w:tc>
        <w:tc>
          <w:tcPr>
            <w:tcW w:w="425" w:type="dxa"/>
            <w:shd w:val="clear" w:color="000000" w:fill="FFFFFF"/>
            <w:vAlign w:val="bottom"/>
          </w:tcPr>
          <w:p w:rsidR="004E78A4" w:rsidRPr="008D63B8" w:rsidRDefault="004E78A4" w:rsidP="000F72C2">
            <w:pPr>
              <w:ind w:left="-102" w:right="-114"/>
              <w:rPr>
                <w:rFonts w:ascii="Arial" w:hAnsi="Arial" w:cs="Arial"/>
                <w:sz w:val="16"/>
                <w:szCs w:val="16"/>
              </w:rPr>
            </w:pPr>
            <w:r w:rsidRPr="008D63B8">
              <w:rPr>
                <w:rFonts w:ascii="Arial" w:hAnsi="Arial" w:cs="Arial"/>
                <w:sz w:val="16"/>
                <w:szCs w:val="16"/>
              </w:rPr>
              <w:t>100</w:t>
            </w:r>
          </w:p>
        </w:tc>
        <w:tc>
          <w:tcPr>
            <w:tcW w:w="2133" w:type="dxa"/>
            <w:shd w:val="clear" w:color="000000" w:fill="FFFFFF"/>
            <w:vAlign w:val="bottom"/>
          </w:tcPr>
          <w:p w:rsidR="004E78A4" w:rsidRPr="008D63B8" w:rsidRDefault="004E78A4" w:rsidP="000F72C2">
            <w:pPr>
              <w:ind w:left="-103" w:right="-110"/>
              <w:jc w:val="right"/>
              <w:rPr>
                <w:rFonts w:ascii="Arial" w:hAnsi="Arial" w:cs="Arial"/>
                <w:sz w:val="16"/>
                <w:szCs w:val="16"/>
              </w:rPr>
            </w:pPr>
            <w:r w:rsidRPr="008D63B8">
              <w:rPr>
                <w:rFonts w:ascii="Arial" w:hAnsi="Arial" w:cs="Arial"/>
                <w:sz w:val="16"/>
                <w:szCs w:val="16"/>
              </w:rPr>
              <w:t>9 761 830,98</w:t>
            </w:r>
          </w:p>
        </w:tc>
      </w:tr>
      <w:tr w:rsidR="004E78A4" w:rsidRPr="008D63B8" w:rsidTr="004E78A4">
        <w:trPr>
          <w:trHeight w:val="282"/>
        </w:trPr>
        <w:tc>
          <w:tcPr>
            <w:tcW w:w="6238" w:type="dxa"/>
            <w:shd w:val="clear" w:color="000000" w:fill="FFFFFF"/>
          </w:tcPr>
          <w:p w:rsidR="004E78A4" w:rsidRPr="008D63B8" w:rsidRDefault="004E78A4" w:rsidP="000F72C2">
            <w:pPr>
              <w:ind w:left="-108"/>
              <w:jc w:val="both"/>
              <w:rPr>
                <w:rFonts w:ascii="Arial" w:hAnsi="Arial" w:cs="Arial"/>
                <w:sz w:val="16"/>
                <w:szCs w:val="16"/>
              </w:rPr>
            </w:pPr>
            <w:r w:rsidRPr="008D63B8">
              <w:rPr>
                <w:rFonts w:ascii="Arial" w:hAnsi="Arial" w:cs="Arial"/>
                <w:sz w:val="16"/>
                <w:szCs w:val="16"/>
              </w:rPr>
              <w:t>Закупка товаров, работ и услуг для обеспечения государственных (муниципальных) нужд</w:t>
            </w:r>
          </w:p>
        </w:tc>
        <w:tc>
          <w:tcPr>
            <w:tcW w:w="1411" w:type="dxa"/>
            <w:shd w:val="clear" w:color="000000" w:fill="FFFFFF"/>
            <w:vAlign w:val="bottom"/>
          </w:tcPr>
          <w:p w:rsidR="004E78A4" w:rsidRPr="008D63B8" w:rsidRDefault="004E78A4" w:rsidP="000F72C2">
            <w:pPr>
              <w:ind w:left="-103" w:right="-114"/>
              <w:rPr>
                <w:rFonts w:ascii="Arial" w:hAnsi="Arial" w:cs="Arial"/>
                <w:sz w:val="16"/>
                <w:szCs w:val="16"/>
              </w:rPr>
            </w:pPr>
            <w:r w:rsidRPr="008D63B8">
              <w:rPr>
                <w:rFonts w:ascii="Arial" w:hAnsi="Arial" w:cs="Arial"/>
                <w:sz w:val="16"/>
                <w:szCs w:val="16"/>
              </w:rPr>
              <w:t>04 2 01 11010</w:t>
            </w:r>
          </w:p>
        </w:tc>
        <w:tc>
          <w:tcPr>
            <w:tcW w:w="425" w:type="dxa"/>
            <w:shd w:val="clear" w:color="000000" w:fill="FFFFFF"/>
            <w:vAlign w:val="bottom"/>
          </w:tcPr>
          <w:p w:rsidR="004E78A4" w:rsidRPr="008D63B8" w:rsidRDefault="004E78A4" w:rsidP="000F72C2">
            <w:pPr>
              <w:ind w:left="-102" w:right="-114"/>
              <w:rPr>
                <w:rFonts w:ascii="Arial" w:hAnsi="Arial" w:cs="Arial"/>
                <w:sz w:val="16"/>
                <w:szCs w:val="16"/>
              </w:rPr>
            </w:pPr>
            <w:r w:rsidRPr="008D63B8">
              <w:rPr>
                <w:rFonts w:ascii="Arial" w:hAnsi="Arial" w:cs="Arial"/>
                <w:sz w:val="16"/>
                <w:szCs w:val="16"/>
              </w:rPr>
              <w:t>200</w:t>
            </w:r>
          </w:p>
        </w:tc>
        <w:tc>
          <w:tcPr>
            <w:tcW w:w="2133" w:type="dxa"/>
            <w:shd w:val="clear" w:color="000000" w:fill="FFFFFF"/>
            <w:vAlign w:val="bottom"/>
          </w:tcPr>
          <w:p w:rsidR="004E78A4" w:rsidRPr="008D63B8" w:rsidRDefault="004E78A4" w:rsidP="000F72C2">
            <w:pPr>
              <w:ind w:left="-103" w:right="-110"/>
              <w:jc w:val="right"/>
              <w:rPr>
                <w:rFonts w:ascii="Arial" w:hAnsi="Arial" w:cs="Arial"/>
                <w:sz w:val="16"/>
                <w:szCs w:val="16"/>
              </w:rPr>
            </w:pPr>
            <w:r w:rsidRPr="008D63B8">
              <w:rPr>
                <w:rFonts w:ascii="Arial" w:hAnsi="Arial" w:cs="Arial"/>
                <w:sz w:val="16"/>
                <w:szCs w:val="16"/>
              </w:rPr>
              <w:t>2 610 383,37</w:t>
            </w:r>
          </w:p>
        </w:tc>
      </w:tr>
      <w:tr w:rsidR="004E78A4" w:rsidRPr="008D63B8" w:rsidTr="00EE2288">
        <w:trPr>
          <w:trHeight w:val="111"/>
        </w:trPr>
        <w:tc>
          <w:tcPr>
            <w:tcW w:w="6238" w:type="dxa"/>
            <w:shd w:val="clear" w:color="000000" w:fill="FFFFFF"/>
          </w:tcPr>
          <w:p w:rsidR="004E78A4" w:rsidRPr="008D63B8" w:rsidRDefault="004E78A4" w:rsidP="000F72C2">
            <w:pPr>
              <w:ind w:left="-108"/>
              <w:jc w:val="both"/>
              <w:rPr>
                <w:rFonts w:ascii="Arial" w:hAnsi="Arial" w:cs="Arial"/>
                <w:sz w:val="16"/>
                <w:szCs w:val="16"/>
              </w:rPr>
            </w:pPr>
            <w:r w:rsidRPr="008D63B8">
              <w:rPr>
                <w:rFonts w:ascii="Arial" w:hAnsi="Arial" w:cs="Arial"/>
                <w:sz w:val="16"/>
                <w:szCs w:val="16"/>
              </w:rPr>
              <w:t>Иные бюджетные ассигнования</w:t>
            </w:r>
          </w:p>
        </w:tc>
        <w:tc>
          <w:tcPr>
            <w:tcW w:w="1411" w:type="dxa"/>
            <w:shd w:val="clear" w:color="000000" w:fill="FFFFFF"/>
            <w:vAlign w:val="bottom"/>
          </w:tcPr>
          <w:p w:rsidR="004E78A4" w:rsidRPr="008D63B8" w:rsidRDefault="004E78A4" w:rsidP="000F72C2">
            <w:pPr>
              <w:ind w:left="-103" w:right="-114"/>
              <w:rPr>
                <w:rFonts w:ascii="Arial" w:hAnsi="Arial" w:cs="Arial"/>
                <w:sz w:val="16"/>
                <w:szCs w:val="16"/>
              </w:rPr>
            </w:pPr>
            <w:r w:rsidRPr="008D63B8">
              <w:rPr>
                <w:rFonts w:ascii="Arial" w:hAnsi="Arial" w:cs="Arial"/>
                <w:sz w:val="16"/>
                <w:szCs w:val="16"/>
              </w:rPr>
              <w:t>04 2 01 11010</w:t>
            </w:r>
          </w:p>
        </w:tc>
        <w:tc>
          <w:tcPr>
            <w:tcW w:w="425" w:type="dxa"/>
            <w:shd w:val="clear" w:color="000000" w:fill="FFFFFF"/>
            <w:vAlign w:val="bottom"/>
          </w:tcPr>
          <w:p w:rsidR="004E78A4" w:rsidRPr="008D63B8" w:rsidRDefault="004E78A4" w:rsidP="000F72C2">
            <w:pPr>
              <w:ind w:left="-102" w:right="-114"/>
              <w:rPr>
                <w:rFonts w:ascii="Arial" w:hAnsi="Arial" w:cs="Arial"/>
                <w:sz w:val="16"/>
                <w:szCs w:val="16"/>
              </w:rPr>
            </w:pPr>
            <w:r w:rsidRPr="008D63B8">
              <w:rPr>
                <w:rFonts w:ascii="Arial" w:hAnsi="Arial" w:cs="Arial"/>
                <w:sz w:val="16"/>
                <w:szCs w:val="16"/>
              </w:rPr>
              <w:t>800</w:t>
            </w:r>
          </w:p>
        </w:tc>
        <w:tc>
          <w:tcPr>
            <w:tcW w:w="2133" w:type="dxa"/>
            <w:shd w:val="clear" w:color="000000" w:fill="FFFFFF"/>
            <w:vAlign w:val="bottom"/>
          </w:tcPr>
          <w:p w:rsidR="004E78A4" w:rsidRPr="008D63B8" w:rsidRDefault="004E78A4" w:rsidP="000F72C2">
            <w:pPr>
              <w:ind w:left="-103" w:right="-110"/>
              <w:jc w:val="right"/>
              <w:rPr>
                <w:rFonts w:ascii="Arial" w:hAnsi="Arial" w:cs="Arial"/>
                <w:sz w:val="16"/>
                <w:szCs w:val="16"/>
              </w:rPr>
            </w:pPr>
            <w:r w:rsidRPr="008D63B8">
              <w:rPr>
                <w:rFonts w:ascii="Arial" w:hAnsi="Arial" w:cs="Arial"/>
                <w:sz w:val="16"/>
                <w:szCs w:val="16"/>
              </w:rPr>
              <w:t>249 636,00</w:t>
            </w:r>
          </w:p>
        </w:tc>
      </w:tr>
      <w:tr w:rsidR="004E78A4" w:rsidRPr="008D63B8" w:rsidTr="00AD5FB0">
        <w:trPr>
          <w:trHeight w:val="68"/>
        </w:trPr>
        <w:tc>
          <w:tcPr>
            <w:tcW w:w="6238" w:type="dxa"/>
            <w:shd w:val="clear" w:color="000000" w:fill="FFFFFF"/>
          </w:tcPr>
          <w:p w:rsidR="004E78A4" w:rsidRPr="008D63B8" w:rsidRDefault="004E78A4" w:rsidP="000F72C2">
            <w:pPr>
              <w:ind w:left="-108"/>
              <w:jc w:val="both"/>
              <w:rPr>
                <w:rFonts w:ascii="Arial" w:hAnsi="Arial" w:cs="Arial"/>
                <w:sz w:val="16"/>
                <w:szCs w:val="16"/>
              </w:rPr>
            </w:pPr>
            <w:r w:rsidRPr="008D63B8">
              <w:rPr>
                <w:rFonts w:ascii="Arial" w:hAnsi="Arial" w:cs="Arial"/>
                <w:sz w:val="16"/>
                <w:szCs w:val="16"/>
              </w:rPr>
              <w:t>Подпрограмма "Сохранение и развитие культуры"</w:t>
            </w:r>
          </w:p>
        </w:tc>
        <w:tc>
          <w:tcPr>
            <w:tcW w:w="1411" w:type="dxa"/>
            <w:shd w:val="clear" w:color="000000" w:fill="FFFFFF"/>
            <w:vAlign w:val="bottom"/>
          </w:tcPr>
          <w:p w:rsidR="004E78A4" w:rsidRPr="008D63B8" w:rsidRDefault="004E78A4" w:rsidP="000F72C2">
            <w:pPr>
              <w:ind w:left="-103" w:right="-114"/>
              <w:rPr>
                <w:rFonts w:ascii="Arial" w:hAnsi="Arial" w:cs="Arial"/>
                <w:sz w:val="16"/>
                <w:szCs w:val="16"/>
              </w:rPr>
            </w:pPr>
            <w:r w:rsidRPr="008D63B8">
              <w:rPr>
                <w:rFonts w:ascii="Arial" w:hAnsi="Arial" w:cs="Arial"/>
                <w:sz w:val="16"/>
                <w:szCs w:val="16"/>
              </w:rPr>
              <w:t>04 3 00 00000</w:t>
            </w:r>
          </w:p>
        </w:tc>
        <w:tc>
          <w:tcPr>
            <w:tcW w:w="425" w:type="dxa"/>
            <w:shd w:val="clear" w:color="000000" w:fill="FFFFFF"/>
            <w:vAlign w:val="bottom"/>
          </w:tcPr>
          <w:p w:rsidR="004E78A4" w:rsidRPr="008D63B8" w:rsidRDefault="004E78A4" w:rsidP="000F72C2">
            <w:pPr>
              <w:ind w:left="-102" w:right="-114"/>
              <w:rPr>
                <w:rFonts w:ascii="Arial" w:hAnsi="Arial" w:cs="Arial"/>
                <w:sz w:val="16"/>
                <w:szCs w:val="16"/>
              </w:rPr>
            </w:pPr>
            <w:r w:rsidRPr="008D63B8">
              <w:rPr>
                <w:rFonts w:ascii="Arial" w:hAnsi="Arial" w:cs="Arial"/>
                <w:sz w:val="16"/>
                <w:szCs w:val="16"/>
              </w:rPr>
              <w:t> </w:t>
            </w:r>
          </w:p>
        </w:tc>
        <w:tc>
          <w:tcPr>
            <w:tcW w:w="2133" w:type="dxa"/>
            <w:shd w:val="clear" w:color="000000" w:fill="FFFFFF"/>
            <w:vAlign w:val="bottom"/>
          </w:tcPr>
          <w:p w:rsidR="004E78A4" w:rsidRPr="008D63B8" w:rsidRDefault="004E78A4" w:rsidP="000F72C2">
            <w:pPr>
              <w:ind w:left="-103" w:right="-110"/>
              <w:jc w:val="right"/>
              <w:rPr>
                <w:rFonts w:ascii="Arial" w:hAnsi="Arial" w:cs="Arial"/>
                <w:sz w:val="16"/>
                <w:szCs w:val="16"/>
              </w:rPr>
            </w:pPr>
            <w:r w:rsidRPr="008D63B8">
              <w:rPr>
                <w:rFonts w:ascii="Arial" w:hAnsi="Arial" w:cs="Arial"/>
                <w:sz w:val="16"/>
                <w:szCs w:val="16"/>
              </w:rPr>
              <w:t>84 641 936,66</w:t>
            </w:r>
          </w:p>
        </w:tc>
      </w:tr>
      <w:tr w:rsidR="004E78A4" w:rsidRPr="008D63B8" w:rsidTr="004E78A4">
        <w:trPr>
          <w:trHeight w:val="282"/>
        </w:trPr>
        <w:tc>
          <w:tcPr>
            <w:tcW w:w="6238" w:type="dxa"/>
            <w:shd w:val="clear" w:color="000000" w:fill="FFFFFF"/>
          </w:tcPr>
          <w:p w:rsidR="004E78A4" w:rsidRPr="008D63B8" w:rsidRDefault="004E78A4" w:rsidP="000F72C2">
            <w:pPr>
              <w:ind w:left="-108"/>
              <w:jc w:val="both"/>
              <w:rPr>
                <w:rFonts w:ascii="Arial" w:hAnsi="Arial" w:cs="Arial"/>
                <w:sz w:val="16"/>
                <w:szCs w:val="16"/>
              </w:rPr>
            </w:pPr>
            <w:r w:rsidRPr="008D63B8">
              <w:rPr>
                <w:rFonts w:ascii="Arial" w:hAnsi="Arial" w:cs="Arial"/>
                <w:sz w:val="16"/>
                <w:szCs w:val="16"/>
              </w:rPr>
              <w:t>Основное мероприятие "Формирование, учет, изучение, обеспечение физического сохранения и безопасности музейных предметов, музейных коллекций"</w:t>
            </w:r>
          </w:p>
        </w:tc>
        <w:tc>
          <w:tcPr>
            <w:tcW w:w="1411" w:type="dxa"/>
            <w:shd w:val="clear" w:color="000000" w:fill="FFFFFF"/>
            <w:vAlign w:val="bottom"/>
          </w:tcPr>
          <w:p w:rsidR="004E78A4" w:rsidRPr="008D63B8" w:rsidRDefault="004E78A4" w:rsidP="000F72C2">
            <w:pPr>
              <w:ind w:left="-103" w:right="-114"/>
              <w:rPr>
                <w:rFonts w:ascii="Arial" w:hAnsi="Arial" w:cs="Arial"/>
                <w:sz w:val="16"/>
                <w:szCs w:val="16"/>
              </w:rPr>
            </w:pPr>
            <w:r w:rsidRPr="008D63B8">
              <w:rPr>
                <w:rFonts w:ascii="Arial" w:hAnsi="Arial" w:cs="Arial"/>
                <w:sz w:val="16"/>
                <w:szCs w:val="16"/>
              </w:rPr>
              <w:t>04 3 01 00000</w:t>
            </w:r>
          </w:p>
        </w:tc>
        <w:tc>
          <w:tcPr>
            <w:tcW w:w="425" w:type="dxa"/>
            <w:shd w:val="clear" w:color="000000" w:fill="FFFFFF"/>
            <w:vAlign w:val="bottom"/>
          </w:tcPr>
          <w:p w:rsidR="004E78A4" w:rsidRPr="008D63B8" w:rsidRDefault="004E78A4" w:rsidP="000F72C2">
            <w:pPr>
              <w:ind w:left="-102" w:right="-114"/>
              <w:rPr>
                <w:rFonts w:ascii="Arial" w:hAnsi="Arial" w:cs="Arial"/>
                <w:sz w:val="16"/>
                <w:szCs w:val="16"/>
              </w:rPr>
            </w:pPr>
            <w:r w:rsidRPr="008D63B8">
              <w:rPr>
                <w:rFonts w:ascii="Arial" w:hAnsi="Arial" w:cs="Arial"/>
                <w:sz w:val="16"/>
                <w:szCs w:val="16"/>
              </w:rPr>
              <w:t> </w:t>
            </w:r>
          </w:p>
        </w:tc>
        <w:tc>
          <w:tcPr>
            <w:tcW w:w="2133" w:type="dxa"/>
            <w:shd w:val="clear" w:color="000000" w:fill="FFFFFF"/>
            <w:vAlign w:val="bottom"/>
          </w:tcPr>
          <w:p w:rsidR="004E78A4" w:rsidRPr="008D63B8" w:rsidRDefault="004E78A4" w:rsidP="000F72C2">
            <w:pPr>
              <w:ind w:left="-103" w:right="-110"/>
              <w:jc w:val="right"/>
              <w:rPr>
                <w:rFonts w:ascii="Arial" w:hAnsi="Arial" w:cs="Arial"/>
                <w:sz w:val="16"/>
                <w:szCs w:val="16"/>
              </w:rPr>
            </w:pPr>
            <w:r w:rsidRPr="008D63B8">
              <w:rPr>
                <w:rFonts w:ascii="Arial" w:hAnsi="Arial" w:cs="Arial"/>
                <w:sz w:val="16"/>
                <w:szCs w:val="16"/>
              </w:rPr>
              <w:t>2 092 405,54</w:t>
            </w:r>
          </w:p>
        </w:tc>
      </w:tr>
      <w:tr w:rsidR="004E78A4" w:rsidRPr="008D63B8" w:rsidTr="004E78A4">
        <w:trPr>
          <w:trHeight w:val="282"/>
        </w:trPr>
        <w:tc>
          <w:tcPr>
            <w:tcW w:w="6238" w:type="dxa"/>
            <w:shd w:val="clear" w:color="000000" w:fill="FFFFFF"/>
          </w:tcPr>
          <w:p w:rsidR="004E78A4" w:rsidRPr="008D63B8" w:rsidRDefault="004E78A4" w:rsidP="000F72C2">
            <w:pPr>
              <w:ind w:left="-108"/>
              <w:jc w:val="both"/>
              <w:rPr>
                <w:rFonts w:ascii="Arial" w:hAnsi="Arial" w:cs="Arial"/>
                <w:sz w:val="16"/>
                <w:szCs w:val="16"/>
              </w:rPr>
            </w:pPr>
            <w:r w:rsidRPr="008D63B8">
              <w:rPr>
                <w:rFonts w:ascii="Arial" w:hAnsi="Arial" w:cs="Arial"/>
                <w:sz w:val="16"/>
                <w:szCs w:val="16"/>
              </w:rPr>
              <w:t>Расходы на обеспечение деятельности (оказание услуг) муниципальных учреждений</w:t>
            </w:r>
          </w:p>
        </w:tc>
        <w:tc>
          <w:tcPr>
            <w:tcW w:w="1411" w:type="dxa"/>
            <w:shd w:val="clear" w:color="000000" w:fill="FFFFFF"/>
            <w:vAlign w:val="bottom"/>
          </w:tcPr>
          <w:p w:rsidR="004E78A4" w:rsidRPr="008D63B8" w:rsidRDefault="004E78A4" w:rsidP="000F72C2">
            <w:pPr>
              <w:ind w:left="-103" w:right="-114"/>
              <w:rPr>
                <w:rFonts w:ascii="Arial" w:hAnsi="Arial" w:cs="Arial"/>
                <w:sz w:val="16"/>
                <w:szCs w:val="16"/>
              </w:rPr>
            </w:pPr>
            <w:r w:rsidRPr="008D63B8">
              <w:rPr>
                <w:rFonts w:ascii="Arial" w:hAnsi="Arial" w:cs="Arial"/>
                <w:sz w:val="16"/>
                <w:szCs w:val="16"/>
              </w:rPr>
              <w:t>04 3 01 11010</w:t>
            </w:r>
          </w:p>
        </w:tc>
        <w:tc>
          <w:tcPr>
            <w:tcW w:w="425" w:type="dxa"/>
            <w:shd w:val="clear" w:color="000000" w:fill="FFFFFF"/>
            <w:vAlign w:val="bottom"/>
          </w:tcPr>
          <w:p w:rsidR="004E78A4" w:rsidRPr="008D63B8" w:rsidRDefault="004E78A4" w:rsidP="000F72C2">
            <w:pPr>
              <w:ind w:left="-102" w:right="-114"/>
              <w:rPr>
                <w:rFonts w:ascii="Arial" w:hAnsi="Arial" w:cs="Arial"/>
                <w:sz w:val="16"/>
                <w:szCs w:val="16"/>
              </w:rPr>
            </w:pPr>
            <w:r w:rsidRPr="008D63B8">
              <w:rPr>
                <w:rFonts w:ascii="Arial" w:hAnsi="Arial" w:cs="Arial"/>
                <w:sz w:val="16"/>
                <w:szCs w:val="16"/>
              </w:rPr>
              <w:t> </w:t>
            </w:r>
          </w:p>
        </w:tc>
        <w:tc>
          <w:tcPr>
            <w:tcW w:w="2133" w:type="dxa"/>
            <w:shd w:val="clear" w:color="000000" w:fill="FFFFFF"/>
            <w:vAlign w:val="bottom"/>
          </w:tcPr>
          <w:p w:rsidR="004E78A4" w:rsidRPr="008D63B8" w:rsidRDefault="004E78A4" w:rsidP="000F72C2">
            <w:pPr>
              <w:ind w:left="-103" w:right="-110"/>
              <w:jc w:val="right"/>
              <w:rPr>
                <w:rFonts w:ascii="Arial" w:hAnsi="Arial" w:cs="Arial"/>
                <w:sz w:val="16"/>
                <w:szCs w:val="16"/>
              </w:rPr>
            </w:pPr>
            <w:r w:rsidRPr="008D63B8">
              <w:rPr>
                <w:rFonts w:ascii="Arial" w:hAnsi="Arial" w:cs="Arial"/>
                <w:sz w:val="16"/>
                <w:szCs w:val="16"/>
              </w:rPr>
              <w:t>1 655 558,15</w:t>
            </w:r>
          </w:p>
        </w:tc>
      </w:tr>
      <w:tr w:rsidR="004E78A4" w:rsidRPr="008D63B8" w:rsidTr="004E78A4">
        <w:trPr>
          <w:trHeight w:val="282"/>
        </w:trPr>
        <w:tc>
          <w:tcPr>
            <w:tcW w:w="6238" w:type="dxa"/>
            <w:shd w:val="clear" w:color="000000" w:fill="FFFFFF"/>
          </w:tcPr>
          <w:p w:rsidR="004E78A4" w:rsidRPr="008D63B8" w:rsidRDefault="004E78A4" w:rsidP="000F72C2">
            <w:pPr>
              <w:ind w:left="-108"/>
              <w:jc w:val="both"/>
              <w:rPr>
                <w:rFonts w:ascii="Arial" w:hAnsi="Arial" w:cs="Arial"/>
                <w:sz w:val="16"/>
                <w:szCs w:val="16"/>
              </w:rPr>
            </w:pPr>
            <w:r w:rsidRPr="008D63B8">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411" w:type="dxa"/>
            <w:shd w:val="clear" w:color="000000" w:fill="FFFFFF"/>
            <w:vAlign w:val="bottom"/>
          </w:tcPr>
          <w:p w:rsidR="004E78A4" w:rsidRPr="008D63B8" w:rsidRDefault="004E78A4" w:rsidP="000F72C2">
            <w:pPr>
              <w:ind w:left="-103" w:right="-114"/>
              <w:rPr>
                <w:rFonts w:ascii="Arial" w:hAnsi="Arial" w:cs="Arial"/>
                <w:sz w:val="16"/>
                <w:szCs w:val="16"/>
              </w:rPr>
            </w:pPr>
            <w:r w:rsidRPr="008D63B8">
              <w:rPr>
                <w:rFonts w:ascii="Arial" w:hAnsi="Arial" w:cs="Arial"/>
                <w:sz w:val="16"/>
                <w:szCs w:val="16"/>
              </w:rPr>
              <w:t>04 3 01 11010</w:t>
            </w:r>
          </w:p>
        </w:tc>
        <w:tc>
          <w:tcPr>
            <w:tcW w:w="425" w:type="dxa"/>
            <w:shd w:val="clear" w:color="000000" w:fill="FFFFFF"/>
            <w:vAlign w:val="bottom"/>
          </w:tcPr>
          <w:p w:rsidR="004E78A4" w:rsidRPr="008D63B8" w:rsidRDefault="004E78A4" w:rsidP="000F72C2">
            <w:pPr>
              <w:ind w:left="-102" w:right="-114"/>
              <w:rPr>
                <w:rFonts w:ascii="Arial" w:hAnsi="Arial" w:cs="Arial"/>
                <w:sz w:val="16"/>
                <w:szCs w:val="16"/>
              </w:rPr>
            </w:pPr>
            <w:r w:rsidRPr="008D63B8">
              <w:rPr>
                <w:rFonts w:ascii="Arial" w:hAnsi="Arial" w:cs="Arial"/>
                <w:sz w:val="16"/>
                <w:szCs w:val="16"/>
              </w:rPr>
              <w:t>600</w:t>
            </w:r>
          </w:p>
        </w:tc>
        <w:tc>
          <w:tcPr>
            <w:tcW w:w="2133" w:type="dxa"/>
            <w:shd w:val="clear" w:color="000000" w:fill="FFFFFF"/>
            <w:vAlign w:val="bottom"/>
          </w:tcPr>
          <w:p w:rsidR="004E78A4" w:rsidRPr="008D63B8" w:rsidRDefault="004E78A4" w:rsidP="000F72C2">
            <w:pPr>
              <w:ind w:left="-103" w:right="-110"/>
              <w:jc w:val="right"/>
              <w:rPr>
                <w:rFonts w:ascii="Arial" w:hAnsi="Arial" w:cs="Arial"/>
                <w:sz w:val="16"/>
                <w:szCs w:val="16"/>
              </w:rPr>
            </w:pPr>
            <w:r w:rsidRPr="008D63B8">
              <w:rPr>
                <w:rFonts w:ascii="Arial" w:hAnsi="Arial" w:cs="Arial"/>
                <w:sz w:val="16"/>
                <w:szCs w:val="16"/>
              </w:rPr>
              <w:t>1 655 558,15</w:t>
            </w:r>
          </w:p>
        </w:tc>
      </w:tr>
      <w:tr w:rsidR="004E78A4" w:rsidRPr="008D63B8" w:rsidTr="004E78A4">
        <w:trPr>
          <w:trHeight w:val="282"/>
        </w:trPr>
        <w:tc>
          <w:tcPr>
            <w:tcW w:w="6238" w:type="dxa"/>
            <w:shd w:val="clear" w:color="000000" w:fill="FFFFFF"/>
          </w:tcPr>
          <w:p w:rsidR="004E78A4" w:rsidRPr="008D63B8" w:rsidRDefault="004E78A4" w:rsidP="000F72C2">
            <w:pPr>
              <w:ind w:left="-108"/>
              <w:jc w:val="both"/>
              <w:rPr>
                <w:rFonts w:ascii="Arial" w:hAnsi="Arial" w:cs="Arial"/>
                <w:sz w:val="16"/>
                <w:szCs w:val="16"/>
              </w:rPr>
            </w:pPr>
            <w:r w:rsidRPr="008D63B8">
              <w:rPr>
                <w:rFonts w:ascii="Arial" w:hAnsi="Arial" w:cs="Arial"/>
                <w:sz w:val="16"/>
                <w:szCs w:val="16"/>
              </w:rPr>
              <w:t>Повышение заработной платы работников муниципальных учреждений культуры за счет средств краевого бюджета</w:t>
            </w:r>
          </w:p>
        </w:tc>
        <w:tc>
          <w:tcPr>
            <w:tcW w:w="1411" w:type="dxa"/>
            <w:shd w:val="clear" w:color="000000" w:fill="FFFFFF"/>
            <w:vAlign w:val="bottom"/>
          </w:tcPr>
          <w:p w:rsidR="004E78A4" w:rsidRPr="008D63B8" w:rsidRDefault="004E78A4" w:rsidP="000F72C2">
            <w:pPr>
              <w:ind w:left="-103" w:right="-114"/>
              <w:rPr>
                <w:rFonts w:ascii="Arial" w:hAnsi="Arial" w:cs="Arial"/>
                <w:sz w:val="16"/>
                <w:szCs w:val="16"/>
              </w:rPr>
            </w:pPr>
            <w:r w:rsidRPr="008D63B8">
              <w:rPr>
                <w:rFonts w:ascii="Arial" w:hAnsi="Arial" w:cs="Arial"/>
                <w:sz w:val="16"/>
                <w:szCs w:val="16"/>
              </w:rPr>
              <w:t>04 3 01 77090</w:t>
            </w:r>
          </w:p>
        </w:tc>
        <w:tc>
          <w:tcPr>
            <w:tcW w:w="425" w:type="dxa"/>
            <w:shd w:val="clear" w:color="000000" w:fill="FFFFFF"/>
            <w:vAlign w:val="bottom"/>
          </w:tcPr>
          <w:p w:rsidR="004E78A4" w:rsidRPr="008D63B8" w:rsidRDefault="004E78A4" w:rsidP="000F72C2">
            <w:pPr>
              <w:ind w:left="-102" w:right="-114"/>
              <w:rPr>
                <w:rFonts w:ascii="Arial" w:hAnsi="Arial" w:cs="Arial"/>
                <w:sz w:val="16"/>
                <w:szCs w:val="16"/>
              </w:rPr>
            </w:pPr>
            <w:r w:rsidRPr="008D63B8">
              <w:rPr>
                <w:rFonts w:ascii="Arial" w:hAnsi="Arial" w:cs="Arial"/>
                <w:sz w:val="16"/>
                <w:szCs w:val="16"/>
              </w:rPr>
              <w:t> </w:t>
            </w:r>
          </w:p>
        </w:tc>
        <w:tc>
          <w:tcPr>
            <w:tcW w:w="2133" w:type="dxa"/>
            <w:shd w:val="clear" w:color="000000" w:fill="FFFFFF"/>
            <w:vAlign w:val="bottom"/>
          </w:tcPr>
          <w:p w:rsidR="004E78A4" w:rsidRPr="008D63B8" w:rsidRDefault="004E78A4" w:rsidP="000F72C2">
            <w:pPr>
              <w:ind w:left="-103" w:right="-110"/>
              <w:jc w:val="right"/>
              <w:rPr>
                <w:rFonts w:ascii="Arial" w:hAnsi="Arial" w:cs="Arial"/>
                <w:sz w:val="16"/>
                <w:szCs w:val="16"/>
              </w:rPr>
            </w:pPr>
            <w:r w:rsidRPr="008D63B8">
              <w:rPr>
                <w:rFonts w:ascii="Arial" w:hAnsi="Arial" w:cs="Arial"/>
                <w:sz w:val="16"/>
                <w:szCs w:val="16"/>
              </w:rPr>
              <w:t>407 876,39</w:t>
            </w:r>
          </w:p>
        </w:tc>
      </w:tr>
      <w:tr w:rsidR="004E78A4" w:rsidRPr="008D63B8" w:rsidTr="004E78A4">
        <w:trPr>
          <w:trHeight w:val="282"/>
        </w:trPr>
        <w:tc>
          <w:tcPr>
            <w:tcW w:w="6238" w:type="dxa"/>
            <w:shd w:val="clear" w:color="000000" w:fill="FFFFFF"/>
          </w:tcPr>
          <w:p w:rsidR="004E78A4" w:rsidRPr="008D63B8" w:rsidRDefault="004E78A4" w:rsidP="000F72C2">
            <w:pPr>
              <w:ind w:left="-108"/>
              <w:jc w:val="both"/>
              <w:rPr>
                <w:rFonts w:ascii="Arial" w:hAnsi="Arial" w:cs="Arial"/>
                <w:sz w:val="16"/>
                <w:szCs w:val="16"/>
              </w:rPr>
            </w:pPr>
            <w:r w:rsidRPr="008D63B8">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411" w:type="dxa"/>
            <w:shd w:val="clear" w:color="000000" w:fill="FFFFFF"/>
            <w:vAlign w:val="bottom"/>
          </w:tcPr>
          <w:p w:rsidR="004E78A4" w:rsidRPr="008D63B8" w:rsidRDefault="004E78A4" w:rsidP="000F72C2">
            <w:pPr>
              <w:ind w:left="-103" w:right="-114"/>
              <w:rPr>
                <w:rFonts w:ascii="Arial" w:hAnsi="Arial" w:cs="Arial"/>
                <w:sz w:val="16"/>
                <w:szCs w:val="16"/>
              </w:rPr>
            </w:pPr>
            <w:r w:rsidRPr="008D63B8">
              <w:rPr>
                <w:rFonts w:ascii="Arial" w:hAnsi="Arial" w:cs="Arial"/>
                <w:sz w:val="16"/>
                <w:szCs w:val="16"/>
              </w:rPr>
              <w:t>04 3 01 77090</w:t>
            </w:r>
          </w:p>
        </w:tc>
        <w:tc>
          <w:tcPr>
            <w:tcW w:w="425" w:type="dxa"/>
            <w:shd w:val="clear" w:color="000000" w:fill="FFFFFF"/>
            <w:vAlign w:val="bottom"/>
          </w:tcPr>
          <w:p w:rsidR="004E78A4" w:rsidRPr="008D63B8" w:rsidRDefault="004E78A4" w:rsidP="000F72C2">
            <w:pPr>
              <w:ind w:left="-102" w:right="-114"/>
              <w:rPr>
                <w:rFonts w:ascii="Arial" w:hAnsi="Arial" w:cs="Arial"/>
                <w:sz w:val="16"/>
                <w:szCs w:val="16"/>
              </w:rPr>
            </w:pPr>
            <w:r w:rsidRPr="008D63B8">
              <w:rPr>
                <w:rFonts w:ascii="Arial" w:hAnsi="Arial" w:cs="Arial"/>
                <w:sz w:val="16"/>
                <w:szCs w:val="16"/>
              </w:rPr>
              <w:t>600</w:t>
            </w:r>
          </w:p>
        </w:tc>
        <w:tc>
          <w:tcPr>
            <w:tcW w:w="2133" w:type="dxa"/>
            <w:shd w:val="clear" w:color="000000" w:fill="FFFFFF"/>
            <w:vAlign w:val="bottom"/>
          </w:tcPr>
          <w:p w:rsidR="004E78A4" w:rsidRPr="008D63B8" w:rsidRDefault="004E78A4" w:rsidP="000F72C2">
            <w:pPr>
              <w:ind w:left="-103" w:right="-110"/>
              <w:jc w:val="right"/>
              <w:rPr>
                <w:rFonts w:ascii="Arial" w:hAnsi="Arial" w:cs="Arial"/>
                <w:sz w:val="16"/>
                <w:szCs w:val="16"/>
              </w:rPr>
            </w:pPr>
            <w:r w:rsidRPr="008D63B8">
              <w:rPr>
                <w:rFonts w:ascii="Arial" w:hAnsi="Arial" w:cs="Arial"/>
                <w:sz w:val="16"/>
                <w:szCs w:val="16"/>
              </w:rPr>
              <w:t>407 876,39</w:t>
            </w:r>
          </w:p>
        </w:tc>
      </w:tr>
      <w:tr w:rsidR="004E78A4" w:rsidRPr="008D63B8" w:rsidTr="004E78A4">
        <w:trPr>
          <w:trHeight w:val="282"/>
        </w:trPr>
        <w:tc>
          <w:tcPr>
            <w:tcW w:w="6238" w:type="dxa"/>
            <w:shd w:val="clear" w:color="000000" w:fill="FFFFFF"/>
          </w:tcPr>
          <w:p w:rsidR="004E78A4" w:rsidRPr="008D63B8" w:rsidRDefault="004E78A4" w:rsidP="000F72C2">
            <w:pPr>
              <w:ind w:left="-108"/>
              <w:jc w:val="both"/>
              <w:rPr>
                <w:rFonts w:ascii="Arial" w:hAnsi="Arial" w:cs="Arial"/>
                <w:sz w:val="16"/>
                <w:szCs w:val="16"/>
              </w:rPr>
            </w:pPr>
            <w:r w:rsidRPr="008D63B8">
              <w:rPr>
                <w:rFonts w:ascii="Arial" w:hAnsi="Arial" w:cs="Arial"/>
                <w:sz w:val="16"/>
                <w:szCs w:val="16"/>
              </w:rPr>
              <w:t>Повышение заработной платы работников муниципальных учреждений культуры за счет средств местного бюджета</w:t>
            </w:r>
          </w:p>
        </w:tc>
        <w:tc>
          <w:tcPr>
            <w:tcW w:w="1411" w:type="dxa"/>
            <w:shd w:val="clear" w:color="000000" w:fill="FFFFFF"/>
            <w:vAlign w:val="bottom"/>
          </w:tcPr>
          <w:p w:rsidR="004E78A4" w:rsidRPr="008D63B8" w:rsidRDefault="004E78A4" w:rsidP="000F72C2">
            <w:pPr>
              <w:ind w:left="-103" w:right="-114"/>
              <w:rPr>
                <w:rFonts w:ascii="Arial" w:hAnsi="Arial" w:cs="Arial"/>
                <w:sz w:val="16"/>
                <w:szCs w:val="16"/>
              </w:rPr>
            </w:pPr>
            <w:r w:rsidRPr="008D63B8">
              <w:rPr>
                <w:rFonts w:ascii="Arial" w:hAnsi="Arial" w:cs="Arial"/>
                <w:sz w:val="16"/>
                <w:szCs w:val="16"/>
              </w:rPr>
              <w:t>04 3 01 S7090</w:t>
            </w:r>
          </w:p>
        </w:tc>
        <w:tc>
          <w:tcPr>
            <w:tcW w:w="425" w:type="dxa"/>
            <w:shd w:val="clear" w:color="000000" w:fill="FFFFFF"/>
            <w:vAlign w:val="bottom"/>
          </w:tcPr>
          <w:p w:rsidR="004E78A4" w:rsidRPr="008D63B8" w:rsidRDefault="004E78A4" w:rsidP="000F72C2">
            <w:pPr>
              <w:ind w:left="-102" w:right="-114"/>
              <w:rPr>
                <w:rFonts w:ascii="Arial" w:hAnsi="Arial" w:cs="Arial"/>
                <w:sz w:val="16"/>
                <w:szCs w:val="16"/>
              </w:rPr>
            </w:pPr>
            <w:r w:rsidRPr="008D63B8">
              <w:rPr>
                <w:rFonts w:ascii="Arial" w:hAnsi="Arial" w:cs="Arial"/>
                <w:sz w:val="16"/>
                <w:szCs w:val="16"/>
              </w:rPr>
              <w:t> </w:t>
            </w:r>
          </w:p>
        </w:tc>
        <w:tc>
          <w:tcPr>
            <w:tcW w:w="2133" w:type="dxa"/>
            <w:shd w:val="clear" w:color="000000" w:fill="FFFFFF"/>
            <w:vAlign w:val="bottom"/>
          </w:tcPr>
          <w:p w:rsidR="004E78A4" w:rsidRPr="008D63B8" w:rsidRDefault="004E78A4" w:rsidP="000F72C2">
            <w:pPr>
              <w:ind w:left="-103" w:right="-110"/>
              <w:jc w:val="right"/>
              <w:rPr>
                <w:rFonts w:ascii="Arial" w:hAnsi="Arial" w:cs="Arial"/>
                <w:sz w:val="16"/>
                <w:szCs w:val="16"/>
              </w:rPr>
            </w:pPr>
            <w:r w:rsidRPr="008D63B8">
              <w:rPr>
                <w:rFonts w:ascii="Arial" w:hAnsi="Arial" w:cs="Arial"/>
                <w:sz w:val="16"/>
                <w:szCs w:val="16"/>
              </w:rPr>
              <w:t>28 971,00</w:t>
            </w:r>
          </w:p>
        </w:tc>
      </w:tr>
      <w:tr w:rsidR="004E78A4" w:rsidRPr="008D63B8" w:rsidTr="004E78A4">
        <w:trPr>
          <w:trHeight w:val="282"/>
        </w:trPr>
        <w:tc>
          <w:tcPr>
            <w:tcW w:w="6238" w:type="dxa"/>
            <w:shd w:val="clear" w:color="000000" w:fill="FFFFFF"/>
          </w:tcPr>
          <w:p w:rsidR="004E78A4" w:rsidRPr="008D63B8" w:rsidRDefault="004E78A4" w:rsidP="000F72C2">
            <w:pPr>
              <w:ind w:left="-108"/>
              <w:jc w:val="both"/>
              <w:rPr>
                <w:rFonts w:ascii="Arial" w:hAnsi="Arial" w:cs="Arial"/>
                <w:sz w:val="16"/>
                <w:szCs w:val="16"/>
              </w:rPr>
            </w:pPr>
            <w:r w:rsidRPr="008D63B8">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411" w:type="dxa"/>
            <w:shd w:val="clear" w:color="000000" w:fill="FFFFFF"/>
            <w:vAlign w:val="bottom"/>
          </w:tcPr>
          <w:p w:rsidR="004E78A4" w:rsidRPr="008D63B8" w:rsidRDefault="004E78A4" w:rsidP="000F72C2">
            <w:pPr>
              <w:ind w:left="-103" w:right="-114"/>
              <w:rPr>
                <w:rFonts w:ascii="Arial" w:hAnsi="Arial" w:cs="Arial"/>
                <w:sz w:val="16"/>
                <w:szCs w:val="16"/>
              </w:rPr>
            </w:pPr>
            <w:r w:rsidRPr="008D63B8">
              <w:rPr>
                <w:rFonts w:ascii="Arial" w:hAnsi="Arial" w:cs="Arial"/>
                <w:sz w:val="16"/>
                <w:szCs w:val="16"/>
              </w:rPr>
              <w:t>04 3 01 S7090</w:t>
            </w:r>
          </w:p>
        </w:tc>
        <w:tc>
          <w:tcPr>
            <w:tcW w:w="425" w:type="dxa"/>
            <w:shd w:val="clear" w:color="000000" w:fill="FFFFFF"/>
            <w:vAlign w:val="bottom"/>
          </w:tcPr>
          <w:p w:rsidR="004E78A4" w:rsidRPr="008D63B8" w:rsidRDefault="004E78A4" w:rsidP="000F72C2">
            <w:pPr>
              <w:ind w:left="-102" w:right="-114"/>
              <w:rPr>
                <w:rFonts w:ascii="Arial" w:hAnsi="Arial" w:cs="Arial"/>
                <w:sz w:val="16"/>
                <w:szCs w:val="16"/>
              </w:rPr>
            </w:pPr>
            <w:r w:rsidRPr="008D63B8">
              <w:rPr>
                <w:rFonts w:ascii="Arial" w:hAnsi="Arial" w:cs="Arial"/>
                <w:sz w:val="16"/>
                <w:szCs w:val="16"/>
              </w:rPr>
              <w:t>600</w:t>
            </w:r>
          </w:p>
        </w:tc>
        <w:tc>
          <w:tcPr>
            <w:tcW w:w="2133" w:type="dxa"/>
            <w:shd w:val="clear" w:color="000000" w:fill="FFFFFF"/>
            <w:vAlign w:val="bottom"/>
          </w:tcPr>
          <w:p w:rsidR="004E78A4" w:rsidRPr="008D63B8" w:rsidRDefault="004E78A4" w:rsidP="000F72C2">
            <w:pPr>
              <w:ind w:left="-103" w:right="-110"/>
              <w:jc w:val="right"/>
              <w:rPr>
                <w:rFonts w:ascii="Arial" w:hAnsi="Arial" w:cs="Arial"/>
                <w:sz w:val="16"/>
                <w:szCs w:val="16"/>
              </w:rPr>
            </w:pPr>
            <w:r w:rsidRPr="008D63B8">
              <w:rPr>
                <w:rFonts w:ascii="Arial" w:hAnsi="Arial" w:cs="Arial"/>
                <w:sz w:val="16"/>
                <w:szCs w:val="16"/>
              </w:rPr>
              <w:t>28 971,00</w:t>
            </w:r>
          </w:p>
        </w:tc>
      </w:tr>
      <w:tr w:rsidR="004E78A4" w:rsidRPr="008D63B8" w:rsidTr="004E78A4">
        <w:trPr>
          <w:trHeight w:val="282"/>
        </w:trPr>
        <w:tc>
          <w:tcPr>
            <w:tcW w:w="6238" w:type="dxa"/>
            <w:shd w:val="clear" w:color="000000" w:fill="FFFFFF"/>
          </w:tcPr>
          <w:p w:rsidR="004E78A4" w:rsidRPr="008D63B8" w:rsidRDefault="004E78A4" w:rsidP="000F72C2">
            <w:pPr>
              <w:ind w:left="-108"/>
              <w:jc w:val="both"/>
              <w:rPr>
                <w:rFonts w:ascii="Arial" w:hAnsi="Arial" w:cs="Arial"/>
                <w:sz w:val="16"/>
                <w:szCs w:val="16"/>
              </w:rPr>
            </w:pPr>
            <w:r w:rsidRPr="008D63B8">
              <w:rPr>
                <w:rFonts w:ascii="Arial" w:hAnsi="Arial" w:cs="Arial"/>
                <w:sz w:val="16"/>
                <w:szCs w:val="16"/>
              </w:rPr>
              <w:t>Основное мероприятие "Библиотечное, библиографическое и информационное обслуживание пользователей библиотеки"</w:t>
            </w:r>
          </w:p>
        </w:tc>
        <w:tc>
          <w:tcPr>
            <w:tcW w:w="1411" w:type="dxa"/>
            <w:shd w:val="clear" w:color="000000" w:fill="FFFFFF"/>
            <w:vAlign w:val="bottom"/>
          </w:tcPr>
          <w:p w:rsidR="004E78A4" w:rsidRPr="008D63B8" w:rsidRDefault="004E78A4" w:rsidP="000F72C2">
            <w:pPr>
              <w:ind w:left="-103" w:right="-114"/>
              <w:rPr>
                <w:rFonts w:ascii="Arial" w:hAnsi="Arial" w:cs="Arial"/>
                <w:sz w:val="16"/>
                <w:szCs w:val="16"/>
              </w:rPr>
            </w:pPr>
          </w:p>
          <w:p w:rsidR="004E78A4" w:rsidRPr="008D63B8" w:rsidRDefault="004E78A4" w:rsidP="000F72C2">
            <w:pPr>
              <w:ind w:left="-103" w:right="-114"/>
              <w:rPr>
                <w:rFonts w:ascii="Arial" w:hAnsi="Arial" w:cs="Arial"/>
                <w:sz w:val="16"/>
                <w:szCs w:val="16"/>
              </w:rPr>
            </w:pPr>
            <w:r w:rsidRPr="008D63B8">
              <w:rPr>
                <w:rFonts w:ascii="Arial" w:hAnsi="Arial" w:cs="Arial"/>
                <w:sz w:val="16"/>
                <w:szCs w:val="16"/>
              </w:rPr>
              <w:t>04 3 02 00000</w:t>
            </w:r>
          </w:p>
        </w:tc>
        <w:tc>
          <w:tcPr>
            <w:tcW w:w="425" w:type="dxa"/>
            <w:shd w:val="clear" w:color="000000" w:fill="FFFFFF"/>
            <w:vAlign w:val="bottom"/>
          </w:tcPr>
          <w:p w:rsidR="004E78A4" w:rsidRPr="008D63B8" w:rsidRDefault="004E78A4" w:rsidP="000F72C2">
            <w:pPr>
              <w:ind w:left="-102" w:right="-114"/>
              <w:rPr>
                <w:rFonts w:ascii="Arial" w:hAnsi="Arial" w:cs="Arial"/>
                <w:sz w:val="16"/>
                <w:szCs w:val="16"/>
              </w:rPr>
            </w:pPr>
            <w:r w:rsidRPr="008D63B8">
              <w:rPr>
                <w:rFonts w:ascii="Arial" w:hAnsi="Arial" w:cs="Arial"/>
                <w:sz w:val="16"/>
                <w:szCs w:val="16"/>
              </w:rPr>
              <w:t> </w:t>
            </w:r>
          </w:p>
        </w:tc>
        <w:tc>
          <w:tcPr>
            <w:tcW w:w="2133" w:type="dxa"/>
            <w:shd w:val="clear" w:color="000000" w:fill="FFFFFF"/>
            <w:vAlign w:val="bottom"/>
          </w:tcPr>
          <w:p w:rsidR="004E78A4" w:rsidRPr="008D63B8" w:rsidRDefault="004E78A4" w:rsidP="000F72C2">
            <w:pPr>
              <w:ind w:left="-103" w:right="-110"/>
              <w:jc w:val="right"/>
              <w:rPr>
                <w:rFonts w:ascii="Arial" w:hAnsi="Arial" w:cs="Arial"/>
                <w:sz w:val="16"/>
                <w:szCs w:val="16"/>
              </w:rPr>
            </w:pPr>
            <w:r w:rsidRPr="008D63B8">
              <w:rPr>
                <w:rFonts w:ascii="Arial" w:hAnsi="Arial" w:cs="Arial"/>
                <w:sz w:val="16"/>
                <w:szCs w:val="16"/>
              </w:rPr>
              <w:t>13 248 556,91</w:t>
            </w:r>
          </w:p>
        </w:tc>
      </w:tr>
      <w:tr w:rsidR="004E78A4" w:rsidRPr="008D63B8" w:rsidTr="004E78A4">
        <w:trPr>
          <w:trHeight w:val="282"/>
        </w:trPr>
        <w:tc>
          <w:tcPr>
            <w:tcW w:w="6238" w:type="dxa"/>
            <w:shd w:val="clear" w:color="000000" w:fill="FFFFFF"/>
          </w:tcPr>
          <w:p w:rsidR="004E78A4" w:rsidRPr="008D63B8" w:rsidRDefault="004E78A4" w:rsidP="000F72C2">
            <w:pPr>
              <w:ind w:left="-108"/>
              <w:jc w:val="both"/>
              <w:rPr>
                <w:rFonts w:ascii="Arial" w:hAnsi="Arial" w:cs="Arial"/>
                <w:sz w:val="16"/>
                <w:szCs w:val="16"/>
              </w:rPr>
            </w:pPr>
            <w:r w:rsidRPr="008D63B8">
              <w:rPr>
                <w:rFonts w:ascii="Arial" w:hAnsi="Arial" w:cs="Arial"/>
                <w:sz w:val="16"/>
                <w:szCs w:val="16"/>
              </w:rPr>
              <w:t>Расходы на обеспечение деятельности (оказание услуг) муниципальных учреждений</w:t>
            </w:r>
          </w:p>
        </w:tc>
        <w:tc>
          <w:tcPr>
            <w:tcW w:w="1411" w:type="dxa"/>
            <w:shd w:val="clear" w:color="000000" w:fill="FFFFFF"/>
            <w:vAlign w:val="bottom"/>
          </w:tcPr>
          <w:p w:rsidR="004E78A4" w:rsidRPr="008D63B8" w:rsidRDefault="004E78A4" w:rsidP="000F72C2">
            <w:pPr>
              <w:ind w:left="-103" w:right="-114"/>
              <w:rPr>
                <w:rFonts w:ascii="Arial" w:hAnsi="Arial" w:cs="Arial"/>
                <w:sz w:val="16"/>
                <w:szCs w:val="16"/>
              </w:rPr>
            </w:pPr>
            <w:r w:rsidRPr="008D63B8">
              <w:rPr>
                <w:rFonts w:ascii="Arial" w:hAnsi="Arial" w:cs="Arial"/>
                <w:sz w:val="16"/>
                <w:szCs w:val="16"/>
              </w:rPr>
              <w:t>04 3 02 11010</w:t>
            </w:r>
          </w:p>
        </w:tc>
        <w:tc>
          <w:tcPr>
            <w:tcW w:w="425" w:type="dxa"/>
            <w:shd w:val="clear" w:color="000000" w:fill="FFFFFF"/>
            <w:vAlign w:val="bottom"/>
          </w:tcPr>
          <w:p w:rsidR="004E78A4" w:rsidRPr="008D63B8" w:rsidRDefault="004E78A4" w:rsidP="000F72C2">
            <w:pPr>
              <w:ind w:left="-102" w:right="-114"/>
              <w:rPr>
                <w:rFonts w:ascii="Arial" w:hAnsi="Arial" w:cs="Arial"/>
                <w:sz w:val="16"/>
                <w:szCs w:val="16"/>
              </w:rPr>
            </w:pPr>
            <w:r w:rsidRPr="008D63B8">
              <w:rPr>
                <w:rFonts w:ascii="Arial" w:hAnsi="Arial" w:cs="Arial"/>
                <w:sz w:val="16"/>
                <w:szCs w:val="16"/>
              </w:rPr>
              <w:t> </w:t>
            </w:r>
          </w:p>
        </w:tc>
        <w:tc>
          <w:tcPr>
            <w:tcW w:w="2133" w:type="dxa"/>
            <w:shd w:val="clear" w:color="000000" w:fill="FFFFFF"/>
            <w:vAlign w:val="bottom"/>
          </w:tcPr>
          <w:p w:rsidR="004E78A4" w:rsidRPr="008D63B8" w:rsidRDefault="004E78A4" w:rsidP="000F72C2">
            <w:pPr>
              <w:ind w:left="-103" w:right="-110"/>
              <w:jc w:val="right"/>
              <w:rPr>
                <w:rFonts w:ascii="Arial" w:hAnsi="Arial" w:cs="Arial"/>
                <w:sz w:val="16"/>
                <w:szCs w:val="16"/>
              </w:rPr>
            </w:pPr>
            <w:r w:rsidRPr="008D63B8">
              <w:rPr>
                <w:rFonts w:ascii="Arial" w:hAnsi="Arial" w:cs="Arial"/>
                <w:sz w:val="16"/>
                <w:szCs w:val="16"/>
              </w:rPr>
              <w:t>11 135 458,19</w:t>
            </w:r>
          </w:p>
        </w:tc>
      </w:tr>
      <w:tr w:rsidR="004E78A4" w:rsidRPr="008D63B8" w:rsidTr="004E78A4">
        <w:trPr>
          <w:trHeight w:val="282"/>
        </w:trPr>
        <w:tc>
          <w:tcPr>
            <w:tcW w:w="6238" w:type="dxa"/>
            <w:shd w:val="clear" w:color="000000" w:fill="FFFFFF"/>
          </w:tcPr>
          <w:p w:rsidR="004E78A4" w:rsidRPr="008D63B8" w:rsidRDefault="004E78A4" w:rsidP="000F72C2">
            <w:pPr>
              <w:ind w:left="-108"/>
              <w:jc w:val="both"/>
              <w:rPr>
                <w:rFonts w:ascii="Arial" w:hAnsi="Arial" w:cs="Arial"/>
                <w:sz w:val="16"/>
                <w:szCs w:val="16"/>
              </w:rPr>
            </w:pPr>
            <w:r w:rsidRPr="008D63B8">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411" w:type="dxa"/>
            <w:shd w:val="clear" w:color="000000" w:fill="FFFFFF"/>
            <w:vAlign w:val="bottom"/>
          </w:tcPr>
          <w:p w:rsidR="004E78A4" w:rsidRPr="008D63B8" w:rsidRDefault="004E78A4" w:rsidP="000F72C2">
            <w:pPr>
              <w:ind w:left="-103" w:right="-114"/>
              <w:rPr>
                <w:rFonts w:ascii="Arial" w:hAnsi="Arial" w:cs="Arial"/>
                <w:sz w:val="16"/>
                <w:szCs w:val="16"/>
              </w:rPr>
            </w:pPr>
            <w:r w:rsidRPr="008D63B8">
              <w:rPr>
                <w:rFonts w:ascii="Arial" w:hAnsi="Arial" w:cs="Arial"/>
                <w:sz w:val="16"/>
                <w:szCs w:val="16"/>
              </w:rPr>
              <w:t>04 3 02 11010</w:t>
            </w:r>
          </w:p>
        </w:tc>
        <w:tc>
          <w:tcPr>
            <w:tcW w:w="425" w:type="dxa"/>
            <w:shd w:val="clear" w:color="000000" w:fill="FFFFFF"/>
            <w:vAlign w:val="bottom"/>
          </w:tcPr>
          <w:p w:rsidR="004E78A4" w:rsidRPr="008D63B8" w:rsidRDefault="004E78A4" w:rsidP="000F72C2">
            <w:pPr>
              <w:ind w:left="-102" w:right="-114"/>
              <w:rPr>
                <w:rFonts w:ascii="Arial" w:hAnsi="Arial" w:cs="Arial"/>
                <w:sz w:val="16"/>
                <w:szCs w:val="16"/>
              </w:rPr>
            </w:pPr>
            <w:r w:rsidRPr="008D63B8">
              <w:rPr>
                <w:rFonts w:ascii="Arial" w:hAnsi="Arial" w:cs="Arial"/>
                <w:sz w:val="16"/>
                <w:szCs w:val="16"/>
              </w:rPr>
              <w:t>600</w:t>
            </w:r>
          </w:p>
        </w:tc>
        <w:tc>
          <w:tcPr>
            <w:tcW w:w="2133" w:type="dxa"/>
            <w:shd w:val="clear" w:color="000000" w:fill="FFFFFF"/>
            <w:vAlign w:val="bottom"/>
          </w:tcPr>
          <w:p w:rsidR="004E78A4" w:rsidRPr="008D63B8" w:rsidRDefault="004E78A4" w:rsidP="000F72C2">
            <w:pPr>
              <w:ind w:left="-103" w:right="-110"/>
              <w:jc w:val="right"/>
              <w:rPr>
                <w:rFonts w:ascii="Arial" w:hAnsi="Arial" w:cs="Arial"/>
                <w:sz w:val="16"/>
                <w:szCs w:val="16"/>
              </w:rPr>
            </w:pPr>
            <w:r w:rsidRPr="008D63B8">
              <w:rPr>
                <w:rFonts w:ascii="Arial" w:hAnsi="Arial" w:cs="Arial"/>
                <w:sz w:val="16"/>
                <w:szCs w:val="16"/>
              </w:rPr>
              <w:t>11 135 458,19</w:t>
            </w:r>
          </w:p>
        </w:tc>
      </w:tr>
      <w:tr w:rsidR="004E78A4" w:rsidRPr="008D63B8" w:rsidTr="004E78A4">
        <w:trPr>
          <w:trHeight w:val="282"/>
        </w:trPr>
        <w:tc>
          <w:tcPr>
            <w:tcW w:w="6238" w:type="dxa"/>
            <w:shd w:val="clear" w:color="000000" w:fill="FFFFFF"/>
          </w:tcPr>
          <w:p w:rsidR="004E78A4" w:rsidRPr="008D63B8" w:rsidRDefault="004E78A4" w:rsidP="000F72C2">
            <w:pPr>
              <w:ind w:left="-108"/>
              <w:jc w:val="both"/>
              <w:rPr>
                <w:rFonts w:ascii="Arial" w:hAnsi="Arial" w:cs="Arial"/>
                <w:sz w:val="16"/>
                <w:szCs w:val="16"/>
              </w:rPr>
            </w:pPr>
            <w:r w:rsidRPr="008D63B8">
              <w:rPr>
                <w:rFonts w:ascii="Arial" w:hAnsi="Arial" w:cs="Arial"/>
                <w:sz w:val="16"/>
                <w:szCs w:val="16"/>
              </w:rPr>
              <w:t>Повышение заработной платы работников муниципальных учреждений культуры за счет средств краевого бюджета</w:t>
            </w:r>
          </w:p>
        </w:tc>
        <w:tc>
          <w:tcPr>
            <w:tcW w:w="1411" w:type="dxa"/>
            <w:shd w:val="clear" w:color="000000" w:fill="FFFFFF"/>
            <w:vAlign w:val="bottom"/>
          </w:tcPr>
          <w:p w:rsidR="004E78A4" w:rsidRPr="008D63B8" w:rsidRDefault="004E78A4" w:rsidP="000F72C2">
            <w:pPr>
              <w:ind w:right="-114"/>
              <w:rPr>
                <w:rFonts w:ascii="Arial" w:hAnsi="Arial" w:cs="Arial"/>
                <w:sz w:val="16"/>
                <w:szCs w:val="16"/>
              </w:rPr>
            </w:pPr>
          </w:p>
          <w:p w:rsidR="004E78A4" w:rsidRPr="008D63B8" w:rsidRDefault="004E78A4" w:rsidP="000F72C2">
            <w:pPr>
              <w:ind w:left="-103" w:right="-114"/>
              <w:rPr>
                <w:rFonts w:ascii="Arial" w:hAnsi="Arial" w:cs="Arial"/>
                <w:sz w:val="16"/>
                <w:szCs w:val="16"/>
              </w:rPr>
            </w:pPr>
            <w:r w:rsidRPr="008D63B8">
              <w:rPr>
                <w:rFonts w:ascii="Arial" w:hAnsi="Arial" w:cs="Arial"/>
                <w:sz w:val="16"/>
                <w:szCs w:val="16"/>
              </w:rPr>
              <w:t>04 3 02 77090</w:t>
            </w:r>
          </w:p>
        </w:tc>
        <w:tc>
          <w:tcPr>
            <w:tcW w:w="425" w:type="dxa"/>
            <w:shd w:val="clear" w:color="000000" w:fill="FFFFFF"/>
            <w:vAlign w:val="bottom"/>
          </w:tcPr>
          <w:p w:rsidR="004E78A4" w:rsidRPr="008D63B8" w:rsidRDefault="004E78A4" w:rsidP="000F72C2">
            <w:pPr>
              <w:ind w:left="-102" w:right="-114"/>
              <w:rPr>
                <w:rFonts w:ascii="Arial" w:hAnsi="Arial" w:cs="Arial"/>
                <w:sz w:val="16"/>
                <w:szCs w:val="16"/>
              </w:rPr>
            </w:pPr>
            <w:r w:rsidRPr="008D63B8">
              <w:rPr>
                <w:rFonts w:ascii="Arial" w:hAnsi="Arial" w:cs="Arial"/>
                <w:sz w:val="16"/>
                <w:szCs w:val="16"/>
              </w:rPr>
              <w:t> </w:t>
            </w:r>
          </w:p>
        </w:tc>
        <w:tc>
          <w:tcPr>
            <w:tcW w:w="2133" w:type="dxa"/>
            <w:shd w:val="clear" w:color="000000" w:fill="FFFFFF"/>
            <w:vAlign w:val="bottom"/>
          </w:tcPr>
          <w:p w:rsidR="004E78A4" w:rsidRPr="008D63B8" w:rsidRDefault="004E78A4" w:rsidP="000F72C2">
            <w:pPr>
              <w:ind w:right="-110"/>
              <w:rPr>
                <w:rFonts w:ascii="Arial" w:hAnsi="Arial" w:cs="Arial"/>
                <w:sz w:val="16"/>
                <w:szCs w:val="16"/>
              </w:rPr>
            </w:pPr>
          </w:p>
          <w:p w:rsidR="004E78A4" w:rsidRPr="008D63B8" w:rsidRDefault="004E78A4" w:rsidP="000F72C2">
            <w:pPr>
              <w:ind w:left="-103" w:right="-110"/>
              <w:jc w:val="right"/>
              <w:rPr>
                <w:rFonts w:ascii="Arial" w:hAnsi="Arial" w:cs="Arial"/>
                <w:sz w:val="16"/>
                <w:szCs w:val="16"/>
              </w:rPr>
            </w:pPr>
            <w:r w:rsidRPr="008D63B8">
              <w:rPr>
                <w:rFonts w:ascii="Arial" w:hAnsi="Arial" w:cs="Arial"/>
                <w:sz w:val="16"/>
                <w:szCs w:val="16"/>
              </w:rPr>
              <w:t>1 836 741,11</w:t>
            </w:r>
          </w:p>
        </w:tc>
      </w:tr>
      <w:tr w:rsidR="004E78A4" w:rsidRPr="008D63B8" w:rsidTr="004E78A4">
        <w:trPr>
          <w:trHeight w:val="282"/>
        </w:trPr>
        <w:tc>
          <w:tcPr>
            <w:tcW w:w="6238" w:type="dxa"/>
            <w:shd w:val="clear" w:color="000000" w:fill="FFFFFF"/>
          </w:tcPr>
          <w:p w:rsidR="004E78A4" w:rsidRPr="008D63B8" w:rsidRDefault="004E78A4" w:rsidP="000F72C2">
            <w:pPr>
              <w:ind w:left="-108"/>
              <w:jc w:val="both"/>
              <w:rPr>
                <w:rFonts w:ascii="Arial" w:hAnsi="Arial" w:cs="Arial"/>
                <w:sz w:val="16"/>
                <w:szCs w:val="16"/>
              </w:rPr>
            </w:pPr>
            <w:r w:rsidRPr="008D63B8">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411" w:type="dxa"/>
            <w:shd w:val="clear" w:color="000000" w:fill="FFFFFF"/>
            <w:vAlign w:val="bottom"/>
          </w:tcPr>
          <w:p w:rsidR="004E78A4" w:rsidRPr="008D63B8" w:rsidRDefault="004E78A4" w:rsidP="000F72C2">
            <w:pPr>
              <w:ind w:left="-103" w:right="-114"/>
              <w:rPr>
                <w:rFonts w:ascii="Arial" w:hAnsi="Arial" w:cs="Arial"/>
                <w:sz w:val="16"/>
                <w:szCs w:val="16"/>
              </w:rPr>
            </w:pPr>
            <w:r w:rsidRPr="008D63B8">
              <w:rPr>
                <w:rFonts w:ascii="Arial" w:hAnsi="Arial" w:cs="Arial"/>
                <w:sz w:val="16"/>
                <w:szCs w:val="16"/>
              </w:rPr>
              <w:t>04 3 02 77090</w:t>
            </w:r>
          </w:p>
        </w:tc>
        <w:tc>
          <w:tcPr>
            <w:tcW w:w="425" w:type="dxa"/>
            <w:shd w:val="clear" w:color="000000" w:fill="FFFFFF"/>
            <w:vAlign w:val="bottom"/>
          </w:tcPr>
          <w:p w:rsidR="004E78A4" w:rsidRPr="008D63B8" w:rsidRDefault="004E78A4" w:rsidP="000F72C2">
            <w:pPr>
              <w:ind w:left="-102" w:right="-114"/>
              <w:rPr>
                <w:rFonts w:ascii="Arial" w:hAnsi="Arial" w:cs="Arial"/>
                <w:sz w:val="16"/>
                <w:szCs w:val="16"/>
              </w:rPr>
            </w:pPr>
            <w:r w:rsidRPr="008D63B8">
              <w:rPr>
                <w:rFonts w:ascii="Arial" w:hAnsi="Arial" w:cs="Arial"/>
                <w:sz w:val="16"/>
                <w:szCs w:val="16"/>
              </w:rPr>
              <w:t>600</w:t>
            </w:r>
          </w:p>
        </w:tc>
        <w:tc>
          <w:tcPr>
            <w:tcW w:w="2133" w:type="dxa"/>
            <w:shd w:val="clear" w:color="000000" w:fill="FFFFFF"/>
            <w:vAlign w:val="bottom"/>
          </w:tcPr>
          <w:p w:rsidR="004E78A4" w:rsidRPr="008D63B8" w:rsidRDefault="004E78A4" w:rsidP="000F72C2">
            <w:pPr>
              <w:ind w:left="-103" w:right="-110"/>
              <w:jc w:val="right"/>
              <w:rPr>
                <w:rFonts w:ascii="Arial" w:hAnsi="Arial" w:cs="Arial"/>
                <w:sz w:val="16"/>
                <w:szCs w:val="16"/>
              </w:rPr>
            </w:pPr>
            <w:r w:rsidRPr="008D63B8">
              <w:rPr>
                <w:rFonts w:ascii="Arial" w:hAnsi="Arial" w:cs="Arial"/>
                <w:sz w:val="16"/>
                <w:szCs w:val="16"/>
              </w:rPr>
              <w:t>1 836 741,11</w:t>
            </w:r>
          </w:p>
        </w:tc>
      </w:tr>
      <w:tr w:rsidR="004E78A4" w:rsidRPr="008D63B8" w:rsidTr="004E78A4">
        <w:trPr>
          <w:trHeight w:val="282"/>
        </w:trPr>
        <w:tc>
          <w:tcPr>
            <w:tcW w:w="6238" w:type="dxa"/>
            <w:shd w:val="clear" w:color="000000" w:fill="FFFFFF"/>
          </w:tcPr>
          <w:p w:rsidR="004E78A4" w:rsidRPr="008D63B8" w:rsidRDefault="004E78A4" w:rsidP="000F72C2">
            <w:pPr>
              <w:ind w:left="-108"/>
              <w:jc w:val="both"/>
              <w:rPr>
                <w:rFonts w:ascii="Arial" w:hAnsi="Arial" w:cs="Arial"/>
                <w:sz w:val="16"/>
                <w:szCs w:val="16"/>
              </w:rPr>
            </w:pPr>
            <w:r w:rsidRPr="008D63B8">
              <w:rPr>
                <w:rFonts w:ascii="Arial" w:hAnsi="Arial" w:cs="Arial"/>
                <w:sz w:val="16"/>
                <w:szCs w:val="16"/>
              </w:rPr>
              <w:t>Повышение заработной платы работников муниципальных учреждений культуры за счет средств местного бюджета</w:t>
            </w:r>
          </w:p>
        </w:tc>
        <w:tc>
          <w:tcPr>
            <w:tcW w:w="1411" w:type="dxa"/>
            <w:shd w:val="clear" w:color="000000" w:fill="FFFFFF"/>
            <w:vAlign w:val="bottom"/>
          </w:tcPr>
          <w:p w:rsidR="004E78A4" w:rsidRPr="008D63B8" w:rsidRDefault="004E78A4" w:rsidP="000F72C2">
            <w:pPr>
              <w:ind w:left="-103" w:right="-114"/>
              <w:rPr>
                <w:rFonts w:ascii="Arial" w:hAnsi="Arial" w:cs="Arial"/>
                <w:sz w:val="16"/>
                <w:szCs w:val="16"/>
              </w:rPr>
            </w:pPr>
            <w:r w:rsidRPr="008D63B8">
              <w:rPr>
                <w:rFonts w:ascii="Arial" w:hAnsi="Arial" w:cs="Arial"/>
                <w:sz w:val="16"/>
                <w:szCs w:val="16"/>
              </w:rPr>
              <w:t>04 3 02 S7090</w:t>
            </w:r>
          </w:p>
        </w:tc>
        <w:tc>
          <w:tcPr>
            <w:tcW w:w="425" w:type="dxa"/>
            <w:shd w:val="clear" w:color="000000" w:fill="FFFFFF"/>
            <w:vAlign w:val="bottom"/>
          </w:tcPr>
          <w:p w:rsidR="004E78A4" w:rsidRPr="008D63B8" w:rsidRDefault="004E78A4" w:rsidP="000F72C2">
            <w:pPr>
              <w:ind w:left="-102" w:right="-114"/>
              <w:rPr>
                <w:rFonts w:ascii="Arial" w:hAnsi="Arial" w:cs="Arial"/>
                <w:sz w:val="16"/>
                <w:szCs w:val="16"/>
              </w:rPr>
            </w:pPr>
            <w:r w:rsidRPr="008D63B8">
              <w:rPr>
                <w:rFonts w:ascii="Arial" w:hAnsi="Arial" w:cs="Arial"/>
                <w:sz w:val="16"/>
                <w:szCs w:val="16"/>
              </w:rPr>
              <w:t> </w:t>
            </w:r>
          </w:p>
        </w:tc>
        <w:tc>
          <w:tcPr>
            <w:tcW w:w="2133" w:type="dxa"/>
            <w:shd w:val="clear" w:color="000000" w:fill="FFFFFF"/>
            <w:vAlign w:val="bottom"/>
          </w:tcPr>
          <w:p w:rsidR="004E78A4" w:rsidRPr="008D63B8" w:rsidRDefault="004E78A4" w:rsidP="000F72C2">
            <w:pPr>
              <w:ind w:left="-103" w:right="-110"/>
              <w:jc w:val="right"/>
              <w:rPr>
                <w:rFonts w:ascii="Arial" w:hAnsi="Arial" w:cs="Arial"/>
                <w:sz w:val="16"/>
                <w:szCs w:val="16"/>
              </w:rPr>
            </w:pPr>
            <w:r w:rsidRPr="008D63B8">
              <w:rPr>
                <w:rFonts w:ascii="Arial" w:hAnsi="Arial" w:cs="Arial"/>
                <w:sz w:val="16"/>
                <w:szCs w:val="16"/>
              </w:rPr>
              <w:t>76 935,00</w:t>
            </w:r>
          </w:p>
        </w:tc>
      </w:tr>
      <w:tr w:rsidR="004E78A4" w:rsidRPr="008D63B8" w:rsidTr="004E78A4">
        <w:trPr>
          <w:trHeight w:val="282"/>
        </w:trPr>
        <w:tc>
          <w:tcPr>
            <w:tcW w:w="6238" w:type="dxa"/>
            <w:shd w:val="clear" w:color="000000" w:fill="FFFFFF"/>
          </w:tcPr>
          <w:p w:rsidR="004E78A4" w:rsidRPr="008D63B8" w:rsidRDefault="004E78A4" w:rsidP="000F72C2">
            <w:pPr>
              <w:ind w:left="-108"/>
              <w:jc w:val="both"/>
              <w:rPr>
                <w:rFonts w:ascii="Arial" w:hAnsi="Arial" w:cs="Arial"/>
                <w:sz w:val="16"/>
                <w:szCs w:val="16"/>
              </w:rPr>
            </w:pPr>
            <w:r w:rsidRPr="008D63B8">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411" w:type="dxa"/>
            <w:shd w:val="clear" w:color="000000" w:fill="FFFFFF"/>
            <w:vAlign w:val="bottom"/>
          </w:tcPr>
          <w:p w:rsidR="004E78A4" w:rsidRPr="008D63B8" w:rsidRDefault="004E78A4" w:rsidP="000F72C2">
            <w:pPr>
              <w:ind w:left="-103" w:right="-114"/>
              <w:rPr>
                <w:rFonts w:ascii="Arial" w:hAnsi="Arial" w:cs="Arial"/>
                <w:sz w:val="16"/>
                <w:szCs w:val="16"/>
              </w:rPr>
            </w:pPr>
            <w:r w:rsidRPr="008D63B8">
              <w:rPr>
                <w:rFonts w:ascii="Arial" w:hAnsi="Arial" w:cs="Arial"/>
                <w:sz w:val="16"/>
                <w:szCs w:val="16"/>
              </w:rPr>
              <w:t>04 3 02 S7090</w:t>
            </w:r>
          </w:p>
        </w:tc>
        <w:tc>
          <w:tcPr>
            <w:tcW w:w="425" w:type="dxa"/>
            <w:shd w:val="clear" w:color="000000" w:fill="FFFFFF"/>
            <w:vAlign w:val="bottom"/>
          </w:tcPr>
          <w:p w:rsidR="004E78A4" w:rsidRPr="008D63B8" w:rsidRDefault="004E78A4" w:rsidP="000F72C2">
            <w:pPr>
              <w:ind w:left="-102" w:right="-114"/>
              <w:rPr>
                <w:rFonts w:ascii="Arial" w:hAnsi="Arial" w:cs="Arial"/>
                <w:sz w:val="16"/>
                <w:szCs w:val="16"/>
              </w:rPr>
            </w:pPr>
            <w:r w:rsidRPr="008D63B8">
              <w:rPr>
                <w:rFonts w:ascii="Arial" w:hAnsi="Arial" w:cs="Arial"/>
                <w:sz w:val="16"/>
                <w:szCs w:val="16"/>
              </w:rPr>
              <w:t>600</w:t>
            </w:r>
          </w:p>
        </w:tc>
        <w:tc>
          <w:tcPr>
            <w:tcW w:w="2133" w:type="dxa"/>
            <w:shd w:val="clear" w:color="000000" w:fill="FFFFFF"/>
            <w:vAlign w:val="bottom"/>
          </w:tcPr>
          <w:p w:rsidR="004E78A4" w:rsidRPr="008D63B8" w:rsidRDefault="004E78A4" w:rsidP="000F72C2">
            <w:pPr>
              <w:ind w:left="-103" w:right="-110"/>
              <w:jc w:val="right"/>
              <w:rPr>
                <w:rFonts w:ascii="Arial" w:hAnsi="Arial" w:cs="Arial"/>
                <w:sz w:val="16"/>
                <w:szCs w:val="16"/>
              </w:rPr>
            </w:pPr>
            <w:r w:rsidRPr="008D63B8">
              <w:rPr>
                <w:rFonts w:ascii="Arial" w:hAnsi="Arial" w:cs="Arial"/>
                <w:sz w:val="16"/>
                <w:szCs w:val="16"/>
              </w:rPr>
              <w:t>76 935,00</w:t>
            </w:r>
          </w:p>
        </w:tc>
      </w:tr>
      <w:tr w:rsidR="004E78A4" w:rsidRPr="008D63B8" w:rsidTr="004E78A4">
        <w:trPr>
          <w:trHeight w:val="282"/>
        </w:trPr>
        <w:tc>
          <w:tcPr>
            <w:tcW w:w="6238" w:type="dxa"/>
            <w:shd w:val="clear" w:color="000000" w:fill="FFFFFF"/>
          </w:tcPr>
          <w:p w:rsidR="004E78A4" w:rsidRPr="008D63B8" w:rsidRDefault="004E78A4" w:rsidP="000F72C2">
            <w:pPr>
              <w:ind w:left="-108"/>
              <w:jc w:val="both"/>
              <w:rPr>
                <w:rFonts w:ascii="Arial" w:hAnsi="Arial" w:cs="Arial"/>
                <w:sz w:val="16"/>
                <w:szCs w:val="16"/>
              </w:rPr>
            </w:pPr>
            <w:r w:rsidRPr="008D63B8">
              <w:rPr>
                <w:rFonts w:ascii="Arial" w:hAnsi="Arial" w:cs="Arial"/>
                <w:sz w:val="16"/>
                <w:szCs w:val="16"/>
              </w:rPr>
              <w:t>Поддержка отрасли культуры (комплектование книжных фондов библиотек муниципальных образований)</w:t>
            </w:r>
          </w:p>
        </w:tc>
        <w:tc>
          <w:tcPr>
            <w:tcW w:w="1411" w:type="dxa"/>
            <w:shd w:val="clear" w:color="000000" w:fill="FFFFFF"/>
            <w:vAlign w:val="bottom"/>
          </w:tcPr>
          <w:p w:rsidR="004E78A4" w:rsidRPr="008D63B8" w:rsidRDefault="004E78A4" w:rsidP="000F72C2">
            <w:pPr>
              <w:ind w:left="-103" w:right="-114"/>
              <w:rPr>
                <w:rFonts w:ascii="Arial" w:hAnsi="Arial" w:cs="Arial"/>
                <w:sz w:val="16"/>
                <w:szCs w:val="16"/>
              </w:rPr>
            </w:pPr>
            <w:r w:rsidRPr="008D63B8">
              <w:rPr>
                <w:rFonts w:ascii="Arial" w:hAnsi="Arial" w:cs="Arial"/>
                <w:sz w:val="16"/>
                <w:szCs w:val="16"/>
              </w:rPr>
              <w:t>04 3 02 L5194</w:t>
            </w:r>
          </w:p>
        </w:tc>
        <w:tc>
          <w:tcPr>
            <w:tcW w:w="425" w:type="dxa"/>
            <w:shd w:val="clear" w:color="000000" w:fill="FFFFFF"/>
            <w:vAlign w:val="bottom"/>
          </w:tcPr>
          <w:p w:rsidR="004E78A4" w:rsidRPr="008D63B8" w:rsidRDefault="004E78A4" w:rsidP="000F72C2">
            <w:pPr>
              <w:ind w:left="-102" w:right="-114"/>
              <w:rPr>
                <w:rFonts w:ascii="Arial" w:hAnsi="Arial" w:cs="Arial"/>
                <w:sz w:val="16"/>
                <w:szCs w:val="16"/>
              </w:rPr>
            </w:pPr>
            <w:r w:rsidRPr="008D63B8">
              <w:rPr>
                <w:rFonts w:ascii="Arial" w:hAnsi="Arial" w:cs="Arial"/>
                <w:sz w:val="16"/>
                <w:szCs w:val="16"/>
              </w:rPr>
              <w:t> </w:t>
            </w:r>
          </w:p>
        </w:tc>
        <w:tc>
          <w:tcPr>
            <w:tcW w:w="2133" w:type="dxa"/>
            <w:shd w:val="clear" w:color="000000" w:fill="FFFFFF"/>
            <w:vAlign w:val="bottom"/>
          </w:tcPr>
          <w:p w:rsidR="004E78A4" w:rsidRPr="008D63B8" w:rsidRDefault="004E78A4" w:rsidP="000F72C2">
            <w:pPr>
              <w:ind w:left="-103" w:right="-110"/>
              <w:jc w:val="right"/>
              <w:rPr>
                <w:rFonts w:ascii="Arial" w:hAnsi="Arial" w:cs="Arial"/>
                <w:sz w:val="16"/>
                <w:szCs w:val="16"/>
              </w:rPr>
            </w:pPr>
            <w:r w:rsidRPr="008D63B8">
              <w:rPr>
                <w:rFonts w:ascii="Arial" w:hAnsi="Arial" w:cs="Arial"/>
                <w:sz w:val="16"/>
                <w:szCs w:val="16"/>
              </w:rPr>
              <w:t>199 422,61</w:t>
            </w:r>
          </w:p>
        </w:tc>
      </w:tr>
      <w:tr w:rsidR="004E78A4" w:rsidRPr="008D63B8" w:rsidTr="004E78A4">
        <w:trPr>
          <w:trHeight w:val="282"/>
        </w:trPr>
        <w:tc>
          <w:tcPr>
            <w:tcW w:w="6238" w:type="dxa"/>
            <w:shd w:val="clear" w:color="000000" w:fill="FFFFFF"/>
          </w:tcPr>
          <w:p w:rsidR="004E78A4" w:rsidRPr="008D63B8" w:rsidRDefault="004E78A4" w:rsidP="000F72C2">
            <w:pPr>
              <w:ind w:left="-108"/>
              <w:jc w:val="both"/>
              <w:rPr>
                <w:rFonts w:ascii="Arial" w:hAnsi="Arial" w:cs="Arial"/>
                <w:sz w:val="16"/>
                <w:szCs w:val="16"/>
              </w:rPr>
            </w:pPr>
            <w:r w:rsidRPr="008D63B8">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411" w:type="dxa"/>
            <w:shd w:val="clear" w:color="000000" w:fill="FFFFFF"/>
            <w:vAlign w:val="bottom"/>
          </w:tcPr>
          <w:p w:rsidR="004E78A4" w:rsidRPr="008D63B8" w:rsidRDefault="004E78A4" w:rsidP="000F72C2">
            <w:pPr>
              <w:ind w:left="-103" w:right="-114"/>
              <w:rPr>
                <w:rFonts w:ascii="Arial" w:hAnsi="Arial" w:cs="Arial"/>
                <w:sz w:val="16"/>
                <w:szCs w:val="16"/>
              </w:rPr>
            </w:pPr>
            <w:r w:rsidRPr="008D63B8">
              <w:rPr>
                <w:rFonts w:ascii="Arial" w:hAnsi="Arial" w:cs="Arial"/>
                <w:sz w:val="16"/>
                <w:szCs w:val="16"/>
              </w:rPr>
              <w:t>04 3 02 L5194</w:t>
            </w:r>
          </w:p>
        </w:tc>
        <w:tc>
          <w:tcPr>
            <w:tcW w:w="425" w:type="dxa"/>
            <w:shd w:val="clear" w:color="000000" w:fill="FFFFFF"/>
            <w:vAlign w:val="bottom"/>
          </w:tcPr>
          <w:p w:rsidR="004E78A4" w:rsidRPr="008D63B8" w:rsidRDefault="004E78A4" w:rsidP="000F72C2">
            <w:pPr>
              <w:ind w:left="-102" w:right="-114"/>
              <w:rPr>
                <w:rFonts w:ascii="Arial" w:hAnsi="Arial" w:cs="Arial"/>
                <w:sz w:val="16"/>
                <w:szCs w:val="16"/>
              </w:rPr>
            </w:pPr>
            <w:r w:rsidRPr="008D63B8">
              <w:rPr>
                <w:rFonts w:ascii="Arial" w:hAnsi="Arial" w:cs="Arial"/>
                <w:sz w:val="16"/>
                <w:szCs w:val="16"/>
              </w:rPr>
              <w:t>600</w:t>
            </w:r>
          </w:p>
        </w:tc>
        <w:tc>
          <w:tcPr>
            <w:tcW w:w="2133" w:type="dxa"/>
            <w:shd w:val="clear" w:color="000000" w:fill="FFFFFF"/>
            <w:vAlign w:val="bottom"/>
          </w:tcPr>
          <w:p w:rsidR="004E78A4" w:rsidRPr="008D63B8" w:rsidRDefault="004E78A4" w:rsidP="000F72C2">
            <w:pPr>
              <w:ind w:left="-103" w:right="-110"/>
              <w:jc w:val="right"/>
              <w:rPr>
                <w:rFonts w:ascii="Arial" w:hAnsi="Arial" w:cs="Arial"/>
                <w:sz w:val="16"/>
                <w:szCs w:val="16"/>
              </w:rPr>
            </w:pPr>
            <w:r w:rsidRPr="008D63B8">
              <w:rPr>
                <w:rFonts w:ascii="Arial" w:hAnsi="Arial" w:cs="Arial"/>
                <w:sz w:val="16"/>
                <w:szCs w:val="16"/>
              </w:rPr>
              <w:t>199 422,61</w:t>
            </w:r>
          </w:p>
        </w:tc>
      </w:tr>
      <w:tr w:rsidR="004E78A4" w:rsidRPr="008D63B8" w:rsidTr="004E78A4">
        <w:trPr>
          <w:trHeight w:val="282"/>
        </w:trPr>
        <w:tc>
          <w:tcPr>
            <w:tcW w:w="6238" w:type="dxa"/>
            <w:shd w:val="clear" w:color="000000" w:fill="FFFFFF"/>
          </w:tcPr>
          <w:p w:rsidR="004E78A4" w:rsidRPr="008D63B8" w:rsidRDefault="004E78A4" w:rsidP="000F72C2">
            <w:pPr>
              <w:ind w:left="-108"/>
              <w:jc w:val="both"/>
              <w:rPr>
                <w:rFonts w:ascii="Arial" w:hAnsi="Arial" w:cs="Arial"/>
                <w:sz w:val="16"/>
                <w:szCs w:val="16"/>
              </w:rPr>
            </w:pPr>
            <w:r w:rsidRPr="008D63B8">
              <w:rPr>
                <w:rFonts w:ascii="Arial" w:hAnsi="Arial" w:cs="Arial"/>
                <w:sz w:val="16"/>
                <w:szCs w:val="16"/>
              </w:rPr>
              <w:t>Основное мероприятие "Организация и проведение культурно-массовых мероприятий"</w:t>
            </w:r>
          </w:p>
        </w:tc>
        <w:tc>
          <w:tcPr>
            <w:tcW w:w="1411" w:type="dxa"/>
            <w:shd w:val="clear" w:color="000000" w:fill="FFFFFF"/>
            <w:vAlign w:val="bottom"/>
          </w:tcPr>
          <w:p w:rsidR="004E78A4" w:rsidRPr="008D63B8" w:rsidRDefault="004E78A4" w:rsidP="000F72C2">
            <w:pPr>
              <w:ind w:left="-103" w:right="-114"/>
              <w:rPr>
                <w:rFonts w:ascii="Arial" w:hAnsi="Arial" w:cs="Arial"/>
                <w:sz w:val="16"/>
                <w:szCs w:val="16"/>
              </w:rPr>
            </w:pPr>
            <w:r w:rsidRPr="008D63B8">
              <w:rPr>
                <w:rFonts w:ascii="Arial" w:hAnsi="Arial" w:cs="Arial"/>
                <w:sz w:val="16"/>
                <w:szCs w:val="16"/>
              </w:rPr>
              <w:t>04 3 03 00000</w:t>
            </w:r>
          </w:p>
        </w:tc>
        <w:tc>
          <w:tcPr>
            <w:tcW w:w="425" w:type="dxa"/>
            <w:shd w:val="clear" w:color="000000" w:fill="FFFFFF"/>
            <w:vAlign w:val="bottom"/>
          </w:tcPr>
          <w:p w:rsidR="004E78A4" w:rsidRPr="008D63B8" w:rsidRDefault="004E78A4" w:rsidP="000F72C2">
            <w:pPr>
              <w:ind w:left="-102" w:right="-114"/>
              <w:rPr>
                <w:rFonts w:ascii="Arial" w:hAnsi="Arial" w:cs="Arial"/>
                <w:sz w:val="16"/>
                <w:szCs w:val="16"/>
              </w:rPr>
            </w:pPr>
            <w:r w:rsidRPr="008D63B8">
              <w:rPr>
                <w:rFonts w:ascii="Arial" w:hAnsi="Arial" w:cs="Arial"/>
                <w:sz w:val="16"/>
                <w:szCs w:val="16"/>
              </w:rPr>
              <w:t> </w:t>
            </w:r>
          </w:p>
        </w:tc>
        <w:tc>
          <w:tcPr>
            <w:tcW w:w="2133" w:type="dxa"/>
            <w:shd w:val="clear" w:color="000000" w:fill="FFFFFF"/>
            <w:vAlign w:val="bottom"/>
          </w:tcPr>
          <w:p w:rsidR="004E78A4" w:rsidRPr="008D63B8" w:rsidRDefault="004E78A4" w:rsidP="000F72C2">
            <w:pPr>
              <w:ind w:left="-103" w:right="-110"/>
              <w:jc w:val="right"/>
              <w:rPr>
                <w:rFonts w:ascii="Arial" w:hAnsi="Arial" w:cs="Arial"/>
                <w:sz w:val="16"/>
                <w:szCs w:val="16"/>
              </w:rPr>
            </w:pPr>
            <w:r w:rsidRPr="008D63B8">
              <w:rPr>
                <w:rFonts w:ascii="Arial" w:hAnsi="Arial" w:cs="Arial"/>
                <w:sz w:val="16"/>
                <w:szCs w:val="16"/>
              </w:rPr>
              <w:t>56 942 467,21</w:t>
            </w:r>
          </w:p>
        </w:tc>
      </w:tr>
      <w:tr w:rsidR="004E78A4" w:rsidRPr="008D63B8" w:rsidTr="004E78A4">
        <w:trPr>
          <w:trHeight w:val="282"/>
        </w:trPr>
        <w:tc>
          <w:tcPr>
            <w:tcW w:w="6238" w:type="dxa"/>
            <w:shd w:val="clear" w:color="000000" w:fill="FFFFFF"/>
          </w:tcPr>
          <w:p w:rsidR="004E78A4" w:rsidRPr="008D63B8" w:rsidRDefault="004E78A4" w:rsidP="000F72C2">
            <w:pPr>
              <w:ind w:left="-108"/>
              <w:jc w:val="both"/>
              <w:rPr>
                <w:rFonts w:ascii="Arial" w:hAnsi="Arial" w:cs="Arial"/>
                <w:sz w:val="16"/>
                <w:szCs w:val="16"/>
              </w:rPr>
            </w:pPr>
            <w:r w:rsidRPr="008D63B8">
              <w:rPr>
                <w:rFonts w:ascii="Arial" w:hAnsi="Arial" w:cs="Arial"/>
                <w:sz w:val="16"/>
                <w:szCs w:val="16"/>
              </w:rPr>
              <w:t>Расходы на обеспечение деятельности (оказание услуг) муниципальных учреждений</w:t>
            </w:r>
          </w:p>
        </w:tc>
        <w:tc>
          <w:tcPr>
            <w:tcW w:w="1411" w:type="dxa"/>
            <w:shd w:val="clear" w:color="000000" w:fill="FFFFFF"/>
            <w:vAlign w:val="bottom"/>
          </w:tcPr>
          <w:p w:rsidR="004E78A4" w:rsidRPr="008D63B8" w:rsidRDefault="004E78A4" w:rsidP="000F72C2">
            <w:pPr>
              <w:ind w:left="-103" w:right="-114"/>
              <w:rPr>
                <w:rFonts w:ascii="Arial" w:hAnsi="Arial" w:cs="Arial"/>
                <w:sz w:val="16"/>
                <w:szCs w:val="16"/>
              </w:rPr>
            </w:pPr>
            <w:r w:rsidRPr="008D63B8">
              <w:rPr>
                <w:rFonts w:ascii="Arial" w:hAnsi="Arial" w:cs="Arial"/>
                <w:sz w:val="16"/>
                <w:szCs w:val="16"/>
              </w:rPr>
              <w:t>04 3 03 11010</w:t>
            </w:r>
          </w:p>
        </w:tc>
        <w:tc>
          <w:tcPr>
            <w:tcW w:w="425" w:type="dxa"/>
            <w:shd w:val="clear" w:color="000000" w:fill="FFFFFF"/>
            <w:vAlign w:val="bottom"/>
          </w:tcPr>
          <w:p w:rsidR="004E78A4" w:rsidRPr="008D63B8" w:rsidRDefault="004E78A4" w:rsidP="000F72C2">
            <w:pPr>
              <w:ind w:left="-102" w:right="-114"/>
              <w:rPr>
                <w:rFonts w:ascii="Arial" w:hAnsi="Arial" w:cs="Arial"/>
                <w:sz w:val="16"/>
                <w:szCs w:val="16"/>
              </w:rPr>
            </w:pPr>
            <w:r w:rsidRPr="008D63B8">
              <w:rPr>
                <w:rFonts w:ascii="Arial" w:hAnsi="Arial" w:cs="Arial"/>
                <w:sz w:val="16"/>
                <w:szCs w:val="16"/>
              </w:rPr>
              <w:t> </w:t>
            </w:r>
          </w:p>
        </w:tc>
        <w:tc>
          <w:tcPr>
            <w:tcW w:w="2133" w:type="dxa"/>
            <w:shd w:val="clear" w:color="000000" w:fill="FFFFFF"/>
            <w:vAlign w:val="bottom"/>
          </w:tcPr>
          <w:p w:rsidR="004E78A4" w:rsidRPr="008D63B8" w:rsidRDefault="004E78A4" w:rsidP="000F72C2">
            <w:pPr>
              <w:ind w:left="-103" w:right="-110"/>
              <w:jc w:val="right"/>
              <w:rPr>
                <w:rFonts w:ascii="Arial" w:hAnsi="Arial" w:cs="Arial"/>
                <w:sz w:val="16"/>
                <w:szCs w:val="16"/>
              </w:rPr>
            </w:pPr>
            <w:r w:rsidRPr="008D63B8">
              <w:rPr>
                <w:rFonts w:ascii="Arial" w:hAnsi="Arial" w:cs="Arial"/>
                <w:sz w:val="16"/>
                <w:szCs w:val="16"/>
              </w:rPr>
              <w:t>45 735 504,71</w:t>
            </w:r>
          </w:p>
        </w:tc>
      </w:tr>
      <w:tr w:rsidR="004E78A4" w:rsidRPr="008D63B8" w:rsidTr="004E78A4">
        <w:trPr>
          <w:trHeight w:val="282"/>
        </w:trPr>
        <w:tc>
          <w:tcPr>
            <w:tcW w:w="6238" w:type="dxa"/>
            <w:shd w:val="clear" w:color="000000" w:fill="FFFFFF"/>
          </w:tcPr>
          <w:p w:rsidR="004E78A4" w:rsidRPr="008D63B8" w:rsidRDefault="004E78A4" w:rsidP="000F72C2">
            <w:pPr>
              <w:ind w:left="-108"/>
              <w:jc w:val="both"/>
              <w:rPr>
                <w:rFonts w:ascii="Arial" w:hAnsi="Arial" w:cs="Arial"/>
                <w:sz w:val="16"/>
                <w:szCs w:val="16"/>
              </w:rPr>
            </w:pPr>
            <w:r w:rsidRPr="008D63B8">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1" w:type="dxa"/>
            <w:shd w:val="clear" w:color="000000" w:fill="FFFFFF"/>
            <w:vAlign w:val="bottom"/>
          </w:tcPr>
          <w:p w:rsidR="004E78A4" w:rsidRPr="008D63B8" w:rsidRDefault="004E78A4" w:rsidP="000F72C2">
            <w:pPr>
              <w:ind w:left="-103" w:right="-114"/>
              <w:rPr>
                <w:rFonts w:ascii="Arial" w:hAnsi="Arial" w:cs="Arial"/>
                <w:sz w:val="16"/>
                <w:szCs w:val="16"/>
              </w:rPr>
            </w:pPr>
            <w:r w:rsidRPr="008D63B8">
              <w:rPr>
                <w:rFonts w:ascii="Arial" w:hAnsi="Arial" w:cs="Arial"/>
                <w:sz w:val="16"/>
                <w:szCs w:val="16"/>
              </w:rPr>
              <w:t>04 3 03 11010</w:t>
            </w:r>
          </w:p>
        </w:tc>
        <w:tc>
          <w:tcPr>
            <w:tcW w:w="425" w:type="dxa"/>
            <w:shd w:val="clear" w:color="000000" w:fill="FFFFFF"/>
            <w:vAlign w:val="bottom"/>
          </w:tcPr>
          <w:p w:rsidR="004E78A4" w:rsidRPr="008D63B8" w:rsidRDefault="004E78A4" w:rsidP="000F72C2">
            <w:pPr>
              <w:ind w:left="-102" w:right="-114"/>
              <w:rPr>
                <w:rFonts w:ascii="Arial" w:hAnsi="Arial" w:cs="Arial"/>
                <w:sz w:val="16"/>
                <w:szCs w:val="16"/>
              </w:rPr>
            </w:pPr>
            <w:r w:rsidRPr="008D63B8">
              <w:rPr>
                <w:rFonts w:ascii="Arial" w:hAnsi="Arial" w:cs="Arial"/>
                <w:sz w:val="16"/>
                <w:szCs w:val="16"/>
              </w:rPr>
              <w:t>100</w:t>
            </w:r>
          </w:p>
        </w:tc>
        <w:tc>
          <w:tcPr>
            <w:tcW w:w="2133" w:type="dxa"/>
            <w:shd w:val="clear" w:color="000000" w:fill="FFFFFF"/>
            <w:vAlign w:val="bottom"/>
          </w:tcPr>
          <w:p w:rsidR="004E78A4" w:rsidRPr="008D63B8" w:rsidRDefault="004E78A4" w:rsidP="000F72C2">
            <w:pPr>
              <w:ind w:left="-103" w:right="-110"/>
              <w:jc w:val="right"/>
              <w:rPr>
                <w:rFonts w:ascii="Arial" w:hAnsi="Arial" w:cs="Arial"/>
                <w:sz w:val="16"/>
                <w:szCs w:val="16"/>
              </w:rPr>
            </w:pPr>
            <w:r w:rsidRPr="008D63B8">
              <w:rPr>
                <w:rFonts w:ascii="Arial" w:hAnsi="Arial" w:cs="Arial"/>
                <w:sz w:val="16"/>
                <w:szCs w:val="16"/>
              </w:rPr>
              <w:t>25 954 715,10</w:t>
            </w:r>
          </w:p>
        </w:tc>
      </w:tr>
      <w:tr w:rsidR="004E78A4" w:rsidRPr="008D63B8" w:rsidTr="004E78A4">
        <w:trPr>
          <w:trHeight w:val="204"/>
        </w:trPr>
        <w:tc>
          <w:tcPr>
            <w:tcW w:w="6238" w:type="dxa"/>
            <w:shd w:val="clear" w:color="000000" w:fill="FFFFFF"/>
          </w:tcPr>
          <w:p w:rsidR="004E78A4" w:rsidRPr="008D63B8" w:rsidRDefault="004E78A4" w:rsidP="000F72C2">
            <w:pPr>
              <w:ind w:left="-108"/>
              <w:jc w:val="both"/>
              <w:rPr>
                <w:rFonts w:ascii="Arial" w:hAnsi="Arial" w:cs="Arial"/>
                <w:sz w:val="16"/>
                <w:szCs w:val="16"/>
              </w:rPr>
            </w:pPr>
            <w:r w:rsidRPr="008D63B8">
              <w:rPr>
                <w:rFonts w:ascii="Arial" w:hAnsi="Arial" w:cs="Arial"/>
                <w:sz w:val="16"/>
                <w:szCs w:val="16"/>
              </w:rPr>
              <w:t>Социальное обеспечение и иные выплаты населению</w:t>
            </w:r>
          </w:p>
        </w:tc>
        <w:tc>
          <w:tcPr>
            <w:tcW w:w="1411" w:type="dxa"/>
            <w:shd w:val="clear" w:color="000000" w:fill="FFFFFF"/>
            <w:vAlign w:val="bottom"/>
          </w:tcPr>
          <w:p w:rsidR="004E78A4" w:rsidRPr="008D63B8" w:rsidRDefault="004E78A4" w:rsidP="000F72C2">
            <w:pPr>
              <w:ind w:left="-103" w:right="-114"/>
              <w:rPr>
                <w:rFonts w:ascii="Arial" w:hAnsi="Arial" w:cs="Arial"/>
                <w:sz w:val="16"/>
                <w:szCs w:val="16"/>
              </w:rPr>
            </w:pPr>
            <w:r w:rsidRPr="008D63B8">
              <w:rPr>
                <w:rFonts w:ascii="Arial" w:hAnsi="Arial" w:cs="Arial"/>
                <w:sz w:val="16"/>
                <w:szCs w:val="16"/>
              </w:rPr>
              <w:t>04 3 03 11010</w:t>
            </w:r>
          </w:p>
        </w:tc>
        <w:tc>
          <w:tcPr>
            <w:tcW w:w="425" w:type="dxa"/>
            <w:shd w:val="clear" w:color="000000" w:fill="FFFFFF"/>
            <w:vAlign w:val="bottom"/>
          </w:tcPr>
          <w:p w:rsidR="004E78A4" w:rsidRPr="008D63B8" w:rsidRDefault="004E78A4" w:rsidP="000F72C2">
            <w:pPr>
              <w:ind w:left="-102" w:right="-114"/>
              <w:rPr>
                <w:rFonts w:ascii="Arial" w:hAnsi="Arial" w:cs="Arial"/>
                <w:sz w:val="16"/>
                <w:szCs w:val="16"/>
              </w:rPr>
            </w:pPr>
            <w:r w:rsidRPr="008D63B8">
              <w:rPr>
                <w:rFonts w:ascii="Arial" w:hAnsi="Arial" w:cs="Arial"/>
                <w:sz w:val="16"/>
                <w:szCs w:val="16"/>
              </w:rPr>
              <w:t>300</w:t>
            </w:r>
          </w:p>
        </w:tc>
        <w:tc>
          <w:tcPr>
            <w:tcW w:w="2133" w:type="dxa"/>
            <w:shd w:val="clear" w:color="000000" w:fill="FFFFFF"/>
            <w:vAlign w:val="bottom"/>
          </w:tcPr>
          <w:p w:rsidR="004E78A4" w:rsidRPr="008D63B8" w:rsidRDefault="004E78A4" w:rsidP="000F72C2">
            <w:pPr>
              <w:ind w:left="-103" w:right="-110"/>
              <w:jc w:val="right"/>
              <w:rPr>
                <w:rFonts w:ascii="Arial" w:hAnsi="Arial" w:cs="Arial"/>
                <w:sz w:val="16"/>
                <w:szCs w:val="16"/>
              </w:rPr>
            </w:pPr>
            <w:r w:rsidRPr="008D63B8">
              <w:rPr>
                <w:rFonts w:ascii="Arial" w:hAnsi="Arial" w:cs="Arial"/>
                <w:sz w:val="16"/>
                <w:szCs w:val="16"/>
              </w:rPr>
              <w:t>463 495,09</w:t>
            </w:r>
          </w:p>
        </w:tc>
      </w:tr>
      <w:tr w:rsidR="004E78A4" w:rsidRPr="008D63B8" w:rsidTr="004E78A4">
        <w:trPr>
          <w:trHeight w:val="282"/>
        </w:trPr>
        <w:tc>
          <w:tcPr>
            <w:tcW w:w="6238" w:type="dxa"/>
            <w:shd w:val="clear" w:color="000000" w:fill="FFFFFF"/>
          </w:tcPr>
          <w:p w:rsidR="004E78A4" w:rsidRPr="008D63B8" w:rsidRDefault="004E78A4" w:rsidP="000F72C2">
            <w:pPr>
              <w:ind w:left="-108"/>
              <w:jc w:val="both"/>
              <w:rPr>
                <w:rFonts w:ascii="Arial" w:hAnsi="Arial" w:cs="Arial"/>
                <w:sz w:val="16"/>
                <w:szCs w:val="16"/>
              </w:rPr>
            </w:pPr>
            <w:r w:rsidRPr="008D63B8">
              <w:rPr>
                <w:rFonts w:ascii="Arial" w:hAnsi="Arial" w:cs="Arial"/>
                <w:sz w:val="16"/>
                <w:szCs w:val="16"/>
              </w:rPr>
              <w:t>Закупка товаров, работ и услуг для обеспечения государственных (муниципальных) нужд</w:t>
            </w:r>
          </w:p>
        </w:tc>
        <w:tc>
          <w:tcPr>
            <w:tcW w:w="1411" w:type="dxa"/>
            <w:shd w:val="clear" w:color="000000" w:fill="FFFFFF"/>
            <w:vAlign w:val="bottom"/>
          </w:tcPr>
          <w:p w:rsidR="004E78A4" w:rsidRPr="008D63B8" w:rsidRDefault="004E78A4" w:rsidP="000F72C2">
            <w:pPr>
              <w:ind w:left="-103" w:right="-114"/>
              <w:rPr>
                <w:rFonts w:ascii="Arial" w:hAnsi="Arial" w:cs="Arial"/>
                <w:sz w:val="16"/>
                <w:szCs w:val="16"/>
              </w:rPr>
            </w:pPr>
            <w:r w:rsidRPr="008D63B8">
              <w:rPr>
                <w:rFonts w:ascii="Arial" w:hAnsi="Arial" w:cs="Arial"/>
                <w:sz w:val="16"/>
                <w:szCs w:val="16"/>
              </w:rPr>
              <w:t>04 3 03 11010</w:t>
            </w:r>
          </w:p>
        </w:tc>
        <w:tc>
          <w:tcPr>
            <w:tcW w:w="425" w:type="dxa"/>
            <w:shd w:val="clear" w:color="000000" w:fill="FFFFFF"/>
            <w:vAlign w:val="bottom"/>
          </w:tcPr>
          <w:p w:rsidR="004E78A4" w:rsidRPr="008D63B8" w:rsidRDefault="004E78A4" w:rsidP="000F72C2">
            <w:pPr>
              <w:ind w:left="-102" w:right="-114"/>
              <w:rPr>
                <w:rFonts w:ascii="Arial" w:hAnsi="Arial" w:cs="Arial"/>
                <w:sz w:val="16"/>
                <w:szCs w:val="16"/>
              </w:rPr>
            </w:pPr>
            <w:r w:rsidRPr="008D63B8">
              <w:rPr>
                <w:rFonts w:ascii="Arial" w:hAnsi="Arial" w:cs="Arial"/>
                <w:sz w:val="16"/>
                <w:szCs w:val="16"/>
              </w:rPr>
              <w:t>200</w:t>
            </w:r>
          </w:p>
        </w:tc>
        <w:tc>
          <w:tcPr>
            <w:tcW w:w="2133" w:type="dxa"/>
            <w:shd w:val="clear" w:color="000000" w:fill="FFFFFF"/>
            <w:vAlign w:val="bottom"/>
          </w:tcPr>
          <w:p w:rsidR="004E78A4" w:rsidRPr="008D63B8" w:rsidRDefault="004E78A4" w:rsidP="000F72C2">
            <w:pPr>
              <w:ind w:left="-103" w:right="-110"/>
              <w:jc w:val="right"/>
              <w:rPr>
                <w:rFonts w:ascii="Arial" w:hAnsi="Arial" w:cs="Arial"/>
                <w:sz w:val="16"/>
                <w:szCs w:val="16"/>
              </w:rPr>
            </w:pPr>
            <w:r w:rsidRPr="008D63B8">
              <w:rPr>
                <w:rFonts w:ascii="Arial" w:hAnsi="Arial" w:cs="Arial"/>
                <w:sz w:val="16"/>
                <w:szCs w:val="16"/>
              </w:rPr>
              <w:t>9 068 652,61</w:t>
            </w:r>
          </w:p>
        </w:tc>
      </w:tr>
      <w:tr w:rsidR="004E78A4" w:rsidRPr="008D63B8" w:rsidTr="004E78A4">
        <w:trPr>
          <w:trHeight w:val="282"/>
        </w:trPr>
        <w:tc>
          <w:tcPr>
            <w:tcW w:w="6238" w:type="dxa"/>
            <w:shd w:val="clear" w:color="000000" w:fill="FFFFFF"/>
          </w:tcPr>
          <w:p w:rsidR="004E78A4" w:rsidRPr="008D63B8" w:rsidRDefault="004E78A4" w:rsidP="000F72C2">
            <w:pPr>
              <w:ind w:left="-108"/>
              <w:jc w:val="both"/>
              <w:rPr>
                <w:rFonts w:ascii="Arial" w:hAnsi="Arial" w:cs="Arial"/>
                <w:sz w:val="16"/>
                <w:szCs w:val="16"/>
              </w:rPr>
            </w:pPr>
            <w:r w:rsidRPr="008D63B8">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411" w:type="dxa"/>
            <w:shd w:val="clear" w:color="000000" w:fill="FFFFFF"/>
            <w:vAlign w:val="bottom"/>
          </w:tcPr>
          <w:p w:rsidR="004E78A4" w:rsidRPr="008D63B8" w:rsidRDefault="004E78A4" w:rsidP="000F72C2">
            <w:pPr>
              <w:ind w:left="-103" w:right="-114"/>
              <w:rPr>
                <w:rFonts w:ascii="Arial" w:hAnsi="Arial" w:cs="Arial"/>
                <w:sz w:val="16"/>
                <w:szCs w:val="16"/>
              </w:rPr>
            </w:pPr>
            <w:r w:rsidRPr="008D63B8">
              <w:rPr>
                <w:rFonts w:ascii="Arial" w:hAnsi="Arial" w:cs="Arial"/>
                <w:sz w:val="16"/>
                <w:szCs w:val="16"/>
              </w:rPr>
              <w:t>04 3 03 11010</w:t>
            </w:r>
          </w:p>
        </w:tc>
        <w:tc>
          <w:tcPr>
            <w:tcW w:w="425" w:type="dxa"/>
            <w:shd w:val="clear" w:color="000000" w:fill="FFFFFF"/>
            <w:vAlign w:val="bottom"/>
          </w:tcPr>
          <w:p w:rsidR="004E78A4" w:rsidRPr="008D63B8" w:rsidRDefault="004E78A4" w:rsidP="000F72C2">
            <w:pPr>
              <w:ind w:left="-102" w:right="-114"/>
              <w:rPr>
                <w:rFonts w:ascii="Arial" w:hAnsi="Arial" w:cs="Arial"/>
                <w:sz w:val="16"/>
                <w:szCs w:val="16"/>
              </w:rPr>
            </w:pPr>
            <w:r w:rsidRPr="008D63B8">
              <w:rPr>
                <w:rFonts w:ascii="Arial" w:hAnsi="Arial" w:cs="Arial"/>
                <w:sz w:val="16"/>
                <w:szCs w:val="16"/>
              </w:rPr>
              <w:t>600</w:t>
            </w:r>
          </w:p>
        </w:tc>
        <w:tc>
          <w:tcPr>
            <w:tcW w:w="2133" w:type="dxa"/>
            <w:shd w:val="clear" w:color="000000" w:fill="FFFFFF"/>
            <w:vAlign w:val="bottom"/>
          </w:tcPr>
          <w:p w:rsidR="004E78A4" w:rsidRPr="008D63B8" w:rsidRDefault="004E78A4" w:rsidP="000F72C2">
            <w:pPr>
              <w:ind w:left="-103" w:right="-110"/>
              <w:jc w:val="right"/>
              <w:rPr>
                <w:rFonts w:ascii="Arial" w:hAnsi="Arial" w:cs="Arial"/>
                <w:sz w:val="16"/>
                <w:szCs w:val="16"/>
              </w:rPr>
            </w:pPr>
            <w:r w:rsidRPr="008D63B8">
              <w:rPr>
                <w:rFonts w:ascii="Arial" w:hAnsi="Arial" w:cs="Arial"/>
                <w:sz w:val="16"/>
                <w:szCs w:val="16"/>
              </w:rPr>
              <w:t>10 026 441,91</w:t>
            </w:r>
          </w:p>
        </w:tc>
      </w:tr>
      <w:tr w:rsidR="004E78A4" w:rsidRPr="008D63B8" w:rsidTr="004E78A4">
        <w:trPr>
          <w:trHeight w:val="93"/>
        </w:trPr>
        <w:tc>
          <w:tcPr>
            <w:tcW w:w="6238" w:type="dxa"/>
            <w:shd w:val="clear" w:color="000000" w:fill="FFFFFF"/>
          </w:tcPr>
          <w:p w:rsidR="004E78A4" w:rsidRPr="008D63B8" w:rsidRDefault="004E78A4" w:rsidP="000F72C2">
            <w:pPr>
              <w:ind w:left="-108"/>
              <w:jc w:val="both"/>
              <w:rPr>
                <w:rFonts w:ascii="Arial" w:hAnsi="Arial" w:cs="Arial"/>
                <w:sz w:val="16"/>
                <w:szCs w:val="16"/>
              </w:rPr>
            </w:pPr>
            <w:r w:rsidRPr="008D63B8">
              <w:rPr>
                <w:rFonts w:ascii="Arial" w:hAnsi="Arial" w:cs="Arial"/>
                <w:sz w:val="16"/>
                <w:szCs w:val="16"/>
              </w:rPr>
              <w:t>Иные бюджетные ассигнования</w:t>
            </w:r>
          </w:p>
        </w:tc>
        <w:tc>
          <w:tcPr>
            <w:tcW w:w="1411" w:type="dxa"/>
            <w:shd w:val="clear" w:color="000000" w:fill="FFFFFF"/>
            <w:vAlign w:val="bottom"/>
          </w:tcPr>
          <w:p w:rsidR="004E78A4" w:rsidRPr="008D63B8" w:rsidRDefault="004E78A4" w:rsidP="000F72C2">
            <w:pPr>
              <w:ind w:left="-103" w:right="-114"/>
              <w:rPr>
                <w:rFonts w:ascii="Arial" w:hAnsi="Arial" w:cs="Arial"/>
                <w:sz w:val="16"/>
                <w:szCs w:val="16"/>
              </w:rPr>
            </w:pPr>
            <w:r w:rsidRPr="008D63B8">
              <w:rPr>
                <w:rFonts w:ascii="Arial" w:hAnsi="Arial" w:cs="Arial"/>
                <w:sz w:val="16"/>
                <w:szCs w:val="16"/>
              </w:rPr>
              <w:t>04 3 03 11010</w:t>
            </w:r>
          </w:p>
        </w:tc>
        <w:tc>
          <w:tcPr>
            <w:tcW w:w="425" w:type="dxa"/>
            <w:shd w:val="clear" w:color="000000" w:fill="FFFFFF"/>
            <w:vAlign w:val="bottom"/>
          </w:tcPr>
          <w:p w:rsidR="004E78A4" w:rsidRPr="008D63B8" w:rsidRDefault="004E78A4" w:rsidP="000F72C2">
            <w:pPr>
              <w:ind w:left="-102" w:right="-114"/>
              <w:rPr>
                <w:rFonts w:ascii="Arial" w:hAnsi="Arial" w:cs="Arial"/>
                <w:sz w:val="16"/>
                <w:szCs w:val="16"/>
              </w:rPr>
            </w:pPr>
            <w:r w:rsidRPr="008D63B8">
              <w:rPr>
                <w:rFonts w:ascii="Arial" w:hAnsi="Arial" w:cs="Arial"/>
                <w:sz w:val="16"/>
                <w:szCs w:val="16"/>
              </w:rPr>
              <w:t>800</w:t>
            </w:r>
          </w:p>
        </w:tc>
        <w:tc>
          <w:tcPr>
            <w:tcW w:w="2133" w:type="dxa"/>
            <w:shd w:val="clear" w:color="000000" w:fill="FFFFFF"/>
            <w:vAlign w:val="bottom"/>
          </w:tcPr>
          <w:p w:rsidR="004E78A4" w:rsidRPr="008D63B8" w:rsidRDefault="004E78A4" w:rsidP="000F72C2">
            <w:pPr>
              <w:ind w:left="-103" w:right="-110"/>
              <w:jc w:val="right"/>
              <w:rPr>
                <w:rFonts w:ascii="Arial" w:hAnsi="Arial" w:cs="Arial"/>
                <w:sz w:val="16"/>
                <w:szCs w:val="16"/>
              </w:rPr>
            </w:pPr>
            <w:r w:rsidRPr="008D63B8">
              <w:rPr>
                <w:rFonts w:ascii="Arial" w:hAnsi="Arial" w:cs="Arial"/>
                <w:sz w:val="16"/>
                <w:szCs w:val="16"/>
              </w:rPr>
              <w:t>222 200,00</w:t>
            </w:r>
          </w:p>
        </w:tc>
      </w:tr>
      <w:tr w:rsidR="004E78A4" w:rsidRPr="008D63B8" w:rsidTr="004E78A4">
        <w:trPr>
          <w:trHeight w:val="282"/>
        </w:trPr>
        <w:tc>
          <w:tcPr>
            <w:tcW w:w="6238" w:type="dxa"/>
            <w:shd w:val="clear" w:color="000000" w:fill="FFFFFF"/>
          </w:tcPr>
          <w:p w:rsidR="004E78A4" w:rsidRPr="008D63B8" w:rsidRDefault="004E78A4" w:rsidP="000F72C2">
            <w:pPr>
              <w:ind w:left="-108"/>
              <w:jc w:val="both"/>
              <w:rPr>
                <w:rFonts w:ascii="Arial" w:hAnsi="Arial" w:cs="Arial"/>
                <w:sz w:val="16"/>
                <w:szCs w:val="16"/>
              </w:rPr>
            </w:pPr>
            <w:r w:rsidRPr="008D63B8">
              <w:rPr>
                <w:rFonts w:ascii="Arial" w:hAnsi="Arial" w:cs="Arial"/>
                <w:sz w:val="16"/>
                <w:szCs w:val="16"/>
              </w:rPr>
              <w:t>Мероприятия по празднованию дней воинской славы и памятных дат, установленных в Российской Федерации, Ставропольском крае, Благодарненском городском округе Ставропольского края</w:t>
            </w:r>
          </w:p>
        </w:tc>
        <w:tc>
          <w:tcPr>
            <w:tcW w:w="1411" w:type="dxa"/>
            <w:shd w:val="clear" w:color="000000" w:fill="FFFFFF"/>
            <w:vAlign w:val="bottom"/>
          </w:tcPr>
          <w:p w:rsidR="004E78A4" w:rsidRPr="008D63B8" w:rsidRDefault="004E78A4" w:rsidP="000F72C2">
            <w:pPr>
              <w:ind w:left="-103" w:right="-114"/>
              <w:rPr>
                <w:rFonts w:ascii="Arial" w:hAnsi="Arial" w:cs="Arial"/>
                <w:sz w:val="16"/>
                <w:szCs w:val="16"/>
              </w:rPr>
            </w:pPr>
            <w:r w:rsidRPr="008D63B8">
              <w:rPr>
                <w:rFonts w:ascii="Arial" w:hAnsi="Arial" w:cs="Arial"/>
                <w:sz w:val="16"/>
                <w:szCs w:val="16"/>
              </w:rPr>
              <w:t>04 3 03 20240</w:t>
            </w:r>
          </w:p>
        </w:tc>
        <w:tc>
          <w:tcPr>
            <w:tcW w:w="425" w:type="dxa"/>
            <w:shd w:val="clear" w:color="000000" w:fill="FFFFFF"/>
            <w:vAlign w:val="bottom"/>
          </w:tcPr>
          <w:p w:rsidR="004E78A4" w:rsidRPr="008D63B8" w:rsidRDefault="004E78A4" w:rsidP="000F72C2">
            <w:pPr>
              <w:ind w:left="-102" w:right="-114"/>
              <w:rPr>
                <w:rFonts w:ascii="Arial" w:hAnsi="Arial" w:cs="Arial"/>
                <w:sz w:val="16"/>
                <w:szCs w:val="16"/>
              </w:rPr>
            </w:pPr>
            <w:r w:rsidRPr="008D63B8">
              <w:rPr>
                <w:rFonts w:ascii="Arial" w:hAnsi="Arial" w:cs="Arial"/>
                <w:sz w:val="16"/>
                <w:szCs w:val="16"/>
              </w:rPr>
              <w:t> </w:t>
            </w:r>
          </w:p>
        </w:tc>
        <w:tc>
          <w:tcPr>
            <w:tcW w:w="2133" w:type="dxa"/>
            <w:shd w:val="clear" w:color="000000" w:fill="FFFFFF"/>
            <w:vAlign w:val="bottom"/>
          </w:tcPr>
          <w:p w:rsidR="004E78A4" w:rsidRPr="008D63B8" w:rsidRDefault="004E78A4" w:rsidP="000F72C2">
            <w:pPr>
              <w:ind w:left="-103" w:right="-110"/>
              <w:jc w:val="right"/>
              <w:rPr>
                <w:rFonts w:ascii="Arial" w:hAnsi="Arial" w:cs="Arial"/>
                <w:sz w:val="16"/>
                <w:szCs w:val="16"/>
              </w:rPr>
            </w:pPr>
            <w:r w:rsidRPr="008D63B8">
              <w:rPr>
                <w:rFonts w:ascii="Arial" w:hAnsi="Arial" w:cs="Arial"/>
                <w:sz w:val="16"/>
                <w:szCs w:val="16"/>
              </w:rPr>
              <w:t>200 000,00</w:t>
            </w:r>
          </w:p>
        </w:tc>
      </w:tr>
      <w:tr w:rsidR="004E78A4" w:rsidRPr="008D63B8" w:rsidTr="004E78A4">
        <w:trPr>
          <w:trHeight w:val="282"/>
        </w:trPr>
        <w:tc>
          <w:tcPr>
            <w:tcW w:w="6238" w:type="dxa"/>
            <w:shd w:val="clear" w:color="000000" w:fill="FFFFFF"/>
          </w:tcPr>
          <w:p w:rsidR="004E78A4" w:rsidRPr="008D63B8" w:rsidRDefault="004E78A4" w:rsidP="000F72C2">
            <w:pPr>
              <w:ind w:left="-108"/>
              <w:jc w:val="both"/>
              <w:rPr>
                <w:rFonts w:ascii="Arial" w:hAnsi="Arial" w:cs="Arial"/>
                <w:sz w:val="16"/>
                <w:szCs w:val="16"/>
              </w:rPr>
            </w:pPr>
            <w:r w:rsidRPr="008D63B8">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411" w:type="dxa"/>
            <w:shd w:val="clear" w:color="000000" w:fill="FFFFFF"/>
            <w:vAlign w:val="bottom"/>
          </w:tcPr>
          <w:p w:rsidR="004E78A4" w:rsidRPr="008D63B8" w:rsidRDefault="004E78A4" w:rsidP="000F72C2">
            <w:pPr>
              <w:ind w:left="-103" w:right="-114"/>
              <w:rPr>
                <w:rFonts w:ascii="Arial" w:hAnsi="Arial" w:cs="Arial"/>
                <w:sz w:val="16"/>
                <w:szCs w:val="16"/>
              </w:rPr>
            </w:pPr>
            <w:r w:rsidRPr="008D63B8">
              <w:rPr>
                <w:rFonts w:ascii="Arial" w:hAnsi="Arial" w:cs="Arial"/>
                <w:sz w:val="16"/>
                <w:szCs w:val="16"/>
              </w:rPr>
              <w:t>04 3 03 20240</w:t>
            </w:r>
          </w:p>
        </w:tc>
        <w:tc>
          <w:tcPr>
            <w:tcW w:w="425" w:type="dxa"/>
            <w:shd w:val="clear" w:color="000000" w:fill="FFFFFF"/>
            <w:vAlign w:val="bottom"/>
          </w:tcPr>
          <w:p w:rsidR="004E78A4" w:rsidRPr="008D63B8" w:rsidRDefault="004E78A4" w:rsidP="000F72C2">
            <w:pPr>
              <w:ind w:left="-102" w:right="-114"/>
              <w:rPr>
                <w:rFonts w:ascii="Arial" w:hAnsi="Arial" w:cs="Arial"/>
                <w:sz w:val="16"/>
                <w:szCs w:val="16"/>
              </w:rPr>
            </w:pPr>
            <w:r w:rsidRPr="008D63B8">
              <w:rPr>
                <w:rFonts w:ascii="Arial" w:hAnsi="Arial" w:cs="Arial"/>
                <w:sz w:val="16"/>
                <w:szCs w:val="16"/>
              </w:rPr>
              <w:t>600</w:t>
            </w:r>
          </w:p>
        </w:tc>
        <w:tc>
          <w:tcPr>
            <w:tcW w:w="2133" w:type="dxa"/>
            <w:shd w:val="clear" w:color="000000" w:fill="FFFFFF"/>
            <w:vAlign w:val="bottom"/>
          </w:tcPr>
          <w:p w:rsidR="004E78A4" w:rsidRPr="008D63B8" w:rsidRDefault="004E78A4" w:rsidP="000F72C2">
            <w:pPr>
              <w:ind w:left="-103" w:right="-110"/>
              <w:jc w:val="right"/>
              <w:rPr>
                <w:rFonts w:ascii="Arial" w:hAnsi="Arial" w:cs="Arial"/>
                <w:sz w:val="16"/>
                <w:szCs w:val="16"/>
              </w:rPr>
            </w:pPr>
            <w:r w:rsidRPr="008D63B8">
              <w:rPr>
                <w:rFonts w:ascii="Arial" w:hAnsi="Arial" w:cs="Arial"/>
                <w:sz w:val="16"/>
                <w:szCs w:val="16"/>
              </w:rPr>
              <w:t>200 000,00</w:t>
            </w:r>
          </w:p>
        </w:tc>
      </w:tr>
      <w:tr w:rsidR="004E78A4" w:rsidRPr="008D63B8" w:rsidTr="004E78A4">
        <w:trPr>
          <w:trHeight w:val="159"/>
        </w:trPr>
        <w:tc>
          <w:tcPr>
            <w:tcW w:w="6238" w:type="dxa"/>
            <w:shd w:val="clear" w:color="000000" w:fill="FFFFFF"/>
          </w:tcPr>
          <w:p w:rsidR="004E78A4" w:rsidRPr="008D63B8" w:rsidRDefault="004E78A4" w:rsidP="000F72C2">
            <w:pPr>
              <w:ind w:left="-108"/>
              <w:jc w:val="both"/>
              <w:rPr>
                <w:rFonts w:ascii="Arial" w:hAnsi="Arial" w:cs="Arial"/>
                <w:sz w:val="16"/>
                <w:szCs w:val="16"/>
              </w:rPr>
            </w:pPr>
            <w:r w:rsidRPr="008D63B8">
              <w:rPr>
                <w:rFonts w:ascii="Arial" w:hAnsi="Arial" w:cs="Arial"/>
                <w:sz w:val="16"/>
                <w:szCs w:val="16"/>
              </w:rPr>
              <w:lastRenderedPageBreak/>
              <w:t>Мероприятия в области культуры</w:t>
            </w:r>
          </w:p>
        </w:tc>
        <w:tc>
          <w:tcPr>
            <w:tcW w:w="1411" w:type="dxa"/>
            <w:shd w:val="clear" w:color="000000" w:fill="FFFFFF"/>
            <w:vAlign w:val="bottom"/>
          </w:tcPr>
          <w:p w:rsidR="004E78A4" w:rsidRPr="008D63B8" w:rsidRDefault="004E78A4" w:rsidP="000F72C2">
            <w:pPr>
              <w:ind w:left="-103" w:right="-114"/>
              <w:rPr>
                <w:rFonts w:ascii="Arial" w:hAnsi="Arial" w:cs="Arial"/>
                <w:sz w:val="16"/>
                <w:szCs w:val="16"/>
              </w:rPr>
            </w:pPr>
            <w:r w:rsidRPr="008D63B8">
              <w:rPr>
                <w:rFonts w:ascii="Arial" w:hAnsi="Arial" w:cs="Arial"/>
                <w:sz w:val="16"/>
                <w:szCs w:val="16"/>
              </w:rPr>
              <w:t>04 3 03 20270</w:t>
            </w:r>
          </w:p>
        </w:tc>
        <w:tc>
          <w:tcPr>
            <w:tcW w:w="425" w:type="dxa"/>
            <w:shd w:val="clear" w:color="000000" w:fill="FFFFFF"/>
            <w:vAlign w:val="bottom"/>
          </w:tcPr>
          <w:p w:rsidR="004E78A4" w:rsidRPr="008D63B8" w:rsidRDefault="004E78A4" w:rsidP="000F72C2">
            <w:pPr>
              <w:ind w:left="-102" w:right="-114"/>
              <w:rPr>
                <w:rFonts w:ascii="Arial" w:hAnsi="Arial" w:cs="Arial"/>
                <w:sz w:val="16"/>
                <w:szCs w:val="16"/>
              </w:rPr>
            </w:pPr>
            <w:r w:rsidRPr="008D63B8">
              <w:rPr>
                <w:rFonts w:ascii="Arial" w:hAnsi="Arial" w:cs="Arial"/>
                <w:sz w:val="16"/>
                <w:szCs w:val="16"/>
              </w:rPr>
              <w:t> </w:t>
            </w:r>
          </w:p>
        </w:tc>
        <w:tc>
          <w:tcPr>
            <w:tcW w:w="2133" w:type="dxa"/>
            <w:shd w:val="clear" w:color="000000" w:fill="FFFFFF"/>
            <w:vAlign w:val="bottom"/>
          </w:tcPr>
          <w:p w:rsidR="004E78A4" w:rsidRPr="008D63B8" w:rsidRDefault="004E78A4" w:rsidP="000F72C2">
            <w:pPr>
              <w:ind w:left="-103" w:right="-110"/>
              <w:jc w:val="right"/>
              <w:rPr>
                <w:rFonts w:ascii="Arial" w:hAnsi="Arial" w:cs="Arial"/>
                <w:sz w:val="16"/>
                <w:szCs w:val="16"/>
              </w:rPr>
            </w:pPr>
            <w:r w:rsidRPr="008D63B8">
              <w:rPr>
                <w:rFonts w:ascii="Arial" w:hAnsi="Arial" w:cs="Arial"/>
                <w:sz w:val="16"/>
                <w:szCs w:val="16"/>
              </w:rPr>
              <w:t>1 697 600,00</w:t>
            </w:r>
          </w:p>
        </w:tc>
      </w:tr>
      <w:tr w:rsidR="004E78A4" w:rsidRPr="008D63B8" w:rsidTr="004E78A4">
        <w:trPr>
          <w:trHeight w:val="282"/>
        </w:trPr>
        <w:tc>
          <w:tcPr>
            <w:tcW w:w="6238" w:type="dxa"/>
            <w:shd w:val="clear" w:color="000000" w:fill="FFFFFF"/>
          </w:tcPr>
          <w:p w:rsidR="004E78A4" w:rsidRPr="008D63B8" w:rsidRDefault="004E78A4" w:rsidP="000F72C2">
            <w:pPr>
              <w:ind w:left="-108"/>
              <w:jc w:val="both"/>
              <w:rPr>
                <w:rFonts w:ascii="Arial" w:hAnsi="Arial" w:cs="Arial"/>
                <w:sz w:val="16"/>
                <w:szCs w:val="16"/>
              </w:rPr>
            </w:pPr>
            <w:r w:rsidRPr="008D63B8">
              <w:rPr>
                <w:rFonts w:ascii="Arial" w:hAnsi="Arial" w:cs="Arial"/>
                <w:sz w:val="16"/>
                <w:szCs w:val="16"/>
              </w:rPr>
              <w:t>Закупка товаров, работ и услуг для обеспечения государственных (муниципальных) нужд</w:t>
            </w:r>
          </w:p>
        </w:tc>
        <w:tc>
          <w:tcPr>
            <w:tcW w:w="1411" w:type="dxa"/>
            <w:shd w:val="clear" w:color="000000" w:fill="FFFFFF"/>
            <w:vAlign w:val="bottom"/>
          </w:tcPr>
          <w:p w:rsidR="004E78A4" w:rsidRPr="008D63B8" w:rsidRDefault="004E78A4" w:rsidP="000F72C2">
            <w:pPr>
              <w:ind w:right="-114"/>
              <w:rPr>
                <w:rFonts w:ascii="Arial" w:hAnsi="Arial" w:cs="Arial"/>
                <w:sz w:val="16"/>
                <w:szCs w:val="16"/>
              </w:rPr>
            </w:pPr>
          </w:p>
          <w:p w:rsidR="004E78A4" w:rsidRPr="008D63B8" w:rsidRDefault="004E78A4" w:rsidP="000F72C2">
            <w:pPr>
              <w:ind w:left="-103" w:right="-114"/>
              <w:rPr>
                <w:rFonts w:ascii="Arial" w:hAnsi="Arial" w:cs="Arial"/>
                <w:sz w:val="16"/>
                <w:szCs w:val="16"/>
              </w:rPr>
            </w:pPr>
            <w:r w:rsidRPr="008D63B8">
              <w:rPr>
                <w:rFonts w:ascii="Arial" w:hAnsi="Arial" w:cs="Arial"/>
                <w:sz w:val="16"/>
                <w:szCs w:val="16"/>
              </w:rPr>
              <w:t>04 3 03 20270</w:t>
            </w:r>
          </w:p>
        </w:tc>
        <w:tc>
          <w:tcPr>
            <w:tcW w:w="425" w:type="dxa"/>
            <w:shd w:val="clear" w:color="000000" w:fill="FFFFFF"/>
            <w:vAlign w:val="bottom"/>
          </w:tcPr>
          <w:p w:rsidR="004E78A4" w:rsidRPr="008D63B8" w:rsidRDefault="004E78A4" w:rsidP="000F72C2">
            <w:pPr>
              <w:ind w:right="-114"/>
              <w:rPr>
                <w:rFonts w:ascii="Arial" w:hAnsi="Arial" w:cs="Arial"/>
                <w:sz w:val="16"/>
                <w:szCs w:val="16"/>
              </w:rPr>
            </w:pPr>
          </w:p>
          <w:p w:rsidR="004E78A4" w:rsidRPr="008D63B8" w:rsidRDefault="004E78A4" w:rsidP="000F72C2">
            <w:pPr>
              <w:ind w:left="-102" w:right="-114"/>
              <w:rPr>
                <w:rFonts w:ascii="Arial" w:hAnsi="Arial" w:cs="Arial"/>
                <w:sz w:val="16"/>
                <w:szCs w:val="16"/>
              </w:rPr>
            </w:pPr>
            <w:r w:rsidRPr="008D63B8">
              <w:rPr>
                <w:rFonts w:ascii="Arial" w:hAnsi="Arial" w:cs="Arial"/>
                <w:sz w:val="16"/>
                <w:szCs w:val="16"/>
              </w:rPr>
              <w:t>200</w:t>
            </w:r>
          </w:p>
        </w:tc>
        <w:tc>
          <w:tcPr>
            <w:tcW w:w="2133" w:type="dxa"/>
            <w:shd w:val="clear" w:color="000000" w:fill="FFFFFF"/>
            <w:vAlign w:val="bottom"/>
          </w:tcPr>
          <w:p w:rsidR="004E78A4" w:rsidRPr="008D63B8" w:rsidRDefault="004E78A4" w:rsidP="000F72C2">
            <w:pPr>
              <w:ind w:right="-110"/>
              <w:rPr>
                <w:rFonts w:ascii="Arial" w:hAnsi="Arial" w:cs="Arial"/>
                <w:sz w:val="16"/>
                <w:szCs w:val="16"/>
              </w:rPr>
            </w:pPr>
          </w:p>
          <w:p w:rsidR="004E78A4" w:rsidRPr="008D63B8" w:rsidRDefault="004E78A4" w:rsidP="000F72C2">
            <w:pPr>
              <w:ind w:left="-103" w:right="-110"/>
              <w:jc w:val="right"/>
              <w:rPr>
                <w:rFonts w:ascii="Arial" w:hAnsi="Arial" w:cs="Arial"/>
                <w:sz w:val="16"/>
                <w:szCs w:val="16"/>
              </w:rPr>
            </w:pPr>
            <w:r w:rsidRPr="008D63B8">
              <w:rPr>
                <w:rFonts w:ascii="Arial" w:hAnsi="Arial" w:cs="Arial"/>
                <w:sz w:val="16"/>
                <w:szCs w:val="16"/>
              </w:rPr>
              <w:t>504 600,00</w:t>
            </w:r>
          </w:p>
        </w:tc>
      </w:tr>
      <w:tr w:rsidR="004E78A4" w:rsidRPr="008D63B8" w:rsidTr="004E78A4">
        <w:trPr>
          <w:trHeight w:val="282"/>
        </w:trPr>
        <w:tc>
          <w:tcPr>
            <w:tcW w:w="6238" w:type="dxa"/>
            <w:shd w:val="clear" w:color="000000" w:fill="FFFFFF"/>
          </w:tcPr>
          <w:p w:rsidR="004E78A4" w:rsidRPr="008D63B8" w:rsidRDefault="004E78A4" w:rsidP="000F72C2">
            <w:pPr>
              <w:ind w:left="-108"/>
              <w:jc w:val="both"/>
              <w:rPr>
                <w:rFonts w:ascii="Arial" w:hAnsi="Arial" w:cs="Arial"/>
                <w:sz w:val="16"/>
                <w:szCs w:val="16"/>
              </w:rPr>
            </w:pPr>
            <w:r w:rsidRPr="008D63B8">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411" w:type="dxa"/>
            <w:shd w:val="clear" w:color="000000" w:fill="FFFFFF"/>
            <w:vAlign w:val="bottom"/>
          </w:tcPr>
          <w:p w:rsidR="004E78A4" w:rsidRPr="008D63B8" w:rsidRDefault="004E78A4" w:rsidP="000F72C2">
            <w:pPr>
              <w:ind w:left="-103" w:right="-114"/>
              <w:rPr>
                <w:rFonts w:ascii="Arial" w:hAnsi="Arial" w:cs="Arial"/>
                <w:sz w:val="16"/>
                <w:szCs w:val="16"/>
              </w:rPr>
            </w:pPr>
            <w:r w:rsidRPr="008D63B8">
              <w:rPr>
                <w:rFonts w:ascii="Arial" w:hAnsi="Arial" w:cs="Arial"/>
                <w:sz w:val="16"/>
                <w:szCs w:val="16"/>
              </w:rPr>
              <w:t>04 3 03 20270</w:t>
            </w:r>
          </w:p>
        </w:tc>
        <w:tc>
          <w:tcPr>
            <w:tcW w:w="425" w:type="dxa"/>
            <w:shd w:val="clear" w:color="000000" w:fill="FFFFFF"/>
            <w:vAlign w:val="bottom"/>
          </w:tcPr>
          <w:p w:rsidR="004E78A4" w:rsidRPr="008D63B8" w:rsidRDefault="004E78A4" w:rsidP="000F72C2">
            <w:pPr>
              <w:ind w:left="-102" w:right="-114"/>
              <w:rPr>
                <w:rFonts w:ascii="Arial" w:hAnsi="Arial" w:cs="Arial"/>
                <w:sz w:val="16"/>
                <w:szCs w:val="16"/>
              </w:rPr>
            </w:pPr>
            <w:r w:rsidRPr="008D63B8">
              <w:rPr>
                <w:rFonts w:ascii="Arial" w:hAnsi="Arial" w:cs="Arial"/>
                <w:sz w:val="16"/>
                <w:szCs w:val="16"/>
              </w:rPr>
              <w:t>600</w:t>
            </w:r>
          </w:p>
        </w:tc>
        <w:tc>
          <w:tcPr>
            <w:tcW w:w="2133" w:type="dxa"/>
            <w:shd w:val="clear" w:color="000000" w:fill="FFFFFF"/>
            <w:vAlign w:val="bottom"/>
          </w:tcPr>
          <w:p w:rsidR="004E78A4" w:rsidRPr="008D63B8" w:rsidRDefault="004E78A4" w:rsidP="000F72C2">
            <w:pPr>
              <w:ind w:left="-103" w:right="-110"/>
              <w:jc w:val="right"/>
              <w:rPr>
                <w:rFonts w:ascii="Arial" w:hAnsi="Arial" w:cs="Arial"/>
                <w:sz w:val="16"/>
                <w:szCs w:val="16"/>
              </w:rPr>
            </w:pPr>
            <w:r w:rsidRPr="008D63B8">
              <w:rPr>
                <w:rFonts w:ascii="Arial" w:hAnsi="Arial" w:cs="Arial"/>
                <w:sz w:val="16"/>
                <w:szCs w:val="16"/>
              </w:rPr>
              <w:t>1 193 000,00</w:t>
            </w:r>
          </w:p>
        </w:tc>
      </w:tr>
      <w:tr w:rsidR="004E78A4" w:rsidRPr="008D63B8" w:rsidTr="004E78A4">
        <w:trPr>
          <w:trHeight w:val="282"/>
        </w:trPr>
        <w:tc>
          <w:tcPr>
            <w:tcW w:w="6238" w:type="dxa"/>
            <w:shd w:val="clear" w:color="000000" w:fill="FFFFFF"/>
          </w:tcPr>
          <w:p w:rsidR="004E78A4" w:rsidRPr="008D63B8" w:rsidRDefault="004E78A4" w:rsidP="000F72C2">
            <w:pPr>
              <w:ind w:left="-108"/>
              <w:jc w:val="both"/>
              <w:rPr>
                <w:rFonts w:ascii="Arial" w:hAnsi="Arial" w:cs="Arial"/>
                <w:sz w:val="16"/>
                <w:szCs w:val="16"/>
              </w:rPr>
            </w:pPr>
            <w:r w:rsidRPr="008D63B8">
              <w:rPr>
                <w:rFonts w:ascii="Arial" w:hAnsi="Arial" w:cs="Arial"/>
                <w:sz w:val="16"/>
                <w:szCs w:val="16"/>
              </w:rPr>
              <w:t>Проведение капитального ремонта зданий и сооружений муниципальных учреждений культуры за счет средств краевого бюджета</w:t>
            </w:r>
          </w:p>
        </w:tc>
        <w:tc>
          <w:tcPr>
            <w:tcW w:w="1411" w:type="dxa"/>
            <w:shd w:val="clear" w:color="000000" w:fill="FFFFFF"/>
            <w:vAlign w:val="bottom"/>
          </w:tcPr>
          <w:p w:rsidR="004E78A4" w:rsidRPr="008D63B8" w:rsidRDefault="004E78A4" w:rsidP="000F72C2">
            <w:pPr>
              <w:ind w:left="-103" w:right="-114"/>
              <w:rPr>
                <w:rFonts w:ascii="Arial" w:hAnsi="Arial" w:cs="Arial"/>
                <w:sz w:val="16"/>
                <w:szCs w:val="16"/>
              </w:rPr>
            </w:pPr>
            <w:r w:rsidRPr="008D63B8">
              <w:rPr>
                <w:rFonts w:ascii="Arial" w:hAnsi="Arial" w:cs="Arial"/>
                <w:sz w:val="16"/>
                <w:szCs w:val="16"/>
              </w:rPr>
              <w:t>04 3 03 76660</w:t>
            </w:r>
          </w:p>
        </w:tc>
        <w:tc>
          <w:tcPr>
            <w:tcW w:w="425" w:type="dxa"/>
            <w:shd w:val="clear" w:color="000000" w:fill="FFFFFF"/>
            <w:vAlign w:val="bottom"/>
          </w:tcPr>
          <w:p w:rsidR="004E78A4" w:rsidRPr="008D63B8" w:rsidRDefault="004E78A4" w:rsidP="000F72C2">
            <w:pPr>
              <w:ind w:left="-102" w:right="-114"/>
              <w:rPr>
                <w:rFonts w:ascii="Arial" w:hAnsi="Arial" w:cs="Arial"/>
                <w:sz w:val="16"/>
                <w:szCs w:val="16"/>
              </w:rPr>
            </w:pPr>
            <w:r w:rsidRPr="008D63B8">
              <w:rPr>
                <w:rFonts w:ascii="Arial" w:hAnsi="Arial" w:cs="Arial"/>
                <w:sz w:val="16"/>
                <w:szCs w:val="16"/>
              </w:rPr>
              <w:t> </w:t>
            </w:r>
          </w:p>
        </w:tc>
        <w:tc>
          <w:tcPr>
            <w:tcW w:w="2133" w:type="dxa"/>
            <w:shd w:val="clear" w:color="000000" w:fill="FFFFFF"/>
            <w:vAlign w:val="bottom"/>
          </w:tcPr>
          <w:p w:rsidR="004E78A4" w:rsidRPr="008D63B8" w:rsidRDefault="004E78A4" w:rsidP="000F72C2">
            <w:pPr>
              <w:ind w:left="-103" w:right="-110"/>
              <w:jc w:val="right"/>
              <w:rPr>
                <w:rFonts w:ascii="Arial" w:hAnsi="Arial" w:cs="Arial"/>
                <w:sz w:val="16"/>
                <w:szCs w:val="16"/>
              </w:rPr>
            </w:pPr>
            <w:r w:rsidRPr="008D63B8">
              <w:rPr>
                <w:rFonts w:ascii="Arial" w:hAnsi="Arial" w:cs="Arial"/>
                <w:sz w:val="16"/>
                <w:szCs w:val="16"/>
              </w:rPr>
              <w:t>893 880,00</w:t>
            </w:r>
          </w:p>
        </w:tc>
      </w:tr>
      <w:tr w:rsidR="004E78A4" w:rsidRPr="008D63B8" w:rsidTr="004E78A4">
        <w:trPr>
          <w:trHeight w:val="282"/>
        </w:trPr>
        <w:tc>
          <w:tcPr>
            <w:tcW w:w="6238" w:type="dxa"/>
            <w:shd w:val="clear" w:color="000000" w:fill="FFFFFF"/>
          </w:tcPr>
          <w:p w:rsidR="004E78A4" w:rsidRPr="008D63B8" w:rsidRDefault="004E78A4" w:rsidP="000F72C2">
            <w:pPr>
              <w:ind w:left="-108"/>
              <w:jc w:val="both"/>
              <w:rPr>
                <w:rFonts w:ascii="Arial" w:hAnsi="Arial" w:cs="Arial"/>
                <w:sz w:val="16"/>
                <w:szCs w:val="16"/>
              </w:rPr>
            </w:pPr>
            <w:r w:rsidRPr="008D63B8">
              <w:rPr>
                <w:rFonts w:ascii="Arial" w:hAnsi="Arial" w:cs="Arial"/>
                <w:sz w:val="16"/>
                <w:szCs w:val="16"/>
              </w:rPr>
              <w:t>Закупка товаров, работ и услуг для обеспечения государственных (муниципальных) нужд</w:t>
            </w:r>
          </w:p>
        </w:tc>
        <w:tc>
          <w:tcPr>
            <w:tcW w:w="1411" w:type="dxa"/>
            <w:shd w:val="clear" w:color="000000" w:fill="FFFFFF"/>
            <w:vAlign w:val="bottom"/>
          </w:tcPr>
          <w:p w:rsidR="004E78A4" w:rsidRPr="008D63B8" w:rsidRDefault="004E78A4" w:rsidP="000F72C2">
            <w:pPr>
              <w:ind w:left="-103" w:right="-114"/>
              <w:rPr>
                <w:rFonts w:ascii="Arial" w:hAnsi="Arial" w:cs="Arial"/>
                <w:sz w:val="16"/>
                <w:szCs w:val="16"/>
              </w:rPr>
            </w:pPr>
            <w:r w:rsidRPr="008D63B8">
              <w:rPr>
                <w:rFonts w:ascii="Arial" w:hAnsi="Arial" w:cs="Arial"/>
                <w:sz w:val="16"/>
                <w:szCs w:val="16"/>
              </w:rPr>
              <w:t>04 3 03 76660</w:t>
            </w:r>
          </w:p>
        </w:tc>
        <w:tc>
          <w:tcPr>
            <w:tcW w:w="425" w:type="dxa"/>
            <w:shd w:val="clear" w:color="000000" w:fill="FFFFFF"/>
            <w:vAlign w:val="bottom"/>
          </w:tcPr>
          <w:p w:rsidR="004E78A4" w:rsidRPr="008D63B8" w:rsidRDefault="004E78A4" w:rsidP="000F72C2">
            <w:pPr>
              <w:ind w:left="-102" w:right="-114"/>
              <w:rPr>
                <w:rFonts w:ascii="Arial" w:hAnsi="Arial" w:cs="Arial"/>
                <w:sz w:val="16"/>
                <w:szCs w:val="16"/>
              </w:rPr>
            </w:pPr>
            <w:r w:rsidRPr="008D63B8">
              <w:rPr>
                <w:rFonts w:ascii="Arial" w:hAnsi="Arial" w:cs="Arial"/>
                <w:sz w:val="16"/>
                <w:szCs w:val="16"/>
              </w:rPr>
              <w:t>200</w:t>
            </w:r>
          </w:p>
        </w:tc>
        <w:tc>
          <w:tcPr>
            <w:tcW w:w="2133" w:type="dxa"/>
            <w:shd w:val="clear" w:color="000000" w:fill="FFFFFF"/>
            <w:vAlign w:val="bottom"/>
          </w:tcPr>
          <w:p w:rsidR="004E78A4" w:rsidRPr="008D63B8" w:rsidRDefault="004E78A4" w:rsidP="000F72C2">
            <w:pPr>
              <w:ind w:left="-103" w:right="-110"/>
              <w:jc w:val="right"/>
              <w:rPr>
                <w:rFonts w:ascii="Arial" w:hAnsi="Arial" w:cs="Arial"/>
                <w:sz w:val="16"/>
                <w:szCs w:val="16"/>
              </w:rPr>
            </w:pPr>
            <w:r w:rsidRPr="008D63B8">
              <w:rPr>
                <w:rFonts w:ascii="Arial" w:hAnsi="Arial" w:cs="Arial"/>
                <w:sz w:val="16"/>
                <w:szCs w:val="16"/>
              </w:rPr>
              <w:t>893 880,00</w:t>
            </w:r>
          </w:p>
        </w:tc>
      </w:tr>
      <w:tr w:rsidR="004E78A4" w:rsidRPr="008D63B8" w:rsidTr="004E78A4">
        <w:trPr>
          <w:trHeight w:val="282"/>
        </w:trPr>
        <w:tc>
          <w:tcPr>
            <w:tcW w:w="6238" w:type="dxa"/>
            <w:shd w:val="clear" w:color="000000" w:fill="FFFFFF"/>
          </w:tcPr>
          <w:p w:rsidR="004E78A4" w:rsidRPr="008D63B8" w:rsidRDefault="004E78A4" w:rsidP="000F72C2">
            <w:pPr>
              <w:ind w:left="-108"/>
              <w:jc w:val="both"/>
              <w:rPr>
                <w:rFonts w:ascii="Arial" w:hAnsi="Arial" w:cs="Arial"/>
                <w:sz w:val="16"/>
                <w:szCs w:val="16"/>
              </w:rPr>
            </w:pPr>
            <w:r w:rsidRPr="008D63B8">
              <w:rPr>
                <w:rFonts w:ascii="Arial" w:hAnsi="Arial" w:cs="Arial"/>
                <w:sz w:val="16"/>
                <w:szCs w:val="16"/>
              </w:rPr>
              <w:t>Повышение заработной платы работников муниципальных учреждений культуры за счет средств краевого бюджета</w:t>
            </w:r>
          </w:p>
        </w:tc>
        <w:tc>
          <w:tcPr>
            <w:tcW w:w="1411" w:type="dxa"/>
            <w:shd w:val="clear" w:color="000000" w:fill="FFFFFF"/>
            <w:vAlign w:val="bottom"/>
          </w:tcPr>
          <w:p w:rsidR="004E78A4" w:rsidRPr="008D63B8" w:rsidRDefault="004E78A4" w:rsidP="000F72C2">
            <w:pPr>
              <w:ind w:left="-103" w:right="-114"/>
              <w:rPr>
                <w:rFonts w:ascii="Arial" w:hAnsi="Arial" w:cs="Arial"/>
                <w:sz w:val="16"/>
                <w:szCs w:val="16"/>
              </w:rPr>
            </w:pPr>
            <w:r w:rsidRPr="008D63B8">
              <w:rPr>
                <w:rFonts w:ascii="Arial" w:hAnsi="Arial" w:cs="Arial"/>
                <w:sz w:val="16"/>
                <w:szCs w:val="16"/>
              </w:rPr>
              <w:t>04 3 03 77090</w:t>
            </w:r>
          </w:p>
        </w:tc>
        <w:tc>
          <w:tcPr>
            <w:tcW w:w="425" w:type="dxa"/>
            <w:shd w:val="clear" w:color="000000" w:fill="FFFFFF"/>
            <w:vAlign w:val="bottom"/>
          </w:tcPr>
          <w:p w:rsidR="004E78A4" w:rsidRPr="008D63B8" w:rsidRDefault="004E78A4" w:rsidP="000F72C2">
            <w:pPr>
              <w:ind w:left="-102" w:right="-114"/>
              <w:rPr>
                <w:rFonts w:ascii="Arial" w:hAnsi="Arial" w:cs="Arial"/>
                <w:sz w:val="16"/>
                <w:szCs w:val="16"/>
              </w:rPr>
            </w:pPr>
            <w:r w:rsidRPr="008D63B8">
              <w:rPr>
                <w:rFonts w:ascii="Arial" w:hAnsi="Arial" w:cs="Arial"/>
                <w:sz w:val="16"/>
                <w:szCs w:val="16"/>
              </w:rPr>
              <w:t> </w:t>
            </w:r>
          </w:p>
        </w:tc>
        <w:tc>
          <w:tcPr>
            <w:tcW w:w="2133" w:type="dxa"/>
            <w:shd w:val="clear" w:color="000000" w:fill="FFFFFF"/>
            <w:vAlign w:val="bottom"/>
          </w:tcPr>
          <w:p w:rsidR="004E78A4" w:rsidRPr="008D63B8" w:rsidRDefault="004E78A4" w:rsidP="000F72C2">
            <w:pPr>
              <w:ind w:left="-103" w:right="-110"/>
              <w:jc w:val="right"/>
              <w:rPr>
                <w:rFonts w:ascii="Arial" w:hAnsi="Arial" w:cs="Arial"/>
                <w:sz w:val="16"/>
                <w:szCs w:val="16"/>
              </w:rPr>
            </w:pPr>
            <w:r w:rsidRPr="008D63B8">
              <w:rPr>
                <w:rFonts w:ascii="Arial" w:hAnsi="Arial" w:cs="Arial"/>
                <w:sz w:val="16"/>
                <w:szCs w:val="16"/>
              </w:rPr>
              <w:t>8 083 042,50</w:t>
            </w:r>
          </w:p>
        </w:tc>
      </w:tr>
      <w:tr w:rsidR="004E78A4" w:rsidRPr="008D63B8" w:rsidTr="004E78A4">
        <w:trPr>
          <w:trHeight w:val="282"/>
        </w:trPr>
        <w:tc>
          <w:tcPr>
            <w:tcW w:w="6238" w:type="dxa"/>
            <w:shd w:val="clear" w:color="000000" w:fill="FFFFFF"/>
          </w:tcPr>
          <w:p w:rsidR="004E78A4" w:rsidRPr="008D63B8" w:rsidRDefault="004E78A4" w:rsidP="000F72C2">
            <w:pPr>
              <w:ind w:left="-108"/>
              <w:jc w:val="both"/>
              <w:rPr>
                <w:rFonts w:ascii="Arial" w:hAnsi="Arial" w:cs="Arial"/>
                <w:sz w:val="16"/>
                <w:szCs w:val="16"/>
              </w:rPr>
            </w:pPr>
            <w:r w:rsidRPr="008D63B8">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1" w:type="dxa"/>
            <w:shd w:val="clear" w:color="000000" w:fill="FFFFFF"/>
            <w:vAlign w:val="bottom"/>
          </w:tcPr>
          <w:p w:rsidR="004E78A4" w:rsidRPr="008D63B8" w:rsidRDefault="004E78A4" w:rsidP="000F72C2">
            <w:pPr>
              <w:ind w:left="-103" w:right="-114"/>
              <w:rPr>
                <w:rFonts w:ascii="Arial" w:hAnsi="Arial" w:cs="Arial"/>
                <w:sz w:val="16"/>
                <w:szCs w:val="16"/>
              </w:rPr>
            </w:pPr>
            <w:r w:rsidRPr="008D63B8">
              <w:rPr>
                <w:rFonts w:ascii="Arial" w:hAnsi="Arial" w:cs="Arial"/>
                <w:sz w:val="16"/>
                <w:szCs w:val="16"/>
              </w:rPr>
              <w:t>04 3 03 77090</w:t>
            </w:r>
          </w:p>
        </w:tc>
        <w:tc>
          <w:tcPr>
            <w:tcW w:w="425" w:type="dxa"/>
            <w:shd w:val="clear" w:color="000000" w:fill="FFFFFF"/>
            <w:vAlign w:val="bottom"/>
          </w:tcPr>
          <w:p w:rsidR="004E78A4" w:rsidRPr="008D63B8" w:rsidRDefault="004E78A4" w:rsidP="000F72C2">
            <w:pPr>
              <w:ind w:left="-102" w:right="-114"/>
              <w:rPr>
                <w:rFonts w:ascii="Arial" w:hAnsi="Arial" w:cs="Arial"/>
                <w:sz w:val="16"/>
                <w:szCs w:val="16"/>
              </w:rPr>
            </w:pPr>
            <w:r w:rsidRPr="008D63B8">
              <w:rPr>
                <w:rFonts w:ascii="Arial" w:hAnsi="Arial" w:cs="Arial"/>
                <w:sz w:val="16"/>
                <w:szCs w:val="16"/>
              </w:rPr>
              <w:t>100</w:t>
            </w:r>
          </w:p>
        </w:tc>
        <w:tc>
          <w:tcPr>
            <w:tcW w:w="2133" w:type="dxa"/>
            <w:shd w:val="clear" w:color="000000" w:fill="FFFFFF"/>
            <w:vAlign w:val="bottom"/>
          </w:tcPr>
          <w:p w:rsidR="004E78A4" w:rsidRPr="008D63B8" w:rsidRDefault="004E78A4" w:rsidP="000F72C2">
            <w:pPr>
              <w:ind w:left="-103" w:right="-110"/>
              <w:jc w:val="right"/>
              <w:rPr>
                <w:rFonts w:ascii="Arial" w:hAnsi="Arial" w:cs="Arial"/>
                <w:sz w:val="16"/>
                <w:szCs w:val="16"/>
              </w:rPr>
            </w:pPr>
            <w:r w:rsidRPr="008D63B8">
              <w:rPr>
                <w:rFonts w:ascii="Arial" w:hAnsi="Arial" w:cs="Arial"/>
                <w:sz w:val="16"/>
                <w:szCs w:val="16"/>
              </w:rPr>
              <w:t>6 591 952,22</w:t>
            </w:r>
          </w:p>
        </w:tc>
      </w:tr>
      <w:tr w:rsidR="004E78A4" w:rsidRPr="008D63B8" w:rsidTr="004E78A4">
        <w:trPr>
          <w:trHeight w:val="282"/>
        </w:trPr>
        <w:tc>
          <w:tcPr>
            <w:tcW w:w="6238" w:type="dxa"/>
            <w:shd w:val="clear" w:color="000000" w:fill="FFFFFF"/>
          </w:tcPr>
          <w:p w:rsidR="004E78A4" w:rsidRPr="008D63B8" w:rsidRDefault="004E78A4" w:rsidP="000F72C2">
            <w:pPr>
              <w:ind w:left="-108"/>
              <w:jc w:val="both"/>
              <w:rPr>
                <w:rFonts w:ascii="Arial" w:hAnsi="Arial" w:cs="Arial"/>
                <w:sz w:val="16"/>
                <w:szCs w:val="16"/>
              </w:rPr>
            </w:pPr>
            <w:r w:rsidRPr="008D63B8">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411" w:type="dxa"/>
            <w:shd w:val="clear" w:color="000000" w:fill="FFFFFF"/>
            <w:vAlign w:val="bottom"/>
          </w:tcPr>
          <w:p w:rsidR="004E78A4" w:rsidRPr="008D63B8" w:rsidRDefault="004E78A4" w:rsidP="000F72C2">
            <w:pPr>
              <w:ind w:left="-103" w:right="-114"/>
              <w:rPr>
                <w:rFonts w:ascii="Arial" w:hAnsi="Arial" w:cs="Arial"/>
                <w:sz w:val="16"/>
                <w:szCs w:val="16"/>
              </w:rPr>
            </w:pPr>
            <w:r w:rsidRPr="008D63B8">
              <w:rPr>
                <w:rFonts w:ascii="Arial" w:hAnsi="Arial" w:cs="Arial"/>
                <w:sz w:val="16"/>
                <w:szCs w:val="16"/>
              </w:rPr>
              <w:t>04 3 03 77090</w:t>
            </w:r>
          </w:p>
        </w:tc>
        <w:tc>
          <w:tcPr>
            <w:tcW w:w="425" w:type="dxa"/>
            <w:shd w:val="clear" w:color="000000" w:fill="FFFFFF"/>
            <w:vAlign w:val="bottom"/>
          </w:tcPr>
          <w:p w:rsidR="004E78A4" w:rsidRPr="008D63B8" w:rsidRDefault="004E78A4" w:rsidP="000F72C2">
            <w:pPr>
              <w:ind w:left="-102" w:right="-114"/>
              <w:rPr>
                <w:rFonts w:ascii="Arial" w:hAnsi="Arial" w:cs="Arial"/>
                <w:sz w:val="16"/>
                <w:szCs w:val="16"/>
              </w:rPr>
            </w:pPr>
            <w:r w:rsidRPr="008D63B8">
              <w:rPr>
                <w:rFonts w:ascii="Arial" w:hAnsi="Arial" w:cs="Arial"/>
                <w:sz w:val="16"/>
                <w:szCs w:val="16"/>
              </w:rPr>
              <w:t>600</w:t>
            </w:r>
          </w:p>
        </w:tc>
        <w:tc>
          <w:tcPr>
            <w:tcW w:w="2133" w:type="dxa"/>
            <w:shd w:val="clear" w:color="000000" w:fill="FFFFFF"/>
            <w:vAlign w:val="bottom"/>
          </w:tcPr>
          <w:p w:rsidR="004E78A4" w:rsidRPr="008D63B8" w:rsidRDefault="004E78A4" w:rsidP="000F72C2">
            <w:pPr>
              <w:ind w:left="-103" w:right="-110"/>
              <w:jc w:val="right"/>
              <w:rPr>
                <w:rFonts w:ascii="Arial" w:hAnsi="Arial" w:cs="Arial"/>
                <w:sz w:val="16"/>
                <w:szCs w:val="16"/>
              </w:rPr>
            </w:pPr>
            <w:r w:rsidRPr="008D63B8">
              <w:rPr>
                <w:rFonts w:ascii="Arial" w:hAnsi="Arial" w:cs="Arial"/>
                <w:sz w:val="16"/>
                <w:szCs w:val="16"/>
              </w:rPr>
              <w:t>1 491 090,28</w:t>
            </w:r>
          </w:p>
        </w:tc>
      </w:tr>
      <w:tr w:rsidR="004E78A4" w:rsidRPr="008D63B8" w:rsidTr="004E78A4">
        <w:trPr>
          <w:trHeight w:val="282"/>
        </w:trPr>
        <w:tc>
          <w:tcPr>
            <w:tcW w:w="6238" w:type="dxa"/>
            <w:shd w:val="clear" w:color="000000" w:fill="FFFFFF"/>
          </w:tcPr>
          <w:p w:rsidR="004E78A4" w:rsidRPr="008D63B8" w:rsidRDefault="004E78A4" w:rsidP="000F72C2">
            <w:pPr>
              <w:ind w:left="-108"/>
              <w:jc w:val="both"/>
              <w:rPr>
                <w:rFonts w:ascii="Arial" w:hAnsi="Arial" w:cs="Arial"/>
                <w:sz w:val="16"/>
                <w:szCs w:val="16"/>
              </w:rPr>
            </w:pPr>
            <w:r w:rsidRPr="008D63B8">
              <w:rPr>
                <w:rFonts w:ascii="Arial" w:hAnsi="Arial" w:cs="Arial"/>
                <w:sz w:val="16"/>
                <w:szCs w:val="16"/>
              </w:rPr>
              <w:t>Проведение капитального ремонта зданий и сооружений муниципальных учреждений культуры за счет средств местного бюджета</w:t>
            </w:r>
          </w:p>
        </w:tc>
        <w:tc>
          <w:tcPr>
            <w:tcW w:w="1411" w:type="dxa"/>
            <w:shd w:val="clear" w:color="000000" w:fill="FFFFFF"/>
            <w:vAlign w:val="bottom"/>
          </w:tcPr>
          <w:p w:rsidR="004E78A4" w:rsidRPr="008D63B8" w:rsidRDefault="004E78A4" w:rsidP="000F72C2">
            <w:pPr>
              <w:ind w:left="-103" w:right="-114"/>
              <w:rPr>
                <w:rFonts w:ascii="Arial" w:hAnsi="Arial" w:cs="Arial"/>
                <w:sz w:val="16"/>
                <w:szCs w:val="16"/>
              </w:rPr>
            </w:pPr>
            <w:r w:rsidRPr="008D63B8">
              <w:rPr>
                <w:rFonts w:ascii="Arial" w:hAnsi="Arial" w:cs="Arial"/>
                <w:sz w:val="16"/>
                <w:szCs w:val="16"/>
              </w:rPr>
              <w:t>04 3 03 S6660</w:t>
            </w:r>
          </w:p>
        </w:tc>
        <w:tc>
          <w:tcPr>
            <w:tcW w:w="425" w:type="dxa"/>
            <w:shd w:val="clear" w:color="000000" w:fill="FFFFFF"/>
            <w:vAlign w:val="bottom"/>
          </w:tcPr>
          <w:p w:rsidR="004E78A4" w:rsidRPr="008D63B8" w:rsidRDefault="004E78A4" w:rsidP="000F72C2">
            <w:pPr>
              <w:ind w:left="-102" w:right="-114"/>
              <w:rPr>
                <w:rFonts w:ascii="Arial" w:hAnsi="Arial" w:cs="Arial"/>
                <w:sz w:val="16"/>
                <w:szCs w:val="16"/>
              </w:rPr>
            </w:pPr>
            <w:r w:rsidRPr="008D63B8">
              <w:rPr>
                <w:rFonts w:ascii="Arial" w:hAnsi="Arial" w:cs="Arial"/>
                <w:sz w:val="16"/>
                <w:szCs w:val="16"/>
              </w:rPr>
              <w:t> </w:t>
            </w:r>
          </w:p>
        </w:tc>
        <w:tc>
          <w:tcPr>
            <w:tcW w:w="2133" w:type="dxa"/>
            <w:shd w:val="clear" w:color="000000" w:fill="FFFFFF"/>
            <w:vAlign w:val="bottom"/>
          </w:tcPr>
          <w:p w:rsidR="004E78A4" w:rsidRPr="008D63B8" w:rsidRDefault="004E78A4" w:rsidP="000F72C2">
            <w:pPr>
              <w:ind w:left="-103" w:right="-110"/>
              <w:jc w:val="right"/>
              <w:rPr>
                <w:rFonts w:ascii="Arial" w:hAnsi="Arial" w:cs="Arial"/>
                <w:sz w:val="16"/>
                <w:szCs w:val="16"/>
              </w:rPr>
            </w:pPr>
            <w:r w:rsidRPr="008D63B8">
              <w:rPr>
                <w:rFonts w:ascii="Arial" w:hAnsi="Arial" w:cs="Arial"/>
                <w:sz w:val="16"/>
                <w:szCs w:val="16"/>
              </w:rPr>
              <w:t>47 050,00</w:t>
            </w:r>
          </w:p>
        </w:tc>
      </w:tr>
      <w:tr w:rsidR="004E78A4" w:rsidRPr="008D63B8" w:rsidTr="004E78A4">
        <w:trPr>
          <w:trHeight w:val="282"/>
        </w:trPr>
        <w:tc>
          <w:tcPr>
            <w:tcW w:w="6238" w:type="dxa"/>
            <w:shd w:val="clear" w:color="000000" w:fill="FFFFFF"/>
          </w:tcPr>
          <w:p w:rsidR="004E78A4" w:rsidRPr="008D63B8" w:rsidRDefault="004E78A4" w:rsidP="000F72C2">
            <w:pPr>
              <w:ind w:left="-108"/>
              <w:jc w:val="both"/>
              <w:rPr>
                <w:rFonts w:ascii="Arial" w:hAnsi="Arial" w:cs="Arial"/>
                <w:sz w:val="16"/>
                <w:szCs w:val="16"/>
              </w:rPr>
            </w:pPr>
            <w:r w:rsidRPr="008D63B8">
              <w:rPr>
                <w:rFonts w:ascii="Arial" w:hAnsi="Arial" w:cs="Arial"/>
                <w:sz w:val="16"/>
                <w:szCs w:val="16"/>
              </w:rPr>
              <w:t>Закупка товаров, работ и услуг для обеспечения государственных (муниципальных) нужд</w:t>
            </w:r>
          </w:p>
        </w:tc>
        <w:tc>
          <w:tcPr>
            <w:tcW w:w="1411" w:type="dxa"/>
            <w:shd w:val="clear" w:color="000000" w:fill="FFFFFF"/>
            <w:vAlign w:val="bottom"/>
          </w:tcPr>
          <w:p w:rsidR="004E78A4" w:rsidRPr="008D63B8" w:rsidRDefault="004E78A4" w:rsidP="000F72C2">
            <w:pPr>
              <w:ind w:left="-103" w:right="-114"/>
              <w:rPr>
                <w:rFonts w:ascii="Arial" w:hAnsi="Arial" w:cs="Arial"/>
                <w:sz w:val="16"/>
                <w:szCs w:val="16"/>
              </w:rPr>
            </w:pPr>
            <w:r w:rsidRPr="008D63B8">
              <w:rPr>
                <w:rFonts w:ascii="Arial" w:hAnsi="Arial" w:cs="Arial"/>
                <w:sz w:val="16"/>
                <w:szCs w:val="16"/>
              </w:rPr>
              <w:t>04 3 03 S6660</w:t>
            </w:r>
          </w:p>
        </w:tc>
        <w:tc>
          <w:tcPr>
            <w:tcW w:w="425" w:type="dxa"/>
            <w:shd w:val="clear" w:color="000000" w:fill="FFFFFF"/>
            <w:vAlign w:val="bottom"/>
          </w:tcPr>
          <w:p w:rsidR="004E78A4" w:rsidRPr="008D63B8" w:rsidRDefault="004E78A4" w:rsidP="000F72C2">
            <w:pPr>
              <w:ind w:left="-102" w:right="-114"/>
              <w:rPr>
                <w:rFonts w:ascii="Arial" w:hAnsi="Arial" w:cs="Arial"/>
                <w:sz w:val="16"/>
                <w:szCs w:val="16"/>
              </w:rPr>
            </w:pPr>
            <w:r w:rsidRPr="008D63B8">
              <w:rPr>
                <w:rFonts w:ascii="Arial" w:hAnsi="Arial" w:cs="Arial"/>
                <w:sz w:val="16"/>
                <w:szCs w:val="16"/>
              </w:rPr>
              <w:t>200</w:t>
            </w:r>
          </w:p>
        </w:tc>
        <w:tc>
          <w:tcPr>
            <w:tcW w:w="2133" w:type="dxa"/>
            <w:shd w:val="clear" w:color="000000" w:fill="FFFFFF"/>
            <w:vAlign w:val="bottom"/>
          </w:tcPr>
          <w:p w:rsidR="004E78A4" w:rsidRPr="008D63B8" w:rsidRDefault="004E78A4" w:rsidP="000F72C2">
            <w:pPr>
              <w:ind w:left="-103" w:right="-110"/>
              <w:jc w:val="right"/>
              <w:rPr>
                <w:rFonts w:ascii="Arial" w:hAnsi="Arial" w:cs="Arial"/>
                <w:sz w:val="16"/>
                <w:szCs w:val="16"/>
              </w:rPr>
            </w:pPr>
            <w:r w:rsidRPr="008D63B8">
              <w:rPr>
                <w:rFonts w:ascii="Arial" w:hAnsi="Arial" w:cs="Arial"/>
                <w:sz w:val="16"/>
                <w:szCs w:val="16"/>
              </w:rPr>
              <w:t>47 050,00</w:t>
            </w:r>
          </w:p>
        </w:tc>
      </w:tr>
      <w:tr w:rsidR="004E78A4" w:rsidRPr="008D63B8" w:rsidTr="004E78A4">
        <w:trPr>
          <w:trHeight w:val="282"/>
        </w:trPr>
        <w:tc>
          <w:tcPr>
            <w:tcW w:w="6238" w:type="dxa"/>
            <w:shd w:val="clear" w:color="000000" w:fill="FFFFFF"/>
          </w:tcPr>
          <w:p w:rsidR="004E78A4" w:rsidRPr="008D63B8" w:rsidRDefault="004E78A4" w:rsidP="000F72C2">
            <w:pPr>
              <w:ind w:left="-108"/>
              <w:jc w:val="both"/>
              <w:rPr>
                <w:rFonts w:ascii="Arial" w:hAnsi="Arial" w:cs="Arial"/>
                <w:sz w:val="16"/>
                <w:szCs w:val="16"/>
              </w:rPr>
            </w:pPr>
            <w:r w:rsidRPr="008D63B8">
              <w:rPr>
                <w:rFonts w:ascii="Arial" w:hAnsi="Arial" w:cs="Arial"/>
                <w:sz w:val="16"/>
                <w:szCs w:val="16"/>
              </w:rPr>
              <w:t>Повышение заработной платы работников муниципальных учреждений культуры за счет средств местного бюджета</w:t>
            </w:r>
          </w:p>
        </w:tc>
        <w:tc>
          <w:tcPr>
            <w:tcW w:w="1411" w:type="dxa"/>
            <w:shd w:val="clear" w:color="000000" w:fill="FFFFFF"/>
            <w:vAlign w:val="bottom"/>
          </w:tcPr>
          <w:p w:rsidR="004E78A4" w:rsidRPr="008D63B8" w:rsidRDefault="004E78A4" w:rsidP="000F72C2">
            <w:pPr>
              <w:ind w:left="-103" w:right="-114"/>
              <w:rPr>
                <w:rFonts w:ascii="Arial" w:hAnsi="Arial" w:cs="Arial"/>
                <w:sz w:val="16"/>
                <w:szCs w:val="16"/>
              </w:rPr>
            </w:pPr>
            <w:r w:rsidRPr="008D63B8">
              <w:rPr>
                <w:rFonts w:ascii="Arial" w:hAnsi="Arial" w:cs="Arial"/>
                <w:sz w:val="16"/>
                <w:szCs w:val="16"/>
              </w:rPr>
              <w:t>04 3 03 S7090</w:t>
            </w:r>
          </w:p>
        </w:tc>
        <w:tc>
          <w:tcPr>
            <w:tcW w:w="425" w:type="dxa"/>
            <w:shd w:val="clear" w:color="000000" w:fill="FFFFFF"/>
            <w:vAlign w:val="bottom"/>
          </w:tcPr>
          <w:p w:rsidR="004E78A4" w:rsidRPr="008D63B8" w:rsidRDefault="004E78A4" w:rsidP="000F72C2">
            <w:pPr>
              <w:ind w:left="-102" w:right="-114"/>
              <w:rPr>
                <w:rFonts w:ascii="Arial" w:hAnsi="Arial" w:cs="Arial"/>
                <w:sz w:val="16"/>
                <w:szCs w:val="16"/>
              </w:rPr>
            </w:pPr>
            <w:r w:rsidRPr="008D63B8">
              <w:rPr>
                <w:rFonts w:ascii="Arial" w:hAnsi="Arial" w:cs="Arial"/>
                <w:sz w:val="16"/>
                <w:szCs w:val="16"/>
              </w:rPr>
              <w:t> </w:t>
            </w:r>
          </w:p>
        </w:tc>
        <w:tc>
          <w:tcPr>
            <w:tcW w:w="2133" w:type="dxa"/>
            <w:shd w:val="clear" w:color="000000" w:fill="FFFFFF"/>
            <w:vAlign w:val="bottom"/>
          </w:tcPr>
          <w:p w:rsidR="004E78A4" w:rsidRPr="008D63B8" w:rsidRDefault="004E78A4" w:rsidP="000F72C2">
            <w:pPr>
              <w:ind w:left="-103" w:right="-110"/>
              <w:jc w:val="right"/>
              <w:rPr>
                <w:rFonts w:ascii="Arial" w:hAnsi="Arial" w:cs="Arial"/>
                <w:sz w:val="16"/>
                <w:szCs w:val="16"/>
              </w:rPr>
            </w:pPr>
            <w:r w:rsidRPr="008D63B8">
              <w:rPr>
                <w:rFonts w:ascii="Arial" w:hAnsi="Arial" w:cs="Arial"/>
                <w:sz w:val="16"/>
                <w:szCs w:val="16"/>
              </w:rPr>
              <w:t>285 390,00</w:t>
            </w:r>
          </w:p>
        </w:tc>
      </w:tr>
      <w:tr w:rsidR="004E78A4" w:rsidRPr="008D63B8" w:rsidTr="004E78A4">
        <w:trPr>
          <w:trHeight w:val="282"/>
        </w:trPr>
        <w:tc>
          <w:tcPr>
            <w:tcW w:w="6238" w:type="dxa"/>
            <w:shd w:val="clear" w:color="000000" w:fill="FFFFFF"/>
          </w:tcPr>
          <w:p w:rsidR="004E78A4" w:rsidRPr="008D63B8" w:rsidRDefault="004E78A4" w:rsidP="000F72C2">
            <w:pPr>
              <w:ind w:left="-108"/>
              <w:jc w:val="both"/>
              <w:rPr>
                <w:rFonts w:ascii="Arial" w:hAnsi="Arial" w:cs="Arial"/>
                <w:sz w:val="16"/>
                <w:szCs w:val="16"/>
              </w:rPr>
            </w:pPr>
            <w:r w:rsidRPr="008D63B8">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1" w:type="dxa"/>
            <w:shd w:val="clear" w:color="000000" w:fill="FFFFFF"/>
            <w:vAlign w:val="bottom"/>
          </w:tcPr>
          <w:p w:rsidR="004E78A4" w:rsidRPr="008D63B8" w:rsidRDefault="004E78A4" w:rsidP="000F72C2">
            <w:pPr>
              <w:ind w:right="-114"/>
              <w:rPr>
                <w:rFonts w:ascii="Arial" w:hAnsi="Arial" w:cs="Arial"/>
                <w:sz w:val="16"/>
                <w:szCs w:val="16"/>
              </w:rPr>
            </w:pPr>
          </w:p>
          <w:p w:rsidR="004E78A4" w:rsidRPr="008D63B8" w:rsidRDefault="004E78A4" w:rsidP="000F72C2">
            <w:pPr>
              <w:ind w:left="-103" w:right="-114"/>
              <w:rPr>
                <w:rFonts w:ascii="Arial" w:hAnsi="Arial" w:cs="Arial"/>
                <w:sz w:val="16"/>
                <w:szCs w:val="16"/>
              </w:rPr>
            </w:pPr>
            <w:r w:rsidRPr="008D63B8">
              <w:rPr>
                <w:rFonts w:ascii="Arial" w:hAnsi="Arial" w:cs="Arial"/>
                <w:sz w:val="16"/>
                <w:szCs w:val="16"/>
              </w:rPr>
              <w:t>04 3 03 S7090</w:t>
            </w:r>
          </w:p>
        </w:tc>
        <w:tc>
          <w:tcPr>
            <w:tcW w:w="425" w:type="dxa"/>
            <w:shd w:val="clear" w:color="000000" w:fill="FFFFFF"/>
            <w:vAlign w:val="bottom"/>
          </w:tcPr>
          <w:p w:rsidR="004E78A4" w:rsidRPr="008D63B8" w:rsidRDefault="004E78A4" w:rsidP="000F72C2">
            <w:pPr>
              <w:ind w:right="-114"/>
              <w:rPr>
                <w:rFonts w:ascii="Arial" w:hAnsi="Arial" w:cs="Arial"/>
                <w:sz w:val="16"/>
                <w:szCs w:val="16"/>
              </w:rPr>
            </w:pPr>
          </w:p>
          <w:p w:rsidR="004E78A4" w:rsidRPr="008D63B8" w:rsidRDefault="004E78A4" w:rsidP="000F72C2">
            <w:pPr>
              <w:ind w:left="-102" w:right="-114"/>
              <w:rPr>
                <w:rFonts w:ascii="Arial" w:hAnsi="Arial" w:cs="Arial"/>
                <w:sz w:val="16"/>
                <w:szCs w:val="16"/>
              </w:rPr>
            </w:pPr>
            <w:r w:rsidRPr="008D63B8">
              <w:rPr>
                <w:rFonts w:ascii="Arial" w:hAnsi="Arial" w:cs="Arial"/>
                <w:sz w:val="16"/>
                <w:szCs w:val="16"/>
              </w:rPr>
              <w:t>100</w:t>
            </w:r>
          </w:p>
        </w:tc>
        <w:tc>
          <w:tcPr>
            <w:tcW w:w="2133" w:type="dxa"/>
            <w:shd w:val="clear" w:color="000000" w:fill="FFFFFF"/>
            <w:vAlign w:val="bottom"/>
          </w:tcPr>
          <w:p w:rsidR="004E78A4" w:rsidRPr="008D63B8" w:rsidRDefault="004E78A4" w:rsidP="000F72C2">
            <w:pPr>
              <w:ind w:left="-103" w:right="-110"/>
              <w:jc w:val="right"/>
              <w:rPr>
                <w:rFonts w:ascii="Arial" w:hAnsi="Arial" w:cs="Arial"/>
                <w:sz w:val="16"/>
                <w:szCs w:val="16"/>
              </w:rPr>
            </w:pPr>
          </w:p>
          <w:p w:rsidR="004E78A4" w:rsidRPr="008D63B8" w:rsidRDefault="004E78A4" w:rsidP="000F72C2">
            <w:pPr>
              <w:ind w:left="-103" w:right="-110"/>
              <w:jc w:val="right"/>
              <w:rPr>
                <w:rFonts w:ascii="Arial" w:hAnsi="Arial" w:cs="Arial"/>
                <w:sz w:val="16"/>
                <w:szCs w:val="16"/>
              </w:rPr>
            </w:pPr>
          </w:p>
          <w:p w:rsidR="004E78A4" w:rsidRPr="008D63B8" w:rsidRDefault="004E78A4" w:rsidP="000F72C2">
            <w:pPr>
              <w:ind w:left="-103" w:right="-110"/>
              <w:jc w:val="right"/>
              <w:rPr>
                <w:rFonts w:ascii="Arial" w:hAnsi="Arial" w:cs="Arial"/>
                <w:sz w:val="16"/>
                <w:szCs w:val="16"/>
              </w:rPr>
            </w:pPr>
            <w:r w:rsidRPr="008D63B8">
              <w:rPr>
                <w:rFonts w:ascii="Arial" w:hAnsi="Arial" w:cs="Arial"/>
                <w:sz w:val="16"/>
                <w:szCs w:val="16"/>
              </w:rPr>
              <w:t>201 533,00</w:t>
            </w:r>
          </w:p>
        </w:tc>
      </w:tr>
      <w:tr w:rsidR="004E78A4" w:rsidRPr="008D63B8" w:rsidTr="004E78A4">
        <w:trPr>
          <w:trHeight w:val="282"/>
        </w:trPr>
        <w:tc>
          <w:tcPr>
            <w:tcW w:w="6238" w:type="dxa"/>
            <w:shd w:val="clear" w:color="000000" w:fill="FFFFFF"/>
          </w:tcPr>
          <w:p w:rsidR="004E78A4" w:rsidRPr="008D63B8" w:rsidRDefault="004E78A4" w:rsidP="000F72C2">
            <w:pPr>
              <w:ind w:left="-108"/>
              <w:jc w:val="both"/>
              <w:rPr>
                <w:rFonts w:ascii="Arial" w:hAnsi="Arial" w:cs="Arial"/>
                <w:sz w:val="16"/>
                <w:szCs w:val="16"/>
              </w:rPr>
            </w:pPr>
            <w:r w:rsidRPr="008D63B8">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411" w:type="dxa"/>
            <w:shd w:val="clear" w:color="000000" w:fill="FFFFFF"/>
            <w:vAlign w:val="bottom"/>
          </w:tcPr>
          <w:p w:rsidR="004E78A4" w:rsidRPr="008D63B8" w:rsidRDefault="004E78A4" w:rsidP="000F72C2">
            <w:pPr>
              <w:ind w:left="-103" w:right="-114"/>
              <w:rPr>
                <w:rFonts w:ascii="Arial" w:hAnsi="Arial" w:cs="Arial"/>
                <w:sz w:val="16"/>
                <w:szCs w:val="16"/>
              </w:rPr>
            </w:pPr>
            <w:r w:rsidRPr="008D63B8">
              <w:rPr>
                <w:rFonts w:ascii="Arial" w:hAnsi="Arial" w:cs="Arial"/>
                <w:sz w:val="16"/>
                <w:szCs w:val="16"/>
              </w:rPr>
              <w:t>04 3 03 S7090</w:t>
            </w:r>
          </w:p>
        </w:tc>
        <w:tc>
          <w:tcPr>
            <w:tcW w:w="425" w:type="dxa"/>
            <w:shd w:val="clear" w:color="000000" w:fill="FFFFFF"/>
            <w:vAlign w:val="bottom"/>
          </w:tcPr>
          <w:p w:rsidR="004E78A4" w:rsidRPr="008D63B8" w:rsidRDefault="004E78A4" w:rsidP="000F72C2">
            <w:pPr>
              <w:ind w:left="-102" w:right="-114"/>
              <w:rPr>
                <w:rFonts w:ascii="Arial" w:hAnsi="Arial" w:cs="Arial"/>
                <w:sz w:val="16"/>
                <w:szCs w:val="16"/>
              </w:rPr>
            </w:pPr>
            <w:r w:rsidRPr="008D63B8">
              <w:rPr>
                <w:rFonts w:ascii="Arial" w:hAnsi="Arial" w:cs="Arial"/>
                <w:sz w:val="16"/>
                <w:szCs w:val="16"/>
              </w:rPr>
              <w:t>600</w:t>
            </w:r>
          </w:p>
        </w:tc>
        <w:tc>
          <w:tcPr>
            <w:tcW w:w="2133" w:type="dxa"/>
            <w:shd w:val="clear" w:color="000000" w:fill="FFFFFF"/>
            <w:vAlign w:val="bottom"/>
          </w:tcPr>
          <w:p w:rsidR="004E78A4" w:rsidRPr="008D63B8" w:rsidRDefault="004E78A4" w:rsidP="000F72C2">
            <w:pPr>
              <w:ind w:left="-103" w:right="-110"/>
              <w:jc w:val="right"/>
              <w:rPr>
                <w:rFonts w:ascii="Arial" w:hAnsi="Arial" w:cs="Arial"/>
                <w:sz w:val="16"/>
                <w:szCs w:val="16"/>
              </w:rPr>
            </w:pPr>
            <w:r w:rsidRPr="008D63B8">
              <w:rPr>
                <w:rFonts w:ascii="Arial" w:hAnsi="Arial" w:cs="Arial"/>
                <w:sz w:val="16"/>
                <w:szCs w:val="16"/>
              </w:rPr>
              <w:t>83 857,00</w:t>
            </w:r>
          </w:p>
        </w:tc>
      </w:tr>
      <w:tr w:rsidR="004E78A4" w:rsidRPr="008D63B8" w:rsidTr="004E78A4">
        <w:trPr>
          <w:trHeight w:val="282"/>
        </w:trPr>
        <w:tc>
          <w:tcPr>
            <w:tcW w:w="6238" w:type="dxa"/>
            <w:shd w:val="clear" w:color="000000" w:fill="FFFFFF"/>
          </w:tcPr>
          <w:p w:rsidR="004E78A4" w:rsidRPr="008D63B8" w:rsidRDefault="004E78A4" w:rsidP="000F72C2">
            <w:pPr>
              <w:ind w:left="-108"/>
              <w:jc w:val="both"/>
              <w:rPr>
                <w:rFonts w:ascii="Arial" w:hAnsi="Arial" w:cs="Arial"/>
                <w:sz w:val="16"/>
                <w:szCs w:val="16"/>
              </w:rPr>
            </w:pPr>
            <w:r w:rsidRPr="008D63B8">
              <w:rPr>
                <w:rFonts w:ascii="Arial" w:hAnsi="Arial" w:cs="Arial"/>
                <w:sz w:val="16"/>
                <w:szCs w:val="16"/>
              </w:rPr>
              <w:t>Основное мероприятие "Реализация дополнительных общеобразовательных предпрофессиональных программ в области искусств"</w:t>
            </w:r>
          </w:p>
        </w:tc>
        <w:tc>
          <w:tcPr>
            <w:tcW w:w="1411" w:type="dxa"/>
            <w:shd w:val="clear" w:color="000000" w:fill="FFFFFF"/>
            <w:vAlign w:val="bottom"/>
          </w:tcPr>
          <w:p w:rsidR="004E78A4" w:rsidRPr="008D63B8" w:rsidRDefault="004E78A4" w:rsidP="000F72C2">
            <w:pPr>
              <w:ind w:left="-103" w:right="-114"/>
              <w:rPr>
                <w:rFonts w:ascii="Arial" w:hAnsi="Arial" w:cs="Arial"/>
                <w:sz w:val="16"/>
                <w:szCs w:val="16"/>
              </w:rPr>
            </w:pPr>
            <w:r w:rsidRPr="008D63B8">
              <w:rPr>
                <w:rFonts w:ascii="Arial" w:hAnsi="Arial" w:cs="Arial"/>
                <w:sz w:val="16"/>
                <w:szCs w:val="16"/>
              </w:rPr>
              <w:t>04 3 04 00000</w:t>
            </w:r>
          </w:p>
        </w:tc>
        <w:tc>
          <w:tcPr>
            <w:tcW w:w="425" w:type="dxa"/>
            <w:shd w:val="clear" w:color="000000" w:fill="FFFFFF"/>
            <w:vAlign w:val="bottom"/>
          </w:tcPr>
          <w:p w:rsidR="004E78A4" w:rsidRPr="008D63B8" w:rsidRDefault="004E78A4" w:rsidP="000F72C2">
            <w:pPr>
              <w:ind w:left="-102" w:right="-114"/>
              <w:rPr>
                <w:rFonts w:ascii="Arial" w:hAnsi="Arial" w:cs="Arial"/>
                <w:sz w:val="16"/>
                <w:szCs w:val="16"/>
              </w:rPr>
            </w:pPr>
            <w:r w:rsidRPr="008D63B8">
              <w:rPr>
                <w:rFonts w:ascii="Arial" w:hAnsi="Arial" w:cs="Arial"/>
                <w:sz w:val="16"/>
                <w:szCs w:val="16"/>
              </w:rPr>
              <w:t> </w:t>
            </w:r>
          </w:p>
        </w:tc>
        <w:tc>
          <w:tcPr>
            <w:tcW w:w="2133" w:type="dxa"/>
            <w:shd w:val="clear" w:color="000000" w:fill="FFFFFF"/>
            <w:vAlign w:val="bottom"/>
          </w:tcPr>
          <w:p w:rsidR="004E78A4" w:rsidRPr="008D63B8" w:rsidRDefault="004E78A4" w:rsidP="000F72C2">
            <w:pPr>
              <w:ind w:left="-103" w:right="-110"/>
              <w:jc w:val="right"/>
              <w:rPr>
                <w:rFonts w:ascii="Arial" w:hAnsi="Arial" w:cs="Arial"/>
                <w:sz w:val="16"/>
                <w:szCs w:val="16"/>
              </w:rPr>
            </w:pPr>
            <w:r w:rsidRPr="008D63B8">
              <w:rPr>
                <w:rFonts w:ascii="Arial" w:hAnsi="Arial" w:cs="Arial"/>
                <w:sz w:val="16"/>
                <w:szCs w:val="16"/>
              </w:rPr>
              <w:t>12 358 507,00</w:t>
            </w:r>
          </w:p>
        </w:tc>
      </w:tr>
      <w:tr w:rsidR="004E78A4" w:rsidRPr="008D63B8" w:rsidTr="004E78A4">
        <w:trPr>
          <w:trHeight w:val="282"/>
        </w:trPr>
        <w:tc>
          <w:tcPr>
            <w:tcW w:w="6238" w:type="dxa"/>
            <w:shd w:val="clear" w:color="000000" w:fill="FFFFFF"/>
          </w:tcPr>
          <w:p w:rsidR="004E78A4" w:rsidRPr="008D63B8" w:rsidRDefault="004E78A4" w:rsidP="000F72C2">
            <w:pPr>
              <w:ind w:left="-108"/>
              <w:jc w:val="both"/>
              <w:rPr>
                <w:rFonts w:ascii="Arial" w:hAnsi="Arial" w:cs="Arial"/>
                <w:sz w:val="16"/>
                <w:szCs w:val="16"/>
              </w:rPr>
            </w:pPr>
            <w:r w:rsidRPr="008D63B8">
              <w:rPr>
                <w:rFonts w:ascii="Arial" w:hAnsi="Arial" w:cs="Arial"/>
                <w:sz w:val="16"/>
                <w:szCs w:val="16"/>
              </w:rPr>
              <w:t>Расходы на обеспечение деятельности (оказание услуг) муниципальных учреждений</w:t>
            </w:r>
          </w:p>
        </w:tc>
        <w:tc>
          <w:tcPr>
            <w:tcW w:w="1411" w:type="dxa"/>
            <w:shd w:val="clear" w:color="000000" w:fill="FFFFFF"/>
            <w:vAlign w:val="bottom"/>
          </w:tcPr>
          <w:p w:rsidR="004E78A4" w:rsidRPr="008D63B8" w:rsidRDefault="004E78A4" w:rsidP="000F72C2">
            <w:pPr>
              <w:ind w:left="-103" w:right="-114"/>
              <w:rPr>
                <w:rFonts w:ascii="Arial" w:hAnsi="Arial" w:cs="Arial"/>
                <w:sz w:val="16"/>
                <w:szCs w:val="16"/>
              </w:rPr>
            </w:pPr>
            <w:r w:rsidRPr="008D63B8">
              <w:rPr>
                <w:rFonts w:ascii="Arial" w:hAnsi="Arial" w:cs="Arial"/>
                <w:sz w:val="16"/>
                <w:szCs w:val="16"/>
              </w:rPr>
              <w:t>04 3 04 11010</w:t>
            </w:r>
          </w:p>
        </w:tc>
        <w:tc>
          <w:tcPr>
            <w:tcW w:w="425" w:type="dxa"/>
            <w:shd w:val="clear" w:color="000000" w:fill="FFFFFF"/>
            <w:vAlign w:val="bottom"/>
          </w:tcPr>
          <w:p w:rsidR="004E78A4" w:rsidRPr="008D63B8" w:rsidRDefault="004E78A4" w:rsidP="000F72C2">
            <w:pPr>
              <w:ind w:left="-102" w:right="-114"/>
              <w:rPr>
                <w:rFonts w:ascii="Arial" w:hAnsi="Arial" w:cs="Arial"/>
                <w:sz w:val="16"/>
                <w:szCs w:val="16"/>
              </w:rPr>
            </w:pPr>
            <w:r w:rsidRPr="008D63B8">
              <w:rPr>
                <w:rFonts w:ascii="Arial" w:hAnsi="Arial" w:cs="Arial"/>
                <w:sz w:val="16"/>
                <w:szCs w:val="16"/>
              </w:rPr>
              <w:t> </w:t>
            </w:r>
          </w:p>
        </w:tc>
        <w:tc>
          <w:tcPr>
            <w:tcW w:w="2133" w:type="dxa"/>
            <w:shd w:val="clear" w:color="000000" w:fill="FFFFFF"/>
            <w:vAlign w:val="bottom"/>
          </w:tcPr>
          <w:p w:rsidR="004E78A4" w:rsidRPr="008D63B8" w:rsidRDefault="004E78A4" w:rsidP="000F72C2">
            <w:pPr>
              <w:ind w:left="-103" w:right="-110"/>
              <w:jc w:val="right"/>
              <w:rPr>
                <w:rFonts w:ascii="Arial" w:hAnsi="Arial" w:cs="Arial"/>
                <w:sz w:val="16"/>
                <w:szCs w:val="16"/>
              </w:rPr>
            </w:pPr>
            <w:r w:rsidRPr="008D63B8">
              <w:rPr>
                <w:rFonts w:ascii="Arial" w:hAnsi="Arial" w:cs="Arial"/>
                <w:sz w:val="16"/>
                <w:szCs w:val="16"/>
              </w:rPr>
              <w:t>12 358 507,00</w:t>
            </w:r>
          </w:p>
        </w:tc>
      </w:tr>
      <w:tr w:rsidR="004E78A4" w:rsidRPr="008D63B8" w:rsidTr="004E78A4">
        <w:trPr>
          <w:trHeight w:val="282"/>
        </w:trPr>
        <w:tc>
          <w:tcPr>
            <w:tcW w:w="6238" w:type="dxa"/>
            <w:shd w:val="clear" w:color="000000" w:fill="FFFFFF"/>
          </w:tcPr>
          <w:p w:rsidR="004E78A4" w:rsidRPr="008D63B8" w:rsidRDefault="004E78A4" w:rsidP="000F72C2">
            <w:pPr>
              <w:ind w:left="-108"/>
              <w:jc w:val="both"/>
              <w:rPr>
                <w:rFonts w:ascii="Arial" w:hAnsi="Arial" w:cs="Arial"/>
                <w:sz w:val="16"/>
                <w:szCs w:val="16"/>
              </w:rPr>
            </w:pPr>
            <w:r w:rsidRPr="008D63B8">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411" w:type="dxa"/>
            <w:shd w:val="clear" w:color="000000" w:fill="FFFFFF"/>
            <w:vAlign w:val="bottom"/>
          </w:tcPr>
          <w:p w:rsidR="004E78A4" w:rsidRPr="008D63B8" w:rsidRDefault="004E78A4" w:rsidP="000F72C2">
            <w:pPr>
              <w:ind w:left="-103" w:right="-114"/>
              <w:rPr>
                <w:rFonts w:ascii="Arial" w:hAnsi="Arial" w:cs="Arial"/>
                <w:sz w:val="16"/>
                <w:szCs w:val="16"/>
              </w:rPr>
            </w:pPr>
            <w:r w:rsidRPr="008D63B8">
              <w:rPr>
                <w:rFonts w:ascii="Arial" w:hAnsi="Arial" w:cs="Arial"/>
                <w:sz w:val="16"/>
                <w:szCs w:val="16"/>
              </w:rPr>
              <w:t>04 3 04 11010</w:t>
            </w:r>
          </w:p>
        </w:tc>
        <w:tc>
          <w:tcPr>
            <w:tcW w:w="425" w:type="dxa"/>
            <w:shd w:val="clear" w:color="000000" w:fill="FFFFFF"/>
            <w:vAlign w:val="bottom"/>
          </w:tcPr>
          <w:p w:rsidR="004E78A4" w:rsidRPr="008D63B8" w:rsidRDefault="004E78A4" w:rsidP="000F72C2">
            <w:pPr>
              <w:ind w:left="-102" w:right="-114"/>
              <w:rPr>
                <w:rFonts w:ascii="Arial" w:hAnsi="Arial" w:cs="Arial"/>
                <w:sz w:val="16"/>
                <w:szCs w:val="16"/>
              </w:rPr>
            </w:pPr>
            <w:r w:rsidRPr="008D63B8">
              <w:rPr>
                <w:rFonts w:ascii="Arial" w:hAnsi="Arial" w:cs="Arial"/>
                <w:sz w:val="16"/>
                <w:szCs w:val="16"/>
              </w:rPr>
              <w:t>600</w:t>
            </w:r>
          </w:p>
        </w:tc>
        <w:tc>
          <w:tcPr>
            <w:tcW w:w="2133" w:type="dxa"/>
            <w:shd w:val="clear" w:color="000000" w:fill="FFFFFF"/>
            <w:vAlign w:val="bottom"/>
          </w:tcPr>
          <w:p w:rsidR="004E78A4" w:rsidRPr="008D63B8" w:rsidRDefault="004E78A4" w:rsidP="000F72C2">
            <w:pPr>
              <w:ind w:left="-103" w:right="-110"/>
              <w:jc w:val="right"/>
              <w:rPr>
                <w:rFonts w:ascii="Arial" w:hAnsi="Arial" w:cs="Arial"/>
                <w:sz w:val="16"/>
                <w:szCs w:val="16"/>
              </w:rPr>
            </w:pPr>
            <w:r w:rsidRPr="008D63B8">
              <w:rPr>
                <w:rFonts w:ascii="Arial" w:hAnsi="Arial" w:cs="Arial"/>
                <w:sz w:val="16"/>
                <w:szCs w:val="16"/>
              </w:rPr>
              <w:t>12 358 507,00</w:t>
            </w:r>
          </w:p>
        </w:tc>
      </w:tr>
      <w:tr w:rsidR="004E78A4" w:rsidRPr="008D63B8" w:rsidTr="00AD5FB0">
        <w:trPr>
          <w:trHeight w:val="227"/>
        </w:trPr>
        <w:tc>
          <w:tcPr>
            <w:tcW w:w="6238" w:type="dxa"/>
            <w:shd w:val="clear" w:color="000000" w:fill="FFFFFF"/>
          </w:tcPr>
          <w:p w:rsidR="004E78A4" w:rsidRPr="008D63B8" w:rsidRDefault="004E78A4" w:rsidP="000F72C2">
            <w:pPr>
              <w:ind w:left="-108"/>
              <w:jc w:val="both"/>
              <w:rPr>
                <w:rFonts w:ascii="Arial" w:hAnsi="Arial" w:cs="Arial"/>
                <w:sz w:val="16"/>
                <w:szCs w:val="16"/>
              </w:rPr>
            </w:pPr>
            <w:r w:rsidRPr="008D63B8">
              <w:rPr>
                <w:rFonts w:ascii="Arial" w:hAnsi="Arial" w:cs="Arial"/>
                <w:sz w:val="16"/>
                <w:szCs w:val="16"/>
              </w:rPr>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w:t>
            </w:r>
          </w:p>
        </w:tc>
        <w:tc>
          <w:tcPr>
            <w:tcW w:w="1411" w:type="dxa"/>
            <w:shd w:val="clear" w:color="000000" w:fill="FFFFFF"/>
          </w:tcPr>
          <w:p w:rsidR="004E78A4" w:rsidRPr="008D63B8" w:rsidRDefault="004E78A4" w:rsidP="00AD5FB0">
            <w:pPr>
              <w:ind w:left="-103" w:right="-114"/>
              <w:jc w:val="center"/>
              <w:rPr>
                <w:rFonts w:ascii="Arial" w:hAnsi="Arial" w:cs="Arial"/>
                <w:sz w:val="16"/>
                <w:szCs w:val="16"/>
              </w:rPr>
            </w:pPr>
          </w:p>
          <w:p w:rsidR="004E78A4" w:rsidRPr="008D63B8" w:rsidRDefault="004E78A4" w:rsidP="00AD5FB0">
            <w:pPr>
              <w:ind w:left="-103" w:right="-114"/>
              <w:jc w:val="center"/>
              <w:rPr>
                <w:rFonts w:ascii="Arial" w:hAnsi="Arial" w:cs="Arial"/>
                <w:sz w:val="16"/>
                <w:szCs w:val="16"/>
              </w:rPr>
            </w:pPr>
          </w:p>
          <w:p w:rsidR="004E78A4" w:rsidRPr="008D63B8" w:rsidRDefault="004E78A4" w:rsidP="00AD5FB0">
            <w:pPr>
              <w:ind w:left="-103" w:right="-114"/>
              <w:jc w:val="center"/>
              <w:rPr>
                <w:rFonts w:ascii="Arial" w:hAnsi="Arial" w:cs="Arial"/>
                <w:sz w:val="16"/>
                <w:szCs w:val="16"/>
              </w:rPr>
            </w:pPr>
          </w:p>
          <w:p w:rsidR="004E78A4" w:rsidRPr="008D63B8" w:rsidRDefault="004E78A4" w:rsidP="00B0138A">
            <w:pPr>
              <w:ind w:left="-103" w:right="-114"/>
              <w:rPr>
                <w:rFonts w:ascii="Arial" w:hAnsi="Arial" w:cs="Arial"/>
                <w:sz w:val="16"/>
                <w:szCs w:val="16"/>
              </w:rPr>
            </w:pPr>
            <w:r w:rsidRPr="008D63B8">
              <w:rPr>
                <w:rFonts w:ascii="Arial" w:hAnsi="Arial" w:cs="Arial"/>
                <w:sz w:val="16"/>
                <w:szCs w:val="16"/>
              </w:rPr>
              <w:t>04 4 00 00000</w:t>
            </w:r>
          </w:p>
        </w:tc>
        <w:tc>
          <w:tcPr>
            <w:tcW w:w="425" w:type="dxa"/>
            <w:shd w:val="clear" w:color="000000" w:fill="FFFFFF"/>
          </w:tcPr>
          <w:p w:rsidR="004E78A4" w:rsidRPr="008D63B8" w:rsidRDefault="004E78A4" w:rsidP="00AD5FB0">
            <w:pPr>
              <w:ind w:left="-102" w:right="-114"/>
              <w:jc w:val="center"/>
              <w:rPr>
                <w:rFonts w:ascii="Arial" w:hAnsi="Arial" w:cs="Arial"/>
                <w:sz w:val="16"/>
                <w:szCs w:val="16"/>
              </w:rPr>
            </w:pPr>
          </w:p>
        </w:tc>
        <w:tc>
          <w:tcPr>
            <w:tcW w:w="2133" w:type="dxa"/>
            <w:shd w:val="clear" w:color="000000" w:fill="FFFFFF"/>
          </w:tcPr>
          <w:p w:rsidR="004E78A4" w:rsidRPr="008D63B8" w:rsidRDefault="004E78A4" w:rsidP="00AD5FB0">
            <w:pPr>
              <w:ind w:left="-103" w:right="-110"/>
              <w:jc w:val="center"/>
              <w:rPr>
                <w:rFonts w:ascii="Arial" w:hAnsi="Arial" w:cs="Arial"/>
                <w:sz w:val="16"/>
                <w:szCs w:val="16"/>
              </w:rPr>
            </w:pPr>
          </w:p>
          <w:p w:rsidR="004E78A4" w:rsidRPr="008D63B8" w:rsidRDefault="004E78A4" w:rsidP="00AD5FB0">
            <w:pPr>
              <w:ind w:left="-103" w:right="-110"/>
              <w:jc w:val="center"/>
              <w:rPr>
                <w:rFonts w:ascii="Arial" w:hAnsi="Arial" w:cs="Arial"/>
                <w:sz w:val="16"/>
                <w:szCs w:val="16"/>
              </w:rPr>
            </w:pPr>
          </w:p>
          <w:p w:rsidR="004E78A4" w:rsidRPr="008D63B8" w:rsidRDefault="004E78A4" w:rsidP="00AD5FB0">
            <w:pPr>
              <w:ind w:left="-103" w:right="-110"/>
              <w:jc w:val="center"/>
              <w:rPr>
                <w:rFonts w:ascii="Arial" w:hAnsi="Arial" w:cs="Arial"/>
                <w:sz w:val="16"/>
                <w:szCs w:val="16"/>
              </w:rPr>
            </w:pPr>
          </w:p>
          <w:p w:rsidR="004E78A4" w:rsidRPr="008D63B8" w:rsidRDefault="004E78A4" w:rsidP="00B0138A">
            <w:pPr>
              <w:ind w:left="-103" w:right="-110"/>
              <w:jc w:val="right"/>
              <w:rPr>
                <w:rFonts w:ascii="Arial" w:hAnsi="Arial" w:cs="Arial"/>
                <w:sz w:val="16"/>
                <w:szCs w:val="16"/>
              </w:rPr>
            </w:pPr>
            <w:r w:rsidRPr="008D63B8">
              <w:rPr>
                <w:rFonts w:ascii="Arial" w:hAnsi="Arial" w:cs="Arial"/>
                <w:sz w:val="16"/>
                <w:szCs w:val="16"/>
              </w:rPr>
              <w:t>19 986 022,00</w:t>
            </w:r>
          </w:p>
        </w:tc>
      </w:tr>
      <w:tr w:rsidR="004E78A4" w:rsidRPr="008D63B8" w:rsidTr="004E78A4">
        <w:trPr>
          <w:trHeight w:val="282"/>
        </w:trPr>
        <w:tc>
          <w:tcPr>
            <w:tcW w:w="6238" w:type="dxa"/>
            <w:shd w:val="clear" w:color="000000" w:fill="FFFFFF"/>
          </w:tcPr>
          <w:p w:rsidR="004E78A4" w:rsidRPr="008D63B8" w:rsidRDefault="004E78A4" w:rsidP="000F72C2">
            <w:pPr>
              <w:ind w:left="-108"/>
              <w:jc w:val="both"/>
              <w:rPr>
                <w:rFonts w:ascii="Arial" w:hAnsi="Arial" w:cs="Arial"/>
                <w:sz w:val="16"/>
                <w:szCs w:val="16"/>
              </w:rPr>
            </w:pPr>
            <w:r w:rsidRPr="008D63B8">
              <w:rPr>
                <w:rFonts w:ascii="Arial" w:hAnsi="Arial" w:cs="Arial"/>
                <w:sz w:val="16"/>
                <w:szCs w:val="16"/>
              </w:rPr>
              <w:t>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1411" w:type="dxa"/>
            <w:shd w:val="clear" w:color="000000" w:fill="FFFFFF"/>
            <w:vAlign w:val="bottom"/>
          </w:tcPr>
          <w:p w:rsidR="004E78A4" w:rsidRPr="008D63B8" w:rsidRDefault="004E78A4" w:rsidP="000F72C2">
            <w:pPr>
              <w:ind w:left="-103" w:right="-114"/>
              <w:rPr>
                <w:rFonts w:ascii="Arial" w:hAnsi="Arial" w:cs="Arial"/>
                <w:sz w:val="16"/>
                <w:szCs w:val="16"/>
              </w:rPr>
            </w:pPr>
            <w:r w:rsidRPr="008D63B8">
              <w:rPr>
                <w:rFonts w:ascii="Arial" w:hAnsi="Arial" w:cs="Arial"/>
                <w:sz w:val="16"/>
                <w:szCs w:val="16"/>
              </w:rPr>
              <w:t>04 4 01 00000</w:t>
            </w:r>
          </w:p>
        </w:tc>
        <w:tc>
          <w:tcPr>
            <w:tcW w:w="425" w:type="dxa"/>
            <w:shd w:val="clear" w:color="000000" w:fill="FFFFFF"/>
            <w:vAlign w:val="bottom"/>
          </w:tcPr>
          <w:p w:rsidR="004E78A4" w:rsidRPr="008D63B8" w:rsidRDefault="004E78A4" w:rsidP="000F72C2">
            <w:pPr>
              <w:ind w:left="-102" w:right="-114"/>
              <w:rPr>
                <w:rFonts w:ascii="Arial" w:hAnsi="Arial" w:cs="Arial"/>
                <w:sz w:val="16"/>
                <w:szCs w:val="16"/>
              </w:rPr>
            </w:pPr>
            <w:r w:rsidRPr="008D63B8">
              <w:rPr>
                <w:rFonts w:ascii="Arial" w:hAnsi="Arial" w:cs="Arial"/>
                <w:sz w:val="16"/>
                <w:szCs w:val="16"/>
              </w:rPr>
              <w:t> </w:t>
            </w:r>
          </w:p>
        </w:tc>
        <w:tc>
          <w:tcPr>
            <w:tcW w:w="2133" w:type="dxa"/>
            <w:shd w:val="clear" w:color="000000" w:fill="FFFFFF"/>
            <w:vAlign w:val="bottom"/>
          </w:tcPr>
          <w:p w:rsidR="004E78A4" w:rsidRPr="008D63B8" w:rsidRDefault="004E78A4" w:rsidP="000F72C2">
            <w:pPr>
              <w:ind w:left="-103" w:right="-110"/>
              <w:jc w:val="right"/>
              <w:rPr>
                <w:rFonts w:ascii="Arial" w:hAnsi="Arial" w:cs="Arial"/>
                <w:sz w:val="16"/>
                <w:szCs w:val="16"/>
              </w:rPr>
            </w:pPr>
            <w:r w:rsidRPr="008D63B8">
              <w:rPr>
                <w:rFonts w:ascii="Arial" w:hAnsi="Arial" w:cs="Arial"/>
                <w:sz w:val="16"/>
                <w:szCs w:val="16"/>
              </w:rPr>
              <w:t>7 770 361,24</w:t>
            </w:r>
          </w:p>
        </w:tc>
      </w:tr>
      <w:tr w:rsidR="004E78A4" w:rsidRPr="008D63B8" w:rsidTr="004E78A4">
        <w:trPr>
          <w:trHeight w:val="282"/>
        </w:trPr>
        <w:tc>
          <w:tcPr>
            <w:tcW w:w="6238" w:type="dxa"/>
            <w:shd w:val="clear" w:color="000000" w:fill="FFFFFF"/>
          </w:tcPr>
          <w:p w:rsidR="004E78A4" w:rsidRPr="008D63B8" w:rsidRDefault="004E78A4" w:rsidP="000F72C2">
            <w:pPr>
              <w:ind w:left="-108"/>
              <w:jc w:val="both"/>
              <w:rPr>
                <w:rFonts w:ascii="Arial" w:hAnsi="Arial" w:cs="Arial"/>
                <w:sz w:val="16"/>
                <w:szCs w:val="16"/>
              </w:rPr>
            </w:pPr>
            <w:r w:rsidRPr="008D63B8">
              <w:rPr>
                <w:rFonts w:ascii="Arial" w:hAnsi="Arial" w:cs="Arial"/>
                <w:sz w:val="16"/>
                <w:szCs w:val="16"/>
              </w:rPr>
              <w:t>Обеспечение антитеррористической защиты и охраны объектов муниципальной собственности</w:t>
            </w:r>
          </w:p>
        </w:tc>
        <w:tc>
          <w:tcPr>
            <w:tcW w:w="1411" w:type="dxa"/>
            <w:shd w:val="clear" w:color="000000" w:fill="FFFFFF"/>
            <w:vAlign w:val="bottom"/>
          </w:tcPr>
          <w:p w:rsidR="004E78A4" w:rsidRPr="008D63B8" w:rsidRDefault="004E78A4" w:rsidP="000F72C2">
            <w:pPr>
              <w:ind w:left="-103" w:right="-114"/>
              <w:rPr>
                <w:rFonts w:ascii="Arial" w:hAnsi="Arial" w:cs="Arial"/>
                <w:sz w:val="16"/>
                <w:szCs w:val="16"/>
              </w:rPr>
            </w:pPr>
            <w:r w:rsidRPr="008D63B8">
              <w:rPr>
                <w:rFonts w:ascii="Arial" w:hAnsi="Arial" w:cs="Arial"/>
                <w:sz w:val="16"/>
                <w:szCs w:val="16"/>
              </w:rPr>
              <w:t>04 4 01 20110</w:t>
            </w:r>
          </w:p>
        </w:tc>
        <w:tc>
          <w:tcPr>
            <w:tcW w:w="425" w:type="dxa"/>
            <w:shd w:val="clear" w:color="000000" w:fill="FFFFFF"/>
            <w:vAlign w:val="bottom"/>
          </w:tcPr>
          <w:p w:rsidR="004E78A4" w:rsidRPr="008D63B8" w:rsidRDefault="004E78A4" w:rsidP="000F72C2">
            <w:pPr>
              <w:ind w:left="-102" w:right="-114"/>
              <w:rPr>
                <w:rFonts w:ascii="Arial" w:hAnsi="Arial" w:cs="Arial"/>
                <w:sz w:val="16"/>
                <w:szCs w:val="16"/>
              </w:rPr>
            </w:pPr>
            <w:r w:rsidRPr="008D63B8">
              <w:rPr>
                <w:rFonts w:ascii="Arial" w:hAnsi="Arial" w:cs="Arial"/>
                <w:sz w:val="16"/>
                <w:szCs w:val="16"/>
              </w:rPr>
              <w:t> </w:t>
            </w:r>
          </w:p>
        </w:tc>
        <w:tc>
          <w:tcPr>
            <w:tcW w:w="2133" w:type="dxa"/>
            <w:shd w:val="clear" w:color="000000" w:fill="FFFFFF"/>
            <w:vAlign w:val="bottom"/>
          </w:tcPr>
          <w:p w:rsidR="004E78A4" w:rsidRPr="008D63B8" w:rsidRDefault="004E78A4" w:rsidP="000F72C2">
            <w:pPr>
              <w:ind w:left="-103" w:right="-110"/>
              <w:jc w:val="right"/>
              <w:rPr>
                <w:rFonts w:ascii="Arial" w:hAnsi="Arial" w:cs="Arial"/>
                <w:sz w:val="16"/>
                <w:szCs w:val="16"/>
              </w:rPr>
            </w:pPr>
            <w:r w:rsidRPr="008D63B8">
              <w:rPr>
                <w:rFonts w:ascii="Arial" w:hAnsi="Arial" w:cs="Arial"/>
                <w:sz w:val="16"/>
                <w:szCs w:val="16"/>
              </w:rPr>
              <w:t>7 755 361,24</w:t>
            </w:r>
          </w:p>
        </w:tc>
      </w:tr>
      <w:tr w:rsidR="004E78A4" w:rsidRPr="008D63B8" w:rsidTr="004E78A4">
        <w:trPr>
          <w:trHeight w:val="282"/>
        </w:trPr>
        <w:tc>
          <w:tcPr>
            <w:tcW w:w="6238" w:type="dxa"/>
            <w:shd w:val="clear" w:color="000000" w:fill="FFFFFF"/>
          </w:tcPr>
          <w:p w:rsidR="004E78A4" w:rsidRPr="008D63B8" w:rsidRDefault="004E78A4" w:rsidP="000F72C2">
            <w:pPr>
              <w:ind w:left="-108"/>
              <w:jc w:val="both"/>
              <w:rPr>
                <w:rFonts w:ascii="Arial" w:hAnsi="Arial" w:cs="Arial"/>
                <w:sz w:val="16"/>
                <w:szCs w:val="16"/>
              </w:rPr>
            </w:pPr>
            <w:r w:rsidRPr="008D63B8">
              <w:rPr>
                <w:rFonts w:ascii="Arial" w:hAnsi="Arial" w:cs="Arial"/>
                <w:sz w:val="16"/>
                <w:szCs w:val="16"/>
              </w:rPr>
              <w:t>Закупка товаров, работ и услуг для обеспечения государственных (муниципальных) нужд</w:t>
            </w:r>
          </w:p>
        </w:tc>
        <w:tc>
          <w:tcPr>
            <w:tcW w:w="1411" w:type="dxa"/>
            <w:shd w:val="clear" w:color="000000" w:fill="FFFFFF"/>
            <w:vAlign w:val="bottom"/>
          </w:tcPr>
          <w:p w:rsidR="004E78A4" w:rsidRPr="008D63B8" w:rsidRDefault="004E78A4" w:rsidP="000F72C2">
            <w:pPr>
              <w:ind w:left="-103" w:right="-114"/>
              <w:rPr>
                <w:rFonts w:ascii="Arial" w:hAnsi="Arial" w:cs="Arial"/>
                <w:sz w:val="16"/>
                <w:szCs w:val="16"/>
              </w:rPr>
            </w:pPr>
            <w:r w:rsidRPr="008D63B8">
              <w:rPr>
                <w:rFonts w:ascii="Arial" w:hAnsi="Arial" w:cs="Arial"/>
                <w:sz w:val="16"/>
                <w:szCs w:val="16"/>
              </w:rPr>
              <w:t>04 4 01 20110</w:t>
            </w:r>
          </w:p>
        </w:tc>
        <w:tc>
          <w:tcPr>
            <w:tcW w:w="425" w:type="dxa"/>
            <w:shd w:val="clear" w:color="000000" w:fill="FFFFFF"/>
            <w:vAlign w:val="bottom"/>
          </w:tcPr>
          <w:p w:rsidR="004E78A4" w:rsidRPr="008D63B8" w:rsidRDefault="004E78A4" w:rsidP="000F72C2">
            <w:pPr>
              <w:ind w:left="-102" w:right="-114"/>
              <w:rPr>
                <w:rFonts w:ascii="Arial" w:hAnsi="Arial" w:cs="Arial"/>
                <w:sz w:val="16"/>
                <w:szCs w:val="16"/>
              </w:rPr>
            </w:pPr>
            <w:r w:rsidRPr="008D63B8">
              <w:rPr>
                <w:rFonts w:ascii="Arial" w:hAnsi="Arial" w:cs="Arial"/>
                <w:sz w:val="16"/>
                <w:szCs w:val="16"/>
              </w:rPr>
              <w:t>200</w:t>
            </w:r>
          </w:p>
        </w:tc>
        <w:tc>
          <w:tcPr>
            <w:tcW w:w="2133" w:type="dxa"/>
            <w:shd w:val="clear" w:color="000000" w:fill="FFFFFF"/>
            <w:vAlign w:val="bottom"/>
          </w:tcPr>
          <w:p w:rsidR="004E78A4" w:rsidRPr="008D63B8" w:rsidRDefault="004E78A4" w:rsidP="000F72C2">
            <w:pPr>
              <w:ind w:left="-103" w:right="-110"/>
              <w:jc w:val="right"/>
              <w:rPr>
                <w:rFonts w:ascii="Arial" w:hAnsi="Arial" w:cs="Arial"/>
                <w:sz w:val="16"/>
                <w:szCs w:val="16"/>
              </w:rPr>
            </w:pPr>
            <w:r w:rsidRPr="008D63B8">
              <w:rPr>
                <w:rFonts w:ascii="Arial" w:hAnsi="Arial" w:cs="Arial"/>
                <w:sz w:val="16"/>
                <w:szCs w:val="16"/>
              </w:rPr>
              <w:t>6 912 524,00</w:t>
            </w:r>
          </w:p>
        </w:tc>
      </w:tr>
      <w:tr w:rsidR="004E78A4" w:rsidRPr="008D63B8" w:rsidTr="004E78A4">
        <w:trPr>
          <w:trHeight w:val="282"/>
        </w:trPr>
        <w:tc>
          <w:tcPr>
            <w:tcW w:w="6238" w:type="dxa"/>
            <w:shd w:val="clear" w:color="000000" w:fill="FFFFFF"/>
          </w:tcPr>
          <w:p w:rsidR="004E78A4" w:rsidRPr="008D63B8" w:rsidRDefault="004E78A4" w:rsidP="000F72C2">
            <w:pPr>
              <w:ind w:left="-108"/>
              <w:jc w:val="both"/>
              <w:rPr>
                <w:rFonts w:ascii="Arial" w:hAnsi="Arial" w:cs="Arial"/>
                <w:sz w:val="16"/>
                <w:szCs w:val="16"/>
              </w:rPr>
            </w:pPr>
            <w:r w:rsidRPr="008D63B8">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411" w:type="dxa"/>
            <w:shd w:val="clear" w:color="000000" w:fill="FFFFFF"/>
            <w:vAlign w:val="bottom"/>
          </w:tcPr>
          <w:p w:rsidR="004E78A4" w:rsidRPr="008D63B8" w:rsidRDefault="004E78A4" w:rsidP="000F72C2">
            <w:pPr>
              <w:ind w:left="-103" w:right="-114"/>
              <w:rPr>
                <w:rFonts w:ascii="Arial" w:hAnsi="Arial" w:cs="Arial"/>
                <w:sz w:val="16"/>
                <w:szCs w:val="16"/>
              </w:rPr>
            </w:pPr>
            <w:r w:rsidRPr="008D63B8">
              <w:rPr>
                <w:rFonts w:ascii="Arial" w:hAnsi="Arial" w:cs="Arial"/>
                <w:sz w:val="16"/>
                <w:szCs w:val="16"/>
              </w:rPr>
              <w:t>04 4 01 20110</w:t>
            </w:r>
          </w:p>
        </w:tc>
        <w:tc>
          <w:tcPr>
            <w:tcW w:w="425" w:type="dxa"/>
            <w:shd w:val="clear" w:color="000000" w:fill="FFFFFF"/>
            <w:vAlign w:val="bottom"/>
          </w:tcPr>
          <w:p w:rsidR="004E78A4" w:rsidRPr="008D63B8" w:rsidRDefault="004E78A4" w:rsidP="000F72C2">
            <w:pPr>
              <w:ind w:left="-102" w:right="-114"/>
              <w:rPr>
                <w:rFonts w:ascii="Arial" w:hAnsi="Arial" w:cs="Arial"/>
                <w:sz w:val="16"/>
                <w:szCs w:val="16"/>
              </w:rPr>
            </w:pPr>
            <w:r w:rsidRPr="008D63B8">
              <w:rPr>
                <w:rFonts w:ascii="Arial" w:hAnsi="Arial" w:cs="Arial"/>
                <w:sz w:val="16"/>
                <w:szCs w:val="16"/>
              </w:rPr>
              <w:t>600</w:t>
            </w:r>
          </w:p>
        </w:tc>
        <w:tc>
          <w:tcPr>
            <w:tcW w:w="2133" w:type="dxa"/>
            <w:shd w:val="clear" w:color="000000" w:fill="FFFFFF"/>
            <w:vAlign w:val="bottom"/>
          </w:tcPr>
          <w:p w:rsidR="004E78A4" w:rsidRPr="008D63B8" w:rsidRDefault="004E78A4" w:rsidP="000F72C2">
            <w:pPr>
              <w:ind w:left="-103" w:right="-110"/>
              <w:jc w:val="right"/>
              <w:rPr>
                <w:rFonts w:ascii="Arial" w:hAnsi="Arial" w:cs="Arial"/>
                <w:sz w:val="16"/>
                <w:szCs w:val="16"/>
              </w:rPr>
            </w:pPr>
            <w:r w:rsidRPr="008D63B8">
              <w:rPr>
                <w:rFonts w:ascii="Arial" w:hAnsi="Arial" w:cs="Arial"/>
                <w:sz w:val="16"/>
                <w:szCs w:val="16"/>
              </w:rPr>
              <w:t>842 837,24</w:t>
            </w:r>
          </w:p>
        </w:tc>
      </w:tr>
      <w:tr w:rsidR="004E78A4" w:rsidRPr="008D63B8" w:rsidTr="004E78A4">
        <w:trPr>
          <w:trHeight w:val="282"/>
        </w:trPr>
        <w:tc>
          <w:tcPr>
            <w:tcW w:w="6238" w:type="dxa"/>
            <w:shd w:val="clear" w:color="000000" w:fill="FFFFFF"/>
          </w:tcPr>
          <w:p w:rsidR="004E78A4" w:rsidRPr="008D63B8" w:rsidRDefault="004E78A4" w:rsidP="000F72C2">
            <w:pPr>
              <w:ind w:left="-108"/>
              <w:jc w:val="both"/>
              <w:rPr>
                <w:rFonts w:ascii="Arial" w:hAnsi="Arial" w:cs="Arial"/>
                <w:sz w:val="16"/>
                <w:szCs w:val="16"/>
              </w:rPr>
            </w:pPr>
            <w:r w:rsidRPr="008D63B8">
              <w:rPr>
                <w:rFonts w:ascii="Arial" w:hAnsi="Arial" w:cs="Arial"/>
                <w:sz w:val="16"/>
                <w:szCs w:val="16"/>
              </w:rPr>
              <w:t xml:space="preserve">Создание условий для обеспечения безопасности граждан в местах массового пребывания людей на территории муниципальных образований за счет средств местного бюджета </w:t>
            </w:r>
          </w:p>
        </w:tc>
        <w:tc>
          <w:tcPr>
            <w:tcW w:w="1411" w:type="dxa"/>
            <w:shd w:val="clear" w:color="000000" w:fill="FFFFFF"/>
            <w:vAlign w:val="bottom"/>
          </w:tcPr>
          <w:p w:rsidR="004E78A4" w:rsidRPr="008D63B8" w:rsidRDefault="004E78A4" w:rsidP="000F72C2">
            <w:pPr>
              <w:ind w:left="-103" w:right="-114"/>
              <w:rPr>
                <w:rFonts w:ascii="Arial" w:hAnsi="Arial" w:cs="Arial"/>
                <w:sz w:val="16"/>
                <w:szCs w:val="16"/>
              </w:rPr>
            </w:pPr>
            <w:r w:rsidRPr="008D63B8">
              <w:rPr>
                <w:rFonts w:ascii="Arial" w:hAnsi="Arial" w:cs="Arial"/>
                <w:sz w:val="16"/>
                <w:szCs w:val="16"/>
              </w:rPr>
              <w:t>04 4 01 S7310</w:t>
            </w:r>
          </w:p>
        </w:tc>
        <w:tc>
          <w:tcPr>
            <w:tcW w:w="425" w:type="dxa"/>
            <w:shd w:val="clear" w:color="000000" w:fill="FFFFFF"/>
            <w:vAlign w:val="bottom"/>
          </w:tcPr>
          <w:p w:rsidR="004E78A4" w:rsidRPr="008D63B8" w:rsidRDefault="004E78A4" w:rsidP="000F72C2">
            <w:pPr>
              <w:ind w:left="-102" w:right="-114"/>
              <w:rPr>
                <w:rFonts w:ascii="Arial" w:hAnsi="Arial" w:cs="Arial"/>
                <w:sz w:val="16"/>
                <w:szCs w:val="16"/>
              </w:rPr>
            </w:pPr>
            <w:r w:rsidRPr="008D63B8">
              <w:rPr>
                <w:rFonts w:ascii="Arial" w:hAnsi="Arial" w:cs="Arial"/>
                <w:sz w:val="16"/>
                <w:szCs w:val="16"/>
              </w:rPr>
              <w:t> </w:t>
            </w:r>
          </w:p>
        </w:tc>
        <w:tc>
          <w:tcPr>
            <w:tcW w:w="2133" w:type="dxa"/>
            <w:shd w:val="clear" w:color="000000" w:fill="FFFFFF"/>
            <w:vAlign w:val="bottom"/>
          </w:tcPr>
          <w:p w:rsidR="004E78A4" w:rsidRPr="008D63B8" w:rsidRDefault="004E78A4" w:rsidP="000F72C2">
            <w:pPr>
              <w:ind w:left="-103" w:right="-110"/>
              <w:jc w:val="right"/>
              <w:rPr>
                <w:rFonts w:ascii="Arial" w:hAnsi="Arial" w:cs="Arial"/>
                <w:sz w:val="16"/>
                <w:szCs w:val="16"/>
              </w:rPr>
            </w:pPr>
            <w:r w:rsidRPr="008D63B8">
              <w:rPr>
                <w:rFonts w:ascii="Arial" w:hAnsi="Arial" w:cs="Arial"/>
                <w:sz w:val="16"/>
                <w:szCs w:val="16"/>
              </w:rPr>
              <w:t>15 000,00</w:t>
            </w:r>
          </w:p>
        </w:tc>
      </w:tr>
      <w:tr w:rsidR="004E78A4" w:rsidRPr="008D63B8" w:rsidTr="004E78A4">
        <w:trPr>
          <w:trHeight w:val="282"/>
        </w:trPr>
        <w:tc>
          <w:tcPr>
            <w:tcW w:w="6238" w:type="dxa"/>
            <w:shd w:val="clear" w:color="000000" w:fill="FFFFFF"/>
          </w:tcPr>
          <w:p w:rsidR="004E78A4" w:rsidRPr="008D63B8" w:rsidRDefault="004E78A4" w:rsidP="000F72C2">
            <w:pPr>
              <w:ind w:left="-108"/>
              <w:jc w:val="both"/>
              <w:rPr>
                <w:rFonts w:ascii="Arial" w:hAnsi="Arial" w:cs="Arial"/>
                <w:sz w:val="16"/>
                <w:szCs w:val="16"/>
              </w:rPr>
            </w:pPr>
            <w:r w:rsidRPr="008D63B8">
              <w:rPr>
                <w:rFonts w:ascii="Arial" w:hAnsi="Arial" w:cs="Arial"/>
                <w:sz w:val="16"/>
                <w:szCs w:val="16"/>
              </w:rPr>
              <w:t>Закупка товаров, работ и услуг для обеспечения государственных (муниципальных) нужд</w:t>
            </w:r>
          </w:p>
        </w:tc>
        <w:tc>
          <w:tcPr>
            <w:tcW w:w="1411" w:type="dxa"/>
            <w:shd w:val="clear" w:color="000000" w:fill="FFFFFF"/>
            <w:vAlign w:val="bottom"/>
          </w:tcPr>
          <w:p w:rsidR="004E78A4" w:rsidRPr="008D63B8" w:rsidRDefault="004E78A4" w:rsidP="000F72C2">
            <w:pPr>
              <w:ind w:left="-103" w:right="-114"/>
              <w:rPr>
                <w:rFonts w:ascii="Arial" w:hAnsi="Arial" w:cs="Arial"/>
                <w:sz w:val="16"/>
                <w:szCs w:val="16"/>
              </w:rPr>
            </w:pPr>
            <w:r w:rsidRPr="008D63B8">
              <w:rPr>
                <w:rFonts w:ascii="Arial" w:hAnsi="Arial" w:cs="Arial"/>
                <w:sz w:val="16"/>
                <w:szCs w:val="16"/>
              </w:rPr>
              <w:t>04 4 01 S7310</w:t>
            </w:r>
          </w:p>
        </w:tc>
        <w:tc>
          <w:tcPr>
            <w:tcW w:w="425" w:type="dxa"/>
            <w:shd w:val="clear" w:color="000000" w:fill="FFFFFF"/>
            <w:vAlign w:val="bottom"/>
          </w:tcPr>
          <w:p w:rsidR="004E78A4" w:rsidRPr="008D63B8" w:rsidRDefault="004E78A4" w:rsidP="000F72C2">
            <w:pPr>
              <w:ind w:left="-102" w:right="-114"/>
              <w:rPr>
                <w:rFonts w:ascii="Arial" w:hAnsi="Arial" w:cs="Arial"/>
                <w:sz w:val="16"/>
                <w:szCs w:val="16"/>
              </w:rPr>
            </w:pPr>
            <w:r w:rsidRPr="008D63B8">
              <w:rPr>
                <w:rFonts w:ascii="Arial" w:hAnsi="Arial" w:cs="Arial"/>
                <w:sz w:val="16"/>
                <w:szCs w:val="16"/>
              </w:rPr>
              <w:t>200</w:t>
            </w:r>
          </w:p>
        </w:tc>
        <w:tc>
          <w:tcPr>
            <w:tcW w:w="2133" w:type="dxa"/>
            <w:shd w:val="clear" w:color="000000" w:fill="FFFFFF"/>
            <w:vAlign w:val="bottom"/>
          </w:tcPr>
          <w:p w:rsidR="004E78A4" w:rsidRPr="008D63B8" w:rsidRDefault="004E78A4" w:rsidP="000F72C2">
            <w:pPr>
              <w:ind w:left="-103" w:right="-110"/>
              <w:jc w:val="right"/>
              <w:rPr>
                <w:rFonts w:ascii="Arial" w:hAnsi="Arial" w:cs="Arial"/>
                <w:sz w:val="16"/>
                <w:szCs w:val="16"/>
              </w:rPr>
            </w:pPr>
            <w:r w:rsidRPr="008D63B8">
              <w:rPr>
                <w:rFonts w:ascii="Arial" w:hAnsi="Arial" w:cs="Arial"/>
                <w:sz w:val="16"/>
                <w:szCs w:val="16"/>
              </w:rPr>
              <w:t>15 000,00</w:t>
            </w:r>
          </w:p>
        </w:tc>
      </w:tr>
      <w:tr w:rsidR="004E78A4" w:rsidRPr="008D63B8" w:rsidTr="004E78A4">
        <w:trPr>
          <w:trHeight w:val="282"/>
        </w:trPr>
        <w:tc>
          <w:tcPr>
            <w:tcW w:w="6238" w:type="dxa"/>
            <w:shd w:val="clear" w:color="000000" w:fill="FFFFFF"/>
          </w:tcPr>
          <w:p w:rsidR="004E78A4" w:rsidRPr="008D63B8" w:rsidRDefault="004E78A4" w:rsidP="000F72C2">
            <w:pPr>
              <w:ind w:left="-108"/>
              <w:jc w:val="both"/>
              <w:rPr>
                <w:rFonts w:ascii="Arial" w:hAnsi="Arial" w:cs="Arial"/>
                <w:sz w:val="16"/>
                <w:szCs w:val="16"/>
              </w:rPr>
            </w:pPr>
            <w:r w:rsidRPr="008D63B8">
              <w:rPr>
                <w:rFonts w:ascii="Arial" w:hAnsi="Arial" w:cs="Arial"/>
                <w:sz w:val="16"/>
                <w:szCs w:val="16"/>
              </w:rPr>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1411" w:type="dxa"/>
            <w:shd w:val="clear" w:color="000000" w:fill="FFFFFF"/>
            <w:vAlign w:val="bottom"/>
          </w:tcPr>
          <w:p w:rsidR="004E78A4" w:rsidRPr="008D63B8" w:rsidRDefault="004E78A4" w:rsidP="000F72C2">
            <w:pPr>
              <w:ind w:right="-114"/>
              <w:rPr>
                <w:rFonts w:ascii="Arial" w:hAnsi="Arial" w:cs="Arial"/>
                <w:sz w:val="16"/>
                <w:szCs w:val="16"/>
              </w:rPr>
            </w:pPr>
          </w:p>
          <w:p w:rsidR="004E78A4" w:rsidRPr="008D63B8" w:rsidRDefault="004E78A4" w:rsidP="000F72C2">
            <w:pPr>
              <w:ind w:left="-103" w:right="-114"/>
              <w:rPr>
                <w:rFonts w:ascii="Arial" w:hAnsi="Arial" w:cs="Arial"/>
                <w:sz w:val="16"/>
                <w:szCs w:val="16"/>
              </w:rPr>
            </w:pPr>
            <w:r w:rsidRPr="008D63B8">
              <w:rPr>
                <w:rFonts w:ascii="Arial" w:hAnsi="Arial" w:cs="Arial"/>
                <w:sz w:val="16"/>
                <w:szCs w:val="16"/>
              </w:rPr>
              <w:t>04 4 02 00000</w:t>
            </w:r>
          </w:p>
        </w:tc>
        <w:tc>
          <w:tcPr>
            <w:tcW w:w="425" w:type="dxa"/>
            <w:shd w:val="clear" w:color="000000" w:fill="FFFFFF"/>
            <w:vAlign w:val="bottom"/>
          </w:tcPr>
          <w:p w:rsidR="004E78A4" w:rsidRPr="008D63B8" w:rsidRDefault="004E78A4" w:rsidP="000F72C2">
            <w:pPr>
              <w:ind w:left="-102" w:right="-114"/>
              <w:rPr>
                <w:rFonts w:ascii="Arial" w:hAnsi="Arial" w:cs="Arial"/>
                <w:sz w:val="16"/>
                <w:szCs w:val="16"/>
              </w:rPr>
            </w:pPr>
            <w:r w:rsidRPr="008D63B8">
              <w:rPr>
                <w:rFonts w:ascii="Arial" w:hAnsi="Arial" w:cs="Arial"/>
                <w:sz w:val="16"/>
                <w:szCs w:val="16"/>
              </w:rPr>
              <w:t> </w:t>
            </w:r>
          </w:p>
        </w:tc>
        <w:tc>
          <w:tcPr>
            <w:tcW w:w="2133" w:type="dxa"/>
            <w:shd w:val="clear" w:color="000000" w:fill="FFFFFF"/>
            <w:vAlign w:val="bottom"/>
          </w:tcPr>
          <w:p w:rsidR="004E78A4" w:rsidRPr="008D63B8" w:rsidRDefault="004E78A4" w:rsidP="000F72C2">
            <w:pPr>
              <w:ind w:left="-103" w:right="-110"/>
              <w:jc w:val="right"/>
              <w:rPr>
                <w:rFonts w:ascii="Arial" w:hAnsi="Arial" w:cs="Arial"/>
                <w:sz w:val="16"/>
                <w:szCs w:val="16"/>
              </w:rPr>
            </w:pPr>
          </w:p>
          <w:p w:rsidR="004E78A4" w:rsidRPr="008D63B8" w:rsidRDefault="004E78A4" w:rsidP="000F72C2">
            <w:pPr>
              <w:ind w:left="-103" w:right="-110"/>
              <w:jc w:val="right"/>
              <w:rPr>
                <w:rFonts w:ascii="Arial" w:hAnsi="Arial" w:cs="Arial"/>
                <w:sz w:val="16"/>
                <w:szCs w:val="16"/>
              </w:rPr>
            </w:pPr>
          </w:p>
          <w:p w:rsidR="004E78A4" w:rsidRPr="008D63B8" w:rsidRDefault="004E78A4" w:rsidP="000F72C2">
            <w:pPr>
              <w:ind w:left="-103" w:right="-110"/>
              <w:jc w:val="right"/>
              <w:rPr>
                <w:rFonts w:ascii="Arial" w:hAnsi="Arial" w:cs="Arial"/>
                <w:sz w:val="16"/>
                <w:szCs w:val="16"/>
              </w:rPr>
            </w:pPr>
            <w:r w:rsidRPr="008D63B8">
              <w:rPr>
                <w:rFonts w:ascii="Arial" w:hAnsi="Arial" w:cs="Arial"/>
                <w:sz w:val="16"/>
                <w:szCs w:val="16"/>
              </w:rPr>
              <w:t>12 215 660,76</w:t>
            </w:r>
          </w:p>
        </w:tc>
      </w:tr>
      <w:tr w:rsidR="004E78A4" w:rsidRPr="008D63B8" w:rsidTr="004E78A4">
        <w:trPr>
          <w:trHeight w:val="282"/>
        </w:trPr>
        <w:tc>
          <w:tcPr>
            <w:tcW w:w="6238" w:type="dxa"/>
            <w:shd w:val="clear" w:color="000000" w:fill="FFFFFF"/>
          </w:tcPr>
          <w:p w:rsidR="004E78A4" w:rsidRPr="008D63B8" w:rsidRDefault="004E78A4" w:rsidP="000F72C2">
            <w:pPr>
              <w:ind w:left="-108"/>
              <w:jc w:val="both"/>
              <w:rPr>
                <w:rFonts w:ascii="Arial" w:hAnsi="Arial" w:cs="Arial"/>
                <w:sz w:val="16"/>
                <w:szCs w:val="16"/>
              </w:rPr>
            </w:pPr>
            <w:r w:rsidRPr="008D63B8">
              <w:rPr>
                <w:rFonts w:ascii="Arial" w:hAnsi="Arial" w:cs="Arial"/>
                <w:sz w:val="16"/>
                <w:szCs w:val="16"/>
              </w:rPr>
              <w:t>Расходы на обеспечение деятельности (оказание услуг) муниципальных учреждений</w:t>
            </w:r>
          </w:p>
        </w:tc>
        <w:tc>
          <w:tcPr>
            <w:tcW w:w="1411" w:type="dxa"/>
            <w:shd w:val="clear" w:color="000000" w:fill="FFFFFF"/>
            <w:vAlign w:val="bottom"/>
          </w:tcPr>
          <w:p w:rsidR="004E78A4" w:rsidRPr="008D63B8" w:rsidRDefault="004E78A4" w:rsidP="000F72C2">
            <w:pPr>
              <w:ind w:left="-103" w:right="-114"/>
              <w:rPr>
                <w:rFonts w:ascii="Arial" w:hAnsi="Arial" w:cs="Arial"/>
                <w:sz w:val="16"/>
                <w:szCs w:val="16"/>
              </w:rPr>
            </w:pPr>
            <w:r w:rsidRPr="008D63B8">
              <w:rPr>
                <w:rFonts w:ascii="Arial" w:hAnsi="Arial" w:cs="Arial"/>
                <w:sz w:val="16"/>
                <w:szCs w:val="16"/>
              </w:rPr>
              <w:t>04 4 02 11010</w:t>
            </w:r>
          </w:p>
        </w:tc>
        <w:tc>
          <w:tcPr>
            <w:tcW w:w="425" w:type="dxa"/>
            <w:shd w:val="clear" w:color="000000" w:fill="FFFFFF"/>
            <w:vAlign w:val="bottom"/>
          </w:tcPr>
          <w:p w:rsidR="004E78A4" w:rsidRPr="008D63B8" w:rsidRDefault="004E78A4" w:rsidP="000F72C2">
            <w:pPr>
              <w:ind w:left="-102" w:right="-114"/>
              <w:rPr>
                <w:rFonts w:ascii="Arial" w:hAnsi="Arial" w:cs="Arial"/>
                <w:sz w:val="16"/>
                <w:szCs w:val="16"/>
              </w:rPr>
            </w:pPr>
            <w:r w:rsidRPr="008D63B8">
              <w:rPr>
                <w:rFonts w:ascii="Arial" w:hAnsi="Arial" w:cs="Arial"/>
                <w:sz w:val="16"/>
                <w:szCs w:val="16"/>
              </w:rPr>
              <w:t> </w:t>
            </w:r>
          </w:p>
        </w:tc>
        <w:tc>
          <w:tcPr>
            <w:tcW w:w="2133" w:type="dxa"/>
            <w:shd w:val="clear" w:color="000000" w:fill="FFFFFF"/>
            <w:vAlign w:val="bottom"/>
          </w:tcPr>
          <w:p w:rsidR="004E78A4" w:rsidRPr="008D63B8" w:rsidRDefault="004E78A4" w:rsidP="000F72C2">
            <w:pPr>
              <w:ind w:left="-103" w:right="-110"/>
              <w:jc w:val="right"/>
              <w:rPr>
                <w:rFonts w:ascii="Arial" w:hAnsi="Arial" w:cs="Arial"/>
                <w:sz w:val="16"/>
                <w:szCs w:val="16"/>
              </w:rPr>
            </w:pPr>
            <w:r w:rsidRPr="008D63B8">
              <w:rPr>
                <w:rFonts w:ascii="Arial" w:hAnsi="Arial" w:cs="Arial"/>
                <w:sz w:val="16"/>
                <w:szCs w:val="16"/>
              </w:rPr>
              <w:t>7 061 180,56</w:t>
            </w:r>
          </w:p>
        </w:tc>
      </w:tr>
      <w:tr w:rsidR="004E78A4" w:rsidRPr="008D63B8" w:rsidTr="00AD5FB0">
        <w:trPr>
          <w:trHeight w:val="282"/>
        </w:trPr>
        <w:tc>
          <w:tcPr>
            <w:tcW w:w="6238" w:type="dxa"/>
            <w:shd w:val="clear" w:color="000000" w:fill="FFFFFF"/>
          </w:tcPr>
          <w:p w:rsidR="004E78A4" w:rsidRPr="008D63B8" w:rsidRDefault="004E78A4" w:rsidP="000F72C2">
            <w:pPr>
              <w:ind w:left="-108"/>
              <w:jc w:val="both"/>
              <w:rPr>
                <w:rFonts w:ascii="Arial" w:hAnsi="Arial" w:cs="Arial"/>
                <w:sz w:val="16"/>
                <w:szCs w:val="16"/>
              </w:rPr>
            </w:pPr>
            <w:r w:rsidRPr="008D63B8">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1" w:type="dxa"/>
            <w:shd w:val="clear" w:color="000000" w:fill="FFFFFF"/>
          </w:tcPr>
          <w:p w:rsidR="004E78A4" w:rsidRPr="008D63B8" w:rsidRDefault="004E78A4" w:rsidP="00834D44">
            <w:pPr>
              <w:ind w:right="-114"/>
              <w:rPr>
                <w:rFonts w:ascii="Arial" w:hAnsi="Arial" w:cs="Arial"/>
                <w:sz w:val="16"/>
                <w:szCs w:val="16"/>
              </w:rPr>
            </w:pPr>
          </w:p>
          <w:p w:rsidR="00AD5FB0" w:rsidRDefault="00AD5FB0" w:rsidP="00834D44">
            <w:pPr>
              <w:ind w:left="-103" w:right="-114"/>
              <w:rPr>
                <w:rFonts w:ascii="Arial" w:hAnsi="Arial" w:cs="Arial"/>
                <w:sz w:val="16"/>
                <w:szCs w:val="16"/>
              </w:rPr>
            </w:pPr>
          </w:p>
          <w:p w:rsidR="004E78A4" w:rsidRPr="008D63B8" w:rsidRDefault="004E78A4" w:rsidP="00834D44">
            <w:pPr>
              <w:ind w:left="-103" w:right="-114"/>
              <w:rPr>
                <w:rFonts w:ascii="Arial" w:hAnsi="Arial" w:cs="Arial"/>
                <w:sz w:val="16"/>
                <w:szCs w:val="16"/>
              </w:rPr>
            </w:pPr>
            <w:r w:rsidRPr="008D63B8">
              <w:rPr>
                <w:rFonts w:ascii="Arial" w:hAnsi="Arial" w:cs="Arial"/>
                <w:sz w:val="16"/>
                <w:szCs w:val="16"/>
              </w:rPr>
              <w:t>04 4 02 11010</w:t>
            </w:r>
          </w:p>
        </w:tc>
        <w:tc>
          <w:tcPr>
            <w:tcW w:w="425" w:type="dxa"/>
            <w:shd w:val="clear" w:color="000000" w:fill="FFFFFF"/>
          </w:tcPr>
          <w:p w:rsidR="004E78A4" w:rsidRPr="008D63B8" w:rsidRDefault="004E78A4" w:rsidP="00834D44">
            <w:pPr>
              <w:ind w:left="-102" w:right="-114"/>
              <w:rPr>
                <w:rFonts w:ascii="Arial" w:hAnsi="Arial" w:cs="Arial"/>
                <w:sz w:val="16"/>
                <w:szCs w:val="16"/>
              </w:rPr>
            </w:pPr>
          </w:p>
          <w:p w:rsidR="004E78A4" w:rsidRPr="008D63B8" w:rsidRDefault="004E78A4" w:rsidP="00834D44">
            <w:pPr>
              <w:ind w:right="-114"/>
              <w:rPr>
                <w:rFonts w:ascii="Arial" w:hAnsi="Arial" w:cs="Arial"/>
                <w:sz w:val="16"/>
                <w:szCs w:val="16"/>
              </w:rPr>
            </w:pPr>
          </w:p>
          <w:p w:rsidR="004E78A4" w:rsidRPr="008D63B8" w:rsidRDefault="004E78A4" w:rsidP="00834D44">
            <w:pPr>
              <w:ind w:left="-102" w:right="-114"/>
              <w:rPr>
                <w:rFonts w:ascii="Arial" w:hAnsi="Arial" w:cs="Arial"/>
                <w:sz w:val="16"/>
                <w:szCs w:val="16"/>
              </w:rPr>
            </w:pPr>
            <w:r w:rsidRPr="008D63B8">
              <w:rPr>
                <w:rFonts w:ascii="Arial" w:hAnsi="Arial" w:cs="Arial"/>
                <w:sz w:val="16"/>
                <w:szCs w:val="16"/>
              </w:rPr>
              <w:t>100</w:t>
            </w:r>
          </w:p>
        </w:tc>
        <w:tc>
          <w:tcPr>
            <w:tcW w:w="2133" w:type="dxa"/>
            <w:shd w:val="clear" w:color="000000" w:fill="FFFFFF"/>
          </w:tcPr>
          <w:p w:rsidR="004E78A4" w:rsidRPr="008D63B8" w:rsidRDefault="004E78A4" w:rsidP="00AD5FB0">
            <w:pPr>
              <w:ind w:left="-103" w:right="-110"/>
              <w:jc w:val="center"/>
              <w:rPr>
                <w:rFonts w:ascii="Arial" w:hAnsi="Arial" w:cs="Arial"/>
                <w:sz w:val="16"/>
                <w:szCs w:val="16"/>
              </w:rPr>
            </w:pPr>
          </w:p>
          <w:p w:rsidR="004E78A4" w:rsidRPr="008D63B8" w:rsidRDefault="004E78A4" w:rsidP="00AD5FB0">
            <w:pPr>
              <w:ind w:right="-110"/>
              <w:jc w:val="center"/>
              <w:rPr>
                <w:rFonts w:ascii="Arial" w:hAnsi="Arial" w:cs="Arial"/>
                <w:sz w:val="16"/>
                <w:szCs w:val="16"/>
              </w:rPr>
            </w:pPr>
          </w:p>
          <w:p w:rsidR="004E78A4" w:rsidRPr="008D63B8" w:rsidRDefault="004E78A4" w:rsidP="00AD5FB0">
            <w:pPr>
              <w:ind w:left="-103" w:right="-110"/>
              <w:jc w:val="right"/>
              <w:rPr>
                <w:rFonts w:ascii="Arial" w:hAnsi="Arial" w:cs="Arial"/>
                <w:sz w:val="16"/>
                <w:szCs w:val="16"/>
              </w:rPr>
            </w:pPr>
            <w:r w:rsidRPr="008D63B8">
              <w:rPr>
                <w:rFonts w:ascii="Arial" w:hAnsi="Arial" w:cs="Arial"/>
                <w:sz w:val="16"/>
                <w:szCs w:val="16"/>
              </w:rPr>
              <w:t>5 926 045,68</w:t>
            </w:r>
          </w:p>
        </w:tc>
      </w:tr>
      <w:tr w:rsidR="004E78A4" w:rsidRPr="008D63B8" w:rsidTr="004E78A4">
        <w:trPr>
          <w:trHeight w:val="282"/>
        </w:trPr>
        <w:tc>
          <w:tcPr>
            <w:tcW w:w="6238" w:type="dxa"/>
            <w:shd w:val="clear" w:color="000000" w:fill="FFFFFF"/>
          </w:tcPr>
          <w:p w:rsidR="004E78A4" w:rsidRPr="008D63B8" w:rsidRDefault="004E78A4" w:rsidP="000F72C2">
            <w:pPr>
              <w:ind w:left="-108"/>
              <w:jc w:val="both"/>
              <w:rPr>
                <w:rFonts w:ascii="Arial" w:hAnsi="Arial" w:cs="Arial"/>
                <w:sz w:val="16"/>
                <w:szCs w:val="16"/>
              </w:rPr>
            </w:pPr>
            <w:r w:rsidRPr="008D63B8">
              <w:rPr>
                <w:rFonts w:ascii="Arial" w:hAnsi="Arial" w:cs="Arial"/>
                <w:sz w:val="16"/>
                <w:szCs w:val="16"/>
              </w:rPr>
              <w:t>Закупка товаров, работ и услуг для обеспечения государственных (муниципальных) нужд</w:t>
            </w:r>
          </w:p>
        </w:tc>
        <w:tc>
          <w:tcPr>
            <w:tcW w:w="1411" w:type="dxa"/>
            <w:shd w:val="clear" w:color="000000" w:fill="FFFFFF"/>
            <w:vAlign w:val="bottom"/>
          </w:tcPr>
          <w:p w:rsidR="004E78A4" w:rsidRPr="008D63B8" w:rsidRDefault="004E78A4" w:rsidP="000F72C2">
            <w:pPr>
              <w:ind w:left="-103" w:right="-114"/>
              <w:rPr>
                <w:rFonts w:ascii="Arial" w:hAnsi="Arial" w:cs="Arial"/>
                <w:sz w:val="16"/>
                <w:szCs w:val="16"/>
              </w:rPr>
            </w:pPr>
            <w:r w:rsidRPr="008D63B8">
              <w:rPr>
                <w:rFonts w:ascii="Arial" w:hAnsi="Arial" w:cs="Arial"/>
                <w:sz w:val="16"/>
                <w:szCs w:val="16"/>
              </w:rPr>
              <w:t>04 4 02 11010</w:t>
            </w:r>
          </w:p>
        </w:tc>
        <w:tc>
          <w:tcPr>
            <w:tcW w:w="425" w:type="dxa"/>
            <w:shd w:val="clear" w:color="000000" w:fill="FFFFFF"/>
            <w:vAlign w:val="bottom"/>
          </w:tcPr>
          <w:p w:rsidR="004E78A4" w:rsidRPr="008D63B8" w:rsidRDefault="004E78A4" w:rsidP="000F72C2">
            <w:pPr>
              <w:ind w:left="-102" w:right="-114"/>
              <w:rPr>
                <w:rFonts w:ascii="Arial" w:hAnsi="Arial" w:cs="Arial"/>
                <w:sz w:val="16"/>
                <w:szCs w:val="16"/>
              </w:rPr>
            </w:pPr>
            <w:r w:rsidRPr="008D63B8">
              <w:rPr>
                <w:rFonts w:ascii="Arial" w:hAnsi="Arial" w:cs="Arial"/>
                <w:sz w:val="16"/>
                <w:szCs w:val="16"/>
              </w:rPr>
              <w:t>200</w:t>
            </w:r>
          </w:p>
        </w:tc>
        <w:tc>
          <w:tcPr>
            <w:tcW w:w="2133" w:type="dxa"/>
            <w:shd w:val="clear" w:color="000000" w:fill="FFFFFF"/>
            <w:vAlign w:val="bottom"/>
          </w:tcPr>
          <w:p w:rsidR="004E78A4" w:rsidRPr="008D63B8" w:rsidRDefault="004E78A4" w:rsidP="000F72C2">
            <w:pPr>
              <w:ind w:left="-103" w:right="-110"/>
              <w:jc w:val="right"/>
              <w:rPr>
                <w:rFonts w:ascii="Arial" w:hAnsi="Arial" w:cs="Arial"/>
                <w:sz w:val="16"/>
                <w:szCs w:val="16"/>
              </w:rPr>
            </w:pPr>
            <w:r w:rsidRPr="008D63B8">
              <w:rPr>
                <w:rFonts w:ascii="Arial" w:hAnsi="Arial" w:cs="Arial"/>
                <w:sz w:val="16"/>
                <w:szCs w:val="16"/>
              </w:rPr>
              <w:t>1 125 619,88</w:t>
            </w:r>
          </w:p>
        </w:tc>
      </w:tr>
      <w:tr w:rsidR="004E78A4" w:rsidRPr="008D63B8" w:rsidTr="00834D44">
        <w:trPr>
          <w:trHeight w:val="136"/>
        </w:trPr>
        <w:tc>
          <w:tcPr>
            <w:tcW w:w="6238" w:type="dxa"/>
            <w:shd w:val="clear" w:color="000000" w:fill="FFFFFF"/>
          </w:tcPr>
          <w:p w:rsidR="004E78A4" w:rsidRPr="008D63B8" w:rsidRDefault="004E78A4" w:rsidP="000F72C2">
            <w:pPr>
              <w:ind w:left="-108"/>
              <w:jc w:val="both"/>
              <w:rPr>
                <w:rFonts w:ascii="Arial" w:hAnsi="Arial" w:cs="Arial"/>
                <w:sz w:val="16"/>
                <w:szCs w:val="16"/>
              </w:rPr>
            </w:pPr>
            <w:r w:rsidRPr="008D63B8">
              <w:rPr>
                <w:rFonts w:ascii="Arial" w:hAnsi="Arial" w:cs="Arial"/>
                <w:sz w:val="16"/>
                <w:szCs w:val="16"/>
              </w:rPr>
              <w:t>Иные бюджетные ассигнования</w:t>
            </w:r>
          </w:p>
        </w:tc>
        <w:tc>
          <w:tcPr>
            <w:tcW w:w="1411" w:type="dxa"/>
            <w:shd w:val="clear" w:color="000000" w:fill="FFFFFF"/>
            <w:vAlign w:val="bottom"/>
          </w:tcPr>
          <w:p w:rsidR="004E78A4" w:rsidRPr="008D63B8" w:rsidRDefault="004E78A4" w:rsidP="000F72C2">
            <w:pPr>
              <w:ind w:left="-103" w:right="-114"/>
              <w:rPr>
                <w:rFonts w:ascii="Arial" w:hAnsi="Arial" w:cs="Arial"/>
                <w:sz w:val="16"/>
                <w:szCs w:val="16"/>
              </w:rPr>
            </w:pPr>
            <w:r w:rsidRPr="008D63B8">
              <w:rPr>
                <w:rFonts w:ascii="Arial" w:hAnsi="Arial" w:cs="Arial"/>
                <w:sz w:val="16"/>
                <w:szCs w:val="16"/>
              </w:rPr>
              <w:t>04 4 02 11010</w:t>
            </w:r>
          </w:p>
        </w:tc>
        <w:tc>
          <w:tcPr>
            <w:tcW w:w="425" w:type="dxa"/>
            <w:shd w:val="clear" w:color="000000" w:fill="FFFFFF"/>
            <w:vAlign w:val="bottom"/>
          </w:tcPr>
          <w:p w:rsidR="004E78A4" w:rsidRPr="008D63B8" w:rsidRDefault="004E78A4" w:rsidP="000F72C2">
            <w:pPr>
              <w:ind w:left="-102" w:right="-114"/>
              <w:rPr>
                <w:rFonts w:ascii="Arial" w:hAnsi="Arial" w:cs="Arial"/>
                <w:sz w:val="16"/>
                <w:szCs w:val="16"/>
              </w:rPr>
            </w:pPr>
            <w:r w:rsidRPr="008D63B8">
              <w:rPr>
                <w:rFonts w:ascii="Arial" w:hAnsi="Arial" w:cs="Arial"/>
                <w:sz w:val="16"/>
                <w:szCs w:val="16"/>
              </w:rPr>
              <w:t>800</w:t>
            </w:r>
          </w:p>
        </w:tc>
        <w:tc>
          <w:tcPr>
            <w:tcW w:w="2133" w:type="dxa"/>
            <w:shd w:val="clear" w:color="000000" w:fill="FFFFFF"/>
            <w:vAlign w:val="bottom"/>
          </w:tcPr>
          <w:p w:rsidR="004E78A4" w:rsidRPr="008D63B8" w:rsidRDefault="004E78A4" w:rsidP="000F72C2">
            <w:pPr>
              <w:ind w:left="-103" w:right="-110"/>
              <w:jc w:val="right"/>
              <w:rPr>
                <w:rFonts w:ascii="Arial" w:hAnsi="Arial" w:cs="Arial"/>
                <w:sz w:val="16"/>
                <w:szCs w:val="16"/>
              </w:rPr>
            </w:pPr>
            <w:r w:rsidRPr="008D63B8">
              <w:rPr>
                <w:rFonts w:ascii="Arial" w:hAnsi="Arial" w:cs="Arial"/>
                <w:sz w:val="16"/>
                <w:szCs w:val="16"/>
              </w:rPr>
              <w:t>9 515,00</w:t>
            </w:r>
          </w:p>
        </w:tc>
      </w:tr>
      <w:tr w:rsidR="004E78A4" w:rsidRPr="008D63B8" w:rsidTr="004E78A4">
        <w:trPr>
          <w:trHeight w:val="282"/>
        </w:trPr>
        <w:tc>
          <w:tcPr>
            <w:tcW w:w="6238" w:type="dxa"/>
            <w:shd w:val="clear" w:color="000000" w:fill="FFFFFF"/>
          </w:tcPr>
          <w:p w:rsidR="004E78A4" w:rsidRPr="008D63B8" w:rsidRDefault="004E78A4" w:rsidP="000F72C2">
            <w:pPr>
              <w:ind w:left="-108"/>
              <w:jc w:val="both"/>
              <w:rPr>
                <w:rFonts w:ascii="Arial" w:hAnsi="Arial" w:cs="Arial"/>
                <w:sz w:val="16"/>
                <w:szCs w:val="16"/>
              </w:rPr>
            </w:pPr>
            <w:r w:rsidRPr="008D63B8">
              <w:rPr>
                <w:rFonts w:ascii="Arial" w:hAnsi="Arial" w:cs="Arial"/>
                <w:sz w:val="16"/>
                <w:szCs w:val="16"/>
              </w:rPr>
              <w:t>Обеспечение мероприятий по предупреждению и ликвидации чрезвычайных ситуаций и стихийных бедствий природного и техногенного характера</w:t>
            </w:r>
          </w:p>
        </w:tc>
        <w:tc>
          <w:tcPr>
            <w:tcW w:w="1411" w:type="dxa"/>
            <w:shd w:val="clear" w:color="000000" w:fill="FFFFFF"/>
            <w:vAlign w:val="bottom"/>
          </w:tcPr>
          <w:p w:rsidR="004E78A4" w:rsidRPr="008D63B8" w:rsidRDefault="004E78A4" w:rsidP="000F72C2">
            <w:pPr>
              <w:ind w:left="-103" w:right="-114"/>
              <w:rPr>
                <w:rFonts w:ascii="Arial" w:hAnsi="Arial" w:cs="Arial"/>
                <w:sz w:val="16"/>
                <w:szCs w:val="16"/>
              </w:rPr>
            </w:pPr>
            <w:r w:rsidRPr="008D63B8">
              <w:rPr>
                <w:rFonts w:ascii="Arial" w:hAnsi="Arial" w:cs="Arial"/>
                <w:sz w:val="16"/>
                <w:szCs w:val="16"/>
              </w:rPr>
              <w:t>04 4 02 20120</w:t>
            </w:r>
          </w:p>
        </w:tc>
        <w:tc>
          <w:tcPr>
            <w:tcW w:w="425" w:type="dxa"/>
            <w:shd w:val="clear" w:color="000000" w:fill="FFFFFF"/>
            <w:vAlign w:val="bottom"/>
          </w:tcPr>
          <w:p w:rsidR="004E78A4" w:rsidRPr="008D63B8" w:rsidRDefault="004E78A4" w:rsidP="000F72C2">
            <w:pPr>
              <w:ind w:left="-102" w:right="-114"/>
              <w:rPr>
                <w:rFonts w:ascii="Arial" w:hAnsi="Arial" w:cs="Arial"/>
                <w:sz w:val="16"/>
                <w:szCs w:val="16"/>
              </w:rPr>
            </w:pPr>
            <w:r w:rsidRPr="008D63B8">
              <w:rPr>
                <w:rFonts w:ascii="Arial" w:hAnsi="Arial" w:cs="Arial"/>
                <w:sz w:val="16"/>
                <w:szCs w:val="16"/>
              </w:rPr>
              <w:t> </w:t>
            </w:r>
          </w:p>
        </w:tc>
        <w:tc>
          <w:tcPr>
            <w:tcW w:w="2133" w:type="dxa"/>
            <w:shd w:val="clear" w:color="000000" w:fill="FFFFFF"/>
            <w:vAlign w:val="bottom"/>
          </w:tcPr>
          <w:p w:rsidR="004E78A4" w:rsidRPr="008D63B8" w:rsidRDefault="004E78A4" w:rsidP="000F72C2">
            <w:pPr>
              <w:ind w:left="-103" w:right="-110"/>
              <w:jc w:val="right"/>
              <w:rPr>
                <w:rFonts w:ascii="Arial" w:hAnsi="Arial" w:cs="Arial"/>
                <w:sz w:val="16"/>
                <w:szCs w:val="16"/>
              </w:rPr>
            </w:pPr>
            <w:r w:rsidRPr="008D63B8">
              <w:rPr>
                <w:rFonts w:ascii="Arial" w:hAnsi="Arial" w:cs="Arial"/>
                <w:sz w:val="16"/>
                <w:szCs w:val="16"/>
              </w:rPr>
              <w:t>783 560,00</w:t>
            </w:r>
          </w:p>
        </w:tc>
      </w:tr>
      <w:tr w:rsidR="004E78A4" w:rsidRPr="008D63B8" w:rsidTr="004E78A4">
        <w:trPr>
          <w:trHeight w:val="80"/>
        </w:trPr>
        <w:tc>
          <w:tcPr>
            <w:tcW w:w="6238" w:type="dxa"/>
            <w:shd w:val="clear" w:color="000000" w:fill="FFFFFF"/>
          </w:tcPr>
          <w:p w:rsidR="004E78A4" w:rsidRPr="008D63B8" w:rsidRDefault="004E78A4" w:rsidP="000F72C2">
            <w:pPr>
              <w:ind w:left="-108"/>
              <w:jc w:val="both"/>
              <w:rPr>
                <w:rFonts w:ascii="Arial" w:hAnsi="Arial" w:cs="Arial"/>
                <w:sz w:val="16"/>
                <w:szCs w:val="16"/>
              </w:rPr>
            </w:pPr>
            <w:r w:rsidRPr="008D63B8">
              <w:rPr>
                <w:rFonts w:ascii="Arial" w:hAnsi="Arial" w:cs="Arial"/>
                <w:sz w:val="16"/>
                <w:szCs w:val="16"/>
              </w:rPr>
              <w:t>Закупка товаров, работ и услуг для обеспечения государственных (муниципальных) нужд</w:t>
            </w:r>
          </w:p>
        </w:tc>
        <w:tc>
          <w:tcPr>
            <w:tcW w:w="1411" w:type="dxa"/>
            <w:shd w:val="clear" w:color="000000" w:fill="FFFFFF"/>
            <w:vAlign w:val="bottom"/>
          </w:tcPr>
          <w:p w:rsidR="004E78A4" w:rsidRPr="008D63B8" w:rsidRDefault="004E78A4" w:rsidP="000F72C2">
            <w:pPr>
              <w:ind w:left="-103" w:right="-114"/>
              <w:rPr>
                <w:rFonts w:ascii="Arial" w:hAnsi="Arial" w:cs="Arial"/>
                <w:sz w:val="16"/>
                <w:szCs w:val="16"/>
              </w:rPr>
            </w:pPr>
            <w:r w:rsidRPr="008D63B8">
              <w:rPr>
                <w:rFonts w:ascii="Arial" w:hAnsi="Arial" w:cs="Arial"/>
                <w:sz w:val="16"/>
                <w:szCs w:val="16"/>
              </w:rPr>
              <w:t>04 4 02 20120</w:t>
            </w:r>
          </w:p>
        </w:tc>
        <w:tc>
          <w:tcPr>
            <w:tcW w:w="425" w:type="dxa"/>
            <w:shd w:val="clear" w:color="000000" w:fill="FFFFFF"/>
            <w:vAlign w:val="bottom"/>
          </w:tcPr>
          <w:p w:rsidR="004E78A4" w:rsidRPr="008D63B8" w:rsidRDefault="004E78A4" w:rsidP="000F72C2">
            <w:pPr>
              <w:ind w:left="-102" w:right="-114"/>
              <w:rPr>
                <w:rFonts w:ascii="Arial" w:hAnsi="Arial" w:cs="Arial"/>
                <w:sz w:val="16"/>
                <w:szCs w:val="16"/>
              </w:rPr>
            </w:pPr>
            <w:r w:rsidRPr="008D63B8">
              <w:rPr>
                <w:rFonts w:ascii="Arial" w:hAnsi="Arial" w:cs="Arial"/>
                <w:sz w:val="16"/>
                <w:szCs w:val="16"/>
              </w:rPr>
              <w:t>200</w:t>
            </w:r>
          </w:p>
        </w:tc>
        <w:tc>
          <w:tcPr>
            <w:tcW w:w="2133" w:type="dxa"/>
            <w:shd w:val="clear" w:color="000000" w:fill="FFFFFF"/>
            <w:vAlign w:val="bottom"/>
          </w:tcPr>
          <w:p w:rsidR="004E78A4" w:rsidRPr="008D63B8" w:rsidRDefault="004E78A4" w:rsidP="000F72C2">
            <w:pPr>
              <w:ind w:left="-103" w:right="-110"/>
              <w:jc w:val="right"/>
              <w:rPr>
                <w:rFonts w:ascii="Arial" w:hAnsi="Arial" w:cs="Arial"/>
                <w:sz w:val="16"/>
                <w:szCs w:val="16"/>
              </w:rPr>
            </w:pPr>
            <w:r w:rsidRPr="008D63B8">
              <w:rPr>
                <w:rFonts w:ascii="Arial" w:hAnsi="Arial" w:cs="Arial"/>
                <w:sz w:val="16"/>
                <w:szCs w:val="16"/>
              </w:rPr>
              <w:t>783 560,00</w:t>
            </w:r>
          </w:p>
        </w:tc>
      </w:tr>
      <w:tr w:rsidR="004E78A4" w:rsidRPr="008D63B8" w:rsidTr="00834D44">
        <w:trPr>
          <w:trHeight w:val="78"/>
        </w:trPr>
        <w:tc>
          <w:tcPr>
            <w:tcW w:w="6238" w:type="dxa"/>
            <w:shd w:val="clear" w:color="000000" w:fill="FFFFFF"/>
          </w:tcPr>
          <w:p w:rsidR="004E78A4" w:rsidRPr="008D63B8" w:rsidRDefault="004E78A4" w:rsidP="000F72C2">
            <w:pPr>
              <w:ind w:left="-108"/>
              <w:jc w:val="both"/>
              <w:rPr>
                <w:rFonts w:ascii="Arial" w:hAnsi="Arial" w:cs="Arial"/>
                <w:sz w:val="16"/>
                <w:szCs w:val="16"/>
              </w:rPr>
            </w:pPr>
            <w:r w:rsidRPr="008D63B8">
              <w:rPr>
                <w:rFonts w:ascii="Arial" w:hAnsi="Arial" w:cs="Arial"/>
                <w:sz w:val="16"/>
                <w:szCs w:val="16"/>
              </w:rPr>
              <w:t>Мероприятия по повышению уровня пожарной безопасности</w:t>
            </w:r>
          </w:p>
        </w:tc>
        <w:tc>
          <w:tcPr>
            <w:tcW w:w="1411" w:type="dxa"/>
            <w:shd w:val="clear" w:color="000000" w:fill="FFFFFF"/>
            <w:vAlign w:val="bottom"/>
          </w:tcPr>
          <w:p w:rsidR="004E78A4" w:rsidRPr="008D63B8" w:rsidRDefault="004E78A4" w:rsidP="000F72C2">
            <w:pPr>
              <w:ind w:left="-103" w:right="-114"/>
              <w:rPr>
                <w:rFonts w:ascii="Arial" w:hAnsi="Arial" w:cs="Arial"/>
                <w:sz w:val="16"/>
                <w:szCs w:val="16"/>
              </w:rPr>
            </w:pPr>
            <w:r w:rsidRPr="008D63B8">
              <w:rPr>
                <w:rFonts w:ascii="Arial" w:hAnsi="Arial" w:cs="Arial"/>
                <w:sz w:val="16"/>
                <w:szCs w:val="16"/>
              </w:rPr>
              <w:t>04 4 02 20200</w:t>
            </w:r>
          </w:p>
        </w:tc>
        <w:tc>
          <w:tcPr>
            <w:tcW w:w="425" w:type="dxa"/>
            <w:shd w:val="clear" w:color="000000" w:fill="FFFFFF"/>
            <w:vAlign w:val="bottom"/>
          </w:tcPr>
          <w:p w:rsidR="004E78A4" w:rsidRPr="008D63B8" w:rsidRDefault="004E78A4" w:rsidP="000F72C2">
            <w:pPr>
              <w:ind w:left="-102" w:right="-114"/>
              <w:rPr>
                <w:rFonts w:ascii="Arial" w:hAnsi="Arial" w:cs="Arial"/>
                <w:sz w:val="16"/>
                <w:szCs w:val="16"/>
              </w:rPr>
            </w:pPr>
            <w:r w:rsidRPr="008D63B8">
              <w:rPr>
                <w:rFonts w:ascii="Arial" w:hAnsi="Arial" w:cs="Arial"/>
                <w:sz w:val="16"/>
                <w:szCs w:val="16"/>
              </w:rPr>
              <w:t> </w:t>
            </w:r>
          </w:p>
        </w:tc>
        <w:tc>
          <w:tcPr>
            <w:tcW w:w="2133" w:type="dxa"/>
            <w:shd w:val="clear" w:color="000000" w:fill="FFFFFF"/>
            <w:vAlign w:val="bottom"/>
          </w:tcPr>
          <w:p w:rsidR="004E78A4" w:rsidRPr="008D63B8" w:rsidRDefault="004E78A4" w:rsidP="000F72C2">
            <w:pPr>
              <w:ind w:left="-103" w:right="-110"/>
              <w:jc w:val="right"/>
              <w:rPr>
                <w:rFonts w:ascii="Arial" w:hAnsi="Arial" w:cs="Arial"/>
                <w:sz w:val="16"/>
                <w:szCs w:val="16"/>
              </w:rPr>
            </w:pPr>
            <w:r w:rsidRPr="008D63B8">
              <w:rPr>
                <w:rFonts w:ascii="Arial" w:hAnsi="Arial" w:cs="Arial"/>
                <w:sz w:val="16"/>
                <w:szCs w:val="16"/>
              </w:rPr>
              <w:t>4 370 920,20</w:t>
            </w:r>
          </w:p>
        </w:tc>
      </w:tr>
      <w:tr w:rsidR="004E78A4" w:rsidRPr="008D63B8" w:rsidTr="004E78A4">
        <w:trPr>
          <w:trHeight w:val="282"/>
        </w:trPr>
        <w:tc>
          <w:tcPr>
            <w:tcW w:w="6238" w:type="dxa"/>
            <w:shd w:val="clear" w:color="000000" w:fill="FFFFFF"/>
          </w:tcPr>
          <w:p w:rsidR="004E78A4" w:rsidRPr="008D63B8" w:rsidRDefault="004E78A4" w:rsidP="000F72C2">
            <w:pPr>
              <w:ind w:left="-108"/>
              <w:jc w:val="both"/>
              <w:rPr>
                <w:rFonts w:ascii="Arial" w:hAnsi="Arial" w:cs="Arial"/>
                <w:sz w:val="16"/>
                <w:szCs w:val="16"/>
              </w:rPr>
            </w:pPr>
            <w:r w:rsidRPr="008D63B8">
              <w:rPr>
                <w:rFonts w:ascii="Arial" w:hAnsi="Arial" w:cs="Arial"/>
                <w:sz w:val="16"/>
                <w:szCs w:val="16"/>
              </w:rPr>
              <w:t>Закупка товаров, работ и услуг для обеспечения государственных (муниципальных) нужд</w:t>
            </w:r>
          </w:p>
        </w:tc>
        <w:tc>
          <w:tcPr>
            <w:tcW w:w="1411" w:type="dxa"/>
            <w:shd w:val="clear" w:color="000000" w:fill="FFFFFF"/>
            <w:vAlign w:val="bottom"/>
          </w:tcPr>
          <w:p w:rsidR="004E78A4" w:rsidRPr="008D63B8" w:rsidRDefault="004E78A4" w:rsidP="000F72C2">
            <w:pPr>
              <w:ind w:left="-103" w:right="-114"/>
              <w:rPr>
                <w:rFonts w:ascii="Arial" w:hAnsi="Arial" w:cs="Arial"/>
                <w:sz w:val="16"/>
                <w:szCs w:val="16"/>
              </w:rPr>
            </w:pPr>
            <w:r w:rsidRPr="008D63B8">
              <w:rPr>
                <w:rFonts w:ascii="Arial" w:hAnsi="Arial" w:cs="Arial"/>
                <w:sz w:val="16"/>
                <w:szCs w:val="16"/>
              </w:rPr>
              <w:t>04 4 02 20200</w:t>
            </w:r>
          </w:p>
        </w:tc>
        <w:tc>
          <w:tcPr>
            <w:tcW w:w="425" w:type="dxa"/>
            <w:shd w:val="clear" w:color="000000" w:fill="FFFFFF"/>
            <w:vAlign w:val="bottom"/>
          </w:tcPr>
          <w:p w:rsidR="004E78A4" w:rsidRPr="008D63B8" w:rsidRDefault="004E78A4" w:rsidP="000F72C2">
            <w:pPr>
              <w:ind w:left="-102" w:right="-114"/>
              <w:rPr>
                <w:rFonts w:ascii="Arial" w:hAnsi="Arial" w:cs="Arial"/>
                <w:sz w:val="16"/>
                <w:szCs w:val="16"/>
              </w:rPr>
            </w:pPr>
            <w:r w:rsidRPr="008D63B8">
              <w:rPr>
                <w:rFonts w:ascii="Arial" w:hAnsi="Arial" w:cs="Arial"/>
                <w:sz w:val="16"/>
                <w:szCs w:val="16"/>
              </w:rPr>
              <w:t>200</w:t>
            </w:r>
          </w:p>
        </w:tc>
        <w:tc>
          <w:tcPr>
            <w:tcW w:w="2133" w:type="dxa"/>
            <w:shd w:val="clear" w:color="000000" w:fill="FFFFFF"/>
            <w:vAlign w:val="bottom"/>
          </w:tcPr>
          <w:p w:rsidR="004E78A4" w:rsidRPr="008D63B8" w:rsidRDefault="004E78A4" w:rsidP="000F72C2">
            <w:pPr>
              <w:ind w:left="-103" w:right="-110"/>
              <w:jc w:val="right"/>
              <w:rPr>
                <w:rFonts w:ascii="Arial" w:hAnsi="Arial" w:cs="Arial"/>
                <w:sz w:val="16"/>
                <w:szCs w:val="16"/>
              </w:rPr>
            </w:pPr>
            <w:r w:rsidRPr="008D63B8">
              <w:rPr>
                <w:rFonts w:ascii="Arial" w:hAnsi="Arial" w:cs="Arial"/>
                <w:sz w:val="16"/>
                <w:szCs w:val="16"/>
              </w:rPr>
              <w:t>3 831 311,68</w:t>
            </w:r>
          </w:p>
        </w:tc>
      </w:tr>
      <w:tr w:rsidR="004E78A4" w:rsidRPr="008D63B8" w:rsidTr="004E78A4">
        <w:trPr>
          <w:trHeight w:val="282"/>
        </w:trPr>
        <w:tc>
          <w:tcPr>
            <w:tcW w:w="6238" w:type="dxa"/>
            <w:shd w:val="clear" w:color="000000" w:fill="FFFFFF"/>
          </w:tcPr>
          <w:p w:rsidR="004E78A4" w:rsidRPr="008D63B8" w:rsidRDefault="004E78A4" w:rsidP="000F72C2">
            <w:pPr>
              <w:ind w:left="-108"/>
              <w:jc w:val="both"/>
              <w:rPr>
                <w:rFonts w:ascii="Arial" w:hAnsi="Arial" w:cs="Arial"/>
                <w:sz w:val="16"/>
                <w:szCs w:val="16"/>
              </w:rPr>
            </w:pPr>
            <w:r w:rsidRPr="008D63B8">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411" w:type="dxa"/>
            <w:shd w:val="clear" w:color="000000" w:fill="FFFFFF"/>
            <w:vAlign w:val="bottom"/>
          </w:tcPr>
          <w:p w:rsidR="004E78A4" w:rsidRPr="008D63B8" w:rsidRDefault="004E78A4" w:rsidP="000F72C2">
            <w:pPr>
              <w:ind w:left="-103" w:right="-114"/>
              <w:rPr>
                <w:rFonts w:ascii="Arial" w:hAnsi="Arial" w:cs="Arial"/>
                <w:sz w:val="16"/>
                <w:szCs w:val="16"/>
              </w:rPr>
            </w:pPr>
            <w:r w:rsidRPr="008D63B8">
              <w:rPr>
                <w:rFonts w:ascii="Arial" w:hAnsi="Arial" w:cs="Arial"/>
                <w:sz w:val="16"/>
                <w:szCs w:val="16"/>
              </w:rPr>
              <w:t>04 4 02 20200</w:t>
            </w:r>
          </w:p>
        </w:tc>
        <w:tc>
          <w:tcPr>
            <w:tcW w:w="425" w:type="dxa"/>
            <w:shd w:val="clear" w:color="000000" w:fill="FFFFFF"/>
            <w:vAlign w:val="bottom"/>
          </w:tcPr>
          <w:p w:rsidR="004E78A4" w:rsidRPr="008D63B8" w:rsidRDefault="004E78A4" w:rsidP="000F72C2">
            <w:pPr>
              <w:ind w:left="-102" w:right="-114"/>
              <w:rPr>
                <w:rFonts w:ascii="Arial" w:hAnsi="Arial" w:cs="Arial"/>
                <w:sz w:val="16"/>
                <w:szCs w:val="16"/>
              </w:rPr>
            </w:pPr>
            <w:r w:rsidRPr="008D63B8">
              <w:rPr>
                <w:rFonts w:ascii="Arial" w:hAnsi="Arial" w:cs="Arial"/>
                <w:sz w:val="16"/>
                <w:szCs w:val="16"/>
              </w:rPr>
              <w:t>600</w:t>
            </w:r>
          </w:p>
        </w:tc>
        <w:tc>
          <w:tcPr>
            <w:tcW w:w="2133" w:type="dxa"/>
            <w:shd w:val="clear" w:color="000000" w:fill="FFFFFF"/>
            <w:vAlign w:val="bottom"/>
          </w:tcPr>
          <w:p w:rsidR="004E78A4" w:rsidRPr="008D63B8" w:rsidRDefault="004E78A4" w:rsidP="000F72C2">
            <w:pPr>
              <w:ind w:left="-103" w:right="-110"/>
              <w:jc w:val="right"/>
              <w:rPr>
                <w:rFonts w:ascii="Arial" w:hAnsi="Arial" w:cs="Arial"/>
                <w:sz w:val="16"/>
                <w:szCs w:val="16"/>
              </w:rPr>
            </w:pPr>
            <w:r w:rsidRPr="008D63B8">
              <w:rPr>
                <w:rFonts w:ascii="Arial" w:hAnsi="Arial" w:cs="Arial"/>
                <w:sz w:val="16"/>
                <w:szCs w:val="16"/>
              </w:rPr>
              <w:t>539 608,52</w:t>
            </w:r>
          </w:p>
        </w:tc>
      </w:tr>
      <w:tr w:rsidR="004E78A4" w:rsidRPr="008D63B8" w:rsidTr="004E78A4">
        <w:trPr>
          <w:trHeight w:val="282"/>
        </w:trPr>
        <w:tc>
          <w:tcPr>
            <w:tcW w:w="6238" w:type="dxa"/>
            <w:shd w:val="clear" w:color="000000" w:fill="FFFFFF"/>
          </w:tcPr>
          <w:p w:rsidR="004E78A4" w:rsidRPr="008D63B8" w:rsidRDefault="004E78A4" w:rsidP="000F72C2">
            <w:pPr>
              <w:ind w:left="-108"/>
              <w:jc w:val="both"/>
              <w:rPr>
                <w:rFonts w:ascii="Arial" w:hAnsi="Arial" w:cs="Arial"/>
                <w:sz w:val="16"/>
                <w:szCs w:val="16"/>
              </w:rPr>
            </w:pPr>
            <w:r w:rsidRPr="008D63B8">
              <w:rPr>
                <w:rFonts w:ascii="Arial" w:hAnsi="Arial" w:cs="Arial"/>
                <w:sz w:val="16"/>
                <w:szCs w:val="16"/>
              </w:rPr>
              <w:t>Подпрограмма "Профилактика правонарушений, обеспечение общественного порядка"</w:t>
            </w:r>
          </w:p>
        </w:tc>
        <w:tc>
          <w:tcPr>
            <w:tcW w:w="1411" w:type="dxa"/>
            <w:shd w:val="clear" w:color="000000" w:fill="FFFFFF"/>
            <w:vAlign w:val="bottom"/>
          </w:tcPr>
          <w:p w:rsidR="004E78A4" w:rsidRPr="008D63B8" w:rsidRDefault="004E78A4" w:rsidP="000F72C2">
            <w:pPr>
              <w:ind w:left="-103" w:right="-114"/>
              <w:rPr>
                <w:rFonts w:ascii="Arial" w:hAnsi="Arial" w:cs="Arial"/>
                <w:sz w:val="16"/>
                <w:szCs w:val="16"/>
              </w:rPr>
            </w:pPr>
            <w:r w:rsidRPr="008D63B8">
              <w:rPr>
                <w:rFonts w:ascii="Arial" w:hAnsi="Arial" w:cs="Arial"/>
                <w:sz w:val="16"/>
                <w:szCs w:val="16"/>
              </w:rPr>
              <w:t>04 5 00 00000</w:t>
            </w:r>
          </w:p>
        </w:tc>
        <w:tc>
          <w:tcPr>
            <w:tcW w:w="425" w:type="dxa"/>
            <w:shd w:val="clear" w:color="000000" w:fill="FFFFFF"/>
            <w:vAlign w:val="bottom"/>
          </w:tcPr>
          <w:p w:rsidR="004E78A4" w:rsidRPr="008D63B8" w:rsidRDefault="004E78A4" w:rsidP="000F72C2">
            <w:pPr>
              <w:ind w:left="-102" w:right="-114"/>
              <w:rPr>
                <w:rFonts w:ascii="Arial" w:hAnsi="Arial" w:cs="Arial"/>
                <w:sz w:val="16"/>
                <w:szCs w:val="16"/>
              </w:rPr>
            </w:pPr>
            <w:r w:rsidRPr="008D63B8">
              <w:rPr>
                <w:rFonts w:ascii="Arial" w:hAnsi="Arial" w:cs="Arial"/>
                <w:sz w:val="16"/>
                <w:szCs w:val="16"/>
              </w:rPr>
              <w:t> </w:t>
            </w:r>
          </w:p>
        </w:tc>
        <w:tc>
          <w:tcPr>
            <w:tcW w:w="2133" w:type="dxa"/>
            <w:shd w:val="clear" w:color="000000" w:fill="FFFFFF"/>
            <w:vAlign w:val="bottom"/>
          </w:tcPr>
          <w:p w:rsidR="004E78A4" w:rsidRPr="008D63B8" w:rsidRDefault="004E78A4" w:rsidP="000F72C2">
            <w:pPr>
              <w:ind w:left="-103" w:right="-110"/>
              <w:jc w:val="right"/>
              <w:rPr>
                <w:rFonts w:ascii="Arial" w:hAnsi="Arial" w:cs="Arial"/>
                <w:sz w:val="16"/>
                <w:szCs w:val="16"/>
              </w:rPr>
            </w:pPr>
            <w:r w:rsidRPr="008D63B8">
              <w:rPr>
                <w:rFonts w:ascii="Arial" w:hAnsi="Arial" w:cs="Arial"/>
                <w:sz w:val="16"/>
                <w:szCs w:val="16"/>
              </w:rPr>
              <w:t>764 378,00</w:t>
            </w:r>
          </w:p>
        </w:tc>
      </w:tr>
      <w:tr w:rsidR="004E78A4" w:rsidRPr="008D63B8" w:rsidTr="004E78A4">
        <w:trPr>
          <w:trHeight w:val="282"/>
        </w:trPr>
        <w:tc>
          <w:tcPr>
            <w:tcW w:w="6238" w:type="dxa"/>
            <w:shd w:val="clear" w:color="000000" w:fill="FFFFFF"/>
          </w:tcPr>
          <w:p w:rsidR="004E78A4" w:rsidRPr="008D63B8" w:rsidRDefault="004E78A4" w:rsidP="000F72C2">
            <w:pPr>
              <w:ind w:left="-108"/>
              <w:jc w:val="both"/>
              <w:rPr>
                <w:rFonts w:ascii="Arial" w:hAnsi="Arial" w:cs="Arial"/>
                <w:sz w:val="16"/>
                <w:szCs w:val="16"/>
              </w:rPr>
            </w:pPr>
            <w:r w:rsidRPr="008D63B8">
              <w:rPr>
                <w:rFonts w:ascii="Arial" w:hAnsi="Arial" w:cs="Arial"/>
                <w:sz w:val="16"/>
                <w:szCs w:val="16"/>
              </w:rPr>
              <w:t>Основное мероприятие "Создание условий для обеспечения безопасности граждан на территории городского округа"</w:t>
            </w:r>
          </w:p>
        </w:tc>
        <w:tc>
          <w:tcPr>
            <w:tcW w:w="1411" w:type="dxa"/>
            <w:shd w:val="clear" w:color="000000" w:fill="FFFFFF"/>
            <w:vAlign w:val="bottom"/>
          </w:tcPr>
          <w:p w:rsidR="004E78A4" w:rsidRPr="008D63B8" w:rsidRDefault="004E78A4" w:rsidP="000F72C2">
            <w:pPr>
              <w:ind w:left="-103" w:right="-114"/>
              <w:rPr>
                <w:rFonts w:ascii="Arial" w:hAnsi="Arial" w:cs="Arial"/>
                <w:sz w:val="16"/>
                <w:szCs w:val="16"/>
              </w:rPr>
            </w:pPr>
            <w:r w:rsidRPr="008D63B8">
              <w:rPr>
                <w:rFonts w:ascii="Arial" w:hAnsi="Arial" w:cs="Arial"/>
                <w:sz w:val="16"/>
                <w:szCs w:val="16"/>
              </w:rPr>
              <w:t>04 5 01 00000</w:t>
            </w:r>
          </w:p>
        </w:tc>
        <w:tc>
          <w:tcPr>
            <w:tcW w:w="425" w:type="dxa"/>
            <w:shd w:val="clear" w:color="000000" w:fill="FFFFFF"/>
            <w:vAlign w:val="bottom"/>
          </w:tcPr>
          <w:p w:rsidR="004E78A4" w:rsidRPr="008D63B8" w:rsidRDefault="004E78A4" w:rsidP="000F72C2">
            <w:pPr>
              <w:ind w:left="-102" w:right="-114"/>
              <w:rPr>
                <w:rFonts w:ascii="Arial" w:hAnsi="Arial" w:cs="Arial"/>
                <w:sz w:val="16"/>
                <w:szCs w:val="16"/>
              </w:rPr>
            </w:pPr>
            <w:r w:rsidRPr="008D63B8">
              <w:rPr>
                <w:rFonts w:ascii="Arial" w:hAnsi="Arial" w:cs="Arial"/>
                <w:sz w:val="16"/>
                <w:szCs w:val="16"/>
              </w:rPr>
              <w:t> </w:t>
            </w:r>
          </w:p>
        </w:tc>
        <w:tc>
          <w:tcPr>
            <w:tcW w:w="2133" w:type="dxa"/>
            <w:shd w:val="clear" w:color="000000" w:fill="FFFFFF"/>
            <w:vAlign w:val="bottom"/>
          </w:tcPr>
          <w:p w:rsidR="004E78A4" w:rsidRPr="008D63B8" w:rsidRDefault="004E78A4" w:rsidP="000F72C2">
            <w:pPr>
              <w:ind w:left="-103" w:right="-110"/>
              <w:jc w:val="right"/>
              <w:rPr>
                <w:rFonts w:ascii="Arial" w:hAnsi="Arial" w:cs="Arial"/>
                <w:sz w:val="16"/>
                <w:szCs w:val="16"/>
              </w:rPr>
            </w:pPr>
            <w:r w:rsidRPr="008D63B8">
              <w:rPr>
                <w:rFonts w:ascii="Arial" w:hAnsi="Arial" w:cs="Arial"/>
                <w:sz w:val="16"/>
                <w:szCs w:val="16"/>
              </w:rPr>
              <w:t>764 378,00</w:t>
            </w:r>
          </w:p>
        </w:tc>
      </w:tr>
      <w:tr w:rsidR="004E78A4" w:rsidRPr="008D63B8" w:rsidTr="00834D44">
        <w:trPr>
          <w:trHeight w:val="113"/>
        </w:trPr>
        <w:tc>
          <w:tcPr>
            <w:tcW w:w="6238" w:type="dxa"/>
            <w:shd w:val="clear" w:color="000000" w:fill="FFFFFF"/>
          </w:tcPr>
          <w:p w:rsidR="004E78A4" w:rsidRPr="008D63B8" w:rsidRDefault="004E78A4" w:rsidP="000F72C2">
            <w:pPr>
              <w:ind w:left="-108"/>
              <w:jc w:val="both"/>
              <w:rPr>
                <w:rFonts w:ascii="Arial" w:hAnsi="Arial" w:cs="Arial"/>
                <w:sz w:val="16"/>
                <w:szCs w:val="16"/>
              </w:rPr>
            </w:pPr>
            <w:r w:rsidRPr="008D63B8">
              <w:rPr>
                <w:rFonts w:ascii="Arial" w:hAnsi="Arial" w:cs="Arial"/>
                <w:sz w:val="16"/>
                <w:szCs w:val="16"/>
              </w:rPr>
              <w:t>Создание условий для деятельности народных дружин и казачьих обществ</w:t>
            </w:r>
          </w:p>
        </w:tc>
        <w:tc>
          <w:tcPr>
            <w:tcW w:w="1411" w:type="dxa"/>
            <w:shd w:val="clear" w:color="000000" w:fill="FFFFFF"/>
            <w:vAlign w:val="bottom"/>
          </w:tcPr>
          <w:p w:rsidR="004E78A4" w:rsidRPr="008D63B8" w:rsidRDefault="004E78A4" w:rsidP="000F72C2">
            <w:pPr>
              <w:ind w:left="-103" w:right="-114"/>
              <w:rPr>
                <w:rFonts w:ascii="Arial" w:hAnsi="Arial" w:cs="Arial"/>
                <w:sz w:val="16"/>
                <w:szCs w:val="16"/>
              </w:rPr>
            </w:pPr>
            <w:r w:rsidRPr="008D63B8">
              <w:rPr>
                <w:rFonts w:ascii="Arial" w:hAnsi="Arial" w:cs="Arial"/>
                <w:sz w:val="16"/>
                <w:szCs w:val="16"/>
              </w:rPr>
              <w:t>04 5 01 20140</w:t>
            </w:r>
          </w:p>
        </w:tc>
        <w:tc>
          <w:tcPr>
            <w:tcW w:w="425" w:type="dxa"/>
            <w:shd w:val="clear" w:color="000000" w:fill="FFFFFF"/>
            <w:vAlign w:val="bottom"/>
          </w:tcPr>
          <w:p w:rsidR="004E78A4" w:rsidRPr="008D63B8" w:rsidRDefault="004E78A4" w:rsidP="000F72C2">
            <w:pPr>
              <w:ind w:left="-102" w:right="-114"/>
              <w:rPr>
                <w:rFonts w:ascii="Arial" w:hAnsi="Arial" w:cs="Arial"/>
                <w:sz w:val="16"/>
                <w:szCs w:val="16"/>
              </w:rPr>
            </w:pPr>
            <w:r w:rsidRPr="008D63B8">
              <w:rPr>
                <w:rFonts w:ascii="Arial" w:hAnsi="Arial" w:cs="Arial"/>
                <w:sz w:val="16"/>
                <w:szCs w:val="16"/>
              </w:rPr>
              <w:t> </w:t>
            </w:r>
          </w:p>
        </w:tc>
        <w:tc>
          <w:tcPr>
            <w:tcW w:w="2133" w:type="dxa"/>
            <w:shd w:val="clear" w:color="000000" w:fill="FFFFFF"/>
            <w:vAlign w:val="bottom"/>
          </w:tcPr>
          <w:p w:rsidR="004E78A4" w:rsidRPr="008D63B8" w:rsidRDefault="004E78A4" w:rsidP="000F72C2">
            <w:pPr>
              <w:ind w:left="-103" w:right="-110"/>
              <w:jc w:val="right"/>
              <w:rPr>
                <w:rFonts w:ascii="Arial" w:hAnsi="Arial" w:cs="Arial"/>
                <w:sz w:val="16"/>
                <w:szCs w:val="16"/>
              </w:rPr>
            </w:pPr>
            <w:r w:rsidRPr="008D63B8">
              <w:rPr>
                <w:rFonts w:ascii="Arial" w:hAnsi="Arial" w:cs="Arial"/>
                <w:sz w:val="16"/>
                <w:szCs w:val="16"/>
              </w:rPr>
              <w:t>724 978,00</w:t>
            </w:r>
          </w:p>
        </w:tc>
      </w:tr>
      <w:tr w:rsidR="004E78A4" w:rsidRPr="008D63B8" w:rsidTr="00B0138A">
        <w:trPr>
          <w:trHeight w:val="113"/>
        </w:trPr>
        <w:tc>
          <w:tcPr>
            <w:tcW w:w="6238" w:type="dxa"/>
            <w:shd w:val="clear" w:color="000000" w:fill="FFFFFF"/>
          </w:tcPr>
          <w:p w:rsidR="004E78A4" w:rsidRPr="008D63B8" w:rsidRDefault="004E78A4" w:rsidP="000F72C2">
            <w:pPr>
              <w:ind w:left="-108"/>
              <w:jc w:val="both"/>
              <w:rPr>
                <w:rFonts w:ascii="Arial" w:hAnsi="Arial" w:cs="Arial"/>
                <w:sz w:val="16"/>
                <w:szCs w:val="16"/>
              </w:rPr>
            </w:pPr>
            <w:r w:rsidRPr="008D63B8">
              <w:rPr>
                <w:rFonts w:ascii="Arial" w:hAnsi="Arial" w:cs="Arial"/>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8D63B8">
              <w:rPr>
                <w:rFonts w:ascii="Arial" w:hAnsi="Arial" w:cs="Arial"/>
                <w:sz w:val="16"/>
                <w:szCs w:val="16"/>
              </w:rPr>
              <w:lastRenderedPageBreak/>
              <w:t>органами управления государственными внебюджетными фондами</w:t>
            </w:r>
          </w:p>
        </w:tc>
        <w:tc>
          <w:tcPr>
            <w:tcW w:w="1411" w:type="dxa"/>
            <w:shd w:val="clear" w:color="000000" w:fill="FFFFFF"/>
            <w:vAlign w:val="bottom"/>
          </w:tcPr>
          <w:p w:rsidR="00B0138A" w:rsidRDefault="00B0138A" w:rsidP="000F72C2">
            <w:pPr>
              <w:ind w:left="-103" w:right="-114"/>
              <w:rPr>
                <w:rFonts w:ascii="Arial" w:hAnsi="Arial" w:cs="Arial"/>
                <w:sz w:val="16"/>
                <w:szCs w:val="16"/>
              </w:rPr>
            </w:pPr>
          </w:p>
          <w:p w:rsidR="00B0138A" w:rsidRDefault="00B0138A" w:rsidP="000F72C2">
            <w:pPr>
              <w:ind w:left="-103" w:right="-114"/>
              <w:rPr>
                <w:rFonts w:ascii="Arial" w:hAnsi="Arial" w:cs="Arial"/>
                <w:sz w:val="16"/>
                <w:szCs w:val="16"/>
              </w:rPr>
            </w:pPr>
          </w:p>
          <w:p w:rsidR="004E78A4" w:rsidRPr="008D63B8" w:rsidRDefault="004E78A4" w:rsidP="000F72C2">
            <w:pPr>
              <w:ind w:left="-103" w:right="-114"/>
              <w:rPr>
                <w:rFonts w:ascii="Arial" w:hAnsi="Arial" w:cs="Arial"/>
                <w:sz w:val="16"/>
                <w:szCs w:val="16"/>
              </w:rPr>
            </w:pPr>
            <w:r w:rsidRPr="008D63B8">
              <w:rPr>
                <w:rFonts w:ascii="Arial" w:hAnsi="Arial" w:cs="Arial"/>
                <w:sz w:val="16"/>
                <w:szCs w:val="16"/>
              </w:rPr>
              <w:lastRenderedPageBreak/>
              <w:t>04 5 01 20140</w:t>
            </w:r>
          </w:p>
        </w:tc>
        <w:tc>
          <w:tcPr>
            <w:tcW w:w="425" w:type="dxa"/>
            <w:shd w:val="clear" w:color="000000" w:fill="FFFFFF"/>
            <w:vAlign w:val="bottom"/>
          </w:tcPr>
          <w:p w:rsidR="00B0138A" w:rsidRDefault="00B0138A" w:rsidP="000F72C2">
            <w:pPr>
              <w:ind w:left="-102" w:right="-114"/>
              <w:rPr>
                <w:rFonts w:ascii="Arial" w:hAnsi="Arial" w:cs="Arial"/>
                <w:sz w:val="16"/>
                <w:szCs w:val="16"/>
              </w:rPr>
            </w:pPr>
          </w:p>
          <w:p w:rsidR="00B0138A" w:rsidRDefault="00B0138A" w:rsidP="000F72C2">
            <w:pPr>
              <w:ind w:left="-102" w:right="-114"/>
              <w:rPr>
                <w:rFonts w:ascii="Arial" w:hAnsi="Arial" w:cs="Arial"/>
                <w:sz w:val="16"/>
                <w:szCs w:val="16"/>
              </w:rPr>
            </w:pPr>
          </w:p>
          <w:p w:rsidR="004E78A4" w:rsidRPr="008D63B8" w:rsidRDefault="004E78A4" w:rsidP="000F72C2">
            <w:pPr>
              <w:ind w:left="-102" w:right="-114"/>
              <w:rPr>
                <w:rFonts w:ascii="Arial" w:hAnsi="Arial" w:cs="Arial"/>
                <w:sz w:val="16"/>
                <w:szCs w:val="16"/>
              </w:rPr>
            </w:pPr>
            <w:r w:rsidRPr="008D63B8">
              <w:rPr>
                <w:rFonts w:ascii="Arial" w:hAnsi="Arial" w:cs="Arial"/>
                <w:sz w:val="16"/>
                <w:szCs w:val="16"/>
              </w:rPr>
              <w:lastRenderedPageBreak/>
              <w:t>100</w:t>
            </w:r>
          </w:p>
        </w:tc>
        <w:tc>
          <w:tcPr>
            <w:tcW w:w="2133" w:type="dxa"/>
            <w:shd w:val="clear" w:color="000000" w:fill="FFFFFF"/>
            <w:vAlign w:val="bottom"/>
          </w:tcPr>
          <w:p w:rsidR="00B0138A" w:rsidRDefault="00B0138A" w:rsidP="000F72C2">
            <w:pPr>
              <w:ind w:left="-103" w:right="-110"/>
              <w:jc w:val="right"/>
              <w:rPr>
                <w:rFonts w:ascii="Arial" w:hAnsi="Arial" w:cs="Arial"/>
                <w:sz w:val="16"/>
                <w:szCs w:val="16"/>
              </w:rPr>
            </w:pPr>
          </w:p>
          <w:p w:rsidR="00B0138A" w:rsidRDefault="00B0138A" w:rsidP="000F72C2">
            <w:pPr>
              <w:ind w:left="-103" w:right="-110"/>
              <w:jc w:val="right"/>
              <w:rPr>
                <w:rFonts w:ascii="Arial" w:hAnsi="Arial" w:cs="Arial"/>
                <w:sz w:val="16"/>
                <w:szCs w:val="16"/>
              </w:rPr>
            </w:pPr>
          </w:p>
          <w:p w:rsidR="004E78A4" w:rsidRPr="008D63B8" w:rsidRDefault="004E78A4" w:rsidP="000F72C2">
            <w:pPr>
              <w:ind w:left="-103" w:right="-110"/>
              <w:jc w:val="right"/>
              <w:rPr>
                <w:rFonts w:ascii="Arial" w:hAnsi="Arial" w:cs="Arial"/>
                <w:sz w:val="16"/>
                <w:szCs w:val="16"/>
              </w:rPr>
            </w:pPr>
            <w:r w:rsidRPr="008D63B8">
              <w:rPr>
                <w:rFonts w:ascii="Arial" w:hAnsi="Arial" w:cs="Arial"/>
                <w:sz w:val="16"/>
                <w:szCs w:val="16"/>
              </w:rPr>
              <w:lastRenderedPageBreak/>
              <w:t>437 358,00</w:t>
            </w:r>
          </w:p>
        </w:tc>
      </w:tr>
      <w:tr w:rsidR="004E78A4" w:rsidRPr="008D63B8" w:rsidTr="004E78A4">
        <w:trPr>
          <w:trHeight w:val="282"/>
        </w:trPr>
        <w:tc>
          <w:tcPr>
            <w:tcW w:w="6238" w:type="dxa"/>
            <w:shd w:val="clear" w:color="000000" w:fill="FFFFFF"/>
          </w:tcPr>
          <w:p w:rsidR="004E78A4" w:rsidRPr="008D63B8" w:rsidRDefault="004E78A4" w:rsidP="000F72C2">
            <w:pPr>
              <w:ind w:left="-108"/>
              <w:jc w:val="both"/>
              <w:rPr>
                <w:rFonts w:ascii="Arial" w:hAnsi="Arial" w:cs="Arial"/>
                <w:sz w:val="16"/>
                <w:szCs w:val="16"/>
              </w:rPr>
            </w:pPr>
            <w:r w:rsidRPr="008D63B8">
              <w:rPr>
                <w:rFonts w:ascii="Arial" w:hAnsi="Arial" w:cs="Arial"/>
                <w:sz w:val="16"/>
                <w:szCs w:val="16"/>
              </w:rPr>
              <w:lastRenderedPageBreak/>
              <w:t>Закупка товаров, работ и услуг для обеспечения государственных (муниципальных) нужд</w:t>
            </w:r>
          </w:p>
        </w:tc>
        <w:tc>
          <w:tcPr>
            <w:tcW w:w="1411" w:type="dxa"/>
            <w:shd w:val="clear" w:color="000000" w:fill="FFFFFF"/>
            <w:vAlign w:val="bottom"/>
          </w:tcPr>
          <w:p w:rsidR="004E78A4" w:rsidRPr="008D63B8" w:rsidRDefault="004E78A4" w:rsidP="000F72C2">
            <w:pPr>
              <w:ind w:left="-103" w:right="-114"/>
              <w:rPr>
                <w:rFonts w:ascii="Arial" w:hAnsi="Arial" w:cs="Arial"/>
                <w:sz w:val="16"/>
                <w:szCs w:val="16"/>
              </w:rPr>
            </w:pPr>
            <w:r w:rsidRPr="008D63B8">
              <w:rPr>
                <w:rFonts w:ascii="Arial" w:hAnsi="Arial" w:cs="Arial"/>
                <w:sz w:val="16"/>
                <w:szCs w:val="16"/>
              </w:rPr>
              <w:t>04 5 01 20140</w:t>
            </w:r>
          </w:p>
        </w:tc>
        <w:tc>
          <w:tcPr>
            <w:tcW w:w="425" w:type="dxa"/>
            <w:shd w:val="clear" w:color="000000" w:fill="FFFFFF"/>
            <w:vAlign w:val="bottom"/>
          </w:tcPr>
          <w:p w:rsidR="004E78A4" w:rsidRPr="008D63B8" w:rsidRDefault="004E78A4" w:rsidP="000F72C2">
            <w:pPr>
              <w:ind w:left="-102" w:right="-114"/>
              <w:rPr>
                <w:rFonts w:ascii="Arial" w:hAnsi="Arial" w:cs="Arial"/>
                <w:sz w:val="16"/>
                <w:szCs w:val="16"/>
              </w:rPr>
            </w:pPr>
            <w:r w:rsidRPr="008D63B8">
              <w:rPr>
                <w:rFonts w:ascii="Arial" w:hAnsi="Arial" w:cs="Arial"/>
                <w:sz w:val="16"/>
                <w:szCs w:val="16"/>
              </w:rPr>
              <w:t>200</w:t>
            </w:r>
          </w:p>
        </w:tc>
        <w:tc>
          <w:tcPr>
            <w:tcW w:w="2133" w:type="dxa"/>
            <w:shd w:val="clear" w:color="000000" w:fill="FFFFFF"/>
            <w:vAlign w:val="bottom"/>
          </w:tcPr>
          <w:p w:rsidR="004E78A4" w:rsidRPr="008D63B8" w:rsidRDefault="004E78A4" w:rsidP="000F72C2">
            <w:pPr>
              <w:ind w:left="-103" w:right="-110"/>
              <w:jc w:val="right"/>
              <w:rPr>
                <w:rFonts w:ascii="Arial" w:hAnsi="Arial" w:cs="Arial"/>
                <w:sz w:val="16"/>
                <w:szCs w:val="16"/>
              </w:rPr>
            </w:pPr>
            <w:r w:rsidRPr="008D63B8">
              <w:rPr>
                <w:rFonts w:ascii="Arial" w:hAnsi="Arial" w:cs="Arial"/>
                <w:sz w:val="16"/>
                <w:szCs w:val="16"/>
              </w:rPr>
              <w:t>287 620,00</w:t>
            </w:r>
          </w:p>
        </w:tc>
      </w:tr>
      <w:tr w:rsidR="004E78A4" w:rsidRPr="008D63B8" w:rsidTr="004E78A4">
        <w:trPr>
          <w:trHeight w:val="282"/>
        </w:trPr>
        <w:tc>
          <w:tcPr>
            <w:tcW w:w="6238" w:type="dxa"/>
            <w:shd w:val="clear" w:color="000000" w:fill="FFFFFF"/>
          </w:tcPr>
          <w:p w:rsidR="004E78A4" w:rsidRPr="008D63B8" w:rsidRDefault="004E78A4" w:rsidP="000F72C2">
            <w:pPr>
              <w:ind w:left="-108"/>
              <w:jc w:val="both"/>
              <w:rPr>
                <w:rFonts w:ascii="Arial" w:hAnsi="Arial" w:cs="Arial"/>
                <w:sz w:val="16"/>
                <w:szCs w:val="16"/>
              </w:rPr>
            </w:pPr>
            <w:r w:rsidRPr="008D63B8">
              <w:rPr>
                <w:rFonts w:ascii="Arial" w:hAnsi="Arial" w:cs="Arial"/>
                <w:sz w:val="16"/>
                <w:szCs w:val="16"/>
              </w:rPr>
              <w:t>Создание и организация деятельности комиссий по делам несовершеннолетних и защите их прав</w:t>
            </w:r>
          </w:p>
        </w:tc>
        <w:tc>
          <w:tcPr>
            <w:tcW w:w="1411" w:type="dxa"/>
            <w:shd w:val="clear" w:color="000000" w:fill="FFFFFF"/>
            <w:vAlign w:val="bottom"/>
          </w:tcPr>
          <w:p w:rsidR="004E78A4" w:rsidRPr="008D63B8" w:rsidRDefault="004E78A4" w:rsidP="000F72C2">
            <w:pPr>
              <w:ind w:right="-114"/>
              <w:rPr>
                <w:rFonts w:ascii="Arial" w:hAnsi="Arial" w:cs="Arial"/>
                <w:sz w:val="16"/>
                <w:szCs w:val="16"/>
              </w:rPr>
            </w:pPr>
          </w:p>
          <w:p w:rsidR="004E78A4" w:rsidRPr="008D63B8" w:rsidRDefault="004E78A4" w:rsidP="000F72C2">
            <w:pPr>
              <w:ind w:left="-103" w:right="-114"/>
              <w:rPr>
                <w:rFonts w:ascii="Arial" w:hAnsi="Arial" w:cs="Arial"/>
                <w:sz w:val="16"/>
                <w:szCs w:val="16"/>
              </w:rPr>
            </w:pPr>
            <w:r w:rsidRPr="008D63B8">
              <w:rPr>
                <w:rFonts w:ascii="Arial" w:hAnsi="Arial" w:cs="Arial"/>
                <w:sz w:val="16"/>
                <w:szCs w:val="16"/>
              </w:rPr>
              <w:t>04 5 01 76360</w:t>
            </w:r>
          </w:p>
        </w:tc>
        <w:tc>
          <w:tcPr>
            <w:tcW w:w="425" w:type="dxa"/>
            <w:shd w:val="clear" w:color="000000" w:fill="FFFFFF"/>
            <w:vAlign w:val="bottom"/>
          </w:tcPr>
          <w:p w:rsidR="004E78A4" w:rsidRPr="008D63B8" w:rsidRDefault="004E78A4" w:rsidP="000F72C2">
            <w:pPr>
              <w:ind w:left="-102" w:right="-114"/>
              <w:rPr>
                <w:rFonts w:ascii="Arial" w:hAnsi="Arial" w:cs="Arial"/>
                <w:sz w:val="16"/>
                <w:szCs w:val="16"/>
              </w:rPr>
            </w:pPr>
            <w:r w:rsidRPr="008D63B8">
              <w:rPr>
                <w:rFonts w:ascii="Arial" w:hAnsi="Arial" w:cs="Arial"/>
                <w:sz w:val="16"/>
                <w:szCs w:val="16"/>
              </w:rPr>
              <w:t> </w:t>
            </w:r>
          </w:p>
        </w:tc>
        <w:tc>
          <w:tcPr>
            <w:tcW w:w="2133" w:type="dxa"/>
            <w:shd w:val="clear" w:color="000000" w:fill="FFFFFF"/>
            <w:vAlign w:val="bottom"/>
          </w:tcPr>
          <w:p w:rsidR="004E78A4" w:rsidRPr="008D63B8" w:rsidRDefault="004E78A4" w:rsidP="000F72C2">
            <w:pPr>
              <w:ind w:right="-110"/>
              <w:rPr>
                <w:rFonts w:ascii="Arial" w:hAnsi="Arial" w:cs="Arial"/>
                <w:sz w:val="16"/>
                <w:szCs w:val="16"/>
              </w:rPr>
            </w:pPr>
          </w:p>
          <w:p w:rsidR="004E78A4" w:rsidRPr="008D63B8" w:rsidRDefault="004E78A4" w:rsidP="000F72C2">
            <w:pPr>
              <w:ind w:left="-103" w:right="-110"/>
              <w:jc w:val="right"/>
              <w:rPr>
                <w:rFonts w:ascii="Arial" w:hAnsi="Arial" w:cs="Arial"/>
                <w:sz w:val="16"/>
                <w:szCs w:val="16"/>
              </w:rPr>
            </w:pPr>
            <w:r w:rsidRPr="008D63B8">
              <w:rPr>
                <w:rFonts w:ascii="Arial" w:hAnsi="Arial" w:cs="Arial"/>
                <w:sz w:val="16"/>
                <w:szCs w:val="16"/>
              </w:rPr>
              <w:t>39 400,00</w:t>
            </w:r>
          </w:p>
        </w:tc>
      </w:tr>
      <w:tr w:rsidR="004E78A4" w:rsidRPr="008D63B8" w:rsidTr="004E78A4">
        <w:trPr>
          <w:trHeight w:val="282"/>
        </w:trPr>
        <w:tc>
          <w:tcPr>
            <w:tcW w:w="6238" w:type="dxa"/>
            <w:shd w:val="clear" w:color="000000" w:fill="FFFFFF"/>
          </w:tcPr>
          <w:p w:rsidR="004E78A4" w:rsidRPr="008D63B8" w:rsidRDefault="004E78A4" w:rsidP="000F72C2">
            <w:pPr>
              <w:ind w:left="-108"/>
              <w:jc w:val="both"/>
              <w:rPr>
                <w:rFonts w:ascii="Arial" w:hAnsi="Arial" w:cs="Arial"/>
                <w:sz w:val="16"/>
                <w:szCs w:val="16"/>
              </w:rPr>
            </w:pPr>
            <w:r w:rsidRPr="008D63B8">
              <w:rPr>
                <w:rFonts w:ascii="Arial" w:hAnsi="Arial" w:cs="Arial"/>
                <w:sz w:val="16"/>
                <w:szCs w:val="16"/>
              </w:rPr>
              <w:t>Закупка товаров, работ и услуг для обеспечения государственных (муниципальных) нужд</w:t>
            </w:r>
          </w:p>
        </w:tc>
        <w:tc>
          <w:tcPr>
            <w:tcW w:w="1411" w:type="dxa"/>
            <w:shd w:val="clear" w:color="000000" w:fill="FFFFFF"/>
            <w:vAlign w:val="bottom"/>
          </w:tcPr>
          <w:p w:rsidR="004E78A4" w:rsidRPr="008D63B8" w:rsidRDefault="004E78A4" w:rsidP="000F72C2">
            <w:pPr>
              <w:ind w:left="-103" w:right="-114"/>
              <w:rPr>
                <w:rFonts w:ascii="Arial" w:hAnsi="Arial" w:cs="Arial"/>
                <w:sz w:val="16"/>
                <w:szCs w:val="16"/>
              </w:rPr>
            </w:pPr>
            <w:r w:rsidRPr="008D63B8">
              <w:rPr>
                <w:rFonts w:ascii="Arial" w:hAnsi="Arial" w:cs="Arial"/>
                <w:sz w:val="16"/>
                <w:szCs w:val="16"/>
              </w:rPr>
              <w:t>04 5 01 76360</w:t>
            </w:r>
          </w:p>
        </w:tc>
        <w:tc>
          <w:tcPr>
            <w:tcW w:w="425" w:type="dxa"/>
            <w:shd w:val="clear" w:color="000000" w:fill="FFFFFF"/>
            <w:vAlign w:val="bottom"/>
          </w:tcPr>
          <w:p w:rsidR="004E78A4" w:rsidRPr="008D63B8" w:rsidRDefault="004E78A4" w:rsidP="000F72C2">
            <w:pPr>
              <w:ind w:left="-102" w:right="-114"/>
              <w:rPr>
                <w:rFonts w:ascii="Arial" w:hAnsi="Arial" w:cs="Arial"/>
                <w:sz w:val="16"/>
                <w:szCs w:val="16"/>
              </w:rPr>
            </w:pPr>
            <w:r w:rsidRPr="008D63B8">
              <w:rPr>
                <w:rFonts w:ascii="Arial" w:hAnsi="Arial" w:cs="Arial"/>
                <w:sz w:val="16"/>
                <w:szCs w:val="16"/>
              </w:rPr>
              <w:t>200</w:t>
            </w:r>
          </w:p>
        </w:tc>
        <w:tc>
          <w:tcPr>
            <w:tcW w:w="2133" w:type="dxa"/>
            <w:shd w:val="clear" w:color="000000" w:fill="FFFFFF"/>
            <w:vAlign w:val="bottom"/>
          </w:tcPr>
          <w:p w:rsidR="004E78A4" w:rsidRPr="008D63B8" w:rsidRDefault="004E78A4" w:rsidP="000F72C2">
            <w:pPr>
              <w:ind w:left="-103" w:right="-110"/>
              <w:jc w:val="right"/>
              <w:rPr>
                <w:rFonts w:ascii="Arial" w:hAnsi="Arial" w:cs="Arial"/>
                <w:sz w:val="16"/>
                <w:szCs w:val="16"/>
              </w:rPr>
            </w:pPr>
            <w:r w:rsidRPr="008D63B8">
              <w:rPr>
                <w:rFonts w:ascii="Arial" w:hAnsi="Arial" w:cs="Arial"/>
                <w:sz w:val="16"/>
                <w:szCs w:val="16"/>
              </w:rPr>
              <w:t>39 400,00</w:t>
            </w:r>
          </w:p>
        </w:tc>
      </w:tr>
      <w:tr w:rsidR="004E78A4" w:rsidRPr="008D63B8" w:rsidTr="004E78A4">
        <w:trPr>
          <w:trHeight w:val="282"/>
        </w:trPr>
        <w:tc>
          <w:tcPr>
            <w:tcW w:w="6238" w:type="dxa"/>
            <w:shd w:val="clear" w:color="000000" w:fill="FFFFFF"/>
          </w:tcPr>
          <w:p w:rsidR="004E78A4" w:rsidRPr="008D63B8" w:rsidRDefault="004E78A4" w:rsidP="000F72C2">
            <w:pPr>
              <w:ind w:left="-108"/>
              <w:jc w:val="both"/>
              <w:rPr>
                <w:rFonts w:ascii="Arial" w:hAnsi="Arial" w:cs="Arial"/>
                <w:sz w:val="16"/>
                <w:szCs w:val="16"/>
              </w:rPr>
            </w:pPr>
            <w:r w:rsidRPr="008D63B8">
              <w:rPr>
                <w:rFonts w:ascii="Arial" w:hAnsi="Arial" w:cs="Arial"/>
                <w:sz w:val="16"/>
                <w:szCs w:val="16"/>
              </w:rPr>
              <w:t>Подпрограмма "Управление муниципальной собственностью в области имущественных и земельных отношений"</w:t>
            </w:r>
          </w:p>
        </w:tc>
        <w:tc>
          <w:tcPr>
            <w:tcW w:w="1411" w:type="dxa"/>
            <w:shd w:val="clear" w:color="000000" w:fill="FFFFFF"/>
            <w:vAlign w:val="bottom"/>
          </w:tcPr>
          <w:p w:rsidR="004E78A4" w:rsidRPr="008D63B8" w:rsidRDefault="004E78A4" w:rsidP="000F72C2">
            <w:pPr>
              <w:ind w:left="-103" w:right="-114"/>
              <w:rPr>
                <w:rFonts w:ascii="Arial" w:hAnsi="Arial" w:cs="Arial"/>
                <w:sz w:val="16"/>
                <w:szCs w:val="16"/>
              </w:rPr>
            </w:pPr>
            <w:r w:rsidRPr="008D63B8">
              <w:rPr>
                <w:rFonts w:ascii="Arial" w:hAnsi="Arial" w:cs="Arial"/>
                <w:sz w:val="16"/>
                <w:szCs w:val="16"/>
              </w:rPr>
              <w:t>04 6 00 00000</w:t>
            </w:r>
          </w:p>
        </w:tc>
        <w:tc>
          <w:tcPr>
            <w:tcW w:w="425" w:type="dxa"/>
            <w:shd w:val="clear" w:color="000000" w:fill="FFFFFF"/>
            <w:vAlign w:val="bottom"/>
          </w:tcPr>
          <w:p w:rsidR="004E78A4" w:rsidRPr="008D63B8" w:rsidRDefault="004E78A4" w:rsidP="000F72C2">
            <w:pPr>
              <w:ind w:left="-102" w:right="-114"/>
              <w:rPr>
                <w:rFonts w:ascii="Arial" w:hAnsi="Arial" w:cs="Arial"/>
                <w:sz w:val="16"/>
                <w:szCs w:val="16"/>
              </w:rPr>
            </w:pPr>
            <w:r w:rsidRPr="008D63B8">
              <w:rPr>
                <w:rFonts w:ascii="Arial" w:hAnsi="Arial" w:cs="Arial"/>
                <w:sz w:val="16"/>
                <w:szCs w:val="16"/>
              </w:rPr>
              <w:t> </w:t>
            </w:r>
          </w:p>
        </w:tc>
        <w:tc>
          <w:tcPr>
            <w:tcW w:w="2133" w:type="dxa"/>
            <w:shd w:val="clear" w:color="000000" w:fill="FFFFFF"/>
            <w:vAlign w:val="bottom"/>
          </w:tcPr>
          <w:p w:rsidR="004E78A4" w:rsidRPr="008D63B8" w:rsidRDefault="004E78A4" w:rsidP="000F72C2">
            <w:pPr>
              <w:ind w:left="-103" w:right="-110"/>
              <w:jc w:val="right"/>
              <w:rPr>
                <w:rFonts w:ascii="Arial" w:hAnsi="Arial" w:cs="Arial"/>
                <w:sz w:val="16"/>
                <w:szCs w:val="16"/>
              </w:rPr>
            </w:pPr>
            <w:r w:rsidRPr="008D63B8">
              <w:rPr>
                <w:rFonts w:ascii="Arial" w:hAnsi="Arial" w:cs="Arial"/>
                <w:sz w:val="16"/>
                <w:szCs w:val="16"/>
              </w:rPr>
              <w:t>2 483 510,00</w:t>
            </w:r>
          </w:p>
        </w:tc>
      </w:tr>
      <w:tr w:rsidR="004E78A4" w:rsidRPr="008D63B8" w:rsidTr="00834D44">
        <w:trPr>
          <w:trHeight w:val="282"/>
        </w:trPr>
        <w:tc>
          <w:tcPr>
            <w:tcW w:w="6238" w:type="dxa"/>
            <w:shd w:val="clear" w:color="000000" w:fill="FFFFFF"/>
          </w:tcPr>
          <w:p w:rsidR="004E78A4" w:rsidRPr="008D63B8" w:rsidRDefault="004E78A4" w:rsidP="000F72C2">
            <w:pPr>
              <w:ind w:left="-108"/>
              <w:jc w:val="both"/>
              <w:rPr>
                <w:rFonts w:ascii="Arial" w:hAnsi="Arial" w:cs="Arial"/>
                <w:sz w:val="16"/>
                <w:szCs w:val="16"/>
              </w:rPr>
            </w:pPr>
            <w:r w:rsidRPr="008D63B8">
              <w:rPr>
                <w:rFonts w:ascii="Arial" w:hAnsi="Arial" w:cs="Arial"/>
                <w:sz w:val="16"/>
                <w:szCs w:val="16"/>
              </w:rPr>
              <w:t>Основное мероприятие "Оформление права муниципальной собственности на объекты недвижимого имущества и земельные участки, находящиеся в муниципальной собственности Благодарненского городского округа Ставропольского края, эффективное управление, распоряжение этим имуществом и земельными участками и рациональное их использование"</w:t>
            </w:r>
          </w:p>
        </w:tc>
        <w:tc>
          <w:tcPr>
            <w:tcW w:w="1411" w:type="dxa"/>
            <w:shd w:val="clear" w:color="000000" w:fill="FFFFFF"/>
          </w:tcPr>
          <w:p w:rsidR="004E78A4" w:rsidRPr="008D63B8" w:rsidRDefault="004E78A4" w:rsidP="00834D44">
            <w:pPr>
              <w:ind w:left="-103" w:right="-114"/>
              <w:jc w:val="center"/>
              <w:rPr>
                <w:rFonts w:ascii="Arial" w:hAnsi="Arial" w:cs="Arial"/>
                <w:sz w:val="16"/>
                <w:szCs w:val="16"/>
              </w:rPr>
            </w:pPr>
          </w:p>
          <w:p w:rsidR="004E78A4" w:rsidRPr="008D63B8" w:rsidRDefault="004E78A4" w:rsidP="00834D44">
            <w:pPr>
              <w:ind w:left="-103" w:right="-114"/>
              <w:jc w:val="center"/>
              <w:rPr>
                <w:rFonts w:ascii="Arial" w:hAnsi="Arial" w:cs="Arial"/>
                <w:sz w:val="16"/>
                <w:szCs w:val="16"/>
              </w:rPr>
            </w:pPr>
          </w:p>
          <w:p w:rsidR="004E78A4" w:rsidRDefault="004E78A4" w:rsidP="00834D44">
            <w:pPr>
              <w:ind w:right="-114"/>
              <w:jc w:val="center"/>
              <w:rPr>
                <w:rFonts w:ascii="Arial" w:hAnsi="Arial" w:cs="Arial"/>
                <w:sz w:val="16"/>
                <w:szCs w:val="16"/>
              </w:rPr>
            </w:pPr>
          </w:p>
          <w:p w:rsidR="00834D44" w:rsidRPr="008D63B8" w:rsidRDefault="00834D44" w:rsidP="00834D44">
            <w:pPr>
              <w:ind w:right="-114"/>
              <w:jc w:val="center"/>
              <w:rPr>
                <w:rFonts w:ascii="Arial" w:hAnsi="Arial" w:cs="Arial"/>
                <w:sz w:val="16"/>
                <w:szCs w:val="16"/>
              </w:rPr>
            </w:pPr>
          </w:p>
          <w:p w:rsidR="004E78A4" w:rsidRPr="008D63B8" w:rsidRDefault="004E78A4" w:rsidP="00834D44">
            <w:pPr>
              <w:ind w:left="-103" w:right="-114"/>
              <w:rPr>
                <w:rFonts w:ascii="Arial" w:hAnsi="Arial" w:cs="Arial"/>
                <w:sz w:val="16"/>
                <w:szCs w:val="16"/>
              </w:rPr>
            </w:pPr>
            <w:r w:rsidRPr="008D63B8">
              <w:rPr>
                <w:rFonts w:ascii="Arial" w:hAnsi="Arial" w:cs="Arial"/>
                <w:sz w:val="16"/>
                <w:szCs w:val="16"/>
              </w:rPr>
              <w:t>04 6 01 00000</w:t>
            </w:r>
          </w:p>
        </w:tc>
        <w:tc>
          <w:tcPr>
            <w:tcW w:w="425" w:type="dxa"/>
            <w:shd w:val="clear" w:color="000000" w:fill="FFFFFF"/>
          </w:tcPr>
          <w:p w:rsidR="004E78A4" w:rsidRPr="008D63B8" w:rsidRDefault="004E78A4" w:rsidP="00834D44">
            <w:pPr>
              <w:ind w:left="-102" w:right="-114"/>
              <w:jc w:val="center"/>
              <w:rPr>
                <w:rFonts w:ascii="Arial" w:hAnsi="Arial" w:cs="Arial"/>
                <w:sz w:val="16"/>
                <w:szCs w:val="16"/>
              </w:rPr>
            </w:pPr>
          </w:p>
        </w:tc>
        <w:tc>
          <w:tcPr>
            <w:tcW w:w="2133" w:type="dxa"/>
            <w:shd w:val="clear" w:color="000000" w:fill="FFFFFF"/>
          </w:tcPr>
          <w:p w:rsidR="004E78A4" w:rsidRPr="008D63B8" w:rsidRDefault="004E78A4" w:rsidP="00834D44">
            <w:pPr>
              <w:ind w:left="-103" w:right="-110"/>
              <w:jc w:val="center"/>
              <w:rPr>
                <w:rFonts w:ascii="Arial" w:hAnsi="Arial" w:cs="Arial"/>
                <w:sz w:val="16"/>
                <w:szCs w:val="16"/>
              </w:rPr>
            </w:pPr>
          </w:p>
          <w:p w:rsidR="004E78A4" w:rsidRPr="008D63B8" w:rsidRDefault="004E78A4" w:rsidP="00834D44">
            <w:pPr>
              <w:ind w:left="-103" w:right="-110"/>
              <w:jc w:val="center"/>
              <w:rPr>
                <w:rFonts w:ascii="Arial" w:hAnsi="Arial" w:cs="Arial"/>
                <w:sz w:val="16"/>
                <w:szCs w:val="16"/>
              </w:rPr>
            </w:pPr>
          </w:p>
          <w:p w:rsidR="004E78A4" w:rsidRPr="008D63B8" w:rsidRDefault="004E78A4" w:rsidP="00834D44">
            <w:pPr>
              <w:ind w:left="-103" w:right="-110"/>
              <w:jc w:val="center"/>
              <w:rPr>
                <w:rFonts w:ascii="Arial" w:hAnsi="Arial" w:cs="Arial"/>
                <w:sz w:val="16"/>
                <w:szCs w:val="16"/>
              </w:rPr>
            </w:pPr>
          </w:p>
          <w:p w:rsidR="004E78A4" w:rsidRPr="008D63B8" w:rsidRDefault="004E78A4" w:rsidP="00834D44">
            <w:pPr>
              <w:ind w:left="-103" w:right="-110"/>
              <w:jc w:val="center"/>
              <w:rPr>
                <w:rFonts w:ascii="Arial" w:hAnsi="Arial" w:cs="Arial"/>
                <w:sz w:val="16"/>
                <w:szCs w:val="16"/>
              </w:rPr>
            </w:pPr>
          </w:p>
          <w:p w:rsidR="004E78A4" w:rsidRPr="008D63B8" w:rsidRDefault="004E78A4" w:rsidP="00834D44">
            <w:pPr>
              <w:ind w:left="-103" w:right="-110"/>
              <w:jc w:val="right"/>
              <w:rPr>
                <w:rFonts w:ascii="Arial" w:hAnsi="Arial" w:cs="Arial"/>
                <w:sz w:val="16"/>
                <w:szCs w:val="16"/>
              </w:rPr>
            </w:pPr>
            <w:r w:rsidRPr="008D63B8">
              <w:rPr>
                <w:rFonts w:ascii="Arial" w:hAnsi="Arial" w:cs="Arial"/>
                <w:sz w:val="16"/>
                <w:szCs w:val="16"/>
              </w:rPr>
              <w:t>2 483 510,00</w:t>
            </w:r>
          </w:p>
        </w:tc>
      </w:tr>
      <w:tr w:rsidR="004E78A4" w:rsidRPr="008D63B8" w:rsidTr="004E78A4">
        <w:trPr>
          <w:trHeight w:val="282"/>
        </w:trPr>
        <w:tc>
          <w:tcPr>
            <w:tcW w:w="6238" w:type="dxa"/>
            <w:shd w:val="clear" w:color="000000" w:fill="FFFFFF"/>
          </w:tcPr>
          <w:p w:rsidR="004E78A4" w:rsidRPr="008D63B8" w:rsidRDefault="004E78A4" w:rsidP="000F72C2">
            <w:pPr>
              <w:ind w:left="-108"/>
              <w:jc w:val="both"/>
              <w:rPr>
                <w:rFonts w:ascii="Arial" w:hAnsi="Arial" w:cs="Arial"/>
                <w:sz w:val="16"/>
                <w:szCs w:val="16"/>
              </w:rPr>
            </w:pPr>
            <w:r w:rsidRPr="008D63B8">
              <w:rPr>
                <w:rFonts w:ascii="Arial" w:hAnsi="Arial" w:cs="Arial"/>
                <w:sz w:val="16"/>
                <w:szCs w:val="16"/>
              </w:rPr>
              <w:t>Мероприятия по оценке объектов недвижимости, находящихся в собственности муниципального образования</w:t>
            </w:r>
          </w:p>
        </w:tc>
        <w:tc>
          <w:tcPr>
            <w:tcW w:w="1411" w:type="dxa"/>
            <w:shd w:val="clear" w:color="000000" w:fill="FFFFFF"/>
            <w:vAlign w:val="bottom"/>
          </w:tcPr>
          <w:p w:rsidR="004E78A4" w:rsidRPr="008D63B8" w:rsidRDefault="004E78A4" w:rsidP="000F72C2">
            <w:pPr>
              <w:ind w:left="-103" w:right="-114"/>
              <w:rPr>
                <w:rFonts w:ascii="Arial" w:hAnsi="Arial" w:cs="Arial"/>
                <w:sz w:val="16"/>
                <w:szCs w:val="16"/>
              </w:rPr>
            </w:pPr>
            <w:r w:rsidRPr="008D63B8">
              <w:rPr>
                <w:rFonts w:ascii="Arial" w:hAnsi="Arial" w:cs="Arial"/>
                <w:sz w:val="16"/>
                <w:szCs w:val="16"/>
              </w:rPr>
              <w:t>04 6 01 20150</w:t>
            </w:r>
          </w:p>
        </w:tc>
        <w:tc>
          <w:tcPr>
            <w:tcW w:w="425" w:type="dxa"/>
            <w:shd w:val="clear" w:color="000000" w:fill="FFFFFF"/>
            <w:vAlign w:val="bottom"/>
          </w:tcPr>
          <w:p w:rsidR="004E78A4" w:rsidRPr="008D63B8" w:rsidRDefault="004E78A4" w:rsidP="000F72C2">
            <w:pPr>
              <w:ind w:left="-102" w:right="-114"/>
              <w:rPr>
                <w:rFonts w:ascii="Arial" w:hAnsi="Arial" w:cs="Arial"/>
                <w:sz w:val="16"/>
                <w:szCs w:val="16"/>
              </w:rPr>
            </w:pPr>
            <w:r w:rsidRPr="008D63B8">
              <w:rPr>
                <w:rFonts w:ascii="Arial" w:hAnsi="Arial" w:cs="Arial"/>
                <w:sz w:val="16"/>
                <w:szCs w:val="16"/>
              </w:rPr>
              <w:t> </w:t>
            </w:r>
          </w:p>
        </w:tc>
        <w:tc>
          <w:tcPr>
            <w:tcW w:w="2133" w:type="dxa"/>
            <w:shd w:val="clear" w:color="000000" w:fill="FFFFFF"/>
            <w:vAlign w:val="bottom"/>
          </w:tcPr>
          <w:p w:rsidR="004E78A4" w:rsidRPr="008D63B8" w:rsidRDefault="004E78A4" w:rsidP="000F72C2">
            <w:pPr>
              <w:ind w:left="-103" w:right="-110"/>
              <w:jc w:val="right"/>
              <w:rPr>
                <w:rFonts w:ascii="Arial" w:hAnsi="Arial" w:cs="Arial"/>
                <w:sz w:val="16"/>
                <w:szCs w:val="16"/>
              </w:rPr>
            </w:pPr>
            <w:r w:rsidRPr="008D63B8">
              <w:rPr>
                <w:rFonts w:ascii="Arial" w:hAnsi="Arial" w:cs="Arial"/>
                <w:sz w:val="16"/>
                <w:szCs w:val="16"/>
              </w:rPr>
              <w:t>1 225 000,00</w:t>
            </w:r>
          </w:p>
        </w:tc>
      </w:tr>
      <w:tr w:rsidR="004E78A4" w:rsidRPr="008D63B8" w:rsidTr="004E78A4">
        <w:trPr>
          <w:trHeight w:val="282"/>
        </w:trPr>
        <w:tc>
          <w:tcPr>
            <w:tcW w:w="6238" w:type="dxa"/>
            <w:shd w:val="clear" w:color="000000" w:fill="FFFFFF"/>
          </w:tcPr>
          <w:p w:rsidR="004E78A4" w:rsidRPr="008D63B8" w:rsidRDefault="004E78A4" w:rsidP="000F72C2">
            <w:pPr>
              <w:ind w:left="-108"/>
              <w:jc w:val="both"/>
              <w:rPr>
                <w:rFonts w:ascii="Arial" w:hAnsi="Arial" w:cs="Arial"/>
                <w:sz w:val="16"/>
                <w:szCs w:val="16"/>
              </w:rPr>
            </w:pPr>
            <w:r w:rsidRPr="008D63B8">
              <w:rPr>
                <w:rFonts w:ascii="Arial" w:hAnsi="Arial" w:cs="Arial"/>
                <w:sz w:val="16"/>
                <w:szCs w:val="16"/>
              </w:rPr>
              <w:t>Закупка товаров, работ и услуг для обеспечения государственных (муниципальных) нужд</w:t>
            </w:r>
          </w:p>
        </w:tc>
        <w:tc>
          <w:tcPr>
            <w:tcW w:w="1411" w:type="dxa"/>
            <w:shd w:val="clear" w:color="000000" w:fill="FFFFFF"/>
            <w:vAlign w:val="bottom"/>
          </w:tcPr>
          <w:p w:rsidR="004E78A4" w:rsidRPr="008D63B8" w:rsidRDefault="004E78A4" w:rsidP="000F72C2">
            <w:pPr>
              <w:ind w:left="-103" w:right="-114"/>
              <w:rPr>
                <w:rFonts w:ascii="Arial" w:hAnsi="Arial" w:cs="Arial"/>
                <w:sz w:val="16"/>
                <w:szCs w:val="16"/>
              </w:rPr>
            </w:pPr>
            <w:r w:rsidRPr="008D63B8">
              <w:rPr>
                <w:rFonts w:ascii="Arial" w:hAnsi="Arial" w:cs="Arial"/>
                <w:sz w:val="16"/>
                <w:szCs w:val="16"/>
              </w:rPr>
              <w:t>04 6 01 20150</w:t>
            </w:r>
          </w:p>
        </w:tc>
        <w:tc>
          <w:tcPr>
            <w:tcW w:w="425" w:type="dxa"/>
            <w:shd w:val="clear" w:color="000000" w:fill="FFFFFF"/>
            <w:vAlign w:val="bottom"/>
          </w:tcPr>
          <w:p w:rsidR="004E78A4" w:rsidRPr="008D63B8" w:rsidRDefault="004E78A4" w:rsidP="000F72C2">
            <w:pPr>
              <w:ind w:left="-102" w:right="-114"/>
              <w:rPr>
                <w:rFonts w:ascii="Arial" w:hAnsi="Arial" w:cs="Arial"/>
                <w:sz w:val="16"/>
                <w:szCs w:val="16"/>
              </w:rPr>
            </w:pPr>
            <w:r w:rsidRPr="008D63B8">
              <w:rPr>
                <w:rFonts w:ascii="Arial" w:hAnsi="Arial" w:cs="Arial"/>
                <w:sz w:val="16"/>
                <w:szCs w:val="16"/>
              </w:rPr>
              <w:t>200</w:t>
            </w:r>
          </w:p>
        </w:tc>
        <w:tc>
          <w:tcPr>
            <w:tcW w:w="2133" w:type="dxa"/>
            <w:shd w:val="clear" w:color="000000" w:fill="FFFFFF"/>
            <w:vAlign w:val="bottom"/>
          </w:tcPr>
          <w:p w:rsidR="004E78A4" w:rsidRPr="008D63B8" w:rsidRDefault="004E78A4" w:rsidP="000F72C2">
            <w:pPr>
              <w:ind w:left="-103" w:right="-110"/>
              <w:jc w:val="right"/>
              <w:rPr>
                <w:rFonts w:ascii="Arial" w:hAnsi="Arial" w:cs="Arial"/>
                <w:sz w:val="16"/>
                <w:szCs w:val="16"/>
              </w:rPr>
            </w:pPr>
            <w:r w:rsidRPr="008D63B8">
              <w:rPr>
                <w:rFonts w:ascii="Arial" w:hAnsi="Arial" w:cs="Arial"/>
                <w:sz w:val="16"/>
                <w:szCs w:val="16"/>
              </w:rPr>
              <w:t>1 225 000,00</w:t>
            </w:r>
          </w:p>
        </w:tc>
      </w:tr>
      <w:tr w:rsidR="004E78A4" w:rsidRPr="008D63B8" w:rsidTr="004E78A4">
        <w:trPr>
          <w:trHeight w:val="282"/>
        </w:trPr>
        <w:tc>
          <w:tcPr>
            <w:tcW w:w="6238" w:type="dxa"/>
            <w:shd w:val="clear" w:color="000000" w:fill="FFFFFF"/>
          </w:tcPr>
          <w:p w:rsidR="004E78A4" w:rsidRPr="008D63B8" w:rsidRDefault="004E78A4" w:rsidP="000F72C2">
            <w:pPr>
              <w:ind w:left="-108"/>
              <w:jc w:val="both"/>
              <w:rPr>
                <w:rFonts w:ascii="Arial" w:hAnsi="Arial" w:cs="Arial"/>
                <w:sz w:val="16"/>
                <w:szCs w:val="16"/>
              </w:rPr>
            </w:pPr>
            <w:r w:rsidRPr="008D63B8">
              <w:rPr>
                <w:rFonts w:ascii="Arial" w:hAnsi="Arial" w:cs="Arial"/>
                <w:sz w:val="16"/>
                <w:szCs w:val="16"/>
              </w:rPr>
              <w:t>Расходы на проведение торгов муниципального имущества, находящегося в собственности муниципального образования</w:t>
            </w:r>
          </w:p>
        </w:tc>
        <w:tc>
          <w:tcPr>
            <w:tcW w:w="1411" w:type="dxa"/>
            <w:shd w:val="clear" w:color="000000" w:fill="FFFFFF"/>
            <w:vAlign w:val="bottom"/>
          </w:tcPr>
          <w:p w:rsidR="004E78A4" w:rsidRPr="008D63B8" w:rsidRDefault="004E78A4" w:rsidP="000F72C2">
            <w:pPr>
              <w:ind w:left="-103" w:right="-114"/>
              <w:rPr>
                <w:rFonts w:ascii="Arial" w:hAnsi="Arial" w:cs="Arial"/>
                <w:sz w:val="16"/>
                <w:szCs w:val="16"/>
              </w:rPr>
            </w:pPr>
            <w:r w:rsidRPr="008D63B8">
              <w:rPr>
                <w:rFonts w:ascii="Arial" w:hAnsi="Arial" w:cs="Arial"/>
                <w:sz w:val="16"/>
                <w:szCs w:val="16"/>
              </w:rPr>
              <w:t>04 6 01 20160</w:t>
            </w:r>
          </w:p>
        </w:tc>
        <w:tc>
          <w:tcPr>
            <w:tcW w:w="425" w:type="dxa"/>
            <w:shd w:val="clear" w:color="000000" w:fill="FFFFFF"/>
            <w:vAlign w:val="bottom"/>
          </w:tcPr>
          <w:p w:rsidR="004E78A4" w:rsidRPr="008D63B8" w:rsidRDefault="004E78A4" w:rsidP="000F72C2">
            <w:pPr>
              <w:ind w:left="-102" w:right="-114"/>
              <w:rPr>
                <w:rFonts w:ascii="Arial" w:hAnsi="Arial" w:cs="Arial"/>
                <w:sz w:val="16"/>
                <w:szCs w:val="16"/>
              </w:rPr>
            </w:pPr>
            <w:r w:rsidRPr="008D63B8">
              <w:rPr>
                <w:rFonts w:ascii="Arial" w:hAnsi="Arial" w:cs="Arial"/>
                <w:sz w:val="16"/>
                <w:szCs w:val="16"/>
              </w:rPr>
              <w:t> </w:t>
            </w:r>
          </w:p>
        </w:tc>
        <w:tc>
          <w:tcPr>
            <w:tcW w:w="2133" w:type="dxa"/>
            <w:shd w:val="clear" w:color="000000" w:fill="FFFFFF"/>
            <w:vAlign w:val="bottom"/>
          </w:tcPr>
          <w:p w:rsidR="004E78A4" w:rsidRPr="008D63B8" w:rsidRDefault="004E78A4" w:rsidP="000F72C2">
            <w:pPr>
              <w:ind w:left="-103" w:right="-110"/>
              <w:jc w:val="right"/>
              <w:rPr>
                <w:rFonts w:ascii="Arial" w:hAnsi="Arial" w:cs="Arial"/>
                <w:sz w:val="16"/>
                <w:szCs w:val="16"/>
              </w:rPr>
            </w:pPr>
            <w:r w:rsidRPr="008D63B8">
              <w:rPr>
                <w:rFonts w:ascii="Arial" w:hAnsi="Arial" w:cs="Arial"/>
                <w:sz w:val="16"/>
                <w:szCs w:val="16"/>
              </w:rPr>
              <w:t>68 510,00</w:t>
            </w:r>
          </w:p>
        </w:tc>
      </w:tr>
      <w:tr w:rsidR="004E78A4" w:rsidRPr="008D63B8" w:rsidTr="004E78A4">
        <w:trPr>
          <w:trHeight w:val="282"/>
        </w:trPr>
        <w:tc>
          <w:tcPr>
            <w:tcW w:w="6238" w:type="dxa"/>
            <w:shd w:val="clear" w:color="000000" w:fill="FFFFFF"/>
          </w:tcPr>
          <w:p w:rsidR="004E78A4" w:rsidRPr="008D63B8" w:rsidRDefault="004E78A4" w:rsidP="000F72C2">
            <w:pPr>
              <w:ind w:left="-108"/>
              <w:jc w:val="both"/>
              <w:rPr>
                <w:rFonts w:ascii="Arial" w:hAnsi="Arial" w:cs="Arial"/>
                <w:sz w:val="16"/>
                <w:szCs w:val="16"/>
              </w:rPr>
            </w:pPr>
            <w:r w:rsidRPr="008D63B8">
              <w:rPr>
                <w:rFonts w:ascii="Arial" w:hAnsi="Arial" w:cs="Arial"/>
                <w:sz w:val="16"/>
                <w:szCs w:val="16"/>
              </w:rPr>
              <w:t>Закупка товаров, работ и услуг для обеспечения государственных (муниципальных) нужд</w:t>
            </w:r>
          </w:p>
        </w:tc>
        <w:tc>
          <w:tcPr>
            <w:tcW w:w="1411" w:type="dxa"/>
            <w:shd w:val="clear" w:color="000000" w:fill="FFFFFF"/>
            <w:vAlign w:val="bottom"/>
          </w:tcPr>
          <w:p w:rsidR="004E78A4" w:rsidRPr="008D63B8" w:rsidRDefault="004E78A4" w:rsidP="000F72C2">
            <w:pPr>
              <w:ind w:left="-103" w:right="-114"/>
              <w:rPr>
                <w:rFonts w:ascii="Arial" w:hAnsi="Arial" w:cs="Arial"/>
                <w:sz w:val="16"/>
                <w:szCs w:val="16"/>
              </w:rPr>
            </w:pPr>
            <w:r w:rsidRPr="008D63B8">
              <w:rPr>
                <w:rFonts w:ascii="Arial" w:hAnsi="Arial" w:cs="Arial"/>
                <w:sz w:val="16"/>
                <w:szCs w:val="16"/>
              </w:rPr>
              <w:t>04 6 01 20160</w:t>
            </w:r>
          </w:p>
        </w:tc>
        <w:tc>
          <w:tcPr>
            <w:tcW w:w="425" w:type="dxa"/>
            <w:shd w:val="clear" w:color="000000" w:fill="FFFFFF"/>
            <w:vAlign w:val="bottom"/>
          </w:tcPr>
          <w:p w:rsidR="004E78A4" w:rsidRPr="008D63B8" w:rsidRDefault="004E78A4" w:rsidP="000F72C2">
            <w:pPr>
              <w:ind w:left="-102" w:right="-114"/>
              <w:rPr>
                <w:rFonts w:ascii="Arial" w:hAnsi="Arial" w:cs="Arial"/>
                <w:sz w:val="16"/>
                <w:szCs w:val="16"/>
              </w:rPr>
            </w:pPr>
            <w:r w:rsidRPr="008D63B8">
              <w:rPr>
                <w:rFonts w:ascii="Arial" w:hAnsi="Arial" w:cs="Arial"/>
                <w:sz w:val="16"/>
                <w:szCs w:val="16"/>
              </w:rPr>
              <w:t>200</w:t>
            </w:r>
          </w:p>
        </w:tc>
        <w:tc>
          <w:tcPr>
            <w:tcW w:w="2133" w:type="dxa"/>
            <w:shd w:val="clear" w:color="000000" w:fill="FFFFFF"/>
            <w:vAlign w:val="bottom"/>
          </w:tcPr>
          <w:p w:rsidR="004E78A4" w:rsidRPr="008D63B8" w:rsidRDefault="004E78A4" w:rsidP="000F72C2">
            <w:pPr>
              <w:ind w:left="-103" w:right="-110"/>
              <w:jc w:val="right"/>
              <w:rPr>
                <w:rFonts w:ascii="Arial" w:hAnsi="Arial" w:cs="Arial"/>
                <w:sz w:val="16"/>
                <w:szCs w:val="16"/>
              </w:rPr>
            </w:pPr>
            <w:r w:rsidRPr="008D63B8">
              <w:rPr>
                <w:rFonts w:ascii="Arial" w:hAnsi="Arial" w:cs="Arial"/>
                <w:sz w:val="16"/>
                <w:szCs w:val="16"/>
              </w:rPr>
              <w:t>68 510,00</w:t>
            </w:r>
          </w:p>
        </w:tc>
      </w:tr>
      <w:tr w:rsidR="004E78A4" w:rsidRPr="008D63B8" w:rsidTr="004E78A4">
        <w:trPr>
          <w:trHeight w:val="282"/>
        </w:trPr>
        <w:tc>
          <w:tcPr>
            <w:tcW w:w="6238" w:type="dxa"/>
            <w:shd w:val="clear" w:color="000000" w:fill="FFFFFF"/>
          </w:tcPr>
          <w:p w:rsidR="004E78A4" w:rsidRPr="008D63B8" w:rsidRDefault="004E78A4" w:rsidP="000F72C2">
            <w:pPr>
              <w:ind w:left="-108"/>
              <w:jc w:val="both"/>
              <w:rPr>
                <w:rFonts w:ascii="Arial" w:hAnsi="Arial" w:cs="Arial"/>
                <w:sz w:val="16"/>
                <w:szCs w:val="16"/>
              </w:rPr>
            </w:pPr>
            <w:r w:rsidRPr="008D63B8">
              <w:rPr>
                <w:rFonts w:ascii="Arial" w:hAnsi="Arial" w:cs="Arial"/>
                <w:sz w:val="16"/>
                <w:szCs w:val="16"/>
              </w:rPr>
              <w:t>Проведение кадастровых работ на объектах недвижимости, отнесенных к собственности муниципального образования</w:t>
            </w:r>
          </w:p>
        </w:tc>
        <w:tc>
          <w:tcPr>
            <w:tcW w:w="1411" w:type="dxa"/>
            <w:shd w:val="clear" w:color="000000" w:fill="FFFFFF"/>
            <w:vAlign w:val="bottom"/>
          </w:tcPr>
          <w:p w:rsidR="004E78A4" w:rsidRPr="008D63B8" w:rsidRDefault="004E78A4" w:rsidP="000F72C2">
            <w:pPr>
              <w:ind w:left="-103" w:right="-114"/>
              <w:rPr>
                <w:rFonts w:ascii="Arial" w:hAnsi="Arial" w:cs="Arial"/>
                <w:sz w:val="16"/>
                <w:szCs w:val="16"/>
              </w:rPr>
            </w:pPr>
            <w:r w:rsidRPr="008D63B8">
              <w:rPr>
                <w:rFonts w:ascii="Arial" w:hAnsi="Arial" w:cs="Arial"/>
                <w:sz w:val="16"/>
                <w:szCs w:val="16"/>
              </w:rPr>
              <w:t>04 6 01 20170</w:t>
            </w:r>
          </w:p>
        </w:tc>
        <w:tc>
          <w:tcPr>
            <w:tcW w:w="425" w:type="dxa"/>
            <w:shd w:val="clear" w:color="000000" w:fill="FFFFFF"/>
            <w:vAlign w:val="bottom"/>
          </w:tcPr>
          <w:p w:rsidR="004E78A4" w:rsidRPr="008D63B8" w:rsidRDefault="004E78A4" w:rsidP="000F72C2">
            <w:pPr>
              <w:ind w:left="-102" w:right="-114"/>
              <w:rPr>
                <w:rFonts w:ascii="Arial" w:hAnsi="Arial" w:cs="Arial"/>
                <w:sz w:val="16"/>
                <w:szCs w:val="16"/>
              </w:rPr>
            </w:pPr>
            <w:r w:rsidRPr="008D63B8">
              <w:rPr>
                <w:rFonts w:ascii="Arial" w:hAnsi="Arial" w:cs="Arial"/>
                <w:sz w:val="16"/>
                <w:szCs w:val="16"/>
              </w:rPr>
              <w:t> </w:t>
            </w:r>
          </w:p>
        </w:tc>
        <w:tc>
          <w:tcPr>
            <w:tcW w:w="2133" w:type="dxa"/>
            <w:shd w:val="clear" w:color="000000" w:fill="FFFFFF"/>
            <w:vAlign w:val="bottom"/>
          </w:tcPr>
          <w:p w:rsidR="004E78A4" w:rsidRPr="008D63B8" w:rsidRDefault="004E78A4" w:rsidP="000F72C2">
            <w:pPr>
              <w:ind w:left="-103" w:right="-110"/>
              <w:jc w:val="right"/>
              <w:rPr>
                <w:rFonts w:ascii="Arial" w:hAnsi="Arial" w:cs="Arial"/>
                <w:sz w:val="16"/>
                <w:szCs w:val="16"/>
              </w:rPr>
            </w:pPr>
            <w:r w:rsidRPr="008D63B8">
              <w:rPr>
                <w:rFonts w:ascii="Arial" w:hAnsi="Arial" w:cs="Arial"/>
                <w:sz w:val="16"/>
                <w:szCs w:val="16"/>
              </w:rPr>
              <w:t>1 190 000,00</w:t>
            </w:r>
          </w:p>
        </w:tc>
      </w:tr>
      <w:tr w:rsidR="004E78A4" w:rsidRPr="008D63B8" w:rsidTr="004E78A4">
        <w:trPr>
          <w:trHeight w:val="282"/>
        </w:trPr>
        <w:tc>
          <w:tcPr>
            <w:tcW w:w="6238" w:type="dxa"/>
            <w:shd w:val="clear" w:color="000000" w:fill="FFFFFF"/>
          </w:tcPr>
          <w:p w:rsidR="004E78A4" w:rsidRPr="008D63B8" w:rsidRDefault="004E78A4" w:rsidP="000F72C2">
            <w:pPr>
              <w:ind w:left="-108"/>
              <w:jc w:val="both"/>
              <w:rPr>
                <w:rFonts w:ascii="Arial" w:hAnsi="Arial" w:cs="Arial"/>
                <w:sz w:val="16"/>
                <w:szCs w:val="16"/>
              </w:rPr>
            </w:pPr>
            <w:r w:rsidRPr="008D63B8">
              <w:rPr>
                <w:rFonts w:ascii="Arial" w:hAnsi="Arial" w:cs="Arial"/>
                <w:sz w:val="16"/>
                <w:szCs w:val="16"/>
              </w:rPr>
              <w:t>Закупка товаров, работ и услуг для обеспечения государственных (муниципальных) нужд</w:t>
            </w:r>
          </w:p>
        </w:tc>
        <w:tc>
          <w:tcPr>
            <w:tcW w:w="1411" w:type="dxa"/>
            <w:shd w:val="clear" w:color="000000" w:fill="FFFFFF"/>
            <w:vAlign w:val="bottom"/>
          </w:tcPr>
          <w:p w:rsidR="004E78A4" w:rsidRPr="008D63B8" w:rsidRDefault="004E78A4" w:rsidP="000F72C2">
            <w:pPr>
              <w:ind w:left="-103" w:right="-114"/>
              <w:rPr>
                <w:rFonts w:ascii="Arial" w:hAnsi="Arial" w:cs="Arial"/>
                <w:sz w:val="16"/>
                <w:szCs w:val="16"/>
              </w:rPr>
            </w:pPr>
            <w:r w:rsidRPr="008D63B8">
              <w:rPr>
                <w:rFonts w:ascii="Arial" w:hAnsi="Arial" w:cs="Arial"/>
                <w:sz w:val="16"/>
                <w:szCs w:val="16"/>
              </w:rPr>
              <w:t>04 6 01 20170</w:t>
            </w:r>
          </w:p>
        </w:tc>
        <w:tc>
          <w:tcPr>
            <w:tcW w:w="425" w:type="dxa"/>
            <w:shd w:val="clear" w:color="000000" w:fill="FFFFFF"/>
            <w:vAlign w:val="bottom"/>
          </w:tcPr>
          <w:p w:rsidR="004E78A4" w:rsidRPr="008D63B8" w:rsidRDefault="004E78A4" w:rsidP="000F72C2">
            <w:pPr>
              <w:ind w:left="-102" w:right="-114"/>
              <w:rPr>
                <w:rFonts w:ascii="Arial" w:hAnsi="Arial" w:cs="Arial"/>
                <w:sz w:val="16"/>
                <w:szCs w:val="16"/>
              </w:rPr>
            </w:pPr>
            <w:r w:rsidRPr="008D63B8">
              <w:rPr>
                <w:rFonts w:ascii="Arial" w:hAnsi="Arial" w:cs="Arial"/>
                <w:sz w:val="16"/>
                <w:szCs w:val="16"/>
              </w:rPr>
              <w:t>200</w:t>
            </w:r>
          </w:p>
        </w:tc>
        <w:tc>
          <w:tcPr>
            <w:tcW w:w="2133" w:type="dxa"/>
            <w:shd w:val="clear" w:color="000000" w:fill="FFFFFF"/>
            <w:vAlign w:val="bottom"/>
          </w:tcPr>
          <w:p w:rsidR="004E78A4" w:rsidRPr="008D63B8" w:rsidRDefault="004E78A4" w:rsidP="000F72C2">
            <w:pPr>
              <w:ind w:left="-103" w:right="-110"/>
              <w:jc w:val="right"/>
              <w:rPr>
                <w:rFonts w:ascii="Arial" w:hAnsi="Arial" w:cs="Arial"/>
                <w:sz w:val="16"/>
                <w:szCs w:val="16"/>
              </w:rPr>
            </w:pPr>
            <w:r w:rsidRPr="008D63B8">
              <w:rPr>
                <w:rFonts w:ascii="Arial" w:hAnsi="Arial" w:cs="Arial"/>
                <w:sz w:val="16"/>
                <w:szCs w:val="16"/>
              </w:rPr>
              <w:t>1 190 000,00</w:t>
            </w:r>
          </w:p>
        </w:tc>
      </w:tr>
      <w:tr w:rsidR="004E78A4" w:rsidRPr="008D63B8" w:rsidTr="004E78A4">
        <w:trPr>
          <w:trHeight w:val="110"/>
        </w:trPr>
        <w:tc>
          <w:tcPr>
            <w:tcW w:w="6238" w:type="dxa"/>
            <w:shd w:val="clear" w:color="000000" w:fill="FFFFFF"/>
          </w:tcPr>
          <w:p w:rsidR="004E78A4" w:rsidRPr="008D63B8" w:rsidRDefault="004E78A4" w:rsidP="000F72C2">
            <w:pPr>
              <w:ind w:left="-108"/>
              <w:jc w:val="both"/>
              <w:rPr>
                <w:rFonts w:ascii="Arial" w:hAnsi="Arial" w:cs="Arial"/>
                <w:sz w:val="16"/>
                <w:szCs w:val="16"/>
              </w:rPr>
            </w:pPr>
            <w:r w:rsidRPr="008D63B8">
              <w:rPr>
                <w:rFonts w:ascii="Arial" w:hAnsi="Arial" w:cs="Arial"/>
                <w:sz w:val="16"/>
                <w:szCs w:val="16"/>
              </w:rPr>
              <w:t>Подпрограмма "Развитие физической культуры и спорта"</w:t>
            </w:r>
          </w:p>
        </w:tc>
        <w:tc>
          <w:tcPr>
            <w:tcW w:w="1411" w:type="dxa"/>
            <w:shd w:val="clear" w:color="000000" w:fill="FFFFFF"/>
            <w:vAlign w:val="bottom"/>
          </w:tcPr>
          <w:p w:rsidR="004E78A4" w:rsidRPr="008D63B8" w:rsidRDefault="004E78A4" w:rsidP="000F72C2">
            <w:pPr>
              <w:ind w:left="-103" w:right="-114"/>
              <w:rPr>
                <w:rFonts w:ascii="Arial" w:hAnsi="Arial" w:cs="Arial"/>
                <w:sz w:val="16"/>
                <w:szCs w:val="16"/>
              </w:rPr>
            </w:pPr>
            <w:r w:rsidRPr="008D63B8">
              <w:rPr>
                <w:rFonts w:ascii="Arial" w:hAnsi="Arial" w:cs="Arial"/>
                <w:sz w:val="16"/>
                <w:szCs w:val="16"/>
              </w:rPr>
              <w:t>04 7 00 00000</w:t>
            </w:r>
          </w:p>
        </w:tc>
        <w:tc>
          <w:tcPr>
            <w:tcW w:w="425" w:type="dxa"/>
            <w:shd w:val="clear" w:color="000000" w:fill="FFFFFF"/>
            <w:vAlign w:val="bottom"/>
          </w:tcPr>
          <w:p w:rsidR="004E78A4" w:rsidRPr="008D63B8" w:rsidRDefault="004E78A4" w:rsidP="000F72C2">
            <w:pPr>
              <w:ind w:left="-102" w:right="-114"/>
              <w:rPr>
                <w:rFonts w:ascii="Arial" w:hAnsi="Arial" w:cs="Arial"/>
                <w:sz w:val="16"/>
                <w:szCs w:val="16"/>
              </w:rPr>
            </w:pPr>
            <w:r w:rsidRPr="008D63B8">
              <w:rPr>
                <w:rFonts w:ascii="Arial" w:hAnsi="Arial" w:cs="Arial"/>
                <w:sz w:val="16"/>
                <w:szCs w:val="16"/>
              </w:rPr>
              <w:t> </w:t>
            </w:r>
          </w:p>
        </w:tc>
        <w:tc>
          <w:tcPr>
            <w:tcW w:w="2133" w:type="dxa"/>
            <w:shd w:val="clear" w:color="000000" w:fill="FFFFFF"/>
            <w:vAlign w:val="bottom"/>
          </w:tcPr>
          <w:p w:rsidR="004E78A4" w:rsidRPr="008D63B8" w:rsidRDefault="004E78A4" w:rsidP="000F72C2">
            <w:pPr>
              <w:ind w:left="-103" w:right="-110"/>
              <w:jc w:val="right"/>
              <w:rPr>
                <w:rFonts w:ascii="Arial" w:hAnsi="Arial" w:cs="Arial"/>
                <w:sz w:val="16"/>
                <w:szCs w:val="16"/>
              </w:rPr>
            </w:pPr>
            <w:r w:rsidRPr="008D63B8">
              <w:rPr>
                <w:rFonts w:ascii="Arial" w:hAnsi="Arial" w:cs="Arial"/>
                <w:sz w:val="16"/>
                <w:szCs w:val="16"/>
              </w:rPr>
              <w:t>15 459 423,41</w:t>
            </w:r>
          </w:p>
        </w:tc>
      </w:tr>
      <w:tr w:rsidR="004E78A4" w:rsidRPr="008D63B8" w:rsidTr="004E78A4">
        <w:trPr>
          <w:trHeight w:val="227"/>
        </w:trPr>
        <w:tc>
          <w:tcPr>
            <w:tcW w:w="6238" w:type="dxa"/>
            <w:shd w:val="clear" w:color="000000" w:fill="FFFFFF"/>
          </w:tcPr>
          <w:p w:rsidR="004E78A4" w:rsidRPr="008D63B8" w:rsidRDefault="004E78A4" w:rsidP="000F72C2">
            <w:pPr>
              <w:ind w:left="-108"/>
              <w:jc w:val="both"/>
              <w:rPr>
                <w:rFonts w:ascii="Arial" w:hAnsi="Arial" w:cs="Arial"/>
                <w:sz w:val="16"/>
                <w:szCs w:val="16"/>
              </w:rPr>
            </w:pPr>
            <w:r w:rsidRPr="008D63B8">
              <w:rPr>
                <w:rFonts w:ascii="Arial" w:hAnsi="Arial" w:cs="Arial"/>
                <w:sz w:val="16"/>
                <w:szCs w:val="16"/>
              </w:rPr>
              <w:t>Основное мероприятие "Организация и проведение официальных физкультурных (физкультурно-оздоровительных) мероприятий"</w:t>
            </w:r>
          </w:p>
        </w:tc>
        <w:tc>
          <w:tcPr>
            <w:tcW w:w="1411" w:type="dxa"/>
            <w:shd w:val="clear" w:color="000000" w:fill="FFFFFF"/>
            <w:vAlign w:val="bottom"/>
          </w:tcPr>
          <w:p w:rsidR="004E78A4" w:rsidRPr="008D63B8" w:rsidRDefault="004E78A4" w:rsidP="000F72C2">
            <w:pPr>
              <w:ind w:left="-103" w:right="-114"/>
              <w:rPr>
                <w:rFonts w:ascii="Arial" w:hAnsi="Arial" w:cs="Arial"/>
                <w:sz w:val="16"/>
                <w:szCs w:val="16"/>
              </w:rPr>
            </w:pPr>
            <w:r w:rsidRPr="008D63B8">
              <w:rPr>
                <w:rFonts w:ascii="Arial" w:hAnsi="Arial" w:cs="Arial"/>
                <w:sz w:val="16"/>
                <w:szCs w:val="16"/>
              </w:rPr>
              <w:t>04 7 01 00000</w:t>
            </w:r>
          </w:p>
        </w:tc>
        <w:tc>
          <w:tcPr>
            <w:tcW w:w="425" w:type="dxa"/>
            <w:shd w:val="clear" w:color="000000" w:fill="FFFFFF"/>
            <w:vAlign w:val="bottom"/>
          </w:tcPr>
          <w:p w:rsidR="004E78A4" w:rsidRPr="008D63B8" w:rsidRDefault="004E78A4" w:rsidP="000F72C2">
            <w:pPr>
              <w:ind w:left="-102" w:right="-114"/>
              <w:rPr>
                <w:rFonts w:ascii="Arial" w:hAnsi="Arial" w:cs="Arial"/>
                <w:sz w:val="16"/>
                <w:szCs w:val="16"/>
              </w:rPr>
            </w:pPr>
            <w:r w:rsidRPr="008D63B8">
              <w:rPr>
                <w:rFonts w:ascii="Arial" w:hAnsi="Arial" w:cs="Arial"/>
                <w:sz w:val="16"/>
                <w:szCs w:val="16"/>
              </w:rPr>
              <w:t> </w:t>
            </w:r>
          </w:p>
        </w:tc>
        <w:tc>
          <w:tcPr>
            <w:tcW w:w="2133" w:type="dxa"/>
            <w:shd w:val="clear" w:color="000000" w:fill="FFFFFF"/>
            <w:vAlign w:val="bottom"/>
          </w:tcPr>
          <w:p w:rsidR="004E78A4" w:rsidRPr="008D63B8" w:rsidRDefault="004E78A4" w:rsidP="000F72C2">
            <w:pPr>
              <w:ind w:left="-103" w:right="-110"/>
              <w:jc w:val="right"/>
              <w:rPr>
                <w:rFonts w:ascii="Arial" w:hAnsi="Arial" w:cs="Arial"/>
                <w:sz w:val="16"/>
                <w:szCs w:val="16"/>
              </w:rPr>
            </w:pPr>
            <w:r w:rsidRPr="008D63B8">
              <w:rPr>
                <w:rFonts w:ascii="Arial" w:hAnsi="Arial" w:cs="Arial"/>
                <w:sz w:val="16"/>
                <w:szCs w:val="16"/>
              </w:rPr>
              <w:t>13 719 010,41</w:t>
            </w:r>
          </w:p>
        </w:tc>
      </w:tr>
      <w:tr w:rsidR="004E78A4" w:rsidRPr="008D63B8" w:rsidTr="004E78A4">
        <w:trPr>
          <w:trHeight w:val="282"/>
        </w:trPr>
        <w:tc>
          <w:tcPr>
            <w:tcW w:w="6238" w:type="dxa"/>
            <w:shd w:val="clear" w:color="000000" w:fill="FFFFFF"/>
          </w:tcPr>
          <w:p w:rsidR="004E78A4" w:rsidRPr="008D63B8" w:rsidRDefault="004E78A4" w:rsidP="000F72C2">
            <w:pPr>
              <w:ind w:left="-108"/>
              <w:jc w:val="both"/>
              <w:rPr>
                <w:rFonts w:ascii="Arial" w:hAnsi="Arial" w:cs="Arial"/>
                <w:sz w:val="16"/>
                <w:szCs w:val="16"/>
              </w:rPr>
            </w:pPr>
            <w:r w:rsidRPr="008D63B8">
              <w:rPr>
                <w:rFonts w:ascii="Arial" w:hAnsi="Arial" w:cs="Arial"/>
                <w:sz w:val="16"/>
                <w:szCs w:val="16"/>
              </w:rPr>
              <w:t>Расходы на обеспечение деятельности (оказание услуг) муниципальных учреждений</w:t>
            </w:r>
          </w:p>
        </w:tc>
        <w:tc>
          <w:tcPr>
            <w:tcW w:w="1411" w:type="dxa"/>
            <w:shd w:val="clear" w:color="000000" w:fill="FFFFFF"/>
            <w:vAlign w:val="bottom"/>
          </w:tcPr>
          <w:p w:rsidR="004E78A4" w:rsidRPr="008D63B8" w:rsidRDefault="004E78A4" w:rsidP="000F72C2">
            <w:pPr>
              <w:ind w:left="-103" w:right="-114"/>
              <w:rPr>
                <w:rFonts w:ascii="Arial" w:hAnsi="Arial" w:cs="Arial"/>
                <w:sz w:val="16"/>
                <w:szCs w:val="16"/>
              </w:rPr>
            </w:pPr>
            <w:r w:rsidRPr="008D63B8">
              <w:rPr>
                <w:rFonts w:ascii="Arial" w:hAnsi="Arial" w:cs="Arial"/>
                <w:sz w:val="16"/>
                <w:szCs w:val="16"/>
              </w:rPr>
              <w:t>04 7 01 11010</w:t>
            </w:r>
          </w:p>
        </w:tc>
        <w:tc>
          <w:tcPr>
            <w:tcW w:w="425" w:type="dxa"/>
            <w:shd w:val="clear" w:color="000000" w:fill="FFFFFF"/>
            <w:vAlign w:val="bottom"/>
          </w:tcPr>
          <w:p w:rsidR="004E78A4" w:rsidRPr="008D63B8" w:rsidRDefault="004E78A4" w:rsidP="000F72C2">
            <w:pPr>
              <w:ind w:left="-102" w:right="-114"/>
              <w:rPr>
                <w:rFonts w:ascii="Arial" w:hAnsi="Arial" w:cs="Arial"/>
                <w:sz w:val="16"/>
                <w:szCs w:val="16"/>
              </w:rPr>
            </w:pPr>
            <w:r w:rsidRPr="008D63B8">
              <w:rPr>
                <w:rFonts w:ascii="Arial" w:hAnsi="Arial" w:cs="Arial"/>
                <w:sz w:val="16"/>
                <w:szCs w:val="16"/>
              </w:rPr>
              <w:t> </w:t>
            </w:r>
          </w:p>
        </w:tc>
        <w:tc>
          <w:tcPr>
            <w:tcW w:w="2133" w:type="dxa"/>
            <w:shd w:val="clear" w:color="000000" w:fill="FFFFFF"/>
            <w:vAlign w:val="bottom"/>
          </w:tcPr>
          <w:p w:rsidR="004E78A4" w:rsidRPr="008D63B8" w:rsidRDefault="004E78A4" w:rsidP="000F72C2">
            <w:pPr>
              <w:ind w:left="-103" w:right="-110"/>
              <w:jc w:val="right"/>
              <w:rPr>
                <w:rFonts w:ascii="Arial" w:hAnsi="Arial" w:cs="Arial"/>
                <w:sz w:val="16"/>
                <w:szCs w:val="16"/>
              </w:rPr>
            </w:pPr>
            <w:r w:rsidRPr="008D63B8">
              <w:rPr>
                <w:rFonts w:ascii="Arial" w:hAnsi="Arial" w:cs="Arial"/>
                <w:sz w:val="16"/>
                <w:szCs w:val="16"/>
              </w:rPr>
              <w:t>13 719 010,41</w:t>
            </w:r>
          </w:p>
        </w:tc>
      </w:tr>
      <w:tr w:rsidR="004E78A4" w:rsidRPr="008D63B8" w:rsidTr="004E78A4">
        <w:trPr>
          <w:trHeight w:val="282"/>
        </w:trPr>
        <w:tc>
          <w:tcPr>
            <w:tcW w:w="6238" w:type="dxa"/>
            <w:shd w:val="clear" w:color="000000" w:fill="FFFFFF"/>
          </w:tcPr>
          <w:p w:rsidR="004E78A4" w:rsidRPr="008D63B8" w:rsidRDefault="004E78A4" w:rsidP="000F72C2">
            <w:pPr>
              <w:ind w:left="-108"/>
              <w:jc w:val="both"/>
              <w:rPr>
                <w:rFonts w:ascii="Arial" w:hAnsi="Arial" w:cs="Arial"/>
                <w:sz w:val="16"/>
                <w:szCs w:val="16"/>
              </w:rPr>
            </w:pPr>
            <w:r w:rsidRPr="008D63B8">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411" w:type="dxa"/>
            <w:shd w:val="clear" w:color="000000" w:fill="FFFFFF"/>
            <w:vAlign w:val="bottom"/>
          </w:tcPr>
          <w:p w:rsidR="004E78A4" w:rsidRPr="008D63B8" w:rsidRDefault="004E78A4" w:rsidP="000F72C2">
            <w:pPr>
              <w:ind w:left="-103" w:right="-114"/>
              <w:rPr>
                <w:rFonts w:ascii="Arial" w:hAnsi="Arial" w:cs="Arial"/>
                <w:sz w:val="16"/>
                <w:szCs w:val="16"/>
              </w:rPr>
            </w:pPr>
            <w:r w:rsidRPr="008D63B8">
              <w:rPr>
                <w:rFonts w:ascii="Arial" w:hAnsi="Arial" w:cs="Arial"/>
                <w:sz w:val="16"/>
                <w:szCs w:val="16"/>
              </w:rPr>
              <w:t>04 7 01 11010</w:t>
            </w:r>
          </w:p>
        </w:tc>
        <w:tc>
          <w:tcPr>
            <w:tcW w:w="425" w:type="dxa"/>
            <w:shd w:val="clear" w:color="000000" w:fill="FFFFFF"/>
            <w:vAlign w:val="bottom"/>
          </w:tcPr>
          <w:p w:rsidR="004E78A4" w:rsidRPr="008D63B8" w:rsidRDefault="004E78A4" w:rsidP="000F72C2">
            <w:pPr>
              <w:ind w:left="-102" w:right="-114"/>
              <w:rPr>
                <w:rFonts w:ascii="Arial" w:hAnsi="Arial" w:cs="Arial"/>
                <w:sz w:val="16"/>
                <w:szCs w:val="16"/>
              </w:rPr>
            </w:pPr>
            <w:r w:rsidRPr="008D63B8">
              <w:rPr>
                <w:rFonts w:ascii="Arial" w:hAnsi="Arial" w:cs="Arial"/>
                <w:sz w:val="16"/>
                <w:szCs w:val="16"/>
              </w:rPr>
              <w:t>600</w:t>
            </w:r>
          </w:p>
        </w:tc>
        <w:tc>
          <w:tcPr>
            <w:tcW w:w="2133" w:type="dxa"/>
            <w:shd w:val="clear" w:color="000000" w:fill="FFFFFF"/>
            <w:vAlign w:val="bottom"/>
          </w:tcPr>
          <w:p w:rsidR="004E78A4" w:rsidRPr="008D63B8" w:rsidRDefault="004E78A4" w:rsidP="000F72C2">
            <w:pPr>
              <w:ind w:left="-103" w:right="-110"/>
              <w:jc w:val="right"/>
              <w:rPr>
                <w:rFonts w:ascii="Arial" w:hAnsi="Arial" w:cs="Arial"/>
                <w:sz w:val="16"/>
                <w:szCs w:val="16"/>
              </w:rPr>
            </w:pPr>
            <w:r w:rsidRPr="008D63B8">
              <w:rPr>
                <w:rFonts w:ascii="Arial" w:hAnsi="Arial" w:cs="Arial"/>
                <w:sz w:val="16"/>
                <w:szCs w:val="16"/>
              </w:rPr>
              <w:t>13 719 010,41</w:t>
            </w:r>
          </w:p>
        </w:tc>
      </w:tr>
      <w:tr w:rsidR="004E78A4" w:rsidRPr="008D63B8" w:rsidTr="004E78A4">
        <w:trPr>
          <w:trHeight w:val="282"/>
        </w:trPr>
        <w:tc>
          <w:tcPr>
            <w:tcW w:w="6238" w:type="dxa"/>
            <w:shd w:val="clear" w:color="000000" w:fill="FFFFFF"/>
          </w:tcPr>
          <w:p w:rsidR="004E78A4" w:rsidRPr="008D63B8" w:rsidRDefault="004E78A4" w:rsidP="000F72C2">
            <w:pPr>
              <w:ind w:left="-108"/>
              <w:jc w:val="both"/>
              <w:rPr>
                <w:rFonts w:ascii="Arial" w:hAnsi="Arial" w:cs="Arial"/>
                <w:sz w:val="16"/>
                <w:szCs w:val="16"/>
              </w:rPr>
            </w:pPr>
            <w:r w:rsidRPr="008D63B8">
              <w:rPr>
                <w:rFonts w:ascii="Arial" w:hAnsi="Arial" w:cs="Arial"/>
                <w:sz w:val="16"/>
                <w:szCs w:val="16"/>
              </w:rPr>
              <w:t>Основное мероприятие "Обеспечение участия спортивных сборных команд в официальных спортивных мероприятиях"</w:t>
            </w:r>
          </w:p>
        </w:tc>
        <w:tc>
          <w:tcPr>
            <w:tcW w:w="1411" w:type="dxa"/>
            <w:shd w:val="clear" w:color="000000" w:fill="FFFFFF"/>
            <w:vAlign w:val="bottom"/>
          </w:tcPr>
          <w:p w:rsidR="004E78A4" w:rsidRPr="008D63B8" w:rsidRDefault="004E78A4" w:rsidP="000F72C2">
            <w:pPr>
              <w:ind w:right="-114"/>
              <w:rPr>
                <w:rFonts w:ascii="Arial" w:hAnsi="Arial" w:cs="Arial"/>
                <w:sz w:val="16"/>
                <w:szCs w:val="16"/>
              </w:rPr>
            </w:pPr>
          </w:p>
          <w:p w:rsidR="004E78A4" w:rsidRPr="008D63B8" w:rsidRDefault="004E78A4" w:rsidP="000F72C2">
            <w:pPr>
              <w:ind w:left="-103" w:right="-114"/>
              <w:rPr>
                <w:rFonts w:ascii="Arial" w:hAnsi="Arial" w:cs="Arial"/>
                <w:sz w:val="16"/>
                <w:szCs w:val="16"/>
              </w:rPr>
            </w:pPr>
            <w:r w:rsidRPr="008D63B8">
              <w:rPr>
                <w:rFonts w:ascii="Arial" w:hAnsi="Arial" w:cs="Arial"/>
                <w:sz w:val="16"/>
                <w:szCs w:val="16"/>
              </w:rPr>
              <w:t>04 7 02 00000</w:t>
            </w:r>
          </w:p>
        </w:tc>
        <w:tc>
          <w:tcPr>
            <w:tcW w:w="425" w:type="dxa"/>
            <w:shd w:val="clear" w:color="000000" w:fill="FFFFFF"/>
            <w:vAlign w:val="bottom"/>
          </w:tcPr>
          <w:p w:rsidR="004E78A4" w:rsidRPr="008D63B8" w:rsidRDefault="004E78A4" w:rsidP="000F72C2">
            <w:pPr>
              <w:ind w:left="-102" w:right="-114"/>
              <w:rPr>
                <w:rFonts w:ascii="Arial" w:hAnsi="Arial" w:cs="Arial"/>
                <w:sz w:val="16"/>
                <w:szCs w:val="16"/>
              </w:rPr>
            </w:pPr>
            <w:r w:rsidRPr="008D63B8">
              <w:rPr>
                <w:rFonts w:ascii="Arial" w:hAnsi="Arial" w:cs="Arial"/>
                <w:sz w:val="16"/>
                <w:szCs w:val="16"/>
              </w:rPr>
              <w:t> </w:t>
            </w:r>
          </w:p>
        </w:tc>
        <w:tc>
          <w:tcPr>
            <w:tcW w:w="2133" w:type="dxa"/>
            <w:shd w:val="clear" w:color="000000" w:fill="FFFFFF"/>
            <w:vAlign w:val="bottom"/>
          </w:tcPr>
          <w:p w:rsidR="004E78A4" w:rsidRPr="008D63B8" w:rsidRDefault="004E78A4" w:rsidP="000F72C2">
            <w:pPr>
              <w:ind w:right="-110"/>
              <w:rPr>
                <w:rFonts w:ascii="Arial" w:hAnsi="Arial" w:cs="Arial"/>
                <w:sz w:val="16"/>
                <w:szCs w:val="16"/>
              </w:rPr>
            </w:pPr>
          </w:p>
          <w:p w:rsidR="004E78A4" w:rsidRPr="008D63B8" w:rsidRDefault="004E78A4" w:rsidP="000F72C2">
            <w:pPr>
              <w:ind w:left="-103" w:right="-110"/>
              <w:jc w:val="right"/>
              <w:rPr>
                <w:rFonts w:ascii="Arial" w:hAnsi="Arial" w:cs="Arial"/>
                <w:sz w:val="16"/>
                <w:szCs w:val="16"/>
              </w:rPr>
            </w:pPr>
            <w:r w:rsidRPr="008D63B8">
              <w:rPr>
                <w:rFonts w:ascii="Arial" w:hAnsi="Arial" w:cs="Arial"/>
                <w:sz w:val="16"/>
                <w:szCs w:val="16"/>
              </w:rPr>
              <w:t>1 740 413,00</w:t>
            </w:r>
          </w:p>
        </w:tc>
      </w:tr>
      <w:tr w:rsidR="004E78A4" w:rsidRPr="008D63B8" w:rsidTr="004E78A4">
        <w:trPr>
          <w:trHeight w:val="282"/>
        </w:trPr>
        <w:tc>
          <w:tcPr>
            <w:tcW w:w="6238" w:type="dxa"/>
            <w:shd w:val="clear" w:color="000000" w:fill="FFFFFF"/>
          </w:tcPr>
          <w:p w:rsidR="004E78A4" w:rsidRPr="008D63B8" w:rsidRDefault="004E78A4" w:rsidP="000F72C2">
            <w:pPr>
              <w:ind w:left="-108"/>
              <w:jc w:val="both"/>
              <w:rPr>
                <w:rFonts w:ascii="Arial" w:hAnsi="Arial" w:cs="Arial"/>
                <w:sz w:val="16"/>
                <w:szCs w:val="16"/>
              </w:rPr>
            </w:pPr>
            <w:r w:rsidRPr="008D63B8">
              <w:rPr>
                <w:rFonts w:ascii="Arial" w:hAnsi="Arial" w:cs="Arial"/>
                <w:sz w:val="16"/>
                <w:szCs w:val="16"/>
              </w:rPr>
              <w:t>Отбор, подготовка и обеспечение участия спортивных команд в спортивных мероприятиях</w:t>
            </w:r>
          </w:p>
        </w:tc>
        <w:tc>
          <w:tcPr>
            <w:tcW w:w="1411" w:type="dxa"/>
            <w:shd w:val="clear" w:color="000000" w:fill="FFFFFF"/>
            <w:vAlign w:val="bottom"/>
          </w:tcPr>
          <w:p w:rsidR="004E78A4" w:rsidRPr="008D63B8" w:rsidRDefault="004E78A4" w:rsidP="000F72C2">
            <w:pPr>
              <w:ind w:left="-103" w:right="-114"/>
              <w:rPr>
                <w:rFonts w:ascii="Arial" w:hAnsi="Arial" w:cs="Arial"/>
                <w:sz w:val="16"/>
                <w:szCs w:val="16"/>
              </w:rPr>
            </w:pPr>
            <w:r w:rsidRPr="008D63B8">
              <w:rPr>
                <w:rFonts w:ascii="Arial" w:hAnsi="Arial" w:cs="Arial"/>
                <w:sz w:val="16"/>
                <w:szCs w:val="16"/>
              </w:rPr>
              <w:t>04 7 02 20070</w:t>
            </w:r>
          </w:p>
        </w:tc>
        <w:tc>
          <w:tcPr>
            <w:tcW w:w="425" w:type="dxa"/>
            <w:shd w:val="clear" w:color="000000" w:fill="FFFFFF"/>
            <w:vAlign w:val="bottom"/>
          </w:tcPr>
          <w:p w:rsidR="004E78A4" w:rsidRPr="008D63B8" w:rsidRDefault="004E78A4" w:rsidP="000F72C2">
            <w:pPr>
              <w:ind w:left="-102" w:right="-114"/>
              <w:rPr>
                <w:rFonts w:ascii="Arial" w:hAnsi="Arial" w:cs="Arial"/>
                <w:sz w:val="16"/>
                <w:szCs w:val="16"/>
              </w:rPr>
            </w:pPr>
            <w:r w:rsidRPr="008D63B8">
              <w:rPr>
                <w:rFonts w:ascii="Arial" w:hAnsi="Arial" w:cs="Arial"/>
                <w:sz w:val="16"/>
                <w:szCs w:val="16"/>
              </w:rPr>
              <w:t> </w:t>
            </w:r>
          </w:p>
        </w:tc>
        <w:tc>
          <w:tcPr>
            <w:tcW w:w="2133" w:type="dxa"/>
            <w:shd w:val="clear" w:color="000000" w:fill="FFFFFF"/>
            <w:vAlign w:val="bottom"/>
          </w:tcPr>
          <w:p w:rsidR="004E78A4" w:rsidRPr="008D63B8" w:rsidRDefault="004E78A4" w:rsidP="000F72C2">
            <w:pPr>
              <w:ind w:left="-103" w:right="-110"/>
              <w:jc w:val="right"/>
              <w:rPr>
                <w:rFonts w:ascii="Arial" w:hAnsi="Arial" w:cs="Arial"/>
                <w:sz w:val="16"/>
                <w:szCs w:val="16"/>
              </w:rPr>
            </w:pPr>
            <w:r w:rsidRPr="008D63B8">
              <w:rPr>
                <w:rFonts w:ascii="Arial" w:hAnsi="Arial" w:cs="Arial"/>
                <w:sz w:val="16"/>
                <w:szCs w:val="16"/>
              </w:rPr>
              <w:t>1 740 413,00</w:t>
            </w:r>
          </w:p>
        </w:tc>
      </w:tr>
      <w:tr w:rsidR="004E78A4" w:rsidRPr="008D63B8" w:rsidTr="004E78A4">
        <w:trPr>
          <w:trHeight w:val="80"/>
        </w:trPr>
        <w:tc>
          <w:tcPr>
            <w:tcW w:w="6238" w:type="dxa"/>
            <w:shd w:val="clear" w:color="000000" w:fill="FFFFFF"/>
          </w:tcPr>
          <w:p w:rsidR="004E78A4" w:rsidRPr="008D63B8" w:rsidRDefault="004E78A4" w:rsidP="000F72C2">
            <w:pPr>
              <w:ind w:left="-108"/>
              <w:jc w:val="both"/>
              <w:rPr>
                <w:rFonts w:ascii="Arial" w:hAnsi="Arial" w:cs="Arial"/>
                <w:sz w:val="16"/>
                <w:szCs w:val="16"/>
              </w:rPr>
            </w:pPr>
            <w:r w:rsidRPr="008D63B8">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1" w:type="dxa"/>
            <w:shd w:val="clear" w:color="000000" w:fill="FFFFFF"/>
            <w:vAlign w:val="bottom"/>
          </w:tcPr>
          <w:p w:rsidR="004E78A4" w:rsidRPr="008D63B8" w:rsidRDefault="004E78A4" w:rsidP="000F72C2">
            <w:pPr>
              <w:ind w:left="-103" w:right="-114"/>
              <w:rPr>
                <w:rFonts w:ascii="Arial" w:hAnsi="Arial" w:cs="Arial"/>
                <w:sz w:val="16"/>
                <w:szCs w:val="16"/>
              </w:rPr>
            </w:pPr>
            <w:r w:rsidRPr="008D63B8">
              <w:rPr>
                <w:rFonts w:ascii="Arial" w:hAnsi="Arial" w:cs="Arial"/>
                <w:sz w:val="16"/>
                <w:szCs w:val="16"/>
              </w:rPr>
              <w:t>04 7 02 20070</w:t>
            </w:r>
          </w:p>
        </w:tc>
        <w:tc>
          <w:tcPr>
            <w:tcW w:w="425" w:type="dxa"/>
            <w:shd w:val="clear" w:color="000000" w:fill="FFFFFF"/>
            <w:vAlign w:val="bottom"/>
          </w:tcPr>
          <w:p w:rsidR="004E78A4" w:rsidRPr="008D63B8" w:rsidRDefault="004E78A4" w:rsidP="000F72C2">
            <w:pPr>
              <w:ind w:left="-102" w:right="-114"/>
              <w:rPr>
                <w:rFonts w:ascii="Arial" w:hAnsi="Arial" w:cs="Arial"/>
                <w:sz w:val="16"/>
                <w:szCs w:val="16"/>
              </w:rPr>
            </w:pPr>
            <w:r w:rsidRPr="008D63B8">
              <w:rPr>
                <w:rFonts w:ascii="Arial" w:hAnsi="Arial" w:cs="Arial"/>
                <w:sz w:val="16"/>
                <w:szCs w:val="16"/>
              </w:rPr>
              <w:t>100</w:t>
            </w:r>
          </w:p>
        </w:tc>
        <w:tc>
          <w:tcPr>
            <w:tcW w:w="2133" w:type="dxa"/>
            <w:shd w:val="clear" w:color="000000" w:fill="FFFFFF"/>
            <w:vAlign w:val="bottom"/>
          </w:tcPr>
          <w:p w:rsidR="004E78A4" w:rsidRPr="008D63B8" w:rsidRDefault="004E78A4" w:rsidP="000F72C2">
            <w:pPr>
              <w:ind w:left="-103" w:right="-110"/>
              <w:jc w:val="right"/>
              <w:rPr>
                <w:rFonts w:ascii="Arial" w:hAnsi="Arial" w:cs="Arial"/>
                <w:sz w:val="16"/>
                <w:szCs w:val="16"/>
              </w:rPr>
            </w:pPr>
            <w:r w:rsidRPr="008D63B8">
              <w:rPr>
                <w:rFonts w:ascii="Arial" w:hAnsi="Arial" w:cs="Arial"/>
                <w:sz w:val="16"/>
                <w:szCs w:val="16"/>
              </w:rPr>
              <w:t>179 093,00</w:t>
            </w:r>
          </w:p>
        </w:tc>
      </w:tr>
      <w:tr w:rsidR="004E78A4" w:rsidRPr="008D63B8" w:rsidTr="004E78A4">
        <w:trPr>
          <w:trHeight w:val="282"/>
        </w:trPr>
        <w:tc>
          <w:tcPr>
            <w:tcW w:w="6238" w:type="dxa"/>
            <w:shd w:val="clear" w:color="000000" w:fill="FFFFFF"/>
          </w:tcPr>
          <w:p w:rsidR="004E78A4" w:rsidRPr="008D63B8" w:rsidRDefault="004E78A4" w:rsidP="000F72C2">
            <w:pPr>
              <w:ind w:left="-108"/>
              <w:jc w:val="both"/>
              <w:rPr>
                <w:rFonts w:ascii="Arial" w:hAnsi="Arial" w:cs="Arial"/>
                <w:sz w:val="16"/>
                <w:szCs w:val="16"/>
              </w:rPr>
            </w:pPr>
            <w:r w:rsidRPr="008D63B8">
              <w:rPr>
                <w:rFonts w:ascii="Arial" w:hAnsi="Arial" w:cs="Arial"/>
                <w:sz w:val="16"/>
                <w:szCs w:val="16"/>
              </w:rPr>
              <w:t>Закупка товаров, работ и услуг для обеспечения государственных (муниципальных) нужд</w:t>
            </w:r>
          </w:p>
        </w:tc>
        <w:tc>
          <w:tcPr>
            <w:tcW w:w="1411" w:type="dxa"/>
            <w:shd w:val="clear" w:color="000000" w:fill="FFFFFF"/>
            <w:vAlign w:val="bottom"/>
          </w:tcPr>
          <w:p w:rsidR="004E78A4" w:rsidRPr="008D63B8" w:rsidRDefault="004E78A4" w:rsidP="000F72C2">
            <w:pPr>
              <w:ind w:right="-114"/>
              <w:rPr>
                <w:rFonts w:ascii="Arial" w:hAnsi="Arial" w:cs="Arial"/>
                <w:sz w:val="16"/>
                <w:szCs w:val="16"/>
              </w:rPr>
            </w:pPr>
          </w:p>
          <w:p w:rsidR="004E78A4" w:rsidRPr="008D63B8" w:rsidRDefault="004E78A4" w:rsidP="000F72C2">
            <w:pPr>
              <w:ind w:left="-103" w:right="-114"/>
              <w:rPr>
                <w:rFonts w:ascii="Arial" w:hAnsi="Arial" w:cs="Arial"/>
                <w:sz w:val="16"/>
                <w:szCs w:val="16"/>
              </w:rPr>
            </w:pPr>
            <w:r w:rsidRPr="008D63B8">
              <w:rPr>
                <w:rFonts w:ascii="Arial" w:hAnsi="Arial" w:cs="Arial"/>
                <w:sz w:val="16"/>
                <w:szCs w:val="16"/>
              </w:rPr>
              <w:t>04 7 02 20070</w:t>
            </w:r>
          </w:p>
        </w:tc>
        <w:tc>
          <w:tcPr>
            <w:tcW w:w="425" w:type="dxa"/>
            <w:shd w:val="clear" w:color="000000" w:fill="FFFFFF"/>
            <w:vAlign w:val="bottom"/>
          </w:tcPr>
          <w:p w:rsidR="004E78A4" w:rsidRPr="008D63B8" w:rsidRDefault="004E78A4" w:rsidP="000F72C2">
            <w:pPr>
              <w:ind w:right="-114"/>
              <w:rPr>
                <w:rFonts w:ascii="Arial" w:hAnsi="Arial" w:cs="Arial"/>
                <w:sz w:val="16"/>
                <w:szCs w:val="16"/>
              </w:rPr>
            </w:pPr>
          </w:p>
          <w:p w:rsidR="004E78A4" w:rsidRPr="008D63B8" w:rsidRDefault="004E78A4" w:rsidP="000F72C2">
            <w:pPr>
              <w:ind w:left="-102" w:right="-114"/>
              <w:rPr>
                <w:rFonts w:ascii="Arial" w:hAnsi="Arial" w:cs="Arial"/>
                <w:sz w:val="16"/>
                <w:szCs w:val="16"/>
              </w:rPr>
            </w:pPr>
            <w:r w:rsidRPr="008D63B8">
              <w:rPr>
                <w:rFonts w:ascii="Arial" w:hAnsi="Arial" w:cs="Arial"/>
                <w:sz w:val="16"/>
                <w:szCs w:val="16"/>
              </w:rPr>
              <w:t>200</w:t>
            </w:r>
          </w:p>
        </w:tc>
        <w:tc>
          <w:tcPr>
            <w:tcW w:w="2133" w:type="dxa"/>
            <w:shd w:val="clear" w:color="000000" w:fill="FFFFFF"/>
            <w:vAlign w:val="bottom"/>
          </w:tcPr>
          <w:p w:rsidR="004E78A4" w:rsidRPr="008D63B8" w:rsidRDefault="004E78A4" w:rsidP="000F72C2">
            <w:pPr>
              <w:ind w:right="-110"/>
              <w:rPr>
                <w:rFonts w:ascii="Arial" w:hAnsi="Arial" w:cs="Arial"/>
                <w:sz w:val="16"/>
                <w:szCs w:val="16"/>
              </w:rPr>
            </w:pPr>
          </w:p>
          <w:p w:rsidR="004E78A4" w:rsidRPr="008D63B8" w:rsidRDefault="004E78A4" w:rsidP="000F72C2">
            <w:pPr>
              <w:ind w:left="-103" w:right="-110"/>
              <w:jc w:val="right"/>
              <w:rPr>
                <w:rFonts w:ascii="Arial" w:hAnsi="Arial" w:cs="Arial"/>
                <w:sz w:val="16"/>
                <w:szCs w:val="16"/>
              </w:rPr>
            </w:pPr>
            <w:r w:rsidRPr="008D63B8">
              <w:rPr>
                <w:rFonts w:ascii="Arial" w:hAnsi="Arial" w:cs="Arial"/>
                <w:sz w:val="16"/>
                <w:szCs w:val="16"/>
              </w:rPr>
              <w:t>650 520,00</w:t>
            </w:r>
          </w:p>
        </w:tc>
      </w:tr>
      <w:tr w:rsidR="004E78A4" w:rsidRPr="008D63B8" w:rsidTr="004E78A4">
        <w:trPr>
          <w:trHeight w:val="190"/>
        </w:trPr>
        <w:tc>
          <w:tcPr>
            <w:tcW w:w="6238" w:type="dxa"/>
            <w:shd w:val="clear" w:color="000000" w:fill="FFFFFF"/>
          </w:tcPr>
          <w:p w:rsidR="004E78A4" w:rsidRPr="008D63B8" w:rsidRDefault="004E78A4" w:rsidP="000F72C2">
            <w:pPr>
              <w:ind w:left="-108"/>
              <w:jc w:val="both"/>
              <w:rPr>
                <w:rFonts w:ascii="Arial" w:hAnsi="Arial" w:cs="Arial"/>
                <w:sz w:val="16"/>
                <w:szCs w:val="16"/>
              </w:rPr>
            </w:pPr>
            <w:r w:rsidRPr="008D63B8">
              <w:rPr>
                <w:rFonts w:ascii="Arial" w:hAnsi="Arial" w:cs="Arial"/>
                <w:sz w:val="16"/>
                <w:szCs w:val="16"/>
              </w:rPr>
              <w:t>Социальное обеспечение и иные выплаты населению</w:t>
            </w:r>
          </w:p>
        </w:tc>
        <w:tc>
          <w:tcPr>
            <w:tcW w:w="1411" w:type="dxa"/>
            <w:shd w:val="clear" w:color="000000" w:fill="FFFFFF"/>
            <w:vAlign w:val="bottom"/>
          </w:tcPr>
          <w:p w:rsidR="004E78A4" w:rsidRPr="008D63B8" w:rsidRDefault="004E78A4" w:rsidP="000F72C2">
            <w:pPr>
              <w:ind w:left="-103" w:right="-114"/>
              <w:rPr>
                <w:rFonts w:ascii="Arial" w:hAnsi="Arial" w:cs="Arial"/>
                <w:sz w:val="16"/>
                <w:szCs w:val="16"/>
              </w:rPr>
            </w:pPr>
            <w:r w:rsidRPr="008D63B8">
              <w:rPr>
                <w:rFonts w:ascii="Arial" w:hAnsi="Arial" w:cs="Arial"/>
                <w:sz w:val="16"/>
                <w:szCs w:val="16"/>
              </w:rPr>
              <w:t>04 7 02 20070</w:t>
            </w:r>
          </w:p>
        </w:tc>
        <w:tc>
          <w:tcPr>
            <w:tcW w:w="425" w:type="dxa"/>
            <w:shd w:val="clear" w:color="000000" w:fill="FFFFFF"/>
            <w:vAlign w:val="bottom"/>
          </w:tcPr>
          <w:p w:rsidR="004E78A4" w:rsidRPr="008D63B8" w:rsidRDefault="004E78A4" w:rsidP="000F72C2">
            <w:pPr>
              <w:ind w:left="-102" w:right="-114"/>
              <w:rPr>
                <w:rFonts w:ascii="Arial" w:hAnsi="Arial" w:cs="Arial"/>
                <w:sz w:val="16"/>
                <w:szCs w:val="16"/>
              </w:rPr>
            </w:pPr>
            <w:r w:rsidRPr="008D63B8">
              <w:rPr>
                <w:rFonts w:ascii="Arial" w:hAnsi="Arial" w:cs="Arial"/>
                <w:sz w:val="16"/>
                <w:szCs w:val="16"/>
              </w:rPr>
              <w:t>300</w:t>
            </w:r>
          </w:p>
        </w:tc>
        <w:tc>
          <w:tcPr>
            <w:tcW w:w="2133" w:type="dxa"/>
            <w:shd w:val="clear" w:color="000000" w:fill="FFFFFF"/>
            <w:vAlign w:val="bottom"/>
          </w:tcPr>
          <w:p w:rsidR="004E78A4" w:rsidRPr="008D63B8" w:rsidRDefault="004E78A4" w:rsidP="000F72C2">
            <w:pPr>
              <w:ind w:left="-103" w:right="-110"/>
              <w:jc w:val="right"/>
              <w:rPr>
                <w:rFonts w:ascii="Arial" w:hAnsi="Arial" w:cs="Arial"/>
                <w:sz w:val="16"/>
                <w:szCs w:val="16"/>
              </w:rPr>
            </w:pPr>
            <w:r w:rsidRPr="008D63B8">
              <w:rPr>
                <w:rFonts w:ascii="Arial" w:hAnsi="Arial" w:cs="Arial"/>
                <w:sz w:val="16"/>
                <w:szCs w:val="16"/>
              </w:rPr>
              <w:t>279 700,00</w:t>
            </w:r>
          </w:p>
        </w:tc>
      </w:tr>
      <w:tr w:rsidR="004E78A4" w:rsidRPr="008D63B8" w:rsidTr="004E78A4">
        <w:trPr>
          <w:trHeight w:val="282"/>
        </w:trPr>
        <w:tc>
          <w:tcPr>
            <w:tcW w:w="6238" w:type="dxa"/>
            <w:shd w:val="clear" w:color="000000" w:fill="FFFFFF"/>
          </w:tcPr>
          <w:p w:rsidR="004E78A4" w:rsidRPr="008D63B8" w:rsidRDefault="004E78A4" w:rsidP="000F72C2">
            <w:pPr>
              <w:ind w:left="-108"/>
              <w:jc w:val="both"/>
              <w:rPr>
                <w:rFonts w:ascii="Arial" w:hAnsi="Arial" w:cs="Arial"/>
                <w:sz w:val="16"/>
                <w:szCs w:val="16"/>
              </w:rPr>
            </w:pPr>
            <w:r w:rsidRPr="008D63B8">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411" w:type="dxa"/>
            <w:shd w:val="clear" w:color="000000" w:fill="FFFFFF"/>
            <w:vAlign w:val="bottom"/>
          </w:tcPr>
          <w:p w:rsidR="004E78A4" w:rsidRPr="008D63B8" w:rsidRDefault="004E78A4" w:rsidP="000F72C2">
            <w:pPr>
              <w:ind w:left="-103" w:right="-114"/>
              <w:rPr>
                <w:rFonts w:ascii="Arial" w:hAnsi="Arial" w:cs="Arial"/>
                <w:sz w:val="16"/>
                <w:szCs w:val="16"/>
              </w:rPr>
            </w:pPr>
            <w:r w:rsidRPr="008D63B8">
              <w:rPr>
                <w:rFonts w:ascii="Arial" w:hAnsi="Arial" w:cs="Arial"/>
                <w:sz w:val="16"/>
                <w:szCs w:val="16"/>
              </w:rPr>
              <w:t>04 7 02 20070</w:t>
            </w:r>
          </w:p>
        </w:tc>
        <w:tc>
          <w:tcPr>
            <w:tcW w:w="425" w:type="dxa"/>
            <w:shd w:val="clear" w:color="000000" w:fill="FFFFFF"/>
            <w:vAlign w:val="bottom"/>
          </w:tcPr>
          <w:p w:rsidR="004E78A4" w:rsidRPr="008D63B8" w:rsidRDefault="004E78A4" w:rsidP="000F72C2">
            <w:pPr>
              <w:ind w:left="-102" w:right="-114"/>
              <w:rPr>
                <w:rFonts w:ascii="Arial" w:hAnsi="Arial" w:cs="Arial"/>
                <w:sz w:val="16"/>
                <w:szCs w:val="16"/>
              </w:rPr>
            </w:pPr>
            <w:r w:rsidRPr="008D63B8">
              <w:rPr>
                <w:rFonts w:ascii="Arial" w:hAnsi="Arial" w:cs="Arial"/>
                <w:sz w:val="16"/>
                <w:szCs w:val="16"/>
              </w:rPr>
              <w:t>600</w:t>
            </w:r>
          </w:p>
        </w:tc>
        <w:tc>
          <w:tcPr>
            <w:tcW w:w="2133" w:type="dxa"/>
            <w:shd w:val="clear" w:color="000000" w:fill="FFFFFF"/>
            <w:vAlign w:val="bottom"/>
          </w:tcPr>
          <w:p w:rsidR="004E78A4" w:rsidRPr="008D63B8" w:rsidRDefault="004E78A4" w:rsidP="000F72C2">
            <w:pPr>
              <w:ind w:left="-103" w:right="-110"/>
              <w:jc w:val="right"/>
              <w:rPr>
                <w:rFonts w:ascii="Arial" w:hAnsi="Arial" w:cs="Arial"/>
                <w:sz w:val="16"/>
                <w:szCs w:val="16"/>
              </w:rPr>
            </w:pPr>
            <w:r w:rsidRPr="008D63B8">
              <w:rPr>
                <w:rFonts w:ascii="Arial" w:hAnsi="Arial" w:cs="Arial"/>
                <w:sz w:val="16"/>
                <w:szCs w:val="16"/>
              </w:rPr>
              <w:t>631 100,00</w:t>
            </w:r>
          </w:p>
        </w:tc>
      </w:tr>
      <w:tr w:rsidR="004E78A4" w:rsidRPr="008D63B8" w:rsidTr="004E78A4">
        <w:trPr>
          <w:trHeight w:val="282"/>
        </w:trPr>
        <w:tc>
          <w:tcPr>
            <w:tcW w:w="6238" w:type="dxa"/>
            <w:shd w:val="clear" w:color="000000" w:fill="FFFFFF"/>
          </w:tcPr>
          <w:p w:rsidR="004E78A4" w:rsidRPr="008D63B8" w:rsidRDefault="004E78A4" w:rsidP="000F72C2">
            <w:pPr>
              <w:ind w:left="-108"/>
              <w:jc w:val="both"/>
              <w:rPr>
                <w:rFonts w:ascii="Arial" w:hAnsi="Arial" w:cs="Arial"/>
                <w:sz w:val="16"/>
                <w:szCs w:val="16"/>
              </w:rPr>
            </w:pPr>
            <w:r w:rsidRPr="008D63B8">
              <w:rPr>
                <w:rFonts w:ascii="Arial" w:hAnsi="Arial" w:cs="Arial"/>
                <w:sz w:val="16"/>
                <w:szCs w:val="16"/>
              </w:rPr>
              <w:t>Подпрограмма "Развитие дорожной сети автомобильных дорог общего пользования и обеспечение безопасности дорожного движения"</w:t>
            </w:r>
          </w:p>
        </w:tc>
        <w:tc>
          <w:tcPr>
            <w:tcW w:w="1411" w:type="dxa"/>
            <w:shd w:val="clear" w:color="000000" w:fill="FFFFFF"/>
            <w:vAlign w:val="bottom"/>
          </w:tcPr>
          <w:p w:rsidR="004E78A4" w:rsidRPr="008D63B8" w:rsidRDefault="004E78A4" w:rsidP="000F72C2">
            <w:pPr>
              <w:ind w:left="-103" w:right="-114"/>
              <w:rPr>
                <w:rFonts w:ascii="Arial" w:hAnsi="Arial" w:cs="Arial"/>
                <w:sz w:val="16"/>
                <w:szCs w:val="16"/>
              </w:rPr>
            </w:pPr>
            <w:r w:rsidRPr="008D63B8">
              <w:rPr>
                <w:rFonts w:ascii="Arial" w:hAnsi="Arial" w:cs="Arial"/>
                <w:sz w:val="16"/>
                <w:szCs w:val="16"/>
              </w:rPr>
              <w:t>04 8 00 00000</w:t>
            </w:r>
          </w:p>
        </w:tc>
        <w:tc>
          <w:tcPr>
            <w:tcW w:w="425" w:type="dxa"/>
            <w:shd w:val="clear" w:color="000000" w:fill="FFFFFF"/>
            <w:vAlign w:val="bottom"/>
          </w:tcPr>
          <w:p w:rsidR="004E78A4" w:rsidRPr="008D63B8" w:rsidRDefault="004E78A4" w:rsidP="000F72C2">
            <w:pPr>
              <w:ind w:left="-102" w:right="-114"/>
              <w:rPr>
                <w:rFonts w:ascii="Arial" w:hAnsi="Arial" w:cs="Arial"/>
                <w:sz w:val="16"/>
                <w:szCs w:val="16"/>
              </w:rPr>
            </w:pPr>
            <w:r w:rsidRPr="008D63B8">
              <w:rPr>
                <w:rFonts w:ascii="Arial" w:hAnsi="Arial" w:cs="Arial"/>
                <w:sz w:val="16"/>
                <w:szCs w:val="16"/>
              </w:rPr>
              <w:t> </w:t>
            </w:r>
          </w:p>
        </w:tc>
        <w:tc>
          <w:tcPr>
            <w:tcW w:w="2133" w:type="dxa"/>
            <w:shd w:val="clear" w:color="000000" w:fill="FFFFFF"/>
            <w:vAlign w:val="bottom"/>
          </w:tcPr>
          <w:p w:rsidR="004E78A4" w:rsidRPr="008D63B8" w:rsidRDefault="004E78A4" w:rsidP="000F72C2">
            <w:pPr>
              <w:ind w:left="-103" w:right="-110"/>
              <w:jc w:val="right"/>
              <w:rPr>
                <w:rFonts w:ascii="Arial" w:hAnsi="Arial" w:cs="Arial"/>
                <w:sz w:val="16"/>
                <w:szCs w:val="16"/>
              </w:rPr>
            </w:pPr>
            <w:r w:rsidRPr="008D63B8">
              <w:rPr>
                <w:rFonts w:ascii="Arial" w:hAnsi="Arial" w:cs="Arial"/>
                <w:sz w:val="16"/>
                <w:szCs w:val="16"/>
              </w:rPr>
              <w:t>82 710 710,00</w:t>
            </w:r>
          </w:p>
        </w:tc>
      </w:tr>
      <w:tr w:rsidR="004E78A4" w:rsidRPr="008D63B8" w:rsidTr="004E78A4">
        <w:trPr>
          <w:trHeight w:val="282"/>
        </w:trPr>
        <w:tc>
          <w:tcPr>
            <w:tcW w:w="6238" w:type="dxa"/>
            <w:shd w:val="clear" w:color="000000" w:fill="FFFFFF"/>
          </w:tcPr>
          <w:p w:rsidR="004E78A4" w:rsidRPr="008D63B8" w:rsidRDefault="004E78A4" w:rsidP="000F72C2">
            <w:pPr>
              <w:ind w:left="-108"/>
              <w:jc w:val="both"/>
              <w:rPr>
                <w:rFonts w:ascii="Arial" w:hAnsi="Arial" w:cs="Arial"/>
                <w:sz w:val="16"/>
                <w:szCs w:val="16"/>
              </w:rPr>
            </w:pPr>
            <w:r w:rsidRPr="008D63B8">
              <w:rPr>
                <w:rFonts w:ascii="Arial" w:hAnsi="Arial" w:cs="Arial"/>
                <w:sz w:val="16"/>
                <w:szCs w:val="16"/>
              </w:rPr>
              <w:t>Основное мероприятие "Ремонт и содержание автомобильных дорог, находящихся в собственности Благодарненского городского округа Ставропольского края"</w:t>
            </w:r>
          </w:p>
        </w:tc>
        <w:tc>
          <w:tcPr>
            <w:tcW w:w="1411" w:type="dxa"/>
            <w:shd w:val="clear" w:color="000000" w:fill="FFFFFF"/>
            <w:vAlign w:val="bottom"/>
          </w:tcPr>
          <w:p w:rsidR="004E78A4" w:rsidRPr="008D63B8" w:rsidRDefault="004E78A4" w:rsidP="000F72C2">
            <w:pPr>
              <w:ind w:left="-103" w:right="-114"/>
              <w:rPr>
                <w:rFonts w:ascii="Arial" w:hAnsi="Arial" w:cs="Arial"/>
                <w:sz w:val="16"/>
                <w:szCs w:val="16"/>
              </w:rPr>
            </w:pPr>
            <w:r w:rsidRPr="008D63B8">
              <w:rPr>
                <w:rFonts w:ascii="Arial" w:hAnsi="Arial" w:cs="Arial"/>
                <w:sz w:val="16"/>
                <w:szCs w:val="16"/>
              </w:rPr>
              <w:t>04 8 01 00000</w:t>
            </w:r>
          </w:p>
        </w:tc>
        <w:tc>
          <w:tcPr>
            <w:tcW w:w="425" w:type="dxa"/>
            <w:shd w:val="clear" w:color="000000" w:fill="FFFFFF"/>
            <w:vAlign w:val="bottom"/>
          </w:tcPr>
          <w:p w:rsidR="004E78A4" w:rsidRPr="008D63B8" w:rsidRDefault="004E78A4" w:rsidP="000F72C2">
            <w:pPr>
              <w:ind w:left="-102" w:right="-114"/>
              <w:rPr>
                <w:rFonts w:ascii="Arial" w:hAnsi="Arial" w:cs="Arial"/>
                <w:sz w:val="16"/>
                <w:szCs w:val="16"/>
              </w:rPr>
            </w:pPr>
            <w:r w:rsidRPr="008D63B8">
              <w:rPr>
                <w:rFonts w:ascii="Arial" w:hAnsi="Arial" w:cs="Arial"/>
                <w:sz w:val="16"/>
                <w:szCs w:val="16"/>
              </w:rPr>
              <w:t> </w:t>
            </w:r>
          </w:p>
        </w:tc>
        <w:tc>
          <w:tcPr>
            <w:tcW w:w="2133" w:type="dxa"/>
            <w:shd w:val="clear" w:color="000000" w:fill="FFFFFF"/>
            <w:vAlign w:val="bottom"/>
          </w:tcPr>
          <w:p w:rsidR="004E78A4" w:rsidRPr="008D63B8" w:rsidRDefault="004E78A4" w:rsidP="000F72C2">
            <w:pPr>
              <w:ind w:left="-103" w:right="-110"/>
              <w:jc w:val="right"/>
              <w:rPr>
                <w:rFonts w:ascii="Arial" w:hAnsi="Arial" w:cs="Arial"/>
                <w:sz w:val="16"/>
                <w:szCs w:val="16"/>
              </w:rPr>
            </w:pPr>
            <w:r w:rsidRPr="008D63B8">
              <w:rPr>
                <w:rFonts w:ascii="Arial" w:hAnsi="Arial" w:cs="Arial"/>
                <w:sz w:val="16"/>
                <w:szCs w:val="16"/>
              </w:rPr>
              <w:t>82 710 710,00</w:t>
            </w:r>
          </w:p>
        </w:tc>
      </w:tr>
      <w:tr w:rsidR="004E78A4" w:rsidRPr="008D63B8" w:rsidTr="004E78A4">
        <w:trPr>
          <w:trHeight w:val="282"/>
        </w:trPr>
        <w:tc>
          <w:tcPr>
            <w:tcW w:w="6238" w:type="dxa"/>
            <w:shd w:val="clear" w:color="000000" w:fill="FFFFFF"/>
          </w:tcPr>
          <w:p w:rsidR="004E78A4" w:rsidRPr="008D63B8" w:rsidRDefault="004E78A4" w:rsidP="000F72C2">
            <w:pPr>
              <w:ind w:left="-108"/>
              <w:jc w:val="both"/>
              <w:rPr>
                <w:rFonts w:ascii="Arial" w:hAnsi="Arial" w:cs="Arial"/>
                <w:sz w:val="16"/>
                <w:szCs w:val="16"/>
              </w:rPr>
            </w:pPr>
            <w:r w:rsidRPr="008D63B8">
              <w:rPr>
                <w:rFonts w:ascii="Arial" w:hAnsi="Arial" w:cs="Arial"/>
                <w:sz w:val="16"/>
                <w:szCs w:val="16"/>
              </w:rPr>
              <w:t>Содержание и ремонт автомобильных дорог общего пользования местного значения Благодарненского городского округа Ставропольского края</w:t>
            </w:r>
          </w:p>
        </w:tc>
        <w:tc>
          <w:tcPr>
            <w:tcW w:w="1411" w:type="dxa"/>
            <w:shd w:val="clear" w:color="000000" w:fill="FFFFFF"/>
            <w:vAlign w:val="bottom"/>
          </w:tcPr>
          <w:p w:rsidR="004E78A4" w:rsidRPr="008D63B8" w:rsidRDefault="004E78A4" w:rsidP="000F72C2">
            <w:pPr>
              <w:ind w:left="-103" w:right="-114"/>
              <w:rPr>
                <w:rFonts w:ascii="Arial" w:hAnsi="Arial" w:cs="Arial"/>
                <w:sz w:val="16"/>
                <w:szCs w:val="16"/>
              </w:rPr>
            </w:pPr>
            <w:r w:rsidRPr="008D63B8">
              <w:rPr>
                <w:rFonts w:ascii="Arial" w:hAnsi="Arial" w:cs="Arial"/>
                <w:sz w:val="16"/>
                <w:szCs w:val="16"/>
              </w:rPr>
              <w:t>04 8 01 20090</w:t>
            </w:r>
          </w:p>
        </w:tc>
        <w:tc>
          <w:tcPr>
            <w:tcW w:w="425" w:type="dxa"/>
            <w:shd w:val="clear" w:color="000000" w:fill="FFFFFF"/>
            <w:vAlign w:val="bottom"/>
          </w:tcPr>
          <w:p w:rsidR="004E78A4" w:rsidRPr="008D63B8" w:rsidRDefault="004E78A4" w:rsidP="000F72C2">
            <w:pPr>
              <w:ind w:left="-102" w:right="-114"/>
              <w:rPr>
                <w:rFonts w:ascii="Arial" w:hAnsi="Arial" w:cs="Arial"/>
                <w:sz w:val="16"/>
                <w:szCs w:val="16"/>
              </w:rPr>
            </w:pPr>
            <w:r w:rsidRPr="008D63B8">
              <w:rPr>
                <w:rFonts w:ascii="Arial" w:hAnsi="Arial" w:cs="Arial"/>
                <w:sz w:val="16"/>
                <w:szCs w:val="16"/>
              </w:rPr>
              <w:t> </w:t>
            </w:r>
          </w:p>
        </w:tc>
        <w:tc>
          <w:tcPr>
            <w:tcW w:w="2133" w:type="dxa"/>
            <w:shd w:val="clear" w:color="000000" w:fill="FFFFFF"/>
            <w:vAlign w:val="bottom"/>
          </w:tcPr>
          <w:p w:rsidR="004E78A4" w:rsidRPr="008D63B8" w:rsidRDefault="004E78A4" w:rsidP="000F72C2">
            <w:pPr>
              <w:ind w:left="-103" w:right="-110"/>
              <w:jc w:val="right"/>
              <w:rPr>
                <w:rFonts w:ascii="Arial" w:hAnsi="Arial" w:cs="Arial"/>
                <w:sz w:val="16"/>
                <w:szCs w:val="16"/>
              </w:rPr>
            </w:pPr>
            <w:r w:rsidRPr="008D63B8">
              <w:rPr>
                <w:rFonts w:ascii="Arial" w:hAnsi="Arial" w:cs="Arial"/>
                <w:sz w:val="16"/>
                <w:szCs w:val="16"/>
              </w:rPr>
              <w:t>44 571 717,85</w:t>
            </w:r>
          </w:p>
        </w:tc>
      </w:tr>
      <w:tr w:rsidR="004E78A4" w:rsidRPr="008D63B8" w:rsidTr="004E78A4">
        <w:trPr>
          <w:trHeight w:val="282"/>
        </w:trPr>
        <w:tc>
          <w:tcPr>
            <w:tcW w:w="6238" w:type="dxa"/>
            <w:shd w:val="clear" w:color="000000" w:fill="FFFFFF"/>
          </w:tcPr>
          <w:p w:rsidR="004E78A4" w:rsidRPr="008D63B8" w:rsidRDefault="004E78A4" w:rsidP="000F72C2">
            <w:pPr>
              <w:ind w:left="-108"/>
              <w:jc w:val="both"/>
              <w:rPr>
                <w:rFonts w:ascii="Arial" w:hAnsi="Arial" w:cs="Arial"/>
                <w:sz w:val="16"/>
                <w:szCs w:val="16"/>
              </w:rPr>
            </w:pPr>
            <w:r w:rsidRPr="008D63B8">
              <w:rPr>
                <w:rFonts w:ascii="Arial" w:hAnsi="Arial" w:cs="Arial"/>
                <w:sz w:val="16"/>
                <w:szCs w:val="16"/>
              </w:rPr>
              <w:t>Закупка товаров, работ и услуг для обеспечения государственных (муниципальных) нужд</w:t>
            </w:r>
          </w:p>
        </w:tc>
        <w:tc>
          <w:tcPr>
            <w:tcW w:w="1411" w:type="dxa"/>
            <w:shd w:val="clear" w:color="000000" w:fill="FFFFFF"/>
            <w:vAlign w:val="bottom"/>
          </w:tcPr>
          <w:p w:rsidR="004E78A4" w:rsidRPr="008D63B8" w:rsidRDefault="004E78A4" w:rsidP="000F72C2">
            <w:pPr>
              <w:ind w:left="-103" w:right="-114"/>
              <w:rPr>
                <w:rFonts w:ascii="Arial" w:hAnsi="Arial" w:cs="Arial"/>
                <w:sz w:val="16"/>
                <w:szCs w:val="16"/>
              </w:rPr>
            </w:pPr>
            <w:r w:rsidRPr="008D63B8">
              <w:rPr>
                <w:rFonts w:ascii="Arial" w:hAnsi="Arial" w:cs="Arial"/>
                <w:sz w:val="16"/>
                <w:szCs w:val="16"/>
              </w:rPr>
              <w:t>04 8 01 20090</w:t>
            </w:r>
          </w:p>
        </w:tc>
        <w:tc>
          <w:tcPr>
            <w:tcW w:w="425" w:type="dxa"/>
            <w:shd w:val="clear" w:color="000000" w:fill="FFFFFF"/>
            <w:vAlign w:val="bottom"/>
          </w:tcPr>
          <w:p w:rsidR="004E78A4" w:rsidRPr="008D63B8" w:rsidRDefault="004E78A4" w:rsidP="000F72C2">
            <w:pPr>
              <w:ind w:left="-102" w:right="-114"/>
              <w:rPr>
                <w:rFonts w:ascii="Arial" w:hAnsi="Arial" w:cs="Arial"/>
                <w:sz w:val="16"/>
                <w:szCs w:val="16"/>
              </w:rPr>
            </w:pPr>
            <w:r w:rsidRPr="008D63B8">
              <w:rPr>
                <w:rFonts w:ascii="Arial" w:hAnsi="Arial" w:cs="Arial"/>
                <w:sz w:val="16"/>
                <w:szCs w:val="16"/>
              </w:rPr>
              <w:t>200</w:t>
            </w:r>
          </w:p>
        </w:tc>
        <w:tc>
          <w:tcPr>
            <w:tcW w:w="2133" w:type="dxa"/>
            <w:shd w:val="clear" w:color="000000" w:fill="FFFFFF"/>
            <w:vAlign w:val="bottom"/>
          </w:tcPr>
          <w:p w:rsidR="004E78A4" w:rsidRPr="008D63B8" w:rsidRDefault="004E78A4" w:rsidP="000F72C2">
            <w:pPr>
              <w:ind w:left="-103" w:right="-110"/>
              <w:jc w:val="right"/>
              <w:rPr>
                <w:rFonts w:ascii="Arial" w:hAnsi="Arial" w:cs="Arial"/>
                <w:sz w:val="16"/>
                <w:szCs w:val="16"/>
              </w:rPr>
            </w:pPr>
            <w:r w:rsidRPr="008D63B8">
              <w:rPr>
                <w:rFonts w:ascii="Arial" w:hAnsi="Arial" w:cs="Arial"/>
                <w:sz w:val="16"/>
                <w:szCs w:val="16"/>
              </w:rPr>
              <w:t>44 571 717,85</w:t>
            </w:r>
          </w:p>
        </w:tc>
      </w:tr>
      <w:tr w:rsidR="004E78A4" w:rsidRPr="008D63B8" w:rsidTr="004E78A4">
        <w:trPr>
          <w:trHeight w:val="282"/>
        </w:trPr>
        <w:tc>
          <w:tcPr>
            <w:tcW w:w="6238" w:type="dxa"/>
            <w:shd w:val="clear" w:color="000000" w:fill="FFFFFF"/>
          </w:tcPr>
          <w:p w:rsidR="004E78A4" w:rsidRPr="008D63B8" w:rsidRDefault="004E78A4" w:rsidP="000F72C2">
            <w:pPr>
              <w:ind w:left="-108"/>
              <w:jc w:val="both"/>
              <w:rPr>
                <w:rFonts w:ascii="Arial" w:hAnsi="Arial" w:cs="Arial"/>
                <w:sz w:val="16"/>
                <w:szCs w:val="16"/>
              </w:rPr>
            </w:pPr>
            <w:r w:rsidRPr="008D63B8">
              <w:rPr>
                <w:rFonts w:ascii="Arial" w:hAnsi="Arial" w:cs="Arial"/>
                <w:sz w:val="16"/>
                <w:szCs w:val="16"/>
              </w:rPr>
              <w:t xml:space="preserve">Капитальный ремонт и ремонт автомобильных дорог общего пользования местного значения за счет средств краевого бюджета </w:t>
            </w:r>
          </w:p>
        </w:tc>
        <w:tc>
          <w:tcPr>
            <w:tcW w:w="1411" w:type="dxa"/>
            <w:shd w:val="clear" w:color="000000" w:fill="FFFFFF"/>
            <w:vAlign w:val="bottom"/>
          </w:tcPr>
          <w:p w:rsidR="004E78A4" w:rsidRPr="008D63B8" w:rsidRDefault="004E78A4" w:rsidP="000F72C2">
            <w:pPr>
              <w:ind w:left="-103" w:right="-114"/>
              <w:rPr>
                <w:rFonts w:ascii="Arial" w:hAnsi="Arial" w:cs="Arial"/>
                <w:sz w:val="16"/>
                <w:szCs w:val="16"/>
              </w:rPr>
            </w:pPr>
            <w:r w:rsidRPr="008D63B8">
              <w:rPr>
                <w:rFonts w:ascii="Arial" w:hAnsi="Arial" w:cs="Arial"/>
                <w:sz w:val="16"/>
                <w:szCs w:val="16"/>
              </w:rPr>
              <w:t xml:space="preserve">04 8 01 76460 </w:t>
            </w:r>
          </w:p>
        </w:tc>
        <w:tc>
          <w:tcPr>
            <w:tcW w:w="425" w:type="dxa"/>
            <w:shd w:val="clear" w:color="000000" w:fill="FFFFFF"/>
            <w:vAlign w:val="bottom"/>
          </w:tcPr>
          <w:p w:rsidR="004E78A4" w:rsidRPr="008D63B8" w:rsidRDefault="004E78A4" w:rsidP="000F72C2">
            <w:pPr>
              <w:ind w:left="-102" w:right="-114"/>
              <w:rPr>
                <w:rFonts w:ascii="Arial" w:hAnsi="Arial" w:cs="Arial"/>
                <w:sz w:val="16"/>
                <w:szCs w:val="16"/>
              </w:rPr>
            </w:pPr>
            <w:r w:rsidRPr="008D63B8">
              <w:rPr>
                <w:rFonts w:ascii="Arial" w:hAnsi="Arial" w:cs="Arial"/>
                <w:sz w:val="16"/>
                <w:szCs w:val="16"/>
              </w:rPr>
              <w:t> </w:t>
            </w:r>
          </w:p>
        </w:tc>
        <w:tc>
          <w:tcPr>
            <w:tcW w:w="2133" w:type="dxa"/>
            <w:shd w:val="clear" w:color="000000" w:fill="FFFFFF"/>
            <w:vAlign w:val="bottom"/>
          </w:tcPr>
          <w:p w:rsidR="004E78A4" w:rsidRPr="008D63B8" w:rsidRDefault="004E78A4" w:rsidP="000F72C2">
            <w:pPr>
              <w:ind w:left="-103" w:right="-110"/>
              <w:jc w:val="right"/>
              <w:rPr>
                <w:rFonts w:ascii="Arial" w:hAnsi="Arial" w:cs="Arial"/>
                <w:sz w:val="16"/>
                <w:szCs w:val="16"/>
              </w:rPr>
            </w:pPr>
            <w:r w:rsidRPr="008D63B8">
              <w:rPr>
                <w:rFonts w:ascii="Arial" w:hAnsi="Arial" w:cs="Arial"/>
                <w:sz w:val="16"/>
                <w:szCs w:val="16"/>
              </w:rPr>
              <w:t>36 210 710,00</w:t>
            </w:r>
          </w:p>
        </w:tc>
      </w:tr>
      <w:tr w:rsidR="004E78A4" w:rsidRPr="008D63B8" w:rsidTr="004E78A4">
        <w:trPr>
          <w:trHeight w:val="282"/>
        </w:trPr>
        <w:tc>
          <w:tcPr>
            <w:tcW w:w="6238" w:type="dxa"/>
            <w:shd w:val="clear" w:color="000000" w:fill="FFFFFF"/>
          </w:tcPr>
          <w:p w:rsidR="004E78A4" w:rsidRPr="008D63B8" w:rsidRDefault="004E78A4" w:rsidP="000F72C2">
            <w:pPr>
              <w:ind w:left="-108"/>
              <w:jc w:val="both"/>
              <w:rPr>
                <w:rFonts w:ascii="Arial" w:hAnsi="Arial" w:cs="Arial"/>
                <w:sz w:val="16"/>
                <w:szCs w:val="16"/>
              </w:rPr>
            </w:pPr>
            <w:r w:rsidRPr="008D63B8">
              <w:rPr>
                <w:rFonts w:ascii="Arial" w:hAnsi="Arial" w:cs="Arial"/>
                <w:sz w:val="16"/>
                <w:szCs w:val="16"/>
              </w:rPr>
              <w:t>Закупка товаров, работ и услуг для обеспечения государственных (муниципальных) нужд</w:t>
            </w:r>
          </w:p>
        </w:tc>
        <w:tc>
          <w:tcPr>
            <w:tcW w:w="1411" w:type="dxa"/>
            <w:shd w:val="clear" w:color="000000" w:fill="FFFFFF"/>
            <w:vAlign w:val="bottom"/>
          </w:tcPr>
          <w:p w:rsidR="004E78A4" w:rsidRPr="008D63B8" w:rsidRDefault="004E78A4" w:rsidP="000F72C2">
            <w:pPr>
              <w:ind w:left="-103" w:right="-114"/>
              <w:rPr>
                <w:rFonts w:ascii="Arial" w:hAnsi="Arial" w:cs="Arial"/>
                <w:sz w:val="16"/>
                <w:szCs w:val="16"/>
              </w:rPr>
            </w:pPr>
            <w:r w:rsidRPr="008D63B8">
              <w:rPr>
                <w:rFonts w:ascii="Arial" w:hAnsi="Arial" w:cs="Arial"/>
                <w:sz w:val="16"/>
                <w:szCs w:val="16"/>
              </w:rPr>
              <w:t xml:space="preserve">04 8 01 76460 </w:t>
            </w:r>
          </w:p>
        </w:tc>
        <w:tc>
          <w:tcPr>
            <w:tcW w:w="425" w:type="dxa"/>
            <w:shd w:val="clear" w:color="000000" w:fill="FFFFFF"/>
            <w:vAlign w:val="bottom"/>
          </w:tcPr>
          <w:p w:rsidR="004E78A4" w:rsidRPr="008D63B8" w:rsidRDefault="004E78A4" w:rsidP="000F72C2">
            <w:pPr>
              <w:ind w:left="-102" w:right="-114"/>
              <w:rPr>
                <w:rFonts w:ascii="Arial" w:hAnsi="Arial" w:cs="Arial"/>
                <w:sz w:val="16"/>
                <w:szCs w:val="16"/>
              </w:rPr>
            </w:pPr>
            <w:r w:rsidRPr="008D63B8">
              <w:rPr>
                <w:rFonts w:ascii="Arial" w:hAnsi="Arial" w:cs="Arial"/>
                <w:sz w:val="16"/>
                <w:szCs w:val="16"/>
              </w:rPr>
              <w:t>200</w:t>
            </w:r>
          </w:p>
        </w:tc>
        <w:tc>
          <w:tcPr>
            <w:tcW w:w="2133" w:type="dxa"/>
            <w:shd w:val="clear" w:color="000000" w:fill="FFFFFF"/>
            <w:vAlign w:val="bottom"/>
          </w:tcPr>
          <w:p w:rsidR="004E78A4" w:rsidRPr="008D63B8" w:rsidRDefault="004E78A4" w:rsidP="000F72C2">
            <w:pPr>
              <w:ind w:left="-103" w:right="-110"/>
              <w:jc w:val="right"/>
              <w:rPr>
                <w:rFonts w:ascii="Arial" w:hAnsi="Arial" w:cs="Arial"/>
                <w:sz w:val="16"/>
                <w:szCs w:val="16"/>
              </w:rPr>
            </w:pPr>
            <w:r w:rsidRPr="008D63B8">
              <w:rPr>
                <w:rFonts w:ascii="Arial" w:hAnsi="Arial" w:cs="Arial"/>
                <w:sz w:val="16"/>
                <w:szCs w:val="16"/>
              </w:rPr>
              <w:t>36 210 710,00</w:t>
            </w:r>
          </w:p>
        </w:tc>
      </w:tr>
      <w:tr w:rsidR="004E78A4" w:rsidRPr="008D63B8" w:rsidTr="00834D44">
        <w:trPr>
          <w:trHeight w:val="227"/>
        </w:trPr>
        <w:tc>
          <w:tcPr>
            <w:tcW w:w="6238" w:type="dxa"/>
            <w:shd w:val="clear" w:color="000000" w:fill="FFFFFF"/>
          </w:tcPr>
          <w:p w:rsidR="004E78A4" w:rsidRPr="008D63B8" w:rsidRDefault="004E78A4" w:rsidP="000F72C2">
            <w:pPr>
              <w:ind w:left="-108"/>
              <w:jc w:val="both"/>
              <w:rPr>
                <w:rFonts w:ascii="Arial" w:hAnsi="Arial" w:cs="Arial"/>
                <w:sz w:val="16"/>
                <w:szCs w:val="16"/>
              </w:rPr>
            </w:pPr>
            <w:r w:rsidRPr="008D63B8">
              <w:rPr>
                <w:rFonts w:ascii="Arial" w:hAnsi="Arial" w:cs="Arial"/>
                <w:sz w:val="16"/>
                <w:szCs w:val="16"/>
              </w:rPr>
              <w:t>Капитальный ремонт и ремонт автомобильных дорог общего пользования местного значения за счет средств местного бюджета</w:t>
            </w:r>
          </w:p>
        </w:tc>
        <w:tc>
          <w:tcPr>
            <w:tcW w:w="1411" w:type="dxa"/>
            <w:shd w:val="clear" w:color="000000" w:fill="FFFFFF"/>
          </w:tcPr>
          <w:p w:rsidR="004E78A4" w:rsidRPr="008D63B8" w:rsidRDefault="004E78A4" w:rsidP="00834D44">
            <w:pPr>
              <w:ind w:left="-103" w:right="-114"/>
              <w:jc w:val="center"/>
              <w:rPr>
                <w:rFonts w:ascii="Arial" w:hAnsi="Arial" w:cs="Arial"/>
                <w:sz w:val="16"/>
                <w:szCs w:val="16"/>
              </w:rPr>
            </w:pPr>
          </w:p>
          <w:p w:rsidR="004E78A4" w:rsidRPr="008D63B8" w:rsidRDefault="004E78A4" w:rsidP="00834D44">
            <w:pPr>
              <w:ind w:left="-103" w:right="-114"/>
              <w:rPr>
                <w:rFonts w:ascii="Arial" w:hAnsi="Arial" w:cs="Arial"/>
                <w:sz w:val="16"/>
                <w:szCs w:val="16"/>
              </w:rPr>
            </w:pPr>
            <w:r w:rsidRPr="008D63B8">
              <w:rPr>
                <w:rFonts w:ascii="Arial" w:hAnsi="Arial" w:cs="Arial"/>
                <w:sz w:val="16"/>
                <w:szCs w:val="16"/>
              </w:rPr>
              <w:t>04 8 01 S6460</w:t>
            </w:r>
          </w:p>
        </w:tc>
        <w:tc>
          <w:tcPr>
            <w:tcW w:w="425" w:type="dxa"/>
            <w:shd w:val="clear" w:color="000000" w:fill="FFFFFF"/>
          </w:tcPr>
          <w:p w:rsidR="004E78A4" w:rsidRPr="008D63B8" w:rsidRDefault="004E78A4" w:rsidP="00834D44">
            <w:pPr>
              <w:ind w:left="-102" w:right="-114"/>
              <w:jc w:val="center"/>
              <w:rPr>
                <w:rFonts w:ascii="Arial" w:hAnsi="Arial" w:cs="Arial"/>
                <w:sz w:val="16"/>
                <w:szCs w:val="16"/>
              </w:rPr>
            </w:pPr>
          </w:p>
        </w:tc>
        <w:tc>
          <w:tcPr>
            <w:tcW w:w="2133" w:type="dxa"/>
            <w:shd w:val="clear" w:color="000000" w:fill="FFFFFF"/>
          </w:tcPr>
          <w:p w:rsidR="004E78A4" w:rsidRPr="008D63B8" w:rsidRDefault="004E78A4" w:rsidP="00834D44">
            <w:pPr>
              <w:ind w:left="-103" w:right="-110"/>
              <w:jc w:val="center"/>
              <w:rPr>
                <w:rFonts w:ascii="Arial" w:hAnsi="Arial" w:cs="Arial"/>
                <w:sz w:val="16"/>
                <w:szCs w:val="16"/>
              </w:rPr>
            </w:pPr>
          </w:p>
          <w:p w:rsidR="004E78A4" w:rsidRPr="008D63B8" w:rsidRDefault="004E78A4" w:rsidP="00834D44">
            <w:pPr>
              <w:ind w:left="-103" w:right="-110"/>
              <w:jc w:val="right"/>
              <w:rPr>
                <w:rFonts w:ascii="Arial" w:hAnsi="Arial" w:cs="Arial"/>
                <w:sz w:val="16"/>
                <w:szCs w:val="16"/>
              </w:rPr>
            </w:pPr>
            <w:r w:rsidRPr="008D63B8">
              <w:rPr>
                <w:rFonts w:ascii="Arial" w:hAnsi="Arial" w:cs="Arial"/>
                <w:sz w:val="16"/>
                <w:szCs w:val="16"/>
              </w:rPr>
              <w:t>1 928 282,15</w:t>
            </w:r>
          </w:p>
        </w:tc>
      </w:tr>
      <w:tr w:rsidR="004E78A4" w:rsidRPr="008D63B8" w:rsidTr="004E78A4">
        <w:trPr>
          <w:trHeight w:val="282"/>
        </w:trPr>
        <w:tc>
          <w:tcPr>
            <w:tcW w:w="6238" w:type="dxa"/>
            <w:shd w:val="clear" w:color="000000" w:fill="FFFFFF"/>
          </w:tcPr>
          <w:p w:rsidR="004E78A4" w:rsidRPr="008D63B8" w:rsidRDefault="004E78A4" w:rsidP="000F72C2">
            <w:pPr>
              <w:ind w:left="-108"/>
              <w:jc w:val="both"/>
              <w:rPr>
                <w:rFonts w:ascii="Arial" w:hAnsi="Arial" w:cs="Arial"/>
                <w:sz w:val="16"/>
                <w:szCs w:val="16"/>
              </w:rPr>
            </w:pPr>
            <w:r w:rsidRPr="008D63B8">
              <w:rPr>
                <w:rFonts w:ascii="Arial" w:hAnsi="Arial" w:cs="Arial"/>
                <w:sz w:val="16"/>
                <w:szCs w:val="16"/>
              </w:rPr>
              <w:t>Закупка товаров, работ и услуг для обеспечения государственных (муниципальных) нужд</w:t>
            </w:r>
          </w:p>
        </w:tc>
        <w:tc>
          <w:tcPr>
            <w:tcW w:w="1411" w:type="dxa"/>
            <w:shd w:val="clear" w:color="000000" w:fill="FFFFFF"/>
            <w:vAlign w:val="bottom"/>
          </w:tcPr>
          <w:p w:rsidR="004E78A4" w:rsidRPr="008D63B8" w:rsidRDefault="004E78A4" w:rsidP="000F72C2">
            <w:pPr>
              <w:ind w:left="-103" w:right="-114"/>
              <w:rPr>
                <w:rFonts w:ascii="Arial" w:hAnsi="Arial" w:cs="Arial"/>
                <w:sz w:val="16"/>
                <w:szCs w:val="16"/>
              </w:rPr>
            </w:pPr>
            <w:r w:rsidRPr="008D63B8">
              <w:rPr>
                <w:rFonts w:ascii="Arial" w:hAnsi="Arial" w:cs="Arial"/>
                <w:sz w:val="16"/>
                <w:szCs w:val="16"/>
              </w:rPr>
              <w:t>04 8 01 S6460</w:t>
            </w:r>
          </w:p>
        </w:tc>
        <w:tc>
          <w:tcPr>
            <w:tcW w:w="425" w:type="dxa"/>
            <w:shd w:val="clear" w:color="000000" w:fill="FFFFFF"/>
            <w:vAlign w:val="bottom"/>
          </w:tcPr>
          <w:p w:rsidR="004E78A4" w:rsidRPr="008D63B8" w:rsidRDefault="004E78A4" w:rsidP="000F72C2">
            <w:pPr>
              <w:ind w:left="-102" w:right="-114"/>
              <w:rPr>
                <w:rFonts w:ascii="Arial" w:hAnsi="Arial" w:cs="Arial"/>
                <w:sz w:val="16"/>
                <w:szCs w:val="16"/>
              </w:rPr>
            </w:pPr>
            <w:r w:rsidRPr="008D63B8">
              <w:rPr>
                <w:rFonts w:ascii="Arial" w:hAnsi="Arial" w:cs="Arial"/>
                <w:sz w:val="16"/>
                <w:szCs w:val="16"/>
              </w:rPr>
              <w:t>200</w:t>
            </w:r>
          </w:p>
        </w:tc>
        <w:tc>
          <w:tcPr>
            <w:tcW w:w="2133" w:type="dxa"/>
            <w:shd w:val="clear" w:color="000000" w:fill="FFFFFF"/>
            <w:vAlign w:val="bottom"/>
          </w:tcPr>
          <w:p w:rsidR="004E78A4" w:rsidRPr="008D63B8" w:rsidRDefault="004E78A4" w:rsidP="000F72C2">
            <w:pPr>
              <w:ind w:left="-103" w:right="-110"/>
              <w:jc w:val="right"/>
              <w:rPr>
                <w:rFonts w:ascii="Arial" w:hAnsi="Arial" w:cs="Arial"/>
                <w:sz w:val="16"/>
                <w:szCs w:val="16"/>
              </w:rPr>
            </w:pPr>
            <w:r w:rsidRPr="008D63B8">
              <w:rPr>
                <w:rFonts w:ascii="Arial" w:hAnsi="Arial" w:cs="Arial"/>
                <w:sz w:val="16"/>
                <w:szCs w:val="16"/>
              </w:rPr>
              <w:t>1 928 282,15</w:t>
            </w:r>
          </w:p>
        </w:tc>
      </w:tr>
      <w:tr w:rsidR="004E78A4" w:rsidRPr="008D63B8" w:rsidTr="00834D44">
        <w:trPr>
          <w:trHeight w:val="96"/>
        </w:trPr>
        <w:tc>
          <w:tcPr>
            <w:tcW w:w="6238" w:type="dxa"/>
            <w:shd w:val="clear" w:color="000000" w:fill="FFFFFF"/>
          </w:tcPr>
          <w:p w:rsidR="004E78A4" w:rsidRPr="008D63B8" w:rsidRDefault="004E78A4" w:rsidP="000F72C2">
            <w:pPr>
              <w:ind w:left="-108"/>
              <w:jc w:val="both"/>
              <w:rPr>
                <w:rFonts w:ascii="Arial" w:hAnsi="Arial" w:cs="Arial"/>
                <w:sz w:val="16"/>
                <w:szCs w:val="16"/>
              </w:rPr>
            </w:pPr>
            <w:r w:rsidRPr="008D63B8">
              <w:rPr>
                <w:rFonts w:ascii="Arial" w:hAnsi="Arial" w:cs="Arial"/>
                <w:sz w:val="16"/>
                <w:szCs w:val="16"/>
              </w:rPr>
              <w:t>Подпрограмма "Развитие жилищно-коммунального хозяйства"</w:t>
            </w:r>
          </w:p>
        </w:tc>
        <w:tc>
          <w:tcPr>
            <w:tcW w:w="1411" w:type="dxa"/>
            <w:shd w:val="clear" w:color="000000" w:fill="FFFFFF"/>
            <w:vAlign w:val="bottom"/>
          </w:tcPr>
          <w:p w:rsidR="004E78A4" w:rsidRPr="008D63B8" w:rsidRDefault="004E78A4" w:rsidP="000F72C2">
            <w:pPr>
              <w:ind w:left="-103" w:right="-114"/>
              <w:rPr>
                <w:rFonts w:ascii="Arial" w:hAnsi="Arial" w:cs="Arial"/>
                <w:sz w:val="16"/>
                <w:szCs w:val="16"/>
              </w:rPr>
            </w:pPr>
            <w:r w:rsidRPr="008D63B8">
              <w:rPr>
                <w:rFonts w:ascii="Arial" w:hAnsi="Arial" w:cs="Arial"/>
                <w:sz w:val="16"/>
                <w:szCs w:val="16"/>
              </w:rPr>
              <w:t>04 9 00 00000</w:t>
            </w:r>
          </w:p>
        </w:tc>
        <w:tc>
          <w:tcPr>
            <w:tcW w:w="425" w:type="dxa"/>
            <w:shd w:val="clear" w:color="000000" w:fill="FFFFFF"/>
            <w:vAlign w:val="bottom"/>
          </w:tcPr>
          <w:p w:rsidR="004E78A4" w:rsidRPr="008D63B8" w:rsidRDefault="004E78A4" w:rsidP="000F72C2">
            <w:pPr>
              <w:ind w:left="-102" w:right="-114"/>
              <w:rPr>
                <w:rFonts w:ascii="Arial" w:hAnsi="Arial" w:cs="Arial"/>
                <w:sz w:val="16"/>
                <w:szCs w:val="16"/>
              </w:rPr>
            </w:pPr>
            <w:r w:rsidRPr="008D63B8">
              <w:rPr>
                <w:rFonts w:ascii="Arial" w:hAnsi="Arial" w:cs="Arial"/>
                <w:sz w:val="16"/>
                <w:szCs w:val="16"/>
              </w:rPr>
              <w:t> </w:t>
            </w:r>
          </w:p>
        </w:tc>
        <w:tc>
          <w:tcPr>
            <w:tcW w:w="2133" w:type="dxa"/>
            <w:shd w:val="clear" w:color="000000" w:fill="FFFFFF"/>
            <w:vAlign w:val="bottom"/>
          </w:tcPr>
          <w:p w:rsidR="004E78A4" w:rsidRPr="008D63B8" w:rsidRDefault="004E78A4" w:rsidP="000F72C2">
            <w:pPr>
              <w:ind w:left="-103" w:right="-110"/>
              <w:jc w:val="right"/>
              <w:rPr>
                <w:rFonts w:ascii="Arial" w:hAnsi="Arial" w:cs="Arial"/>
                <w:sz w:val="16"/>
                <w:szCs w:val="16"/>
              </w:rPr>
            </w:pPr>
            <w:r w:rsidRPr="008D63B8">
              <w:rPr>
                <w:rFonts w:ascii="Arial" w:hAnsi="Arial" w:cs="Arial"/>
                <w:sz w:val="16"/>
                <w:szCs w:val="16"/>
              </w:rPr>
              <w:t>79 710 728,89</w:t>
            </w:r>
          </w:p>
        </w:tc>
      </w:tr>
      <w:tr w:rsidR="004E78A4" w:rsidRPr="008D63B8" w:rsidTr="004E78A4">
        <w:trPr>
          <w:trHeight w:val="282"/>
        </w:trPr>
        <w:tc>
          <w:tcPr>
            <w:tcW w:w="6238" w:type="dxa"/>
            <w:shd w:val="clear" w:color="000000" w:fill="FFFFFF"/>
          </w:tcPr>
          <w:p w:rsidR="004E78A4" w:rsidRPr="008D63B8" w:rsidRDefault="004E78A4" w:rsidP="000F72C2">
            <w:pPr>
              <w:ind w:left="-108"/>
              <w:jc w:val="both"/>
              <w:rPr>
                <w:rFonts w:ascii="Arial" w:hAnsi="Arial" w:cs="Arial"/>
                <w:sz w:val="16"/>
                <w:szCs w:val="16"/>
              </w:rPr>
            </w:pPr>
            <w:r w:rsidRPr="008D63B8">
              <w:rPr>
                <w:rFonts w:ascii="Arial" w:hAnsi="Arial" w:cs="Arial"/>
                <w:sz w:val="16"/>
                <w:szCs w:val="16"/>
              </w:rPr>
              <w:t>Основное мероприятие "Благоустройство территорий муниципального образования"</w:t>
            </w:r>
          </w:p>
        </w:tc>
        <w:tc>
          <w:tcPr>
            <w:tcW w:w="1411" w:type="dxa"/>
            <w:shd w:val="clear" w:color="000000" w:fill="FFFFFF"/>
            <w:vAlign w:val="bottom"/>
          </w:tcPr>
          <w:p w:rsidR="004E78A4" w:rsidRPr="008D63B8" w:rsidRDefault="004E78A4" w:rsidP="000F72C2">
            <w:pPr>
              <w:ind w:right="-114"/>
              <w:rPr>
                <w:rFonts w:ascii="Arial" w:hAnsi="Arial" w:cs="Arial"/>
                <w:sz w:val="16"/>
                <w:szCs w:val="16"/>
              </w:rPr>
            </w:pPr>
          </w:p>
          <w:p w:rsidR="004E78A4" w:rsidRPr="008D63B8" w:rsidRDefault="004E78A4" w:rsidP="000F72C2">
            <w:pPr>
              <w:ind w:left="-103" w:right="-114"/>
              <w:rPr>
                <w:rFonts w:ascii="Arial" w:hAnsi="Arial" w:cs="Arial"/>
                <w:sz w:val="16"/>
                <w:szCs w:val="16"/>
              </w:rPr>
            </w:pPr>
            <w:r w:rsidRPr="008D63B8">
              <w:rPr>
                <w:rFonts w:ascii="Arial" w:hAnsi="Arial" w:cs="Arial"/>
                <w:sz w:val="16"/>
                <w:szCs w:val="16"/>
              </w:rPr>
              <w:t>04 9 01 00000</w:t>
            </w:r>
          </w:p>
        </w:tc>
        <w:tc>
          <w:tcPr>
            <w:tcW w:w="425" w:type="dxa"/>
            <w:shd w:val="clear" w:color="000000" w:fill="FFFFFF"/>
            <w:vAlign w:val="bottom"/>
          </w:tcPr>
          <w:p w:rsidR="004E78A4" w:rsidRPr="008D63B8" w:rsidRDefault="004E78A4" w:rsidP="000F72C2">
            <w:pPr>
              <w:ind w:left="-102" w:right="-114"/>
              <w:rPr>
                <w:rFonts w:ascii="Arial" w:hAnsi="Arial" w:cs="Arial"/>
                <w:sz w:val="16"/>
                <w:szCs w:val="16"/>
              </w:rPr>
            </w:pPr>
            <w:r w:rsidRPr="008D63B8">
              <w:rPr>
                <w:rFonts w:ascii="Arial" w:hAnsi="Arial" w:cs="Arial"/>
                <w:sz w:val="16"/>
                <w:szCs w:val="16"/>
              </w:rPr>
              <w:t> </w:t>
            </w:r>
          </w:p>
        </w:tc>
        <w:tc>
          <w:tcPr>
            <w:tcW w:w="2133" w:type="dxa"/>
            <w:shd w:val="clear" w:color="000000" w:fill="FFFFFF"/>
            <w:vAlign w:val="bottom"/>
          </w:tcPr>
          <w:p w:rsidR="004E78A4" w:rsidRPr="008D63B8" w:rsidRDefault="004E78A4" w:rsidP="000F72C2">
            <w:pPr>
              <w:ind w:right="-110"/>
              <w:rPr>
                <w:rFonts w:ascii="Arial" w:hAnsi="Arial" w:cs="Arial"/>
                <w:sz w:val="16"/>
                <w:szCs w:val="16"/>
              </w:rPr>
            </w:pPr>
          </w:p>
          <w:p w:rsidR="004E78A4" w:rsidRPr="008D63B8" w:rsidRDefault="004E78A4" w:rsidP="000F72C2">
            <w:pPr>
              <w:ind w:left="-103" w:right="-110"/>
              <w:jc w:val="right"/>
              <w:rPr>
                <w:rFonts w:ascii="Arial" w:hAnsi="Arial" w:cs="Arial"/>
                <w:sz w:val="16"/>
                <w:szCs w:val="16"/>
              </w:rPr>
            </w:pPr>
            <w:r w:rsidRPr="008D63B8">
              <w:rPr>
                <w:rFonts w:ascii="Arial" w:hAnsi="Arial" w:cs="Arial"/>
                <w:sz w:val="16"/>
                <w:szCs w:val="16"/>
              </w:rPr>
              <w:t>35 916 471,71</w:t>
            </w:r>
          </w:p>
        </w:tc>
      </w:tr>
      <w:tr w:rsidR="004E78A4" w:rsidRPr="008D63B8" w:rsidTr="004E78A4">
        <w:trPr>
          <w:trHeight w:val="282"/>
        </w:trPr>
        <w:tc>
          <w:tcPr>
            <w:tcW w:w="6238" w:type="dxa"/>
            <w:shd w:val="clear" w:color="000000" w:fill="FFFFFF"/>
          </w:tcPr>
          <w:p w:rsidR="004E78A4" w:rsidRPr="008D63B8" w:rsidRDefault="004E78A4" w:rsidP="000F72C2">
            <w:pPr>
              <w:ind w:left="-108"/>
              <w:jc w:val="both"/>
              <w:rPr>
                <w:rFonts w:ascii="Arial" w:hAnsi="Arial" w:cs="Arial"/>
                <w:sz w:val="16"/>
                <w:szCs w:val="16"/>
              </w:rPr>
            </w:pPr>
            <w:r w:rsidRPr="008D63B8">
              <w:rPr>
                <w:rFonts w:ascii="Arial" w:hAnsi="Arial" w:cs="Arial"/>
                <w:sz w:val="16"/>
                <w:szCs w:val="16"/>
              </w:rPr>
              <w:t>Расходы на обеспечение деятельности (оказание услуг) муниципальных учреждений</w:t>
            </w:r>
          </w:p>
        </w:tc>
        <w:tc>
          <w:tcPr>
            <w:tcW w:w="1411" w:type="dxa"/>
            <w:shd w:val="clear" w:color="000000" w:fill="FFFFFF"/>
            <w:vAlign w:val="bottom"/>
          </w:tcPr>
          <w:p w:rsidR="004E78A4" w:rsidRPr="008D63B8" w:rsidRDefault="004E78A4" w:rsidP="000F72C2">
            <w:pPr>
              <w:ind w:left="-103" w:right="-114"/>
              <w:rPr>
                <w:rFonts w:ascii="Arial" w:hAnsi="Arial" w:cs="Arial"/>
                <w:sz w:val="16"/>
                <w:szCs w:val="16"/>
              </w:rPr>
            </w:pPr>
            <w:r w:rsidRPr="008D63B8">
              <w:rPr>
                <w:rFonts w:ascii="Arial" w:hAnsi="Arial" w:cs="Arial"/>
                <w:sz w:val="16"/>
                <w:szCs w:val="16"/>
              </w:rPr>
              <w:t>04 9 01 11010</w:t>
            </w:r>
          </w:p>
        </w:tc>
        <w:tc>
          <w:tcPr>
            <w:tcW w:w="425" w:type="dxa"/>
            <w:shd w:val="clear" w:color="000000" w:fill="FFFFFF"/>
            <w:vAlign w:val="bottom"/>
          </w:tcPr>
          <w:p w:rsidR="004E78A4" w:rsidRPr="008D63B8" w:rsidRDefault="004E78A4" w:rsidP="000F72C2">
            <w:pPr>
              <w:ind w:left="-102" w:right="-114"/>
              <w:rPr>
                <w:rFonts w:ascii="Arial" w:hAnsi="Arial" w:cs="Arial"/>
                <w:sz w:val="16"/>
                <w:szCs w:val="16"/>
              </w:rPr>
            </w:pPr>
            <w:r w:rsidRPr="008D63B8">
              <w:rPr>
                <w:rFonts w:ascii="Arial" w:hAnsi="Arial" w:cs="Arial"/>
                <w:sz w:val="16"/>
                <w:szCs w:val="16"/>
              </w:rPr>
              <w:t> </w:t>
            </w:r>
          </w:p>
        </w:tc>
        <w:tc>
          <w:tcPr>
            <w:tcW w:w="2133" w:type="dxa"/>
            <w:shd w:val="clear" w:color="000000" w:fill="FFFFFF"/>
            <w:vAlign w:val="bottom"/>
          </w:tcPr>
          <w:p w:rsidR="004E78A4" w:rsidRPr="008D63B8" w:rsidRDefault="004E78A4" w:rsidP="000F72C2">
            <w:pPr>
              <w:ind w:left="-103" w:right="-110"/>
              <w:jc w:val="right"/>
              <w:rPr>
                <w:rFonts w:ascii="Arial" w:hAnsi="Arial" w:cs="Arial"/>
                <w:sz w:val="16"/>
                <w:szCs w:val="16"/>
              </w:rPr>
            </w:pPr>
            <w:r w:rsidRPr="008D63B8">
              <w:rPr>
                <w:rFonts w:ascii="Arial" w:hAnsi="Arial" w:cs="Arial"/>
                <w:sz w:val="16"/>
                <w:szCs w:val="16"/>
              </w:rPr>
              <w:t>16 516 178,64</w:t>
            </w:r>
          </w:p>
        </w:tc>
      </w:tr>
      <w:tr w:rsidR="004E78A4" w:rsidRPr="008D63B8" w:rsidTr="004E78A4">
        <w:trPr>
          <w:trHeight w:val="282"/>
        </w:trPr>
        <w:tc>
          <w:tcPr>
            <w:tcW w:w="6238" w:type="dxa"/>
            <w:shd w:val="clear" w:color="000000" w:fill="FFFFFF"/>
          </w:tcPr>
          <w:p w:rsidR="004E78A4" w:rsidRPr="008D63B8" w:rsidRDefault="004E78A4" w:rsidP="000F72C2">
            <w:pPr>
              <w:ind w:left="-108"/>
              <w:jc w:val="both"/>
              <w:rPr>
                <w:rFonts w:ascii="Arial" w:hAnsi="Arial" w:cs="Arial"/>
                <w:sz w:val="16"/>
                <w:szCs w:val="16"/>
              </w:rPr>
            </w:pPr>
            <w:r w:rsidRPr="008D63B8">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1" w:type="dxa"/>
            <w:shd w:val="clear" w:color="000000" w:fill="FFFFFF"/>
            <w:vAlign w:val="bottom"/>
          </w:tcPr>
          <w:p w:rsidR="004E78A4" w:rsidRPr="008D63B8" w:rsidRDefault="004E78A4" w:rsidP="000F72C2">
            <w:pPr>
              <w:ind w:left="-103" w:right="-114"/>
              <w:rPr>
                <w:rFonts w:ascii="Arial" w:hAnsi="Arial" w:cs="Arial"/>
                <w:sz w:val="16"/>
                <w:szCs w:val="16"/>
              </w:rPr>
            </w:pPr>
            <w:r w:rsidRPr="008D63B8">
              <w:rPr>
                <w:rFonts w:ascii="Arial" w:hAnsi="Arial" w:cs="Arial"/>
                <w:sz w:val="16"/>
                <w:szCs w:val="16"/>
              </w:rPr>
              <w:t>04 9 01 11010</w:t>
            </w:r>
          </w:p>
        </w:tc>
        <w:tc>
          <w:tcPr>
            <w:tcW w:w="425" w:type="dxa"/>
            <w:shd w:val="clear" w:color="000000" w:fill="FFFFFF"/>
            <w:vAlign w:val="bottom"/>
          </w:tcPr>
          <w:p w:rsidR="004E78A4" w:rsidRPr="008D63B8" w:rsidRDefault="004E78A4" w:rsidP="000F72C2">
            <w:pPr>
              <w:ind w:left="-102" w:right="-114"/>
              <w:rPr>
                <w:rFonts w:ascii="Arial" w:hAnsi="Arial" w:cs="Arial"/>
                <w:sz w:val="16"/>
                <w:szCs w:val="16"/>
              </w:rPr>
            </w:pPr>
            <w:r w:rsidRPr="008D63B8">
              <w:rPr>
                <w:rFonts w:ascii="Arial" w:hAnsi="Arial" w:cs="Arial"/>
                <w:sz w:val="16"/>
                <w:szCs w:val="16"/>
              </w:rPr>
              <w:t>100</w:t>
            </w:r>
          </w:p>
        </w:tc>
        <w:tc>
          <w:tcPr>
            <w:tcW w:w="2133" w:type="dxa"/>
            <w:shd w:val="clear" w:color="000000" w:fill="FFFFFF"/>
            <w:vAlign w:val="bottom"/>
          </w:tcPr>
          <w:p w:rsidR="004E78A4" w:rsidRPr="008D63B8" w:rsidRDefault="004E78A4" w:rsidP="000F72C2">
            <w:pPr>
              <w:ind w:left="-103" w:right="-110"/>
              <w:jc w:val="right"/>
              <w:rPr>
                <w:rFonts w:ascii="Arial" w:hAnsi="Arial" w:cs="Arial"/>
                <w:sz w:val="16"/>
                <w:szCs w:val="16"/>
              </w:rPr>
            </w:pPr>
            <w:r w:rsidRPr="008D63B8">
              <w:rPr>
                <w:rFonts w:ascii="Arial" w:hAnsi="Arial" w:cs="Arial"/>
                <w:sz w:val="16"/>
                <w:szCs w:val="16"/>
              </w:rPr>
              <w:t>11 212 845,31</w:t>
            </w:r>
          </w:p>
        </w:tc>
      </w:tr>
      <w:tr w:rsidR="004E78A4" w:rsidRPr="008D63B8" w:rsidTr="004E78A4">
        <w:trPr>
          <w:trHeight w:val="282"/>
        </w:trPr>
        <w:tc>
          <w:tcPr>
            <w:tcW w:w="6238" w:type="dxa"/>
            <w:shd w:val="clear" w:color="000000" w:fill="FFFFFF"/>
          </w:tcPr>
          <w:p w:rsidR="004E78A4" w:rsidRPr="008D63B8" w:rsidRDefault="004E78A4" w:rsidP="000F72C2">
            <w:pPr>
              <w:ind w:left="-108"/>
              <w:jc w:val="both"/>
              <w:rPr>
                <w:rFonts w:ascii="Arial" w:hAnsi="Arial" w:cs="Arial"/>
                <w:sz w:val="16"/>
                <w:szCs w:val="16"/>
              </w:rPr>
            </w:pPr>
            <w:r w:rsidRPr="008D63B8">
              <w:rPr>
                <w:rFonts w:ascii="Arial" w:hAnsi="Arial" w:cs="Arial"/>
                <w:sz w:val="16"/>
                <w:szCs w:val="16"/>
              </w:rPr>
              <w:t>Закупка товаров, работ и услуг для обеспечения государственных (муниципальных) нужд</w:t>
            </w:r>
          </w:p>
        </w:tc>
        <w:tc>
          <w:tcPr>
            <w:tcW w:w="1411" w:type="dxa"/>
            <w:shd w:val="clear" w:color="000000" w:fill="FFFFFF"/>
            <w:vAlign w:val="bottom"/>
          </w:tcPr>
          <w:p w:rsidR="004E78A4" w:rsidRPr="008D63B8" w:rsidRDefault="004E78A4" w:rsidP="000F72C2">
            <w:pPr>
              <w:ind w:left="-103" w:right="-114"/>
              <w:rPr>
                <w:rFonts w:ascii="Arial" w:hAnsi="Arial" w:cs="Arial"/>
                <w:sz w:val="16"/>
                <w:szCs w:val="16"/>
              </w:rPr>
            </w:pPr>
            <w:r w:rsidRPr="008D63B8">
              <w:rPr>
                <w:rFonts w:ascii="Arial" w:hAnsi="Arial" w:cs="Arial"/>
                <w:sz w:val="16"/>
                <w:szCs w:val="16"/>
              </w:rPr>
              <w:t>04 9 01 11010</w:t>
            </w:r>
          </w:p>
        </w:tc>
        <w:tc>
          <w:tcPr>
            <w:tcW w:w="425" w:type="dxa"/>
            <w:shd w:val="clear" w:color="000000" w:fill="FFFFFF"/>
            <w:vAlign w:val="bottom"/>
          </w:tcPr>
          <w:p w:rsidR="004E78A4" w:rsidRPr="008D63B8" w:rsidRDefault="004E78A4" w:rsidP="000F72C2">
            <w:pPr>
              <w:ind w:left="-102" w:right="-114"/>
              <w:rPr>
                <w:rFonts w:ascii="Arial" w:hAnsi="Arial" w:cs="Arial"/>
                <w:sz w:val="16"/>
                <w:szCs w:val="16"/>
              </w:rPr>
            </w:pPr>
            <w:r w:rsidRPr="008D63B8">
              <w:rPr>
                <w:rFonts w:ascii="Arial" w:hAnsi="Arial" w:cs="Arial"/>
                <w:sz w:val="16"/>
                <w:szCs w:val="16"/>
              </w:rPr>
              <w:t>200</w:t>
            </w:r>
          </w:p>
        </w:tc>
        <w:tc>
          <w:tcPr>
            <w:tcW w:w="2133" w:type="dxa"/>
            <w:shd w:val="clear" w:color="000000" w:fill="FFFFFF"/>
            <w:vAlign w:val="bottom"/>
          </w:tcPr>
          <w:p w:rsidR="004E78A4" w:rsidRPr="008D63B8" w:rsidRDefault="004E78A4" w:rsidP="000F72C2">
            <w:pPr>
              <w:ind w:left="-103" w:right="-110"/>
              <w:jc w:val="right"/>
              <w:rPr>
                <w:rFonts w:ascii="Arial" w:hAnsi="Arial" w:cs="Arial"/>
                <w:sz w:val="16"/>
                <w:szCs w:val="16"/>
              </w:rPr>
            </w:pPr>
            <w:r w:rsidRPr="008D63B8">
              <w:rPr>
                <w:rFonts w:ascii="Arial" w:hAnsi="Arial" w:cs="Arial"/>
                <w:sz w:val="16"/>
                <w:szCs w:val="16"/>
              </w:rPr>
              <w:t>5 241 583,33</w:t>
            </w:r>
          </w:p>
        </w:tc>
      </w:tr>
      <w:tr w:rsidR="004E78A4" w:rsidRPr="008D63B8" w:rsidTr="004E78A4">
        <w:trPr>
          <w:trHeight w:val="80"/>
        </w:trPr>
        <w:tc>
          <w:tcPr>
            <w:tcW w:w="6238" w:type="dxa"/>
            <w:shd w:val="clear" w:color="000000" w:fill="FFFFFF"/>
          </w:tcPr>
          <w:p w:rsidR="004E78A4" w:rsidRPr="008D63B8" w:rsidRDefault="004E78A4" w:rsidP="000F72C2">
            <w:pPr>
              <w:ind w:left="-108"/>
              <w:jc w:val="both"/>
              <w:rPr>
                <w:rFonts w:ascii="Arial" w:hAnsi="Arial" w:cs="Arial"/>
                <w:sz w:val="16"/>
                <w:szCs w:val="16"/>
              </w:rPr>
            </w:pPr>
            <w:r w:rsidRPr="008D63B8">
              <w:rPr>
                <w:rFonts w:ascii="Arial" w:hAnsi="Arial" w:cs="Arial"/>
                <w:sz w:val="16"/>
                <w:szCs w:val="16"/>
              </w:rPr>
              <w:t>Иные бюджетные ассигнования</w:t>
            </w:r>
          </w:p>
        </w:tc>
        <w:tc>
          <w:tcPr>
            <w:tcW w:w="1411" w:type="dxa"/>
            <w:shd w:val="clear" w:color="000000" w:fill="FFFFFF"/>
            <w:vAlign w:val="bottom"/>
          </w:tcPr>
          <w:p w:rsidR="004E78A4" w:rsidRPr="008D63B8" w:rsidRDefault="004E78A4" w:rsidP="000F72C2">
            <w:pPr>
              <w:ind w:left="-103" w:right="-114"/>
              <w:rPr>
                <w:rFonts w:ascii="Arial" w:hAnsi="Arial" w:cs="Arial"/>
                <w:sz w:val="16"/>
                <w:szCs w:val="16"/>
              </w:rPr>
            </w:pPr>
            <w:r w:rsidRPr="008D63B8">
              <w:rPr>
                <w:rFonts w:ascii="Arial" w:hAnsi="Arial" w:cs="Arial"/>
                <w:sz w:val="16"/>
                <w:szCs w:val="16"/>
              </w:rPr>
              <w:t>04 9 01 11010</w:t>
            </w:r>
          </w:p>
        </w:tc>
        <w:tc>
          <w:tcPr>
            <w:tcW w:w="425" w:type="dxa"/>
            <w:shd w:val="clear" w:color="000000" w:fill="FFFFFF"/>
            <w:vAlign w:val="bottom"/>
          </w:tcPr>
          <w:p w:rsidR="004E78A4" w:rsidRPr="008D63B8" w:rsidRDefault="004E78A4" w:rsidP="000F72C2">
            <w:pPr>
              <w:ind w:left="-102" w:right="-114"/>
              <w:rPr>
                <w:rFonts w:ascii="Arial" w:hAnsi="Arial" w:cs="Arial"/>
                <w:sz w:val="16"/>
                <w:szCs w:val="16"/>
              </w:rPr>
            </w:pPr>
            <w:r w:rsidRPr="008D63B8">
              <w:rPr>
                <w:rFonts w:ascii="Arial" w:hAnsi="Arial" w:cs="Arial"/>
                <w:sz w:val="16"/>
                <w:szCs w:val="16"/>
              </w:rPr>
              <w:t>800</w:t>
            </w:r>
          </w:p>
        </w:tc>
        <w:tc>
          <w:tcPr>
            <w:tcW w:w="2133" w:type="dxa"/>
            <w:shd w:val="clear" w:color="000000" w:fill="FFFFFF"/>
            <w:vAlign w:val="bottom"/>
          </w:tcPr>
          <w:p w:rsidR="004E78A4" w:rsidRPr="008D63B8" w:rsidRDefault="004E78A4" w:rsidP="000F72C2">
            <w:pPr>
              <w:ind w:left="-103" w:right="-110"/>
              <w:jc w:val="right"/>
              <w:rPr>
                <w:rFonts w:ascii="Arial" w:hAnsi="Arial" w:cs="Arial"/>
                <w:sz w:val="16"/>
                <w:szCs w:val="16"/>
              </w:rPr>
            </w:pPr>
            <w:r w:rsidRPr="008D63B8">
              <w:rPr>
                <w:rFonts w:ascii="Arial" w:hAnsi="Arial" w:cs="Arial"/>
                <w:sz w:val="16"/>
                <w:szCs w:val="16"/>
              </w:rPr>
              <w:t>61 750,00</w:t>
            </w:r>
          </w:p>
        </w:tc>
      </w:tr>
      <w:tr w:rsidR="004E78A4" w:rsidRPr="008D63B8" w:rsidTr="004E78A4">
        <w:trPr>
          <w:trHeight w:val="282"/>
        </w:trPr>
        <w:tc>
          <w:tcPr>
            <w:tcW w:w="6238" w:type="dxa"/>
            <w:shd w:val="clear" w:color="000000" w:fill="FFFFFF"/>
          </w:tcPr>
          <w:p w:rsidR="004E78A4" w:rsidRPr="008D63B8" w:rsidRDefault="004E78A4" w:rsidP="000F72C2">
            <w:pPr>
              <w:ind w:left="-108"/>
              <w:jc w:val="both"/>
              <w:rPr>
                <w:rFonts w:ascii="Arial" w:hAnsi="Arial" w:cs="Arial"/>
                <w:sz w:val="16"/>
                <w:szCs w:val="16"/>
              </w:rPr>
            </w:pPr>
            <w:r w:rsidRPr="008D63B8">
              <w:rPr>
                <w:rFonts w:ascii="Arial" w:hAnsi="Arial" w:cs="Arial"/>
                <w:sz w:val="16"/>
                <w:szCs w:val="16"/>
              </w:rPr>
              <w:t>Прочие расходы, на выполнение других обязательств органов местного самоуправления</w:t>
            </w:r>
          </w:p>
        </w:tc>
        <w:tc>
          <w:tcPr>
            <w:tcW w:w="1411" w:type="dxa"/>
            <w:shd w:val="clear" w:color="000000" w:fill="FFFFFF"/>
            <w:vAlign w:val="bottom"/>
          </w:tcPr>
          <w:p w:rsidR="004E78A4" w:rsidRPr="008D63B8" w:rsidRDefault="004E78A4" w:rsidP="000F72C2">
            <w:pPr>
              <w:ind w:left="-103" w:right="-114"/>
              <w:rPr>
                <w:rFonts w:ascii="Arial" w:hAnsi="Arial" w:cs="Arial"/>
                <w:sz w:val="16"/>
                <w:szCs w:val="16"/>
              </w:rPr>
            </w:pPr>
            <w:r w:rsidRPr="008D63B8">
              <w:rPr>
                <w:rFonts w:ascii="Arial" w:hAnsi="Arial" w:cs="Arial"/>
                <w:sz w:val="16"/>
                <w:szCs w:val="16"/>
              </w:rPr>
              <w:t>04 9 01 20280</w:t>
            </w:r>
          </w:p>
        </w:tc>
        <w:tc>
          <w:tcPr>
            <w:tcW w:w="425" w:type="dxa"/>
            <w:shd w:val="clear" w:color="000000" w:fill="FFFFFF"/>
            <w:vAlign w:val="bottom"/>
          </w:tcPr>
          <w:p w:rsidR="004E78A4" w:rsidRPr="008D63B8" w:rsidRDefault="004E78A4" w:rsidP="000F72C2">
            <w:pPr>
              <w:ind w:left="-102" w:right="-114"/>
              <w:rPr>
                <w:rFonts w:ascii="Arial" w:hAnsi="Arial" w:cs="Arial"/>
                <w:sz w:val="16"/>
                <w:szCs w:val="16"/>
              </w:rPr>
            </w:pPr>
            <w:r w:rsidRPr="008D63B8">
              <w:rPr>
                <w:rFonts w:ascii="Arial" w:hAnsi="Arial" w:cs="Arial"/>
                <w:sz w:val="16"/>
                <w:szCs w:val="16"/>
              </w:rPr>
              <w:t> </w:t>
            </w:r>
          </w:p>
        </w:tc>
        <w:tc>
          <w:tcPr>
            <w:tcW w:w="2133" w:type="dxa"/>
            <w:shd w:val="clear" w:color="000000" w:fill="FFFFFF"/>
            <w:vAlign w:val="bottom"/>
          </w:tcPr>
          <w:p w:rsidR="004E78A4" w:rsidRPr="008D63B8" w:rsidRDefault="004E78A4" w:rsidP="000F72C2">
            <w:pPr>
              <w:ind w:left="-103" w:right="-110"/>
              <w:jc w:val="right"/>
              <w:rPr>
                <w:rFonts w:ascii="Arial" w:hAnsi="Arial" w:cs="Arial"/>
                <w:sz w:val="16"/>
                <w:szCs w:val="16"/>
              </w:rPr>
            </w:pPr>
            <w:r w:rsidRPr="008D63B8">
              <w:rPr>
                <w:rFonts w:ascii="Arial" w:hAnsi="Arial" w:cs="Arial"/>
                <w:sz w:val="16"/>
                <w:szCs w:val="16"/>
              </w:rPr>
              <w:t>7 901 081,50</w:t>
            </w:r>
          </w:p>
        </w:tc>
      </w:tr>
      <w:tr w:rsidR="004E78A4" w:rsidRPr="008D63B8" w:rsidTr="004E78A4">
        <w:trPr>
          <w:trHeight w:val="282"/>
        </w:trPr>
        <w:tc>
          <w:tcPr>
            <w:tcW w:w="6238" w:type="dxa"/>
            <w:shd w:val="clear" w:color="000000" w:fill="FFFFFF"/>
          </w:tcPr>
          <w:p w:rsidR="004E78A4" w:rsidRPr="008D63B8" w:rsidRDefault="004E78A4" w:rsidP="000F72C2">
            <w:pPr>
              <w:ind w:left="-108"/>
              <w:jc w:val="both"/>
              <w:rPr>
                <w:rFonts w:ascii="Arial" w:hAnsi="Arial" w:cs="Arial"/>
                <w:sz w:val="16"/>
                <w:szCs w:val="16"/>
              </w:rPr>
            </w:pPr>
            <w:r w:rsidRPr="008D63B8">
              <w:rPr>
                <w:rFonts w:ascii="Arial" w:hAnsi="Arial" w:cs="Arial"/>
                <w:sz w:val="16"/>
                <w:szCs w:val="16"/>
              </w:rPr>
              <w:t>Закупка товаров, работ и услуг для обеспечения государственных (муниципальных) нужд</w:t>
            </w:r>
          </w:p>
        </w:tc>
        <w:tc>
          <w:tcPr>
            <w:tcW w:w="1411" w:type="dxa"/>
            <w:shd w:val="clear" w:color="000000" w:fill="FFFFFF"/>
            <w:vAlign w:val="bottom"/>
          </w:tcPr>
          <w:p w:rsidR="004E78A4" w:rsidRPr="008D63B8" w:rsidRDefault="004E78A4" w:rsidP="000F72C2">
            <w:pPr>
              <w:ind w:left="-103" w:right="-114"/>
              <w:rPr>
                <w:rFonts w:ascii="Arial" w:hAnsi="Arial" w:cs="Arial"/>
                <w:sz w:val="16"/>
                <w:szCs w:val="16"/>
              </w:rPr>
            </w:pPr>
            <w:r w:rsidRPr="008D63B8">
              <w:rPr>
                <w:rFonts w:ascii="Arial" w:hAnsi="Arial" w:cs="Arial"/>
                <w:sz w:val="16"/>
                <w:szCs w:val="16"/>
              </w:rPr>
              <w:t>04 9 01 20280</w:t>
            </w:r>
          </w:p>
        </w:tc>
        <w:tc>
          <w:tcPr>
            <w:tcW w:w="425" w:type="dxa"/>
            <w:shd w:val="clear" w:color="000000" w:fill="FFFFFF"/>
            <w:vAlign w:val="bottom"/>
          </w:tcPr>
          <w:p w:rsidR="004E78A4" w:rsidRPr="008D63B8" w:rsidRDefault="004E78A4" w:rsidP="000F72C2">
            <w:pPr>
              <w:ind w:left="-102" w:right="-114"/>
              <w:rPr>
                <w:rFonts w:ascii="Arial" w:hAnsi="Arial" w:cs="Arial"/>
                <w:sz w:val="16"/>
                <w:szCs w:val="16"/>
              </w:rPr>
            </w:pPr>
            <w:r w:rsidRPr="008D63B8">
              <w:rPr>
                <w:rFonts w:ascii="Arial" w:hAnsi="Arial" w:cs="Arial"/>
                <w:sz w:val="16"/>
                <w:szCs w:val="16"/>
              </w:rPr>
              <w:t>200</w:t>
            </w:r>
          </w:p>
        </w:tc>
        <w:tc>
          <w:tcPr>
            <w:tcW w:w="2133" w:type="dxa"/>
            <w:shd w:val="clear" w:color="000000" w:fill="FFFFFF"/>
            <w:vAlign w:val="bottom"/>
          </w:tcPr>
          <w:p w:rsidR="004E78A4" w:rsidRPr="008D63B8" w:rsidRDefault="004E78A4" w:rsidP="000F72C2">
            <w:pPr>
              <w:ind w:left="-103" w:right="-110"/>
              <w:jc w:val="right"/>
              <w:rPr>
                <w:rFonts w:ascii="Arial" w:hAnsi="Arial" w:cs="Arial"/>
                <w:sz w:val="16"/>
                <w:szCs w:val="16"/>
              </w:rPr>
            </w:pPr>
            <w:r w:rsidRPr="008D63B8">
              <w:rPr>
                <w:rFonts w:ascii="Arial" w:hAnsi="Arial" w:cs="Arial"/>
                <w:sz w:val="16"/>
                <w:szCs w:val="16"/>
              </w:rPr>
              <w:t>7 901 081,50</w:t>
            </w:r>
          </w:p>
        </w:tc>
      </w:tr>
      <w:tr w:rsidR="004E78A4" w:rsidRPr="008D63B8" w:rsidTr="004E78A4">
        <w:trPr>
          <w:trHeight w:val="110"/>
        </w:trPr>
        <w:tc>
          <w:tcPr>
            <w:tcW w:w="6238" w:type="dxa"/>
            <w:shd w:val="clear" w:color="000000" w:fill="FFFFFF"/>
          </w:tcPr>
          <w:p w:rsidR="004E78A4" w:rsidRPr="008D63B8" w:rsidRDefault="004E78A4" w:rsidP="000F72C2">
            <w:pPr>
              <w:ind w:left="-108"/>
              <w:jc w:val="both"/>
              <w:rPr>
                <w:rFonts w:ascii="Arial" w:hAnsi="Arial" w:cs="Arial"/>
                <w:sz w:val="16"/>
                <w:szCs w:val="16"/>
              </w:rPr>
            </w:pPr>
            <w:r w:rsidRPr="008D63B8">
              <w:rPr>
                <w:rFonts w:ascii="Arial" w:hAnsi="Arial" w:cs="Arial"/>
                <w:sz w:val="16"/>
                <w:szCs w:val="16"/>
              </w:rPr>
              <w:t>Озеленение территории</w:t>
            </w:r>
          </w:p>
        </w:tc>
        <w:tc>
          <w:tcPr>
            <w:tcW w:w="1411" w:type="dxa"/>
            <w:shd w:val="clear" w:color="000000" w:fill="FFFFFF"/>
            <w:vAlign w:val="bottom"/>
          </w:tcPr>
          <w:p w:rsidR="004E78A4" w:rsidRPr="008D63B8" w:rsidRDefault="004E78A4" w:rsidP="000F72C2">
            <w:pPr>
              <w:ind w:left="-103" w:right="-114"/>
              <w:rPr>
                <w:rFonts w:ascii="Arial" w:hAnsi="Arial" w:cs="Arial"/>
                <w:sz w:val="16"/>
                <w:szCs w:val="16"/>
              </w:rPr>
            </w:pPr>
            <w:r w:rsidRPr="008D63B8">
              <w:rPr>
                <w:rFonts w:ascii="Arial" w:hAnsi="Arial" w:cs="Arial"/>
                <w:sz w:val="16"/>
                <w:szCs w:val="16"/>
              </w:rPr>
              <w:t>04 9 01 20330</w:t>
            </w:r>
          </w:p>
        </w:tc>
        <w:tc>
          <w:tcPr>
            <w:tcW w:w="425" w:type="dxa"/>
            <w:shd w:val="clear" w:color="000000" w:fill="FFFFFF"/>
            <w:vAlign w:val="bottom"/>
          </w:tcPr>
          <w:p w:rsidR="004E78A4" w:rsidRPr="008D63B8" w:rsidRDefault="004E78A4" w:rsidP="000F72C2">
            <w:pPr>
              <w:ind w:left="-102" w:right="-114"/>
              <w:rPr>
                <w:rFonts w:ascii="Arial" w:hAnsi="Arial" w:cs="Arial"/>
                <w:sz w:val="16"/>
                <w:szCs w:val="16"/>
              </w:rPr>
            </w:pPr>
            <w:r w:rsidRPr="008D63B8">
              <w:rPr>
                <w:rFonts w:ascii="Arial" w:hAnsi="Arial" w:cs="Arial"/>
                <w:sz w:val="16"/>
                <w:szCs w:val="16"/>
              </w:rPr>
              <w:t> </w:t>
            </w:r>
          </w:p>
        </w:tc>
        <w:tc>
          <w:tcPr>
            <w:tcW w:w="2133" w:type="dxa"/>
            <w:shd w:val="clear" w:color="000000" w:fill="FFFFFF"/>
            <w:vAlign w:val="bottom"/>
          </w:tcPr>
          <w:p w:rsidR="004E78A4" w:rsidRPr="008D63B8" w:rsidRDefault="004E78A4" w:rsidP="000F72C2">
            <w:pPr>
              <w:ind w:left="-103" w:right="-110"/>
              <w:jc w:val="right"/>
              <w:rPr>
                <w:rFonts w:ascii="Arial" w:hAnsi="Arial" w:cs="Arial"/>
                <w:sz w:val="16"/>
                <w:szCs w:val="16"/>
              </w:rPr>
            </w:pPr>
            <w:r w:rsidRPr="008D63B8">
              <w:rPr>
                <w:rFonts w:ascii="Arial" w:hAnsi="Arial" w:cs="Arial"/>
                <w:sz w:val="16"/>
                <w:szCs w:val="16"/>
              </w:rPr>
              <w:t>1 324 000,00</w:t>
            </w:r>
          </w:p>
        </w:tc>
      </w:tr>
      <w:tr w:rsidR="004E78A4" w:rsidRPr="008D63B8" w:rsidTr="004E78A4">
        <w:trPr>
          <w:trHeight w:val="282"/>
        </w:trPr>
        <w:tc>
          <w:tcPr>
            <w:tcW w:w="6238" w:type="dxa"/>
            <w:shd w:val="clear" w:color="000000" w:fill="FFFFFF"/>
          </w:tcPr>
          <w:p w:rsidR="004E78A4" w:rsidRPr="008D63B8" w:rsidRDefault="004E78A4" w:rsidP="000F72C2">
            <w:pPr>
              <w:ind w:left="-108"/>
              <w:jc w:val="both"/>
              <w:rPr>
                <w:rFonts w:ascii="Arial" w:hAnsi="Arial" w:cs="Arial"/>
                <w:sz w:val="16"/>
                <w:szCs w:val="16"/>
              </w:rPr>
            </w:pPr>
            <w:r w:rsidRPr="008D63B8">
              <w:rPr>
                <w:rFonts w:ascii="Arial" w:hAnsi="Arial" w:cs="Arial"/>
                <w:sz w:val="16"/>
                <w:szCs w:val="16"/>
              </w:rPr>
              <w:lastRenderedPageBreak/>
              <w:t>Закупка товаров, работ и услуг для обеспечения государственных (муниципальных) нужд</w:t>
            </w:r>
          </w:p>
        </w:tc>
        <w:tc>
          <w:tcPr>
            <w:tcW w:w="1411" w:type="dxa"/>
            <w:shd w:val="clear" w:color="000000" w:fill="FFFFFF"/>
            <w:vAlign w:val="bottom"/>
          </w:tcPr>
          <w:p w:rsidR="004E78A4" w:rsidRPr="008D63B8" w:rsidRDefault="004E78A4" w:rsidP="000F72C2">
            <w:pPr>
              <w:ind w:left="-103" w:right="-114"/>
              <w:rPr>
                <w:rFonts w:ascii="Arial" w:hAnsi="Arial" w:cs="Arial"/>
                <w:sz w:val="16"/>
                <w:szCs w:val="16"/>
              </w:rPr>
            </w:pPr>
            <w:r w:rsidRPr="008D63B8">
              <w:rPr>
                <w:rFonts w:ascii="Arial" w:hAnsi="Arial" w:cs="Arial"/>
                <w:sz w:val="16"/>
                <w:szCs w:val="16"/>
              </w:rPr>
              <w:t>04 9 01 20330</w:t>
            </w:r>
          </w:p>
        </w:tc>
        <w:tc>
          <w:tcPr>
            <w:tcW w:w="425" w:type="dxa"/>
            <w:shd w:val="clear" w:color="000000" w:fill="FFFFFF"/>
            <w:vAlign w:val="bottom"/>
          </w:tcPr>
          <w:p w:rsidR="004E78A4" w:rsidRPr="008D63B8" w:rsidRDefault="004E78A4" w:rsidP="000F72C2">
            <w:pPr>
              <w:ind w:left="-102" w:right="-114"/>
              <w:rPr>
                <w:rFonts w:ascii="Arial" w:hAnsi="Arial" w:cs="Arial"/>
                <w:sz w:val="16"/>
                <w:szCs w:val="16"/>
              </w:rPr>
            </w:pPr>
            <w:r w:rsidRPr="008D63B8">
              <w:rPr>
                <w:rFonts w:ascii="Arial" w:hAnsi="Arial" w:cs="Arial"/>
                <w:sz w:val="16"/>
                <w:szCs w:val="16"/>
              </w:rPr>
              <w:t>200</w:t>
            </w:r>
          </w:p>
        </w:tc>
        <w:tc>
          <w:tcPr>
            <w:tcW w:w="2133" w:type="dxa"/>
            <w:shd w:val="clear" w:color="000000" w:fill="FFFFFF"/>
            <w:vAlign w:val="bottom"/>
          </w:tcPr>
          <w:p w:rsidR="004E78A4" w:rsidRPr="008D63B8" w:rsidRDefault="004E78A4" w:rsidP="000F72C2">
            <w:pPr>
              <w:ind w:left="-103" w:right="-110"/>
              <w:jc w:val="right"/>
              <w:rPr>
                <w:rFonts w:ascii="Arial" w:hAnsi="Arial" w:cs="Arial"/>
                <w:sz w:val="16"/>
                <w:szCs w:val="16"/>
              </w:rPr>
            </w:pPr>
            <w:r w:rsidRPr="008D63B8">
              <w:rPr>
                <w:rFonts w:ascii="Arial" w:hAnsi="Arial" w:cs="Arial"/>
                <w:sz w:val="16"/>
                <w:szCs w:val="16"/>
              </w:rPr>
              <w:t>1 324 000,00</w:t>
            </w:r>
          </w:p>
        </w:tc>
      </w:tr>
      <w:tr w:rsidR="004E78A4" w:rsidRPr="008D63B8" w:rsidTr="00834D44">
        <w:trPr>
          <w:trHeight w:val="68"/>
        </w:trPr>
        <w:tc>
          <w:tcPr>
            <w:tcW w:w="6238" w:type="dxa"/>
            <w:shd w:val="clear" w:color="000000" w:fill="FFFFFF"/>
          </w:tcPr>
          <w:p w:rsidR="004E78A4" w:rsidRPr="008D63B8" w:rsidRDefault="004E78A4" w:rsidP="000F72C2">
            <w:pPr>
              <w:ind w:left="-108"/>
              <w:jc w:val="both"/>
              <w:rPr>
                <w:rFonts w:ascii="Arial" w:hAnsi="Arial" w:cs="Arial"/>
                <w:sz w:val="16"/>
                <w:szCs w:val="16"/>
              </w:rPr>
            </w:pPr>
            <w:r w:rsidRPr="008D63B8">
              <w:rPr>
                <w:rFonts w:ascii="Arial" w:hAnsi="Arial" w:cs="Arial"/>
                <w:sz w:val="16"/>
                <w:szCs w:val="16"/>
              </w:rPr>
              <w:t>Сбор и транспортировка твердых коммунальных отходов</w:t>
            </w:r>
          </w:p>
        </w:tc>
        <w:tc>
          <w:tcPr>
            <w:tcW w:w="1411" w:type="dxa"/>
            <w:shd w:val="clear" w:color="000000" w:fill="FFFFFF"/>
            <w:vAlign w:val="bottom"/>
          </w:tcPr>
          <w:p w:rsidR="004E78A4" w:rsidRPr="008D63B8" w:rsidRDefault="004E78A4" w:rsidP="000F72C2">
            <w:pPr>
              <w:ind w:left="-103" w:right="-114"/>
              <w:rPr>
                <w:rFonts w:ascii="Arial" w:hAnsi="Arial" w:cs="Arial"/>
                <w:sz w:val="16"/>
                <w:szCs w:val="16"/>
              </w:rPr>
            </w:pPr>
            <w:r w:rsidRPr="008D63B8">
              <w:rPr>
                <w:rFonts w:ascii="Arial" w:hAnsi="Arial" w:cs="Arial"/>
                <w:sz w:val="16"/>
                <w:szCs w:val="16"/>
              </w:rPr>
              <w:t>04 9 01 20340</w:t>
            </w:r>
          </w:p>
        </w:tc>
        <w:tc>
          <w:tcPr>
            <w:tcW w:w="425" w:type="dxa"/>
            <w:shd w:val="clear" w:color="000000" w:fill="FFFFFF"/>
            <w:vAlign w:val="bottom"/>
          </w:tcPr>
          <w:p w:rsidR="004E78A4" w:rsidRPr="008D63B8" w:rsidRDefault="004E78A4" w:rsidP="000F72C2">
            <w:pPr>
              <w:ind w:left="-102" w:right="-114"/>
              <w:rPr>
                <w:rFonts w:ascii="Arial" w:hAnsi="Arial" w:cs="Arial"/>
                <w:sz w:val="16"/>
                <w:szCs w:val="16"/>
              </w:rPr>
            </w:pPr>
            <w:r w:rsidRPr="008D63B8">
              <w:rPr>
                <w:rFonts w:ascii="Arial" w:hAnsi="Arial" w:cs="Arial"/>
                <w:sz w:val="16"/>
                <w:szCs w:val="16"/>
              </w:rPr>
              <w:t> </w:t>
            </w:r>
          </w:p>
        </w:tc>
        <w:tc>
          <w:tcPr>
            <w:tcW w:w="2133" w:type="dxa"/>
            <w:shd w:val="clear" w:color="000000" w:fill="FFFFFF"/>
            <w:vAlign w:val="bottom"/>
          </w:tcPr>
          <w:p w:rsidR="004E78A4" w:rsidRPr="008D63B8" w:rsidRDefault="004E78A4" w:rsidP="000F72C2">
            <w:pPr>
              <w:ind w:left="-103" w:right="-110"/>
              <w:jc w:val="right"/>
              <w:rPr>
                <w:rFonts w:ascii="Arial" w:hAnsi="Arial" w:cs="Arial"/>
                <w:sz w:val="16"/>
                <w:szCs w:val="16"/>
              </w:rPr>
            </w:pPr>
            <w:r w:rsidRPr="008D63B8">
              <w:rPr>
                <w:rFonts w:ascii="Arial" w:hAnsi="Arial" w:cs="Arial"/>
                <w:sz w:val="16"/>
                <w:szCs w:val="16"/>
              </w:rPr>
              <w:t>3 549 087,14</w:t>
            </w:r>
          </w:p>
        </w:tc>
      </w:tr>
      <w:tr w:rsidR="004E78A4" w:rsidRPr="008D63B8" w:rsidTr="004E78A4">
        <w:trPr>
          <w:trHeight w:val="282"/>
        </w:trPr>
        <w:tc>
          <w:tcPr>
            <w:tcW w:w="6238" w:type="dxa"/>
            <w:shd w:val="clear" w:color="000000" w:fill="FFFFFF"/>
          </w:tcPr>
          <w:p w:rsidR="004E78A4" w:rsidRPr="008D63B8" w:rsidRDefault="004E78A4" w:rsidP="000F72C2">
            <w:pPr>
              <w:ind w:left="-108"/>
              <w:jc w:val="both"/>
              <w:rPr>
                <w:rFonts w:ascii="Arial" w:hAnsi="Arial" w:cs="Arial"/>
                <w:sz w:val="16"/>
                <w:szCs w:val="16"/>
              </w:rPr>
            </w:pPr>
            <w:r w:rsidRPr="008D63B8">
              <w:rPr>
                <w:rFonts w:ascii="Arial" w:hAnsi="Arial" w:cs="Arial"/>
                <w:sz w:val="16"/>
                <w:szCs w:val="16"/>
              </w:rPr>
              <w:t>Закупка товаров, работ и услуг для обеспечения государственных (муниципальных) нужд</w:t>
            </w:r>
          </w:p>
        </w:tc>
        <w:tc>
          <w:tcPr>
            <w:tcW w:w="1411" w:type="dxa"/>
            <w:shd w:val="clear" w:color="000000" w:fill="FFFFFF"/>
            <w:vAlign w:val="bottom"/>
          </w:tcPr>
          <w:p w:rsidR="004E78A4" w:rsidRPr="008D63B8" w:rsidRDefault="004E78A4" w:rsidP="000F72C2">
            <w:pPr>
              <w:ind w:left="-103" w:right="-114"/>
              <w:rPr>
                <w:rFonts w:ascii="Arial" w:hAnsi="Arial" w:cs="Arial"/>
                <w:sz w:val="16"/>
                <w:szCs w:val="16"/>
              </w:rPr>
            </w:pPr>
            <w:r w:rsidRPr="008D63B8">
              <w:rPr>
                <w:rFonts w:ascii="Arial" w:hAnsi="Arial" w:cs="Arial"/>
                <w:sz w:val="16"/>
                <w:szCs w:val="16"/>
              </w:rPr>
              <w:t>04 9 01 20340</w:t>
            </w:r>
          </w:p>
        </w:tc>
        <w:tc>
          <w:tcPr>
            <w:tcW w:w="425" w:type="dxa"/>
            <w:shd w:val="clear" w:color="000000" w:fill="FFFFFF"/>
            <w:vAlign w:val="bottom"/>
          </w:tcPr>
          <w:p w:rsidR="004E78A4" w:rsidRPr="008D63B8" w:rsidRDefault="004E78A4" w:rsidP="000F72C2">
            <w:pPr>
              <w:ind w:left="-102" w:right="-114"/>
              <w:rPr>
                <w:rFonts w:ascii="Arial" w:hAnsi="Arial" w:cs="Arial"/>
                <w:sz w:val="16"/>
                <w:szCs w:val="16"/>
              </w:rPr>
            </w:pPr>
            <w:r w:rsidRPr="008D63B8">
              <w:rPr>
                <w:rFonts w:ascii="Arial" w:hAnsi="Arial" w:cs="Arial"/>
                <w:sz w:val="16"/>
                <w:szCs w:val="16"/>
              </w:rPr>
              <w:t>200</w:t>
            </w:r>
          </w:p>
        </w:tc>
        <w:tc>
          <w:tcPr>
            <w:tcW w:w="2133" w:type="dxa"/>
            <w:shd w:val="clear" w:color="000000" w:fill="FFFFFF"/>
            <w:vAlign w:val="bottom"/>
          </w:tcPr>
          <w:p w:rsidR="004E78A4" w:rsidRPr="008D63B8" w:rsidRDefault="004E78A4" w:rsidP="000F72C2">
            <w:pPr>
              <w:ind w:left="-103" w:right="-110"/>
              <w:jc w:val="right"/>
              <w:rPr>
                <w:rFonts w:ascii="Arial" w:hAnsi="Arial" w:cs="Arial"/>
                <w:sz w:val="16"/>
                <w:szCs w:val="16"/>
              </w:rPr>
            </w:pPr>
            <w:r w:rsidRPr="008D63B8">
              <w:rPr>
                <w:rFonts w:ascii="Arial" w:hAnsi="Arial" w:cs="Arial"/>
                <w:sz w:val="16"/>
                <w:szCs w:val="16"/>
              </w:rPr>
              <w:t>3 549 087,14</w:t>
            </w:r>
          </w:p>
        </w:tc>
      </w:tr>
      <w:tr w:rsidR="004E78A4" w:rsidRPr="008D63B8" w:rsidTr="00834D44">
        <w:trPr>
          <w:trHeight w:val="204"/>
        </w:trPr>
        <w:tc>
          <w:tcPr>
            <w:tcW w:w="6238" w:type="dxa"/>
            <w:shd w:val="clear" w:color="000000" w:fill="FFFFFF"/>
          </w:tcPr>
          <w:p w:rsidR="004E78A4" w:rsidRPr="008D63B8" w:rsidRDefault="004E78A4" w:rsidP="000F72C2">
            <w:pPr>
              <w:ind w:left="-108"/>
              <w:jc w:val="both"/>
              <w:rPr>
                <w:rFonts w:ascii="Arial" w:hAnsi="Arial" w:cs="Arial"/>
                <w:sz w:val="16"/>
                <w:szCs w:val="16"/>
              </w:rPr>
            </w:pPr>
            <w:r w:rsidRPr="008D63B8">
              <w:rPr>
                <w:rFonts w:ascii="Arial" w:hAnsi="Arial" w:cs="Arial"/>
                <w:sz w:val="16"/>
                <w:szCs w:val="16"/>
              </w:rPr>
              <w:t>Организация и содержание мест захоронения (кладбищ)</w:t>
            </w:r>
          </w:p>
        </w:tc>
        <w:tc>
          <w:tcPr>
            <w:tcW w:w="1411" w:type="dxa"/>
            <w:shd w:val="clear" w:color="000000" w:fill="FFFFFF"/>
            <w:vAlign w:val="bottom"/>
          </w:tcPr>
          <w:p w:rsidR="004E78A4" w:rsidRPr="008D63B8" w:rsidRDefault="004E78A4" w:rsidP="000F72C2">
            <w:pPr>
              <w:ind w:left="-103" w:right="-114"/>
              <w:rPr>
                <w:rFonts w:ascii="Arial" w:hAnsi="Arial" w:cs="Arial"/>
                <w:sz w:val="16"/>
                <w:szCs w:val="16"/>
              </w:rPr>
            </w:pPr>
            <w:r w:rsidRPr="008D63B8">
              <w:rPr>
                <w:rFonts w:ascii="Arial" w:hAnsi="Arial" w:cs="Arial"/>
                <w:sz w:val="16"/>
                <w:szCs w:val="16"/>
              </w:rPr>
              <w:t>04 9 01 20350</w:t>
            </w:r>
          </w:p>
        </w:tc>
        <w:tc>
          <w:tcPr>
            <w:tcW w:w="425" w:type="dxa"/>
            <w:shd w:val="clear" w:color="000000" w:fill="FFFFFF"/>
            <w:vAlign w:val="bottom"/>
          </w:tcPr>
          <w:p w:rsidR="004E78A4" w:rsidRPr="008D63B8" w:rsidRDefault="004E78A4" w:rsidP="000F72C2">
            <w:pPr>
              <w:ind w:left="-102" w:right="-114"/>
              <w:rPr>
                <w:rFonts w:ascii="Arial" w:hAnsi="Arial" w:cs="Arial"/>
                <w:sz w:val="16"/>
                <w:szCs w:val="16"/>
              </w:rPr>
            </w:pPr>
            <w:r w:rsidRPr="008D63B8">
              <w:rPr>
                <w:rFonts w:ascii="Arial" w:hAnsi="Arial" w:cs="Arial"/>
                <w:sz w:val="16"/>
                <w:szCs w:val="16"/>
              </w:rPr>
              <w:t> </w:t>
            </w:r>
          </w:p>
        </w:tc>
        <w:tc>
          <w:tcPr>
            <w:tcW w:w="2133" w:type="dxa"/>
            <w:shd w:val="clear" w:color="000000" w:fill="FFFFFF"/>
            <w:vAlign w:val="bottom"/>
          </w:tcPr>
          <w:p w:rsidR="004E78A4" w:rsidRPr="008D63B8" w:rsidRDefault="004E78A4" w:rsidP="000F72C2">
            <w:pPr>
              <w:ind w:left="-103" w:right="-110"/>
              <w:jc w:val="right"/>
              <w:rPr>
                <w:rFonts w:ascii="Arial" w:hAnsi="Arial" w:cs="Arial"/>
                <w:sz w:val="16"/>
                <w:szCs w:val="16"/>
              </w:rPr>
            </w:pPr>
            <w:r w:rsidRPr="008D63B8">
              <w:rPr>
                <w:rFonts w:ascii="Arial" w:hAnsi="Arial" w:cs="Arial"/>
                <w:sz w:val="16"/>
                <w:szCs w:val="16"/>
              </w:rPr>
              <w:t>846 052,86</w:t>
            </w:r>
          </w:p>
        </w:tc>
      </w:tr>
      <w:tr w:rsidR="004E78A4" w:rsidRPr="008D63B8" w:rsidTr="004E78A4">
        <w:trPr>
          <w:trHeight w:val="282"/>
        </w:trPr>
        <w:tc>
          <w:tcPr>
            <w:tcW w:w="6238" w:type="dxa"/>
            <w:shd w:val="clear" w:color="000000" w:fill="FFFFFF"/>
          </w:tcPr>
          <w:p w:rsidR="004E78A4" w:rsidRPr="008D63B8" w:rsidRDefault="004E78A4" w:rsidP="000F72C2">
            <w:pPr>
              <w:ind w:left="-108"/>
              <w:jc w:val="both"/>
              <w:rPr>
                <w:rFonts w:ascii="Arial" w:hAnsi="Arial" w:cs="Arial"/>
                <w:sz w:val="16"/>
                <w:szCs w:val="16"/>
              </w:rPr>
            </w:pPr>
            <w:r w:rsidRPr="008D63B8">
              <w:rPr>
                <w:rFonts w:ascii="Arial" w:hAnsi="Arial" w:cs="Arial"/>
                <w:sz w:val="16"/>
                <w:szCs w:val="16"/>
              </w:rPr>
              <w:t>Закупка товаров, работ и услуг для обеспечения государственных (муниципальных) нужд</w:t>
            </w:r>
          </w:p>
        </w:tc>
        <w:tc>
          <w:tcPr>
            <w:tcW w:w="1411" w:type="dxa"/>
            <w:shd w:val="clear" w:color="000000" w:fill="FFFFFF"/>
            <w:vAlign w:val="bottom"/>
          </w:tcPr>
          <w:p w:rsidR="004E78A4" w:rsidRPr="008D63B8" w:rsidRDefault="004E78A4" w:rsidP="000F72C2">
            <w:pPr>
              <w:ind w:left="-103" w:right="-114"/>
              <w:rPr>
                <w:rFonts w:ascii="Arial" w:hAnsi="Arial" w:cs="Arial"/>
                <w:sz w:val="16"/>
                <w:szCs w:val="16"/>
              </w:rPr>
            </w:pPr>
            <w:r w:rsidRPr="008D63B8">
              <w:rPr>
                <w:rFonts w:ascii="Arial" w:hAnsi="Arial" w:cs="Arial"/>
                <w:sz w:val="16"/>
                <w:szCs w:val="16"/>
              </w:rPr>
              <w:t>04 9 01 20350</w:t>
            </w:r>
          </w:p>
        </w:tc>
        <w:tc>
          <w:tcPr>
            <w:tcW w:w="425" w:type="dxa"/>
            <w:shd w:val="clear" w:color="000000" w:fill="FFFFFF"/>
            <w:vAlign w:val="bottom"/>
          </w:tcPr>
          <w:p w:rsidR="004E78A4" w:rsidRPr="008D63B8" w:rsidRDefault="004E78A4" w:rsidP="000F72C2">
            <w:pPr>
              <w:ind w:left="-102" w:right="-114"/>
              <w:rPr>
                <w:rFonts w:ascii="Arial" w:hAnsi="Arial" w:cs="Arial"/>
                <w:sz w:val="16"/>
                <w:szCs w:val="16"/>
              </w:rPr>
            </w:pPr>
            <w:r w:rsidRPr="008D63B8">
              <w:rPr>
                <w:rFonts w:ascii="Arial" w:hAnsi="Arial" w:cs="Arial"/>
                <w:sz w:val="16"/>
                <w:szCs w:val="16"/>
              </w:rPr>
              <w:t>200</w:t>
            </w:r>
          </w:p>
        </w:tc>
        <w:tc>
          <w:tcPr>
            <w:tcW w:w="2133" w:type="dxa"/>
            <w:shd w:val="clear" w:color="000000" w:fill="FFFFFF"/>
            <w:vAlign w:val="bottom"/>
          </w:tcPr>
          <w:p w:rsidR="004E78A4" w:rsidRPr="008D63B8" w:rsidRDefault="004E78A4" w:rsidP="000F72C2">
            <w:pPr>
              <w:ind w:left="-103" w:right="-110"/>
              <w:jc w:val="right"/>
              <w:rPr>
                <w:rFonts w:ascii="Arial" w:hAnsi="Arial" w:cs="Arial"/>
                <w:sz w:val="16"/>
                <w:szCs w:val="16"/>
              </w:rPr>
            </w:pPr>
            <w:r w:rsidRPr="008D63B8">
              <w:rPr>
                <w:rFonts w:ascii="Arial" w:hAnsi="Arial" w:cs="Arial"/>
                <w:sz w:val="16"/>
                <w:szCs w:val="16"/>
              </w:rPr>
              <w:t>843 052,86</w:t>
            </w:r>
          </w:p>
        </w:tc>
      </w:tr>
      <w:tr w:rsidR="004E78A4" w:rsidRPr="008D63B8" w:rsidTr="004E78A4">
        <w:trPr>
          <w:trHeight w:val="80"/>
        </w:trPr>
        <w:tc>
          <w:tcPr>
            <w:tcW w:w="6238" w:type="dxa"/>
            <w:shd w:val="clear" w:color="000000" w:fill="FFFFFF"/>
          </w:tcPr>
          <w:p w:rsidR="004E78A4" w:rsidRPr="008D63B8" w:rsidRDefault="004E78A4" w:rsidP="000F72C2">
            <w:pPr>
              <w:ind w:left="-108"/>
              <w:jc w:val="both"/>
              <w:rPr>
                <w:rFonts w:ascii="Arial" w:hAnsi="Arial" w:cs="Arial"/>
                <w:sz w:val="16"/>
                <w:szCs w:val="16"/>
              </w:rPr>
            </w:pPr>
            <w:r w:rsidRPr="008D63B8">
              <w:rPr>
                <w:rFonts w:ascii="Arial" w:hAnsi="Arial" w:cs="Arial"/>
                <w:sz w:val="16"/>
                <w:szCs w:val="16"/>
              </w:rPr>
              <w:t>Иные бюджетные ассигнования</w:t>
            </w:r>
          </w:p>
        </w:tc>
        <w:tc>
          <w:tcPr>
            <w:tcW w:w="1411" w:type="dxa"/>
            <w:shd w:val="clear" w:color="000000" w:fill="FFFFFF"/>
            <w:vAlign w:val="bottom"/>
          </w:tcPr>
          <w:p w:rsidR="004E78A4" w:rsidRPr="008D63B8" w:rsidRDefault="004E78A4" w:rsidP="000F72C2">
            <w:pPr>
              <w:ind w:left="-103" w:right="-114"/>
              <w:rPr>
                <w:rFonts w:ascii="Arial" w:hAnsi="Arial" w:cs="Arial"/>
                <w:sz w:val="16"/>
                <w:szCs w:val="16"/>
              </w:rPr>
            </w:pPr>
            <w:r w:rsidRPr="008D63B8">
              <w:rPr>
                <w:rFonts w:ascii="Arial" w:hAnsi="Arial" w:cs="Arial"/>
                <w:sz w:val="16"/>
                <w:szCs w:val="16"/>
              </w:rPr>
              <w:t>04 9 01 20350</w:t>
            </w:r>
          </w:p>
        </w:tc>
        <w:tc>
          <w:tcPr>
            <w:tcW w:w="425" w:type="dxa"/>
            <w:shd w:val="clear" w:color="000000" w:fill="FFFFFF"/>
            <w:vAlign w:val="bottom"/>
          </w:tcPr>
          <w:p w:rsidR="004E78A4" w:rsidRPr="008D63B8" w:rsidRDefault="004E78A4" w:rsidP="000F72C2">
            <w:pPr>
              <w:ind w:left="-102" w:right="-114"/>
              <w:rPr>
                <w:rFonts w:ascii="Arial" w:hAnsi="Arial" w:cs="Arial"/>
                <w:sz w:val="16"/>
                <w:szCs w:val="16"/>
              </w:rPr>
            </w:pPr>
            <w:r w:rsidRPr="008D63B8">
              <w:rPr>
                <w:rFonts w:ascii="Arial" w:hAnsi="Arial" w:cs="Arial"/>
                <w:sz w:val="16"/>
                <w:szCs w:val="16"/>
              </w:rPr>
              <w:t>800</w:t>
            </w:r>
          </w:p>
        </w:tc>
        <w:tc>
          <w:tcPr>
            <w:tcW w:w="2133" w:type="dxa"/>
            <w:shd w:val="clear" w:color="000000" w:fill="FFFFFF"/>
            <w:vAlign w:val="bottom"/>
          </w:tcPr>
          <w:p w:rsidR="004E78A4" w:rsidRPr="008D63B8" w:rsidRDefault="004E78A4" w:rsidP="000F72C2">
            <w:pPr>
              <w:ind w:left="-103" w:right="-110"/>
              <w:jc w:val="right"/>
              <w:rPr>
                <w:rFonts w:ascii="Arial" w:hAnsi="Arial" w:cs="Arial"/>
                <w:sz w:val="16"/>
                <w:szCs w:val="16"/>
              </w:rPr>
            </w:pPr>
            <w:r w:rsidRPr="008D63B8">
              <w:rPr>
                <w:rFonts w:ascii="Arial" w:hAnsi="Arial" w:cs="Arial"/>
                <w:sz w:val="16"/>
                <w:szCs w:val="16"/>
              </w:rPr>
              <w:t>3 000,00</w:t>
            </w:r>
          </w:p>
        </w:tc>
      </w:tr>
      <w:tr w:rsidR="004E78A4" w:rsidRPr="008D63B8" w:rsidTr="00834D44">
        <w:trPr>
          <w:trHeight w:val="68"/>
        </w:trPr>
        <w:tc>
          <w:tcPr>
            <w:tcW w:w="6238" w:type="dxa"/>
            <w:shd w:val="clear" w:color="000000" w:fill="FFFFFF"/>
          </w:tcPr>
          <w:p w:rsidR="004E78A4" w:rsidRPr="008D63B8" w:rsidRDefault="004E78A4" w:rsidP="000F72C2">
            <w:pPr>
              <w:ind w:left="-108"/>
              <w:jc w:val="both"/>
              <w:rPr>
                <w:rFonts w:ascii="Arial" w:hAnsi="Arial" w:cs="Arial"/>
                <w:sz w:val="16"/>
                <w:szCs w:val="16"/>
              </w:rPr>
            </w:pPr>
            <w:r w:rsidRPr="008D63B8">
              <w:rPr>
                <w:rFonts w:ascii="Arial" w:hAnsi="Arial" w:cs="Arial"/>
                <w:sz w:val="16"/>
                <w:szCs w:val="16"/>
              </w:rPr>
              <w:t>Прочие расходы на благоустройство</w:t>
            </w:r>
          </w:p>
        </w:tc>
        <w:tc>
          <w:tcPr>
            <w:tcW w:w="1411" w:type="dxa"/>
            <w:shd w:val="clear" w:color="000000" w:fill="FFFFFF"/>
            <w:vAlign w:val="bottom"/>
          </w:tcPr>
          <w:p w:rsidR="004E78A4" w:rsidRPr="008D63B8" w:rsidRDefault="004E78A4" w:rsidP="000F72C2">
            <w:pPr>
              <w:ind w:left="-103" w:right="-114"/>
              <w:rPr>
                <w:rFonts w:ascii="Arial" w:hAnsi="Arial" w:cs="Arial"/>
                <w:sz w:val="16"/>
                <w:szCs w:val="16"/>
              </w:rPr>
            </w:pPr>
            <w:r w:rsidRPr="008D63B8">
              <w:rPr>
                <w:rFonts w:ascii="Arial" w:hAnsi="Arial" w:cs="Arial"/>
                <w:sz w:val="16"/>
                <w:szCs w:val="16"/>
              </w:rPr>
              <w:t>04 9 01 20360</w:t>
            </w:r>
          </w:p>
        </w:tc>
        <w:tc>
          <w:tcPr>
            <w:tcW w:w="425" w:type="dxa"/>
            <w:shd w:val="clear" w:color="000000" w:fill="FFFFFF"/>
            <w:vAlign w:val="bottom"/>
          </w:tcPr>
          <w:p w:rsidR="004E78A4" w:rsidRPr="008D63B8" w:rsidRDefault="004E78A4" w:rsidP="000F72C2">
            <w:pPr>
              <w:ind w:left="-102" w:right="-114"/>
              <w:rPr>
                <w:rFonts w:ascii="Arial" w:hAnsi="Arial" w:cs="Arial"/>
                <w:sz w:val="16"/>
                <w:szCs w:val="16"/>
              </w:rPr>
            </w:pPr>
            <w:r w:rsidRPr="008D63B8">
              <w:rPr>
                <w:rFonts w:ascii="Arial" w:hAnsi="Arial" w:cs="Arial"/>
                <w:sz w:val="16"/>
                <w:szCs w:val="16"/>
              </w:rPr>
              <w:t> </w:t>
            </w:r>
          </w:p>
        </w:tc>
        <w:tc>
          <w:tcPr>
            <w:tcW w:w="2133" w:type="dxa"/>
            <w:shd w:val="clear" w:color="000000" w:fill="FFFFFF"/>
            <w:vAlign w:val="bottom"/>
          </w:tcPr>
          <w:p w:rsidR="004E78A4" w:rsidRPr="008D63B8" w:rsidRDefault="004E78A4" w:rsidP="000F72C2">
            <w:pPr>
              <w:ind w:left="-103" w:right="-110"/>
              <w:jc w:val="right"/>
              <w:rPr>
                <w:rFonts w:ascii="Arial" w:hAnsi="Arial" w:cs="Arial"/>
                <w:sz w:val="16"/>
                <w:szCs w:val="16"/>
              </w:rPr>
            </w:pPr>
            <w:r w:rsidRPr="008D63B8">
              <w:rPr>
                <w:rFonts w:ascii="Arial" w:hAnsi="Arial" w:cs="Arial"/>
                <w:sz w:val="16"/>
                <w:szCs w:val="16"/>
              </w:rPr>
              <w:t>5 415 776,07</w:t>
            </w:r>
          </w:p>
        </w:tc>
      </w:tr>
      <w:tr w:rsidR="004E78A4" w:rsidRPr="008D63B8" w:rsidTr="004E78A4">
        <w:trPr>
          <w:trHeight w:val="282"/>
        </w:trPr>
        <w:tc>
          <w:tcPr>
            <w:tcW w:w="6238" w:type="dxa"/>
            <w:shd w:val="clear" w:color="000000" w:fill="FFFFFF"/>
          </w:tcPr>
          <w:p w:rsidR="004E78A4" w:rsidRPr="008D63B8" w:rsidRDefault="004E78A4" w:rsidP="000F72C2">
            <w:pPr>
              <w:ind w:left="-108"/>
              <w:jc w:val="both"/>
              <w:rPr>
                <w:rFonts w:ascii="Arial" w:hAnsi="Arial" w:cs="Arial"/>
                <w:sz w:val="16"/>
                <w:szCs w:val="16"/>
              </w:rPr>
            </w:pPr>
            <w:r w:rsidRPr="008D63B8">
              <w:rPr>
                <w:rFonts w:ascii="Arial" w:hAnsi="Arial" w:cs="Arial"/>
                <w:sz w:val="16"/>
                <w:szCs w:val="16"/>
              </w:rPr>
              <w:t>Закупка товаров, работ и услуг для обеспечения государственных (муниципальных) нужд</w:t>
            </w:r>
          </w:p>
        </w:tc>
        <w:tc>
          <w:tcPr>
            <w:tcW w:w="1411" w:type="dxa"/>
            <w:shd w:val="clear" w:color="000000" w:fill="FFFFFF"/>
            <w:vAlign w:val="bottom"/>
          </w:tcPr>
          <w:p w:rsidR="004E78A4" w:rsidRPr="008D63B8" w:rsidRDefault="004E78A4" w:rsidP="000F72C2">
            <w:pPr>
              <w:ind w:left="-103" w:right="-114"/>
              <w:rPr>
                <w:rFonts w:ascii="Arial" w:hAnsi="Arial" w:cs="Arial"/>
                <w:sz w:val="16"/>
                <w:szCs w:val="16"/>
              </w:rPr>
            </w:pPr>
            <w:r w:rsidRPr="008D63B8">
              <w:rPr>
                <w:rFonts w:ascii="Arial" w:hAnsi="Arial" w:cs="Arial"/>
                <w:sz w:val="16"/>
                <w:szCs w:val="16"/>
              </w:rPr>
              <w:t>04 9 01 20360</w:t>
            </w:r>
          </w:p>
        </w:tc>
        <w:tc>
          <w:tcPr>
            <w:tcW w:w="425" w:type="dxa"/>
            <w:shd w:val="clear" w:color="000000" w:fill="FFFFFF"/>
            <w:vAlign w:val="bottom"/>
          </w:tcPr>
          <w:p w:rsidR="004E78A4" w:rsidRPr="008D63B8" w:rsidRDefault="004E78A4" w:rsidP="000F72C2">
            <w:pPr>
              <w:ind w:left="-102" w:right="-114"/>
              <w:rPr>
                <w:rFonts w:ascii="Arial" w:hAnsi="Arial" w:cs="Arial"/>
                <w:sz w:val="16"/>
                <w:szCs w:val="16"/>
              </w:rPr>
            </w:pPr>
            <w:r w:rsidRPr="008D63B8">
              <w:rPr>
                <w:rFonts w:ascii="Arial" w:hAnsi="Arial" w:cs="Arial"/>
                <w:sz w:val="16"/>
                <w:szCs w:val="16"/>
              </w:rPr>
              <w:t>200</w:t>
            </w:r>
          </w:p>
        </w:tc>
        <w:tc>
          <w:tcPr>
            <w:tcW w:w="2133" w:type="dxa"/>
            <w:shd w:val="clear" w:color="000000" w:fill="FFFFFF"/>
            <w:vAlign w:val="bottom"/>
          </w:tcPr>
          <w:p w:rsidR="004E78A4" w:rsidRPr="008D63B8" w:rsidRDefault="004E78A4" w:rsidP="000F72C2">
            <w:pPr>
              <w:ind w:left="-103" w:right="-110"/>
              <w:jc w:val="right"/>
              <w:rPr>
                <w:rFonts w:ascii="Arial" w:hAnsi="Arial" w:cs="Arial"/>
                <w:sz w:val="16"/>
                <w:szCs w:val="16"/>
              </w:rPr>
            </w:pPr>
            <w:r w:rsidRPr="008D63B8">
              <w:rPr>
                <w:rFonts w:ascii="Arial" w:hAnsi="Arial" w:cs="Arial"/>
                <w:sz w:val="16"/>
                <w:szCs w:val="16"/>
              </w:rPr>
              <w:t>5 415 776,07</w:t>
            </w:r>
          </w:p>
        </w:tc>
      </w:tr>
      <w:tr w:rsidR="004E78A4" w:rsidRPr="008D63B8" w:rsidTr="00834D44">
        <w:trPr>
          <w:trHeight w:val="165"/>
        </w:trPr>
        <w:tc>
          <w:tcPr>
            <w:tcW w:w="6238" w:type="dxa"/>
            <w:shd w:val="clear" w:color="000000" w:fill="FFFFFF"/>
          </w:tcPr>
          <w:p w:rsidR="004E78A4" w:rsidRPr="008D63B8" w:rsidRDefault="004E78A4" w:rsidP="000F72C2">
            <w:pPr>
              <w:ind w:left="-108"/>
              <w:jc w:val="both"/>
              <w:rPr>
                <w:rFonts w:ascii="Arial" w:hAnsi="Arial" w:cs="Arial"/>
                <w:sz w:val="16"/>
                <w:szCs w:val="16"/>
              </w:rPr>
            </w:pPr>
            <w:r w:rsidRPr="008D63B8">
              <w:rPr>
                <w:rFonts w:ascii="Arial" w:hAnsi="Arial" w:cs="Arial"/>
                <w:sz w:val="16"/>
                <w:szCs w:val="16"/>
              </w:rPr>
              <w:t xml:space="preserve">Ремонт и благоустройство памятников </w:t>
            </w:r>
          </w:p>
        </w:tc>
        <w:tc>
          <w:tcPr>
            <w:tcW w:w="1411" w:type="dxa"/>
            <w:shd w:val="clear" w:color="000000" w:fill="FFFFFF"/>
            <w:vAlign w:val="bottom"/>
          </w:tcPr>
          <w:p w:rsidR="004E78A4" w:rsidRPr="008D63B8" w:rsidRDefault="004E78A4" w:rsidP="000F72C2">
            <w:pPr>
              <w:ind w:left="-103" w:right="-114"/>
              <w:rPr>
                <w:rFonts w:ascii="Arial" w:hAnsi="Arial" w:cs="Arial"/>
                <w:sz w:val="16"/>
                <w:szCs w:val="16"/>
              </w:rPr>
            </w:pPr>
            <w:r w:rsidRPr="008D63B8">
              <w:rPr>
                <w:rFonts w:ascii="Arial" w:hAnsi="Arial" w:cs="Arial"/>
                <w:sz w:val="16"/>
                <w:szCs w:val="16"/>
              </w:rPr>
              <w:t>04 9 01 20950</w:t>
            </w:r>
          </w:p>
        </w:tc>
        <w:tc>
          <w:tcPr>
            <w:tcW w:w="425" w:type="dxa"/>
            <w:shd w:val="clear" w:color="000000" w:fill="FFFFFF"/>
            <w:vAlign w:val="bottom"/>
          </w:tcPr>
          <w:p w:rsidR="004E78A4" w:rsidRPr="008D63B8" w:rsidRDefault="004E78A4" w:rsidP="000F72C2">
            <w:pPr>
              <w:ind w:left="-102" w:right="-114"/>
              <w:rPr>
                <w:rFonts w:ascii="Arial" w:hAnsi="Arial" w:cs="Arial"/>
                <w:sz w:val="16"/>
                <w:szCs w:val="16"/>
              </w:rPr>
            </w:pPr>
            <w:r w:rsidRPr="008D63B8">
              <w:rPr>
                <w:rFonts w:ascii="Arial" w:hAnsi="Arial" w:cs="Arial"/>
                <w:sz w:val="16"/>
                <w:szCs w:val="16"/>
              </w:rPr>
              <w:t> </w:t>
            </w:r>
          </w:p>
        </w:tc>
        <w:tc>
          <w:tcPr>
            <w:tcW w:w="2133" w:type="dxa"/>
            <w:shd w:val="clear" w:color="000000" w:fill="FFFFFF"/>
            <w:vAlign w:val="bottom"/>
          </w:tcPr>
          <w:p w:rsidR="004E78A4" w:rsidRPr="008D63B8" w:rsidRDefault="004E78A4" w:rsidP="000F72C2">
            <w:pPr>
              <w:ind w:left="-103" w:right="-110"/>
              <w:jc w:val="right"/>
              <w:rPr>
                <w:rFonts w:ascii="Arial" w:hAnsi="Arial" w:cs="Arial"/>
                <w:sz w:val="16"/>
                <w:szCs w:val="16"/>
              </w:rPr>
            </w:pPr>
            <w:r w:rsidRPr="008D63B8">
              <w:rPr>
                <w:rFonts w:ascii="Arial" w:hAnsi="Arial" w:cs="Arial"/>
                <w:sz w:val="16"/>
                <w:szCs w:val="16"/>
              </w:rPr>
              <w:t>169 167,00</w:t>
            </w:r>
          </w:p>
        </w:tc>
      </w:tr>
      <w:tr w:rsidR="004E78A4" w:rsidRPr="008D63B8" w:rsidTr="004E78A4">
        <w:trPr>
          <w:trHeight w:val="282"/>
        </w:trPr>
        <w:tc>
          <w:tcPr>
            <w:tcW w:w="6238" w:type="dxa"/>
            <w:shd w:val="clear" w:color="000000" w:fill="FFFFFF"/>
          </w:tcPr>
          <w:p w:rsidR="004E78A4" w:rsidRPr="008D63B8" w:rsidRDefault="004E78A4" w:rsidP="000F72C2">
            <w:pPr>
              <w:ind w:left="-108"/>
              <w:jc w:val="both"/>
              <w:rPr>
                <w:rFonts w:ascii="Arial" w:hAnsi="Arial" w:cs="Arial"/>
                <w:sz w:val="16"/>
                <w:szCs w:val="16"/>
              </w:rPr>
            </w:pPr>
            <w:r w:rsidRPr="008D63B8">
              <w:rPr>
                <w:rFonts w:ascii="Arial" w:hAnsi="Arial" w:cs="Arial"/>
                <w:sz w:val="16"/>
                <w:szCs w:val="16"/>
              </w:rPr>
              <w:t>Закупка товаров, работ и услуг для обеспечения государственных (муниципальных) нужд</w:t>
            </w:r>
          </w:p>
        </w:tc>
        <w:tc>
          <w:tcPr>
            <w:tcW w:w="1411" w:type="dxa"/>
            <w:shd w:val="clear" w:color="000000" w:fill="FFFFFF"/>
            <w:vAlign w:val="bottom"/>
          </w:tcPr>
          <w:p w:rsidR="004E78A4" w:rsidRPr="008D63B8" w:rsidRDefault="004E78A4" w:rsidP="000F72C2">
            <w:pPr>
              <w:ind w:left="-103" w:right="-114"/>
              <w:rPr>
                <w:rFonts w:ascii="Arial" w:hAnsi="Arial" w:cs="Arial"/>
                <w:sz w:val="16"/>
                <w:szCs w:val="16"/>
              </w:rPr>
            </w:pPr>
            <w:r w:rsidRPr="008D63B8">
              <w:rPr>
                <w:rFonts w:ascii="Arial" w:hAnsi="Arial" w:cs="Arial"/>
                <w:sz w:val="16"/>
                <w:szCs w:val="16"/>
              </w:rPr>
              <w:t>04 9 01 20950</w:t>
            </w:r>
          </w:p>
        </w:tc>
        <w:tc>
          <w:tcPr>
            <w:tcW w:w="425" w:type="dxa"/>
            <w:shd w:val="clear" w:color="000000" w:fill="FFFFFF"/>
            <w:vAlign w:val="bottom"/>
          </w:tcPr>
          <w:p w:rsidR="004E78A4" w:rsidRPr="008D63B8" w:rsidRDefault="004E78A4" w:rsidP="000F72C2">
            <w:pPr>
              <w:ind w:left="-102" w:right="-114"/>
              <w:rPr>
                <w:rFonts w:ascii="Arial" w:hAnsi="Arial" w:cs="Arial"/>
                <w:sz w:val="16"/>
                <w:szCs w:val="16"/>
              </w:rPr>
            </w:pPr>
            <w:r w:rsidRPr="008D63B8">
              <w:rPr>
                <w:rFonts w:ascii="Arial" w:hAnsi="Arial" w:cs="Arial"/>
                <w:sz w:val="16"/>
                <w:szCs w:val="16"/>
              </w:rPr>
              <w:t>200</w:t>
            </w:r>
          </w:p>
        </w:tc>
        <w:tc>
          <w:tcPr>
            <w:tcW w:w="2133" w:type="dxa"/>
            <w:shd w:val="clear" w:color="000000" w:fill="FFFFFF"/>
            <w:vAlign w:val="bottom"/>
          </w:tcPr>
          <w:p w:rsidR="004E78A4" w:rsidRPr="008D63B8" w:rsidRDefault="004E78A4" w:rsidP="000F72C2">
            <w:pPr>
              <w:ind w:left="-103" w:right="-110"/>
              <w:jc w:val="right"/>
              <w:rPr>
                <w:rFonts w:ascii="Arial" w:hAnsi="Arial" w:cs="Arial"/>
                <w:sz w:val="16"/>
                <w:szCs w:val="16"/>
              </w:rPr>
            </w:pPr>
            <w:r w:rsidRPr="008D63B8">
              <w:rPr>
                <w:rFonts w:ascii="Arial" w:hAnsi="Arial" w:cs="Arial"/>
                <w:sz w:val="16"/>
                <w:szCs w:val="16"/>
              </w:rPr>
              <w:t>169 167,00</w:t>
            </w:r>
          </w:p>
        </w:tc>
      </w:tr>
      <w:tr w:rsidR="004E78A4" w:rsidRPr="008D63B8" w:rsidTr="004E78A4">
        <w:trPr>
          <w:trHeight w:val="282"/>
        </w:trPr>
        <w:tc>
          <w:tcPr>
            <w:tcW w:w="6238" w:type="dxa"/>
            <w:shd w:val="clear" w:color="000000" w:fill="FFFFFF"/>
          </w:tcPr>
          <w:p w:rsidR="004E78A4" w:rsidRPr="008D63B8" w:rsidRDefault="004E78A4" w:rsidP="000F72C2">
            <w:pPr>
              <w:ind w:left="-108"/>
              <w:jc w:val="both"/>
              <w:rPr>
                <w:rFonts w:ascii="Arial" w:hAnsi="Arial" w:cs="Arial"/>
                <w:sz w:val="16"/>
                <w:szCs w:val="16"/>
              </w:rPr>
            </w:pPr>
            <w:r w:rsidRPr="008D63B8">
              <w:rPr>
                <w:rFonts w:ascii="Arial" w:hAnsi="Arial" w:cs="Arial"/>
                <w:sz w:val="16"/>
                <w:szCs w:val="16"/>
              </w:rPr>
              <w:t>Организация проведения мероприятий по отлову и содержанию безнадзорных животных</w:t>
            </w:r>
          </w:p>
        </w:tc>
        <w:tc>
          <w:tcPr>
            <w:tcW w:w="1411" w:type="dxa"/>
            <w:shd w:val="clear" w:color="000000" w:fill="FFFFFF"/>
            <w:vAlign w:val="bottom"/>
          </w:tcPr>
          <w:p w:rsidR="004E78A4" w:rsidRPr="008D63B8" w:rsidRDefault="004E78A4" w:rsidP="000F72C2">
            <w:pPr>
              <w:ind w:left="-103" w:right="-114"/>
              <w:rPr>
                <w:rFonts w:ascii="Arial" w:hAnsi="Arial" w:cs="Arial"/>
                <w:sz w:val="16"/>
                <w:szCs w:val="16"/>
              </w:rPr>
            </w:pPr>
            <w:r w:rsidRPr="008D63B8">
              <w:rPr>
                <w:rFonts w:ascii="Arial" w:hAnsi="Arial" w:cs="Arial"/>
                <w:sz w:val="16"/>
                <w:szCs w:val="16"/>
              </w:rPr>
              <w:t>04 9 01 77150</w:t>
            </w:r>
          </w:p>
        </w:tc>
        <w:tc>
          <w:tcPr>
            <w:tcW w:w="425" w:type="dxa"/>
            <w:shd w:val="clear" w:color="000000" w:fill="FFFFFF"/>
            <w:vAlign w:val="bottom"/>
          </w:tcPr>
          <w:p w:rsidR="004E78A4" w:rsidRPr="008D63B8" w:rsidRDefault="004E78A4" w:rsidP="000F72C2">
            <w:pPr>
              <w:ind w:left="-102" w:right="-114"/>
              <w:rPr>
                <w:rFonts w:ascii="Arial" w:hAnsi="Arial" w:cs="Arial"/>
                <w:sz w:val="16"/>
                <w:szCs w:val="16"/>
              </w:rPr>
            </w:pPr>
            <w:r w:rsidRPr="008D63B8">
              <w:rPr>
                <w:rFonts w:ascii="Arial" w:hAnsi="Arial" w:cs="Arial"/>
                <w:sz w:val="16"/>
                <w:szCs w:val="16"/>
              </w:rPr>
              <w:t> </w:t>
            </w:r>
          </w:p>
        </w:tc>
        <w:tc>
          <w:tcPr>
            <w:tcW w:w="2133" w:type="dxa"/>
            <w:shd w:val="clear" w:color="000000" w:fill="FFFFFF"/>
            <w:vAlign w:val="bottom"/>
          </w:tcPr>
          <w:p w:rsidR="004E78A4" w:rsidRPr="008D63B8" w:rsidRDefault="004E78A4" w:rsidP="000F72C2">
            <w:pPr>
              <w:ind w:left="-103" w:right="-110"/>
              <w:jc w:val="right"/>
              <w:rPr>
                <w:rFonts w:ascii="Arial" w:hAnsi="Arial" w:cs="Arial"/>
                <w:sz w:val="16"/>
                <w:szCs w:val="16"/>
              </w:rPr>
            </w:pPr>
            <w:r w:rsidRPr="008D63B8">
              <w:rPr>
                <w:rFonts w:ascii="Arial" w:hAnsi="Arial" w:cs="Arial"/>
                <w:sz w:val="16"/>
                <w:szCs w:val="16"/>
              </w:rPr>
              <w:t>177 840,00</w:t>
            </w:r>
          </w:p>
        </w:tc>
      </w:tr>
      <w:tr w:rsidR="004E78A4" w:rsidRPr="008D63B8" w:rsidTr="004E78A4">
        <w:trPr>
          <w:trHeight w:val="282"/>
        </w:trPr>
        <w:tc>
          <w:tcPr>
            <w:tcW w:w="6238" w:type="dxa"/>
            <w:shd w:val="clear" w:color="000000" w:fill="FFFFFF"/>
          </w:tcPr>
          <w:p w:rsidR="004E78A4" w:rsidRPr="008D63B8" w:rsidRDefault="004E78A4" w:rsidP="000F72C2">
            <w:pPr>
              <w:ind w:left="-108"/>
              <w:jc w:val="both"/>
              <w:rPr>
                <w:rFonts w:ascii="Arial" w:hAnsi="Arial" w:cs="Arial"/>
                <w:sz w:val="16"/>
                <w:szCs w:val="16"/>
              </w:rPr>
            </w:pPr>
            <w:r w:rsidRPr="008D63B8">
              <w:rPr>
                <w:rFonts w:ascii="Arial" w:hAnsi="Arial" w:cs="Arial"/>
                <w:sz w:val="16"/>
                <w:szCs w:val="16"/>
              </w:rPr>
              <w:t>Закупка товаров, работ и услуг для обеспечения государственных (муниципальных) нужд</w:t>
            </w:r>
          </w:p>
        </w:tc>
        <w:tc>
          <w:tcPr>
            <w:tcW w:w="1411" w:type="dxa"/>
            <w:shd w:val="clear" w:color="000000" w:fill="FFFFFF"/>
            <w:vAlign w:val="bottom"/>
          </w:tcPr>
          <w:p w:rsidR="004E78A4" w:rsidRPr="008D63B8" w:rsidRDefault="004E78A4" w:rsidP="000F72C2">
            <w:pPr>
              <w:ind w:left="-103" w:right="-114"/>
              <w:rPr>
                <w:rFonts w:ascii="Arial" w:hAnsi="Arial" w:cs="Arial"/>
                <w:sz w:val="16"/>
                <w:szCs w:val="16"/>
              </w:rPr>
            </w:pPr>
            <w:r w:rsidRPr="008D63B8">
              <w:rPr>
                <w:rFonts w:ascii="Arial" w:hAnsi="Arial" w:cs="Arial"/>
                <w:sz w:val="16"/>
                <w:szCs w:val="16"/>
              </w:rPr>
              <w:t>04 9 01 77150</w:t>
            </w:r>
          </w:p>
        </w:tc>
        <w:tc>
          <w:tcPr>
            <w:tcW w:w="425" w:type="dxa"/>
            <w:shd w:val="clear" w:color="000000" w:fill="FFFFFF"/>
            <w:vAlign w:val="bottom"/>
          </w:tcPr>
          <w:p w:rsidR="004E78A4" w:rsidRPr="008D63B8" w:rsidRDefault="004E78A4" w:rsidP="000F72C2">
            <w:pPr>
              <w:ind w:left="-102" w:right="-114"/>
              <w:rPr>
                <w:rFonts w:ascii="Arial" w:hAnsi="Arial" w:cs="Arial"/>
                <w:sz w:val="16"/>
                <w:szCs w:val="16"/>
              </w:rPr>
            </w:pPr>
            <w:r w:rsidRPr="008D63B8">
              <w:rPr>
                <w:rFonts w:ascii="Arial" w:hAnsi="Arial" w:cs="Arial"/>
                <w:sz w:val="16"/>
                <w:szCs w:val="16"/>
              </w:rPr>
              <w:t>200</w:t>
            </w:r>
          </w:p>
        </w:tc>
        <w:tc>
          <w:tcPr>
            <w:tcW w:w="2133" w:type="dxa"/>
            <w:shd w:val="clear" w:color="000000" w:fill="FFFFFF"/>
            <w:vAlign w:val="bottom"/>
          </w:tcPr>
          <w:p w:rsidR="004E78A4" w:rsidRPr="008D63B8" w:rsidRDefault="004E78A4" w:rsidP="000F72C2">
            <w:pPr>
              <w:ind w:left="-103" w:right="-110"/>
              <w:jc w:val="right"/>
              <w:rPr>
                <w:rFonts w:ascii="Arial" w:hAnsi="Arial" w:cs="Arial"/>
                <w:sz w:val="16"/>
                <w:szCs w:val="16"/>
              </w:rPr>
            </w:pPr>
            <w:r w:rsidRPr="008D63B8">
              <w:rPr>
                <w:rFonts w:ascii="Arial" w:hAnsi="Arial" w:cs="Arial"/>
                <w:sz w:val="16"/>
                <w:szCs w:val="16"/>
              </w:rPr>
              <w:t>177 840,00</w:t>
            </w:r>
          </w:p>
        </w:tc>
      </w:tr>
      <w:tr w:rsidR="004E78A4" w:rsidRPr="008D63B8" w:rsidTr="004E78A4">
        <w:trPr>
          <w:trHeight w:val="282"/>
        </w:trPr>
        <w:tc>
          <w:tcPr>
            <w:tcW w:w="6238" w:type="dxa"/>
            <w:shd w:val="clear" w:color="000000" w:fill="FFFFFF"/>
          </w:tcPr>
          <w:p w:rsidR="004E78A4" w:rsidRPr="008D63B8" w:rsidRDefault="004E78A4" w:rsidP="000F72C2">
            <w:pPr>
              <w:ind w:left="-108"/>
              <w:jc w:val="both"/>
              <w:rPr>
                <w:rFonts w:ascii="Arial" w:hAnsi="Arial" w:cs="Arial"/>
                <w:sz w:val="16"/>
                <w:szCs w:val="16"/>
              </w:rPr>
            </w:pPr>
            <w:r w:rsidRPr="008D63B8">
              <w:rPr>
                <w:rFonts w:ascii="Arial" w:hAnsi="Arial" w:cs="Arial"/>
                <w:sz w:val="16"/>
                <w:szCs w:val="16"/>
              </w:rPr>
              <w:t>Реализация мероприятий в области градостроительной деятельности за счет средств местного бюджета</w:t>
            </w:r>
          </w:p>
        </w:tc>
        <w:tc>
          <w:tcPr>
            <w:tcW w:w="1411" w:type="dxa"/>
            <w:shd w:val="clear" w:color="000000" w:fill="FFFFFF"/>
            <w:vAlign w:val="bottom"/>
          </w:tcPr>
          <w:p w:rsidR="004E78A4" w:rsidRPr="008D63B8" w:rsidRDefault="004E78A4" w:rsidP="000F72C2">
            <w:pPr>
              <w:ind w:left="-103" w:right="-114"/>
              <w:rPr>
                <w:rFonts w:ascii="Arial" w:hAnsi="Arial" w:cs="Arial"/>
                <w:sz w:val="16"/>
                <w:szCs w:val="16"/>
              </w:rPr>
            </w:pPr>
            <w:r w:rsidRPr="008D63B8">
              <w:rPr>
                <w:rFonts w:ascii="Arial" w:hAnsi="Arial" w:cs="Arial"/>
                <w:sz w:val="16"/>
                <w:szCs w:val="16"/>
              </w:rPr>
              <w:t>04 9 01 S7500</w:t>
            </w:r>
          </w:p>
        </w:tc>
        <w:tc>
          <w:tcPr>
            <w:tcW w:w="425" w:type="dxa"/>
            <w:shd w:val="clear" w:color="000000" w:fill="FFFFFF"/>
            <w:vAlign w:val="bottom"/>
          </w:tcPr>
          <w:p w:rsidR="004E78A4" w:rsidRPr="008D63B8" w:rsidRDefault="004E78A4" w:rsidP="000F72C2">
            <w:pPr>
              <w:ind w:left="-102" w:right="-114"/>
              <w:rPr>
                <w:rFonts w:ascii="Arial" w:hAnsi="Arial" w:cs="Arial"/>
                <w:sz w:val="16"/>
                <w:szCs w:val="16"/>
              </w:rPr>
            </w:pPr>
            <w:r w:rsidRPr="008D63B8">
              <w:rPr>
                <w:rFonts w:ascii="Arial" w:hAnsi="Arial" w:cs="Arial"/>
                <w:sz w:val="16"/>
                <w:szCs w:val="16"/>
              </w:rPr>
              <w:t> </w:t>
            </w:r>
          </w:p>
        </w:tc>
        <w:tc>
          <w:tcPr>
            <w:tcW w:w="2133" w:type="dxa"/>
            <w:shd w:val="clear" w:color="000000" w:fill="FFFFFF"/>
            <w:vAlign w:val="bottom"/>
          </w:tcPr>
          <w:p w:rsidR="004E78A4" w:rsidRPr="008D63B8" w:rsidRDefault="004E78A4" w:rsidP="000F72C2">
            <w:pPr>
              <w:ind w:left="-103" w:right="-110"/>
              <w:jc w:val="right"/>
              <w:rPr>
                <w:rFonts w:ascii="Arial" w:hAnsi="Arial" w:cs="Arial"/>
                <w:sz w:val="16"/>
                <w:szCs w:val="16"/>
              </w:rPr>
            </w:pPr>
            <w:r w:rsidRPr="008D63B8">
              <w:rPr>
                <w:rFonts w:ascii="Arial" w:hAnsi="Arial" w:cs="Arial"/>
                <w:sz w:val="16"/>
                <w:szCs w:val="16"/>
              </w:rPr>
              <w:t>17 288,50</w:t>
            </w:r>
          </w:p>
        </w:tc>
      </w:tr>
      <w:tr w:rsidR="004E78A4" w:rsidRPr="008D63B8" w:rsidTr="004E78A4">
        <w:trPr>
          <w:trHeight w:val="282"/>
        </w:trPr>
        <w:tc>
          <w:tcPr>
            <w:tcW w:w="6238" w:type="dxa"/>
            <w:shd w:val="clear" w:color="000000" w:fill="FFFFFF"/>
          </w:tcPr>
          <w:p w:rsidR="004E78A4" w:rsidRPr="008D63B8" w:rsidRDefault="004E78A4" w:rsidP="000F72C2">
            <w:pPr>
              <w:ind w:left="-108"/>
              <w:jc w:val="both"/>
              <w:rPr>
                <w:rFonts w:ascii="Arial" w:hAnsi="Arial" w:cs="Arial"/>
                <w:sz w:val="16"/>
                <w:szCs w:val="16"/>
              </w:rPr>
            </w:pPr>
            <w:r w:rsidRPr="008D63B8">
              <w:rPr>
                <w:rFonts w:ascii="Arial" w:hAnsi="Arial" w:cs="Arial"/>
                <w:sz w:val="16"/>
                <w:szCs w:val="16"/>
              </w:rPr>
              <w:t>Закупка товаров, работ и услуг для обеспечения государственных (муниципальных) нужд</w:t>
            </w:r>
          </w:p>
        </w:tc>
        <w:tc>
          <w:tcPr>
            <w:tcW w:w="1411" w:type="dxa"/>
            <w:shd w:val="clear" w:color="000000" w:fill="FFFFFF"/>
            <w:vAlign w:val="bottom"/>
          </w:tcPr>
          <w:p w:rsidR="004E78A4" w:rsidRPr="008D63B8" w:rsidRDefault="004E78A4" w:rsidP="000F72C2">
            <w:pPr>
              <w:ind w:left="-103" w:right="-114"/>
              <w:rPr>
                <w:rFonts w:ascii="Arial" w:hAnsi="Arial" w:cs="Arial"/>
                <w:sz w:val="16"/>
                <w:szCs w:val="16"/>
              </w:rPr>
            </w:pPr>
            <w:r w:rsidRPr="008D63B8">
              <w:rPr>
                <w:rFonts w:ascii="Arial" w:hAnsi="Arial" w:cs="Arial"/>
                <w:sz w:val="16"/>
                <w:szCs w:val="16"/>
              </w:rPr>
              <w:t>04 9 01 S7500</w:t>
            </w:r>
          </w:p>
        </w:tc>
        <w:tc>
          <w:tcPr>
            <w:tcW w:w="425" w:type="dxa"/>
            <w:shd w:val="clear" w:color="000000" w:fill="FFFFFF"/>
            <w:vAlign w:val="bottom"/>
          </w:tcPr>
          <w:p w:rsidR="004E78A4" w:rsidRPr="008D63B8" w:rsidRDefault="004E78A4" w:rsidP="000F72C2">
            <w:pPr>
              <w:ind w:left="-102" w:right="-114"/>
              <w:rPr>
                <w:rFonts w:ascii="Arial" w:hAnsi="Arial" w:cs="Arial"/>
                <w:sz w:val="16"/>
                <w:szCs w:val="16"/>
              </w:rPr>
            </w:pPr>
            <w:r w:rsidRPr="008D63B8">
              <w:rPr>
                <w:rFonts w:ascii="Arial" w:hAnsi="Arial" w:cs="Arial"/>
                <w:sz w:val="16"/>
                <w:szCs w:val="16"/>
              </w:rPr>
              <w:t>200</w:t>
            </w:r>
          </w:p>
        </w:tc>
        <w:tc>
          <w:tcPr>
            <w:tcW w:w="2133" w:type="dxa"/>
            <w:shd w:val="clear" w:color="000000" w:fill="FFFFFF"/>
            <w:vAlign w:val="bottom"/>
          </w:tcPr>
          <w:p w:rsidR="004E78A4" w:rsidRPr="008D63B8" w:rsidRDefault="004E78A4" w:rsidP="000F72C2">
            <w:pPr>
              <w:ind w:left="-103" w:right="-110"/>
              <w:jc w:val="right"/>
              <w:rPr>
                <w:rFonts w:ascii="Arial" w:hAnsi="Arial" w:cs="Arial"/>
                <w:sz w:val="16"/>
                <w:szCs w:val="16"/>
              </w:rPr>
            </w:pPr>
            <w:r w:rsidRPr="008D63B8">
              <w:rPr>
                <w:rFonts w:ascii="Arial" w:hAnsi="Arial" w:cs="Arial"/>
                <w:sz w:val="16"/>
                <w:szCs w:val="16"/>
              </w:rPr>
              <w:t>17 288,50</w:t>
            </w:r>
          </w:p>
        </w:tc>
      </w:tr>
      <w:tr w:rsidR="004E78A4" w:rsidRPr="008D63B8" w:rsidTr="00834D44">
        <w:trPr>
          <w:trHeight w:val="138"/>
        </w:trPr>
        <w:tc>
          <w:tcPr>
            <w:tcW w:w="6238" w:type="dxa"/>
            <w:shd w:val="clear" w:color="000000" w:fill="FFFFFF"/>
          </w:tcPr>
          <w:p w:rsidR="004E78A4" w:rsidRPr="008D63B8" w:rsidRDefault="004E78A4" w:rsidP="000F72C2">
            <w:pPr>
              <w:ind w:left="-108"/>
              <w:jc w:val="both"/>
              <w:rPr>
                <w:rFonts w:ascii="Arial" w:hAnsi="Arial" w:cs="Arial"/>
                <w:sz w:val="16"/>
                <w:szCs w:val="16"/>
              </w:rPr>
            </w:pPr>
            <w:r w:rsidRPr="008D63B8">
              <w:rPr>
                <w:rFonts w:ascii="Arial" w:hAnsi="Arial" w:cs="Arial"/>
                <w:sz w:val="16"/>
                <w:szCs w:val="16"/>
              </w:rPr>
              <w:t>Основное мероприятие "Жилищный фонд муниципального образования"</w:t>
            </w:r>
          </w:p>
        </w:tc>
        <w:tc>
          <w:tcPr>
            <w:tcW w:w="1411" w:type="dxa"/>
            <w:shd w:val="clear" w:color="000000" w:fill="FFFFFF"/>
            <w:vAlign w:val="bottom"/>
          </w:tcPr>
          <w:p w:rsidR="004E78A4" w:rsidRPr="008D63B8" w:rsidRDefault="004E78A4" w:rsidP="000F72C2">
            <w:pPr>
              <w:ind w:left="-103" w:right="-114"/>
              <w:rPr>
                <w:rFonts w:ascii="Arial" w:hAnsi="Arial" w:cs="Arial"/>
                <w:sz w:val="16"/>
                <w:szCs w:val="16"/>
              </w:rPr>
            </w:pPr>
            <w:r w:rsidRPr="008D63B8">
              <w:rPr>
                <w:rFonts w:ascii="Arial" w:hAnsi="Arial" w:cs="Arial"/>
                <w:sz w:val="16"/>
                <w:szCs w:val="16"/>
              </w:rPr>
              <w:t>04 9 02 00000</w:t>
            </w:r>
          </w:p>
        </w:tc>
        <w:tc>
          <w:tcPr>
            <w:tcW w:w="425" w:type="dxa"/>
            <w:shd w:val="clear" w:color="000000" w:fill="FFFFFF"/>
            <w:vAlign w:val="bottom"/>
          </w:tcPr>
          <w:p w:rsidR="004E78A4" w:rsidRPr="008D63B8" w:rsidRDefault="004E78A4" w:rsidP="000F72C2">
            <w:pPr>
              <w:ind w:left="-102" w:right="-114"/>
              <w:rPr>
                <w:rFonts w:ascii="Arial" w:hAnsi="Arial" w:cs="Arial"/>
                <w:sz w:val="16"/>
                <w:szCs w:val="16"/>
              </w:rPr>
            </w:pPr>
            <w:r w:rsidRPr="008D63B8">
              <w:rPr>
                <w:rFonts w:ascii="Arial" w:hAnsi="Arial" w:cs="Arial"/>
                <w:sz w:val="16"/>
                <w:szCs w:val="16"/>
              </w:rPr>
              <w:t> </w:t>
            </w:r>
          </w:p>
        </w:tc>
        <w:tc>
          <w:tcPr>
            <w:tcW w:w="2133" w:type="dxa"/>
            <w:shd w:val="clear" w:color="000000" w:fill="FFFFFF"/>
            <w:vAlign w:val="bottom"/>
          </w:tcPr>
          <w:p w:rsidR="004E78A4" w:rsidRPr="008D63B8" w:rsidRDefault="004E78A4" w:rsidP="000F72C2">
            <w:pPr>
              <w:ind w:left="-103" w:right="-110"/>
              <w:jc w:val="right"/>
              <w:rPr>
                <w:rFonts w:ascii="Arial" w:hAnsi="Arial" w:cs="Arial"/>
                <w:sz w:val="16"/>
                <w:szCs w:val="16"/>
              </w:rPr>
            </w:pPr>
            <w:r w:rsidRPr="008D63B8">
              <w:rPr>
                <w:rFonts w:ascii="Arial" w:hAnsi="Arial" w:cs="Arial"/>
                <w:sz w:val="16"/>
                <w:szCs w:val="16"/>
              </w:rPr>
              <w:t>31 956 593,60</w:t>
            </w:r>
          </w:p>
        </w:tc>
      </w:tr>
      <w:tr w:rsidR="004E78A4" w:rsidRPr="008D63B8" w:rsidTr="004E78A4">
        <w:trPr>
          <w:trHeight w:val="282"/>
        </w:trPr>
        <w:tc>
          <w:tcPr>
            <w:tcW w:w="6238" w:type="dxa"/>
            <w:shd w:val="clear" w:color="000000" w:fill="FFFFFF"/>
          </w:tcPr>
          <w:p w:rsidR="004E78A4" w:rsidRPr="008D63B8" w:rsidRDefault="004E78A4" w:rsidP="000F72C2">
            <w:pPr>
              <w:ind w:left="-108"/>
              <w:jc w:val="both"/>
              <w:rPr>
                <w:rFonts w:ascii="Arial" w:hAnsi="Arial" w:cs="Arial"/>
                <w:sz w:val="16"/>
                <w:szCs w:val="16"/>
              </w:rPr>
            </w:pPr>
            <w:r w:rsidRPr="008D63B8">
              <w:rPr>
                <w:rFonts w:ascii="Arial" w:hAnsi="Arial" w:cs="Arial"/>
                <w:sz w:val="16"/>
                <w:szCs w:val="16"/>
              </w:rPr>
              <w:t>Взнос на капитальный ремонт общего имущества многоквартирных жилых домов муниципального жилищного фонда</w:t>
            </w:r>
          </w:p>
        </w:tc>
        <w:tc>
          <w:tcPr>
            <w:tcW w:w="1411" w:type="dxa"/>
            <w:shd w:val="clear" w:color="000000" w:fill="FFFFFF"/>
            <w:vAlign w:val="bottom"/>
          </w:tcPr>
          <w:p w:rsidR="004E78A4" w:rsidRPr="008D63B8" w:rsidRDefault="004E78A4" w:rsidP="000F72C2">
            <w:pPr>
              <w:ind w:left="-103" w:right="-114"/>
              <w:rPr>
                <w:rFonts w:ascii="Arial" w:hAnsi="Arial" w:cs="Arial"/>
                <w:sz w:val="16"/>
                <w:szCs w:val="16"/>
              </w:rPr>
            </w:pPr>
            <w:r w:rsidRPr="008D63B8">
              <w:rPr>
                <w:rFonts w:ascii="Arial" w:hAnsi="Arial" w:cs="Arial"/>
                <w:sz w:val="16"/>
                <w:szCs w:val="16"/>
              </w:rPr>
              <w:t>04 9 02 20400</w:t>
            </w:r>
          </w:p>
        </w:tc>
        <w:tc>
          <w:tcPr>
            <w:tcW w:w="425" w:type="dxa"/>
            <w:shd w:val="clear" w:color="000000" w:fill="FFFFFF"/>
            <w:vAlign w:val="bottom"/>
          </w:tcPr>
          <w:p w:rsidR="004E78A4" w:rsidRPr="008D63B8" w:rsidRDefault="004E78A4" w:rsidP="000F72C2">
            <w:pPr>
              <w:ind w:left="-102" w:right="-114"/>
              <w:rPr>
                <w:rFonts w:ascii="Arial" w:hAnsi="Arial" w:cs="Arial"/>
                <w:sz w:val="16"/>
                <w:szCs w:val="16"/>
              </w:rPr>
            </w:pPr>
            <w:r w:rsidRPr="008D63B8">
              <w:rPr>
                <w:rFonts w:ascii="Arial" w:hAnsi="Arial" w:cs="Arial"/>
                <w:sz w:val="16"/>
                <w:szCs w:val="16"/>
              </w:rPr>
              <w:t> </w:t>
            </w:r>
          </w:p>
        </w:tc>
        <w:tc>
          <w:tcPr>
            <w:tcW w:w="2133" w:type="dxa"/>
            <w:shd w:val="clear" w:color="000000" w:fill="FFFFFF"/>
            <w:vAlign w:val="bottom"/>
          </w:tcPr>
          <w:p w:rsidR="004E78A4" w:rsidRPr="008D63B8" w:rsidRDefault="004E78A4" w:rsidP="000F72C2">
            <w:pPr>
              <w:ind w:left="-103" w:right="-110"/>
              <w:jc w:val="right"/>
              <w:rPr>
                <w:rFonts w:ascii="Arial" w:hAnsi="Arial" w:cs="Arial"/>
                <w:sz w:val="16"/>
                <w:szCs w:val="16"/>
              </w:rPr>
            </w:pPr>
            <w:r w:rsidRPr="008D63B8">
              <w:rPr>
                <w:rFonts w:ascii="Arial" w:hAnsi="Arial" w:cs="Arial"/>
                <w:sz w:val="16"/>
                <w:szCs w:val="16"/>
              </w:rPr>
              <w:t>155 000,00</w:t>
            </w:r>
          </w:p>
        </w:tc>
      </w:tr>
      <w:tr w:rsidR="004E78A4" w:rsidRPr="008D63B8" w:rsidTr="004E78A4">
        <w:trPr>
          <w:trHeight w:val="282"/>
        </w:trPr>
        <w:tc>
          <w:tcPr>
            <w:tcW w:w="6238" w:type="dxa"/>
            <w:shd w:val="clear" w:color="000000" w:fill="FFFFFF"/>
          </w:tcPr>
          <w:p w:rsidR="004E78A4" w:rsidRPr="008D63B8" w:rsidRDefault="004E78A4" w:rsidP="000F72C2">
            <w:pPr>
              <w:ind w:left="-108"/>
              <w:jc w:val="both"/>
              <w:rPr>
                <w:rFonts w:ascii="Arial" w:hAnsi="Arial" w:cs="Arial"/>
                <w:sz w:val="16"/>
                <w:szCs w:val="16"/>
              </w:rPr>
            </w:pPr>
            <w:r w:rsidRPr="008D63B8">
              <w:rPr>
                <w:rFonts w:ascii="Arial" w:hAnsi="Arial" w:cs="Arial"/>
                <w:sz w:val="16"/>
                <w:szCs w:val="16"/>
              </w:rPr>
              <w:t>Закупка товаров, работ и услуг для обеспечения государственных (муниципальных) нужд</w:t>
            </w:r>
          </w:p>
        </w:tc>
        <w:tc>
          <w:tcPr>
            <w:tcW w:w="1411" w:type="dxa"/>
            <w:shd w:val="clear" w:color="000000" w:fill="FFFFFF"/>
            <w:vAlign w:val="bottom"/>
          </w:tcPr>
          <w:p w:rsidR="004E78A4" w:rsidRPr="008D63B8" w:rsidRDefault="004E78A4" w:rsidP="000F72C2">
            <w:pPr>
              <w:ind w:left="-103" w:right="-114"/>
              <w:rPr>
                <w:rFonts w:ascii="Arial" w:hAnsi="Arial" w:cs="Arial"/>
                <w:sz w:val="16"/>
                <w:szCs w:val="16"/>
              </w:rPr>
            </w:pPr>
            <w:r w:rsidRPr="008D63B8">
              <w:rPr>
                <w:rFonts w:ascii="Arial" w:hAnsi="Arial" w:cs="Arial"/>
                <w:sz w:val="16"/>
                <w:szCs w:val="16"/>
              </w:rPr>
              <w:t>04 9 02 20400</w:t>
            </w:r>
          </w:p>
        </w:tc>
        <w:tc>
          <w:tcPr>
            <w:tcW w:w="425" w:type="dxa"/>
            <w:shd w:val="clear" w:color="000000" w:fill="FFFFFF"/>
            <w:vAlign w:val="bottom"/>
          </w:tcPr>
          <w:p w:rsidR="004E78A4" w:rsidRPr="008D63B8" w:rsidRDefault="004E78A4" w:rsidP="000F72C2">
            <w:pPr>
              <w:ind w:left="-102" w:right="-114"/>
              <w:rPr>
                <w:rFonts w:ascii="Arial" w:hAnsi="Arial" w:cs="Arial"/>
                <w:sz w:val="16"/>
                <w:szCs w:val="16"/>
              </w:rPr>
            </w:pPr>
            <w:r w:rsidRPr="008D63B8">
              <w:rPr>
                <w:rFonts w:ascii="Arial" w:hAnsi="Arial" w:cs="Arial"/>
                <w:sz w:val="16"/>
                <w:szCs w:val="16"/>
              </w:rPr>
              <w:t>200</w:t>
            </w:r>
          </w:p>
        </w:tc>
        <w:tc>
          <w:tcPr>
            <w:tcW w:w="2133" w:type="dxa"/>
            <w:shd w:val="clear" w:color="000000" w:fill="FFFFFF"/>
            <w:vAlign w:val="bottom"/>
          </w:tcPr>
          <w:p w:rsidR="004E78A4" w:rsidRPr="008D63B8" w:rsidRDefault="004E78A4" w:rsidP="000F72C2">
            <w:pPr>
              <w:ind w:left="-103" w:right="-110"/>
              <w:jc w:val="right"/>
              <w:rPr>
                <w:rFonts w:ascii="Arial" w:hAnsi="Arial" w:cs="Arial"/>
                <w:sz w:val="16"/>
                <w:szCs w:val="16"/>
              </w:rPr>
            </w:pPr>
            <w:r w:rsidRPr="008D63B8">
              <w:rPr>
                <w:rFonts w:ascii="Arial" w:hAnsi="Arial" w:cs="Arial"/>
                <w:sz w:val="16"/>
                <w:szCs w:val="16"/>
              </w:rPr>
              <w:t>155 000,00</w:t>
            </w:r>
          </w:p>
        </w:tc>
      </w:tr>
      <w:tr w:rsidR="004E78A4" w:rsidRPr="008D63B8" w:rsidTr="004E78A4">
        <w:trPr>
          <w:trHeight w:val="282"/>
        </w:trPr>
        <w:tc>
          <w:tcPr>
            <w:tcW w:w="6238" w:type="dxa"/>
            <w:shd w:val="clear" w:color="000000" w:fill="FFFFFF"/>
          </w:tcPr>
          <w:p w:rsidR="004E78A4" w:rsidRPr="008D63B8" w:rsidRDefault="004E78A4" w:rsidP="000F72C2">
            <w:pPr>
              <w:ind w:left="-108"/>
              <w:jc w:val="both"/>
              <w:rPr>
                <w:rFonts w:ascii="Arial" w:hAnsi="Arial" w:cs="Arial"/>
                <w:sz w:val="16"/>
                <w:szCs w:val="16"/>
              </w:rPr>
            </w:pPr>
            <w:r w:rsidRPr="008D63B8">
              <w:rPr>
                <w:rFonts w:ascii="Arial" w:hAnsi="Arial" w:cs="Arial"/>
                <w:sz w:val="16"/>
                <w:szCs w:val="16"/>
              </w:rPr>
              <w:t>Предоставление молодым семьям социальных выплат на приобретение (строительство) жилья, нуждающимся в улучшении жилищных условий, имеющим одного или двух детей, а также, не имеющим детей, социальных выплат на приобретение (строительство) жилья, за счет средств краевого бюджета</w:t>
            </w:r>
          </w:p>
        </w:tc>
        <w:tc>
          <w:tcPr>
            <w:tcW w:w="1411" w:type="dxa"/>
            <w:shd w:val="clear" w:color="000000" w:fill="FFFFFF"/>
            <w:vAlign w:val="bottom"/>
          </w:tcPr>
          <w:p w:rsidR="004E78A4" w:rsidRPr="008D63B8" w:rsidRDefault="004E78A4" w:rsidP="000F72C2">
            <w:pPr>
              <w:ind w:right="-114"/>
              <w:rPr>
                <w:rFonts w:ascii="Arial" w:hAnsi="Arial" w:cs="Arial"/>
                <w:sz w:val="16"/>
                <w:szCs w:val="16"/>
              </w:rPr>
            </w:pPr>
          </w:p>
          <w:p w:rsidR="004E78A4" w:rsidRPr="008D63B8" w:rsidRDefault="004E78A4" w:rsidP="000F72C2">
            <w:pPr>
              <w:ind w:left="-103" w:right="-114"/>
              <w:rPr>
                <w:rFonts w:ascii="Arial" w:hAnsi="Arial" w:cs="Arial"/>
                <w:sz w:val="16"/>
                <w:szCs w:val="16"/>
              </w:rPr>
            </w:pPr>
          </w:p>
          <w:p w:rsidR="004E78A4" w:rsidRPr="008D63B8" w:rsidRDefault="004E78A4" w:rsidP="000F72C2">
            <w:pPr>
              <w:ind w:left="-103" w:right="-114"/>
              <w:rPr>
                <w:rFonts w:ascii="Arial" w:hAnsi="Arial" w:cs="Arial"/>
                <w:sz w:val="16"/>
                <w:szCs w:val="16"/>
              </w:rPr>
            </w:pPr>
            <w:r w:rsidRPr="008D63B8">
              <w:rPr>
                <w:rFonts w:ascii="Arial" w:hAnsi="Arial" w:cs="Arial"/>
                <w:sz w:val="16"/>
                <w:szCs w:val="16"/>
              </w:rPr>
              <w:t>04 9 02 74970</w:t>
            </w:r>
          </w:p>
        </w:tc>
        <w:tc>
          <w:tcPr>
            <w:tcW w:w="425" w:type="dxa"/>
            <w:shd w:val="clear" w:color="000000" w:fill="FFFFFF"/>
            <w:vAlign w:val="bottom"/>
          </w:tcPr>
          <w:p w:rsidR="004E78A4" w:rsidRPr="008D63B8" w:rsidRDefault="004E78A4" w:rsidP="000F72C2">
            <w:pPr>
              <w:ind w:left="-102" w:right="-114"/>
              <w:rPr>
                <w:rFonts w:ascii="Arial" w:hAnsi="Arial" w:cs="Arial"/>
                <w:sz w:val="16"/>
                <w:szCs w:val="16"/>
              </w:rPr>
            </w:pPr>
            <w:r w:rsidRPr="008D63B8">
              <w:rPr>
                <w:rFonts w:ascii="Arial" w:hAnsi="Arial" w:cs="Arial"/>
                <w:sz w:val="16"/>
                <w:szCs w:val="16"/>
              </w:rPr>
              <w:t> </w:t>
            </w:r>
          </w:p>
        </w:tc>
        <w:tc>
          <w:tcPr>
            <w:tcW w:w="2133" w:type="dxa"/>
            <w:shd w:val="clear" w:color="000000" w:fill="FFFFFF"/>
            <w:vAlign w:val="bottom"/>
          </w:tcPr>
          <w:p w:rsidR="004E78A4" w:rsidRPr="008D63B8" w:rsidRDefault="004E78A4" w:rsidP="000F72C2">
            <w:pPr>
              <w:ind w:left="-103" w:right="-110"/>
              <w:jc w:val="right"/>
              <w:rPr>
                <w:rFonts w:ascii="Arial" w:hAnsi="Arial" w:cs="Arial"/>
                <w:sz w:val="16"/>
                <w:szCs w:val="16"/>
              </w:rPr>
            </w:pPr>
          </w:p>
          <w:p w:rsidR="004E78A4" w:rsidRPr="008D63B8" w:rsidRDefault="004E78A4" w:rsidP="000F72C2">
            <w:pPr>
              <w:ind w:left="-103" w:right="-110"/>
              <w:jc w:val="right"/>
              <w:rPr>
                <w:rFonts w:ascii="Arial" w:hAnsi="Arial" w:cs="Arial"/>
                <w:sz w:val="16"/>
                <w:szCs w:val="16"/>
              </w:rPr>
            </w:pPr>
          </w:p>
          <w:p w:rsidR="004E78A4" w:rsidRPr="008D63B8" w:rsidRDefault="004E78A4" w:rsidP="000F72C2">
            <w:pPr>
              <w:ind w:left="-103" w:right="-110"/>
              <w:jc w:val="right"/>
              <w:rPr>
                <w:rFonts w:ascii="Arial" w:hAnsi="Arial" w:cs="Arial"/>
                <w:sz w:val="16"/>
                <w:szCs w:val="16"/>
              </w:rPr>
            </w:pPr>
          </w:p>
          <w:p w:rsidR="004E78A4" w:rsidRPr="008D63B8" w:rsidRDefault="004E78A4" w:rsidP="000F72C2">
            <w:pPr>
              <w:ind w:left="-103" w:right="-110"/>
              <w:jc w:val="right"/>
              <w:rPr>
                <w:rFonts w:ascii="Arial" w:hAnsi="Arial" w:cs="Arial"/>
                <w:sz w:val="16"/>
                <w:szCs w:val="16"/>
              </w:rPr>
            </w:pPr>
          </w:p>
          <w:p w:rsidR="004E78A4" w:rsidRPr="008D63B8" w:rsidRDefault="004E78A4" w:rsidP="000F72C2">
            <w:pPr>
              <w:ind w:left="-103" w:right="-110"/>
              <w:jc w:val="right"/>
              <w:rPr>
                <w:rFonts w:ascii="Arial" w:hAnsi="Arial" w:cs="Arial"/>
                <w:sz w:val="16"/>
                <w:szCs w:val="16"/>
              </w:rPr>
            </w:pPr>
            <w:r w:rsidRPr="008D63B8">
              <w:rPr>
                <w:rFonts w:ascii="Arial" w:hAnsi="Arial" w:cs="Arial"/>
                <w:sz w:val="16"/>
                <w:szCs w:val="16"/>
              </w:rPr>
              <w:t>14 968 181,76</w:t>
            </w:r>
          </w:p>
        </w:tc>
      </w:tr>
      <w:tr w:rsidR="004E78A4" w:rsidRPr="008D63B8" w:rsidTr="00834D44">
        <w:trPr>
          <w:trHeight w:val="135"/>
        </w:trPr>
        <w:tc>
          <w:tcPr>
            <w:tcW w:w="6238" w:type="dxa"/>
            <w:shd w:val="clear" w:color="000000" w:fill="FFFFFF"/>
          </w:tcPr>
          <w:p w:rsidR="004E78A4" w:rsidRPr="008D63B8" w:rsidRDefault="004E78A4" w:rsidP="000F72C2">
            <w:pPr>
              <w:ind w:left="-108"/>
              <w:jc w:val="both"/>
              <w:rPr>
                <w:rFonts w:ascii="Arial" w:hAnsi="Arial" w:cs="Arial"/>
                <w:sz w:val="16"/>
                <w:szCs w:val="16"/>
              </w:rPr>
            </w:pPr>
            <w:r w:rsidRPr="008D63B8">
              <w:rPr>
                <w:rFonts w:ascii="Arial" w:hAnsi="Arial" w:cs="Arial"/>
                <w:sz w:val="16"/>
                <w:szCs w:val="16"/>
              </w:rPr>
              <w:t>Социальное обеспечение и иные выплаты населению</w:t>
            </w:r>
          </w:p>
        </w:tc>
        <w:tc>
          <w:tcPr>
            <w:tcW w:w="1411" w:type="dxa"/>
            <w:shd w:val="clear" w:color="000000" w:fill="FFFFFF"/>
            <w:vAlign w:val="bottom"/>
          </w:tcPr>
          <w:p w:rsidR="004E78A4" w:rsidRPr="008D63B8" w:rsidRDefault="004E78A4" w:rsidP="000F72C2">
            <w:pPr>
              <w:ind w:left="-103" w:right="-114"/>
              <w:rPr>
                <w:rFonts w:ascii="Arial" w:hAnsi="Arial" w:cs="Arial"/>
                <w:sz w:val="16"/>
                <w:szCs w:val="16"/>
              </w:rPr>
            </w:pPr>
            <w:r w:rsidRPr="008D63B8">
              <w:rPr>
                <w:rFonts w:ascii="Arial" w:hAnsi="Arial" w:cs="Arial"/>
                <w:sz w:val="16"/>
                <w:szCs w:val="16"/>
              </w:rPr>
              <w:t>04 9 02 74970</w:t>
            </w:r>
          </w:p>
        </w:tc>
        <w:tc>
          <w:tcPr>
            <w:tcW w:w="425" w:type="dxa"/>
            <w:shd w:val="clear" w:color="000000" w:fill="FFFFFF"/>
            <w:vAlign w:val="bottom"/>
          </w:tcPr>
          <w:p w:rsidR="004E78A4" w:rsidRPr="008D63B8" w:rsidRDefault="004E78A4" w:rsidP="000F72C2">
            <w:pPr>
              <w:ind w:left="-102" w:right="-114"/>
              <w:rPr>
                <w:rFonts w:ascii="Arial" w:hAnsi="Arial" w:cs="Arial"/>
                <w:sz w:val="16"/>
                <w:szCs w:val="16"/>
              </w:rPr>
            </w:pPr>
            <w:r w:rsidRPr="008D63B8">
              <w:rPr>
                <w:rFonts w:ascii="Arial" w:hAnsi="Arial" w:cs="Arial"/>
                <w:sz w:val="16"/>
                <w:szCs w:val="16"/>
              </w:rPr>
              <w:t>300</w:t>
            </w:r>
          </w:p>
        </w:tc>
        <w:tc>
          <w:tcPr>
            <w:tcW w:w="2133" w:type="dxa"/>
            <w:shd w:val="clear" w:color="000000" w:fill="FFFFFF"/>
            <w:vAlign w:val="bottom"/>
          </w:tcPr>
          <w:p w:rsidR="004E78A4" w:rsidRPr="008D63B8" w:rsidRDefault="004E78A4" w:rsidP="000F72C2">
            <w:pPr>
              <w:ind w:left="-103" w:right="-110"/>
              <w:jc w:val="right"/>
              <w:rPr>
                <w:rFonts w:ascii="Arial" w:hAnsi="Arial" w:cs="Arial"/>
                <w:sz w:val="16"/>
                <w:szCs w:val="16"/>
              </w:rPr>
            </w:pPr>
            <w:r w:rsidRPr="008D63B8">
              <w:rPr>
                <w:rFonts w:ascii="Arial" w:hAnsi="Arial" w:cs="Arial"/>
                <w:sz w:val="16"/>
                <w:szCs w:val="16"/>
              </w:rPr>
              <w:t>14 968 181,76</w:t>
            </w:r>
          </w:p>
        </w:tc>
      </w:tr>
      <w:tr w:rsidR="004E78A4" w:rsidRPr="008D63B8" w:rsidTr="00834D44">
        <w:trPr>
          <w:trHeight w:val="282"/>
        </w:trPr>
        <w:tc>
          <w:tcPr>
            <w:tcW w:w="6238" w:type="dxa"/>
            <w:shd w:val="clear" w:color="000000" w:fill="FFFFFF"/>
          </w:tcPr>
          <w:p w:rsidR="004E78A4" w:rsidRPr="008D63B8" w:rsidRDefault="004E78A4" w:rsidP="000F72C2">
            <w:pPr>
              <w:ind w:left="-108"/>
              <w:jc w:val="both"/>
              <w:rPr>
                <w:rFonts w:ascii="Arial" w:hAnsi="Arial" w:cs="Arial"/>
                <w:sz w:val="16"/>
                <w:szCs w:val="16"/>
              </w:rPr>
            </w:pPr>
            <w:r w:rsidRPr="008D63B8">
              <w:rPr>
                <w:rFonts w:ascii="Arial" w:hAnsi="Arial" w:cs="Arial"/>
                <w:sz w:val="16"/>
                <w:szCs w:val="16"/>
              </w:rPr>
              <w:t>Предоставление молодым семьям, являющимся по состоянию на 01 января 2018 года участниками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нуждающимся в улучшении жилищных условий, имеющим трех и более детей, в том числе молодым семьям, в которых один из супругов или оба супруга, или родитель в неполной семье достигает в 2018 году возраста 36 лет, социальных выплат на приобретение (строительство) жилья в 2018 году, за счет средств краевого бюджета</w:t>
            </w:r>
          </w:p>
        </w:tc>
        <w:tc>
          <w:tcPr>
            <w:tcW w:w="1411" w:type="dxa"/>
            <w:shd w:val="clear" w:color="000000" w:fill="FFFFFF"/>
          </w:tcPr>
          <w:p w:rsidR="004E78A4" w:rsidRPr="008D63B8" w:rsidRDefault="004E78A4" w:rsidP="00834D44">
            <w:pPr>
              <w:ind w:left="-103" w:right="-114"/>
              <w:jc w:val="center"/>
              <w:rPr>
                <w:rFonts w:ascii="Arial" w:hAnsi="Arial" w:cs="Arial"/>
                <w:sz w:val="16"/>
                <w:szCs w:val="16"/>
              </w:rPr>
            </w:pPr>
          </w:p>
          <w:p w:rsidR="004E78A4" w:rsidRPr="008D63B8" w:rsidRDefault="004E78A4" w:rsidP="00834D44">
            <w:pPr>
              <w:ind w:left="-103" w:right="-114"/>
              <w:jc w:val="center"/>
              <w:rPr>
                <w:rFonts w:ascii="Arial" w:hAnsi="Arial" w:cs="Arial"/>
                <w:sz w:val="16"/>
                <w:szCs w:val="16"/>
              </w:rPr>
            </w:pPr>
          </w:p>
          <w:p w:rsidR="004E78A4" w:rsidRPr="008D63B8" w:rsidRDefault="004E78A4" w:rsidP="00834D44">
            <w:pPr>
              <w:ind w:left="-103" w:right="-114"/>
              <w:jc w:val="center"/>
              <w:rPr>
                <w:rFonts w:ascii="Arial" w:hAnsi="Arial" w:cs="Arial"/>
                <w:sz w:val="16"/>
                <w:szCs w:val="16"/>
              </w:rPr>
            </w:pPr>
          </w:p>
          <w:p w:rsidR="004E78A4" w:rsidRPr="008D63B8" w:rsidRDefault="004E78A4" w:rsidP="00834D44">
            <w:pPr>
              <w:ind w:left="-103" w:right="-114"/>
              <w:jc w:val="center"/>
              <w:rPr>
                <w:rFonts w:ascii="Arial" w:hAnsi="Arial" w:cs="Arial"/>
                <w:sz w:val="16"/>
                <w:szCs w:val="16"/>
              </w:rPr>
            </w:pPr>
          </w:p>
          <w:p w:rsidR="004E78A4" w:rsidRPr="008D63B8" w:rsidRDefault="004E78A4" w:rsidP="00834D44">
            <w:pPr>
              <w:ind w:left="-103" w:right="-114"/>
              <w:jc w:val="center"/>
              <w:rPr>
                <w:rFonts w:ascii="Arial" w:hAnsi="Arial" w:cs="Arial"/>
                <w:sz w:val="16"/>
                <w:szCs w:val="16"/>
              </w:rPr>
            </w:pPr>
          </w:p>
          <w:p w:rsidR="004E78A4" w:rsidRPr="008D63B8" w:rsidRDefault="004E78A4" w:rsidP="00834D44">
            <w:pPr>
              <w:ind w:left="-103" w:right="-114"/>
              <w:jc w:val="center"/>
              <w:rPr>
                <w:rFonts w:ascii="Arial" w:hAnsi="Arial" w:cs="Arial"/>
                <w:sz w:val="16"/>
                <w:szCs w:val="16"/>
              </w:rPr>
            </w:pPr>
          </w:p>
          <w:p w:rsidR="004E78A4" w:rsidRDefault="004E78A4" w:rsidP="00834D44">
            <w:pPr>
              <w:ind w:left="-103" w:right="-114"/>
              <w:jc w:val="center"/>
              <w:rPr>
                <w:rFonts w:ascii="Arial" w:hAnsi="Arial" w:cs="Arial"/>
                <w:sz w:val="16"/>
                <w:szCs w:val="16"/>
              </w:rPr>
            </w:pPr>
          </w:p>
          <w:p w:rsidR="00834D44" w:rsidRPr="008D63B8" w:rsidRDefault="00834D44" w:rsidP="00834D44">
            <w:pPr>
              <w:ind w:left="-103" w:right="-114"/>
              <w:jc w:val="center"/>
              <w:rPr>
                <w:rFonts w:ascii="Arial" w:hAnsi="Arial" w:cs="Arial"/>
                <w:sz w:val="16"/>
                <w:szCs w:val="16"/>
              </w:rPr>
            </w:pPr>
          </w:p>
          <w:p w:rsidR="004E78A4" w:rsidRPr="008D63B8" w:rsidRDefault="004E78A4" w:rsidP="00834D44">
            <w:pPr>
              <w:ind w:left="-103" w:right="-114"/>
              <w:rPr>
                <w:rFonts w:ascii="Arial" w:hAnsi="Arial" w:cs="Arial"/>
                <w:sz w:val="16"/>
                <w:szCs w:val="16"/>
              </w:rPr>
            </w:pPr>
            <w:r w:rsidRPr="008D63B8">
              <w:rPr>
                <w:rFonts w:ascii="Arial" w:hAnsi="Arial" w:cs="Arial"/>
                <w:sz w:val="16"/>
                <w:szCs w:val="16"/>
              </w:rPr>
              <w:t>04 9 02 77520</w:t>
            </w:r>
          </w:p>
        </w:tc>
        <w:tc>
          <w:tcPr>
            <w:tcW w:w="425" w:type="dxa"/>
            <w:shd w:val="clear" w:color="000000" w:fill="FFFFFF"/>
          </w:tcPr>
          <w:p w:rsidR="004E78A4" w:rsidRPr="008D63B8" w:rsidRDefault="004E78A4" w:rsidP="00834D44">
            <w:pPr>
              <w:ind w:left="-102" w:right="-114"/>
              <w:jc w:val="center"/>
              <w:rPr>
                <w:rFonts w:ascii="Arial" w:hAnsi="Arial" w:cs="Arial"/>
                <w:sz w:val="16"/>
                <w:szCs w:val="16"/>
              </w:rPr>
            </w:pPr>
          </w:p>
        </w:tc>
        <w:tc>
          <w:tcPr>
            <w:tcW w:w="2133" w:type="dxa"/>
            <w:shd w:val="clear" w:color="000000" w:fill="FFFFFF"/>
          </w:tcPr>
          <w:p w:rsidR="004E78A4" w:rsidRPr="008D63B8" w:rsidRDefault="004E78A4" w:rsidP="00834D44">
            <w:pPr>
              <w:ind w:left="-103" w:right="-110"/>
              <w:jc w:val="center"/>
              <w:rPr>
                <w:rFonts w:ascii="Arial" w:hAnsi="Arial" w:cs="Arial"/>
                <w:sz w:val="16"/>
                <w:szCs w:val="16"/>
              </w:rPr>
            </w:pPr>
          </w:p>
          <w:p w:rsidR="004E78A4" w:rsidRPr="008D63B8" w:rsidRDefault="004E78A4" w:rsidP="00834D44">
            <w:pPr>
              <w:ind w:left="-103" w:right="-110"/>
              <w:jc w:val="center"/>
              <w:rPr>
                <w:rFonts w:ascii="Arial" w:hAnsi="Arial" w:cs="Arial"/>
                <w:sz w:val="16"/>
                <w:szCs w:val="16"/>
              </w:rPr>
            </w:pPr>
          </w:p>
          <w:p w:rsidR="004E78A4" w:rsidRPr="008D63B8" w:rsidRDefault="004E78A4" w:rsidP="00834D44">
            <w:pPr>
              <w:ind w:left="-103" w:right="-110"/>
              <w:jc w:val="center"/>
              <w:rPr>
                <w:rFonts w:ascii="Arial" w:hAnsi="Arial" w:cs="Arial"/>
                <w:sz w:val="16"/>
                <w:szCs w:val="16"/>
              </w:rPr>
            </w:pPr>
          </w:p>
          <w:p w:rsidR="004E78A4" w:rsidRPr="008D63B8" w:rsidRDefault="004E78A4" w:rsidP="00834D44">
            <w:pPr>
              <w:ind w:left="-103" w:right="-110"/>
              <w:jc w:val="center"/>
              <w:rPr>
                <w:rFonts w:ascii="Arial" w:hAnsi="Arial" w:cs="Arial"/>
                <w:sz w:val="16"/>
                <w:szCs w:val="16"/>
              </w:rPr>
            </w:pPr>
          </w:p>
          <w:p w:rsidR="004E78A4" w:rsidRPr="008D63B8" w:rsidRDefault="004E78A4" w:rsidP="00834D44">
            <w:pPr>
              <w:ind w:left="-103" w:right="-110"/>
              <w:jc w:val="center"/>
              <w:rPr>
                <w:rFonts w:ascii="Arial" w:hAnsi="Arial" w:cs="Arial"/>
                <w:sz w:val="16"/>
                <w:szCs w:val="16"/>
              </w:rPr>
            </w:pPr>
          </w:p>
          <w:p w:rsidR="004E78A4" w:rsidRPr="008D63B8" w:rsidRDefault="004E78A4" w:rsidP="00834D44">
            <w:pPr>
              <w:ind w:left="-103" w:right="-110"/>
              <w:jc w:val="center"/>
              <w:rPr>
                <w:rFonts w:ascii="Arial" w:hAnsi="Arial" w:cs="Arial"/>
                <w:sz w:val="16"/>
                <w:szCs w:val="16"/>
              </w:rPr>
            </w:pPr>
          </w:p>
          <w:p w:rsidR="004E78A4" w:rsidRPr="008D63B8" w:rsidRDefault="004E78A4" w:rsidP="00834D44">
            <w:pPr>
              <w:ind w:left="-103" w:right="-110"/>
              <w:jc w:val="center"/>
              <w:rPr>
                <w:rFonts w:ascii="Arial" w:hAnsi="Arial" w:cs="Arial"/>
                <w:sz w:val="16"/>
                <w:szCs w:val="16"/>
              </w:rPr>
            </w:pPr>
          </w:p>
          <w:p w:rsidR="004E78A4" w:rsidRPr="008D63B8" w:rsidRDefault="004E78A4" w:rsidP="00834D44">
            <w:pPr>
              <w:ind w:left="-103" w:right="-110"/>
              <w:jc w:val="center"/>
              <w:rPr>
                <w:rFonts w:ascii="Arial" w:hAnsi="Arial" w:cs="Arial"/>
                <w:sz w:val="16"/>
                <w:szCs w:val="16"/>
              </w:rPr>
            </w:pPr>
          </w:p>
          <w:p w:rsidR="004E78A4" w:rsidRPr="008D63B8" w:rsidRDefault="004E78A4" w:rsidP="00834D44">
            <w:pPr>
              <w:ind w:left="-103" w:right="-110"/>
              <w:jc w:val="right"/>
              <w:rPr>
                <w:rFonts w:ascii="Arial" w:hAnsi="Arial" w:cs="Arial"/>
                <w:sz w:val="16"/>
                <w:szCs w:val="16"/>
              </w:rPr>
            </w:pPr>
            <w:r w:rsidRPr="008D63B8">
              <w:rPr>
                <w:rFonts w:ascii="Arial" w:hAnsi="Arial" w:cs="Arial"/>
                <w:sz w:val="16"/>
                <w:szCs w:val="16"/>
              </w:rPr>
              <w:t>13 207 219,20</w:t>
            </w:r>
          </w:p>
        </w:tc>
      </w:tr>
      <w:tr w:rsidR="004E78A4" w:rsidRPr="008D63B8" w:rsidTr="00834D44">
        <w:trPr>
          <w:trHeight w:val="134"/>
        </w:trPr>
        <w:tc>
          <w:tcPr>
            <w:tcW w:w="6238" w:type="dxa"/>
            <w:shd w:val="clear" w:color="000000" w:fill="FFFFFF"/>
          </w:tcPr>
          <w:p w:rsidR="004E78A4" w:rsidRPr="008D63B8" w:rsidRDefault="004E78A4" w:rsidP="000F72C2">
            <w:pPr>
              <w:ind w:left="-108"/>
              <w:jc w:val="both"/>
              <w:rPr>
                <w:rFonts w:ascii="Arial" w:hAnsi="Arial" w:cs="Arial"/>
                <w:sz w:val="16"/>
                <w:szCs w:val="16"/>
              </w:rPr>
            </w:pPr>
            <w:r w:rsidRPr="008D63B8">
              <w:rPr>
                <w:rFonts w:ascii="Arial" w:hAnsi="Arial" w:cs="Arial"/>
                <w:sz w:val="16"/>
                <w:szCs w:val="16"/>
              </w:rPr>
              <w:t>Социальное обеспечение и иные выплаты населению</w:t>
            </w:r>
          </w:p>
        </w:tc>
        <w:tc>
          <w:tcPr>
            <w:tcW w:w="1411" w:type="dxa"/>
            <w:shd w:val="clear" w:color="000000" w:fill="FFFFFF"/>
            <w:vAlign w:val="bottom"/>
          </w:tcPr>
          <w:p w:rsidR="004E78A4" w:rsidRPr="008D63B8" w:rsidRDefault="004E78A4" w:rsidP="000F72C2">
            <w:pPr>
              <w:ind w:left="-103" w:right="-114"/>
              <w:rPr>
                <w:rFonts w:ascii="Arial" w:hAnsi="Arial" w:cs="Arial"/>
                <w:sz w:val="16"/>
                <w:szCs w:val="16"/>
              </w:rPr>
            </w:pPr>
            <w:r w:rsidRPr="008D63B8">
              <w:rPr>
                <w:rFonts w:ascii="Arial" w:hAnsi="Arial" w:cs="Arial"/>
                <w:sz w:val="16"/>
                <w:szCs w:val="16"/>
              </w:rPr>
              <w:t>04 9 02 77520</w:t>
            </w:r>
          </w:p>
        </w:tc>
        <w:tc>
          <w:tcPr>
            <w:tcW w:w="425" w:type="dxa"/>
            <w:shd w:val="clear" w:color="000000" w:fill="FFFFFF"/>
            <w:vAlign w:val="bottom"/>
          </w:tcPr>
          <w:p w:rsidR="004E78A4" w:rsidRPr="008D63B8" w:rsidRDefault="004E78A4" w:rsidP="000F72C2">
            <w:pPr>
              <w:ind w:left="-102" w:right="-114"/>
              <w:rPr>
                <w:rFonts w:ascii="Arial" w:hAnsi="Arial" w:cs="Arial"/>
                <w:sz w:val="16"/>
                <w:szCs w:val="16"/>
              </w:rPr>
            </w:pPr>
            <w:r w:rsidRPr="008D63B8">
              <w:rPr>
                <w:rFonts w:ascii="Arial" w:hAnsi="Arial" w:cs="Arial"/>
                <w:sz w:val="16"/>
                <w:szCs w:val="16"/>
              </w:rPr>
              <w:t>300</w:t>
            </w:r>
          </w:p>
        </w:tc>
        <w:tc>
          <w:tcPr>
            <w:tcW w:w="2133" w:type="dxa"/>
            <w:shd w:val="clear" w:color="000000" w:fill="FFFFFF"/>
            <w:vAlign w:val="bottom"/>
          </w:tcPr>
          <w:p w:rsidR="004E78A4" w:rsidRPr="008D63B8" w:rsidRDefault="004E78A4" w:rsidP="000F72C2">
            <w:pPr>
              <w:ind w:left="-103" w:right="-110"/>
              <w:jc w:val="right"/>
              <w:rPr>
                <w:rFonts w:ascii="Arial" w:hAnsi="Arial" w:cs="Arial"/>
                <w:sz w:val="16"/>
                <w:szCs w:val="16"/>
              </w:rPr>
            </w:pPr>
            <w:r w:rsidRPr="008D63B8">
              <w:rPr>
                <w:rFonts w:ascii="Arial" w:hAnsi="Arial" w:cs="Arial"/>
                <w:sz w:val="16"/>
                <w:szCs w:val="16"/>
              </w:rPr>
              <w:t>13 207 219,20</w:t>
            </w:r>
          </w:p>
        </w:tc>
      </w:tr>
      <w:tr w:rsidR="004E78A4" w:rsidRPr="008D63B8" w:rsidTr="00834D44">
        <w:trPr>
          <w:trHeight w:val="282"/>
        </w:trPr>
        <w:tc>
          <w:tcPr>
            <w:tcW w:w="6238" w:type="dxa"/>
            <w:shd w:val="clear" w:color="000000" w:fill="FFFFFF"/>
          </w:tcPr>
          <w:p w:rsidR="004E78A4" w:rsidRPr="008D63B8" w:rsidRDefault="004E78A4" w:rsidP="000F72C2">
            <w:pPr>
              <w:ind w:left="-108"/>
              <w:jc w:val="both"/>
              <w:rPr>
                <w:rFonts w:ascii="Arial" w:hAnsi="Arial" w:cs="Arial"/>
                <w:sz w:val="16"/>
                <w:szCs w:val="16"/>
              </w:rPr>
            </w:pPr>
            <w:r w:rsidRPr="008D63B8">
              <w:rPr>
                <w:rFonts w:ascii="Arial" w:hAnsi="Arial" w:cs="Arial"/>
                <w:sz w:val="16"/>
                <w:szCs w:val="16"/>
              </w:rPr>
              <w:t>Предоставление молодым семьям социальных выплат на приобретение (строительство) жилья, нуждающимся в улучшении жилищных условий, имеющим одного или двух детей, а также, не имеющим детей, социальных выплат на приобретение (строительство) жилья за счет средств местного бюджета</w:t>
            </w:r>
          </w:p>
        </w:tc>
        <w:tc>
          <w:tcPr>
            <w:tcW w:w="1411" w:type="dxa"/>
            <w:shd w:val="clear" w:color="000000" w:fill="FFFFFF"/>
          </w:tcPr>
          <w:p w:rsidR="004E78A4" w:rsidRPr="008D63B8" w:rsidRDefault="004E78A4" w:rsidP="00834D44">
            <w:pPr>
              <w:ind w:left="-103" w:right="-114"/>
              <w:jc w:val="center"/>
              <w:rPr>
                <w:rFonts w:ascii="Arial" w:hAnsi="Arial" w:cs="Arial"/>
                <w:sz w:val="16"/>
                <w:szCs w:val="16"/>
              </w:rPr>
            </w:pPr>
          </w:p>
          <w:p w:rsidR="004E78A4" w:rsidRPr="008D63B8" w:rsidRDefault="004E78A4" w:rsidP="00834D44">
            <w:pPr>
              <w:ind w:left="-103" w:right="-114"/>
              <w:jc w:val="center"/>
              <w:rPr>
                <w:rFonts w:ascii="Arial" w:hAnsi="Arial" w:cs="Arial"/>
                <w:sz w:val="16"/>
                <w:szCs w:val="16"/>
              </w:rPr>
            </w:pPr>
          </w:p>
          <w:p w:rsidR="004E78A4" w:rsidRDefault="004E78A4" w:rsidP="00834D44">
            <w:pPr>
              <w:ind w:right="-114"/>
              <w:jc w:val="center"/>
              <w:rPr>
                <w:rFonts w:ascii="Arial" w:hAnsi="Arial" w:cs="Arial"/>
                <w:sz w:val="16"/>
                <w:szCs w:val="16"/>
              </w:rPr>
            </w:pPr>
          </w:p>
          <w:p w:rsidR="00834D44" w:rsidRPr="008D63B8" w:rsidRDefault="00834D44" w:rsidP="00834D44">
            <w:pPr>
              <w:ind w:right="-114"/>
              <w:jc w:val="center"/>
              <w:rPr>
                <w:rFonts w:ascii="Arial" w:hAnsi="Arial" w:cs="Arial"/>
                <w:sz w:val="16"/>
                <w:szCs w:val="16"/>
              </w:rPr>
            </w:pPr>
          </w:p>
          <w:p w:rsidR="004E78A4" w:rsidRPr="008D63B8" w:rsidRDefault="004E78A4" w:rsidP="00834D44">
            <w:pPr>
              <w:ind w:left="-103" w:right="-114"/>
              <w:rPr>
                <w:rFonts w:ascii="Arial" w:hAnsi="Arial" w:cs="Arial"/>
                <w:sz w:val="16"/>
                <w:szCs w:val="16"/>
              </w:rPr>
            </w:pPr>
            <w:r w:rsidRPr="008D63B8">
              <w:rPr>
                <w:rFonts w:ascii="Arial" w:hAnsi="Arial" w:cs="Arial"/>
                <w:sz w:val="16"/>
                <w:szCs w:val="16"/>
              </w:rPr>
              <w:t>04 9 02 S4970</w:t>
            </w:r>
          </w:p>
        </w:tc>
        <w:tc>
          <w:tcPr>
            <w:tcW w:w="425" w:type="dxa"/>
            <w:shd w:val="clear" w:color="000000" w:fill="FFFFFF"/>
          </w:tcPr>
          <w:p w:rsidR="004E78A4" w:rsidRPr="008D63B8" w:rsidRDefault="004E78A4" w:rsidP="00834D44">
            <w:pPr>
              <w:ind w:left="-102" w:right="-114"/>
              <w:jc w:val="center"/>
              <w:rPr>
                <w:rFonts w:ascii="Arial" w:hAnsi="Arial" w:cs="Arial"/>
                <w:sz w:val="16"/>
                <w:szCs w:val="16"/>
              </w:rPr>
            </w:pPr>
          </w:p>
        </w:tc>
        <w:tc>
          <w:tcPr>
            <w:tcW w:w="2133" w:type="dxa"/>
            <w:shd w:val="clear" w:color="000000" w:fill="FFFFFF"/>
          </w:tcPr>
          <w:p w:rsidR="004E78A4" w:rsidRPr="008D63B8" w:rsidRDefault="004E78A4" w:rsidP="00834D44">
            <w:pPr>
              <w:ind w:left="-103" w:right="-110"/>
              <w:jc w:val="center"/>
              <w:rPr>
                <w:rFonts w:ascii="Arial" w:hAnsi="Arial" w:cs="Arial"/>
                <w:sz w:val="16"/>
                <w:szCs w:val="16"/>
              </w:rPr>
            </w:pPr>
          </w:p>
          <w:p w:rsidR="004E78A4" w:rsidRPr="008D63B8" w:rsidRDefault="004E78A4" w:rsidP="00834D44">
            <w:pPr>
              <w:ind w:left="-103" w:right="-110"/>
              <w:jc w:val="center"/>
              <w:rPr>
                <w:rFonts w:ascii="Arial" w:hAnsi="Arial" w:cs="Arial"/>
                <w:sz w:val="16"/>
                <w:szCs w:val="16"/>
              </w:rPr>
            </w:pPr>
          </w:p>
          <w:p w:rsidR="004E78A4" w:rsidRPr="008D63B8" w:rsidRDefault="004E78A4" w:rsidP="00834D44">
            <w:pPr>
              <w:ind w:left="-103" w:right="-110"/>
              <w:jc w:val="center"/>
              <w:rPr>
                <w:rFonts w:ascii="Arial" w:hAnsi="Arial" w:cs="Arial"/>
                <w:sz w:val="16"/>
                <w:szCs w:val="16"/>
              </w:rPr>
            </w:pPr>
          </w:p>
          <w:p w:rsidR="004E78A4" w:rsidRPr="008D63B8" w:rsidRDefault="004E78A4" w:rsidP="00834D44">
            <w:pPr>
              <w:ind w:right="-110"/>
              <w:jc w:val="center"/>
              <w:rPr>
                <w:rFonts w:ascii="Arial" w:hAnsi="Arial" w:cs="Arial"/>
                <w:sz w:val="16"/>
                <w:szCs w:val="16"/>
              </w:rPr>
            </w:pPr>
          </w:p>
          <w:p w:rsidR="004E78A4" w:rsidRPr="008D63B8" w:rsidRDefault="004E78A4" w:rsidP="00834D44">
            <w:pPr>
              <w:ind w:left="-103" w:right="-110"/>
              <w:jc w:val="right"/>
              <w:rPr>
                <w:rFonts w:ascii="Arial" w:hAnsi="Arial" w:cs="Arial"/>
                <w:sz w:val="16"/>
                <w:szCs w:val="16"/>
              </w:rPr>
            </w:pPr>
            <w:r w:rsidRPr="008D63B8">
              <w:rPr>
                <w:rFonts w:ascii="Arial" w:hAnsi="Arial" w:cs="Arial"/>
                <w:sz w:val="16"/>
                <w:szCs w:val="16"/>
              </w:rPr>
              <w:t>787 799,04</w:t>
            </w:r>
          </w:p>
        </w:tc>
      </w:tr>
      <w:tr w:rsidR="004E78A4" w:rsidRPr="008D63B8" w:rsidTr="00834D44">
        <w:trPr>
          <w:trHeight w:val="163"/>
        </w:trPr>
        <w:tc>
          <w:tcPr>
            <w:tcW w:w="6238" w:type="dxa"/>
            <w:shd w:val="clear" w:color="000000" w:fill="FFFFFF"/>
          </w:tcPr>
          <w:p w:rsidR="004E78A4" w:rsidRPr="008D63B8" w:rsidRDefault="004E78A4" w:rsidP="000F72C2">
            <w:pPr>
              <w:ind w:left="-108"/>
              <w:jc w:val="both"/>
              <w:rPr>
                <w:rFonts w:ascii="Arial" w:hAnsi="Arial" w:cs="Arial"/>
                <w:sz w:val="16"/>
                <w:szCs w:val="16"/>
              </w:rPr>
            </w:pPr>
            <w:r w:rsidRPr="008D63B8">
              <w:rPr>
                <w:rFonts w:ascii="Arial" w:hAnsi="Arial" w:cs="Arial"/>
                <w:sz w:val="16"/>
                <w:szCs w:val="16"/>
              </w:rPr>
              <w:t>Социальное обеспечение и иные выплаты населению</w:t>
            </w:r>
          </w:p>
        </w:tc>
        <w:tc>
          <w:tcPr>
            <w:tcW w:w="1411" w:type="dxa"/>
            <w:shd w:val="clear" w:color="000000" w:fill="FFFFFF"/>
            <w:vAlign w:val="bottom"/>
          </w:tcPr>
          <w:p w:rsidR="004E78A4" w:rsidRPr="008D63B8" w:rsidRDefault="004E78A4" w:rsidP="000F72C2">
            <w:pPr>
              <w:ind w:left="-103" w:right="-114"/>
              <w:rPr>
                <w:rFonts w:ascii="Arial" w:hAnsi="Arial" w:cs="Arial"/>
                <w:sz w:val="16"/>
                <w:szCs w:val="16"/>
              </w:rPr>
            </w:pPr>
            <w:r w:rsidRPr="008D63B8">
              <w:rPr>
                <w:rFonts w:ascii="Arial" w:hAnsi="Arial" w:cs="Arial"/>
                <w:sz w:val="16"/>
                <w:szCs w:val="16"/>
              </w:rPr>
              <w:t>04 9 02 S4970</w:t>
            </w:r>
          </w:p>
        </w:tc>
        <w:tc>
          <w:tcPr>
            <w:tcW w:w="425" w:type="dxa"/>
            <w:shd w:val="clear" w:color="000000" w:fill="FFFFFF"/>
            <w:vAlign w:val="bottom"/>
          </w:tcPr>
          <w:p w:rsidR="004E78A4" w:rsidRPr="008D63B8" w:rsidRDefault="004E78A4" w:rsidP="000F72C2">
            <w:pPr>
              <w:ind w:left="-102" w:right="-114"/>
              <w:rPr>
                <w:rFonts w:ascii="Arial" w:hAnsi="Arial" w:cs="Arial"/>
                <w:sz w:val="16"/>
                <w:szCs w:val="16"/>
              </w:rPr>
            </w:pPr>
            <w:r w:rsidRPr="008D63B8">
              <w:rPr>
                <w:rFonts w:ascii="Arial" w:hAnsi="Arial" w:cs="Arial"/>
                <w:sz w:val="16"/>
                <w:szCs w:val="16"/>
              </w:rPr>
              <w:t>300</w:t>
            </w:r>
          </w:p>
        </w:tc>
        <w:tc>
          <w:tcPr>
            <w:tcW w:w="2133" w:type="dxa"/>
            <w:shd w:val="clear" w:color="000000" w:fill="FFFFFF"/>
            <w:vAlign w:val="bottom"/>
          </w:tcPr>
          <w:p w:rsidR="004E78A4" w:rsidRPr="008D63B8" w:rsidRDefault="004E78A4" w:rsidP="000F72C2">
            <w:pPr>
              <w:ind w:left="-103" w:right="-110"/>
              <w:jc w:val="right"/>
              <w:rPr>
                <w:rFonts w:ascii="Arial" w:hAnsi="Arial" w:cs="Arial"/>
                <w:sz w:val="16"/>
                <w:szCs w:val="16"/>
              </w:rPr>
            </w:pPr>
            <w:r w:rsidRPr="008D63B8">
              <w:rPr>
                <w:rFonts w:ascii="Arial" w:hAnsi="Arial" w:cs="Arial"/>
                <w:sz w:val="16"/>
                <w:szCs w:val="16"/>
              </w:rPr>
              <w:t>787 799,04</w:t>
            </w:r>
          </w:p>
        </w:tc>
      </w:tr>
      <w:tr w:rsidR="004E78A4" w:rsidRPr="008D63B8" w:rsidTr="00834D44">
        <w:trPr>
          <w:trHeight w:val="282"/>
        </w:trPr>
        <w:tc>
          <w:tcPr>
            <w:tcW w:w="6238" w:type="dxa"/>
            <w:shd w:val="clear" w:color="000000" w:fill="FFFFFF"/>
          </w:tcPr>
          <w:p w:rsidR="004E78A4" w:rsidRPr="008D63B8" w:rsidRDefault="004E78A4" w:rsidP="000F72C2">
            <w:pPr>
              <w:ind w:left="-108"/>
              <w:jc w:val="both"/>
              <w:rPr>
                <w:rFonts w:ascii="Arial" w:hAnsi="Arial" w:cs="Arial"/>
                <w:sz w:val="16"/>
                <w:szCs w:val="16"/>
              </w:rPr>
            </w:pPr>
            <w:r w:rsidRPr="008D63B8">
              <w:rPr>
                <w:rFonts w:ascii="Arial" w:hAnsi="Arial" w:cs="Arial"/>
                <w:sz w:val="16"/>
                <w:szCs w:val="16"/>
              </w:rPr>
              <w:t>Предоставление молодым семьям, являющимся по состоянию на 01 января 2018 года участниками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нуждающимся в улучшении жилищных условий, имеющим трех и более детей, в том числе молодым семьям, в которых один из супругов или оба супруга, или родитель в неполной семье достигает в 2018 году возраста 36 лет, социальных выплат на приобретение (строительство) жилья в 2018 году, за счет средств местного бюджета</w:t>
            </w:r>
          </w:p>
        </w:tc>
        <w:tc>
          <w:tcPr>
            <w:tcW w:w="1411" w:type="dxa"/>
            <w:shd w:val="clear" w:color="000000" w:fill="FFFFFF"/>
          </w:tcPr>
          <w:p w:rsidR="004E78A4" w:rsidRPr="008D63B8" w:rsidRDefault="004E78A4" w:rsidP="00834D44">
            <w:pPr>
              <w:ind w:left="-103" w:right="-114"/>
              <w:jc w:val="center"/>
              <w:rPr>
                <w:rFonts w:ascii="Arial" w:hAnsi="Arial" w:cs="Arial"/>
                <w:sz w:val="16"/>
                <w:szCs w:val="16"/>
              </w:rPr>
            </w:pPr>
          </w:p>
          <w:p w:rsidR="004E78A4" w:rsidRPr="008D63B8" w:rsidRDefault="004E78A4" w:rsidP="00834D44">
            <w:pPr>
              <w:ind w:left="-103" w:right="-114"/>
              <w:jc w:val="center"/>
              <w:rPr>
                <w:rFonts w:ascii="Arial" w:hAnsi="Arial" w:cs="Arial"/>
                <w:sz w:val="16"/>
                <w:szCs w:val="16"/>
              </w:rPr>
            </w:pPr>
          </w:p>
          <w:p w:rsidR="004E78A4" w:rsidRPr="008D63B8" w:rsidRDefault="004E78A4" w:rsidP="00834D44">
            <w:pPr>
              <w:ind w:left="-103" w:right="-114"/>
              <w:jc w:val="center"/>
              <w:rPr>
                <w:rFonts w:ascii="Arial" w:hAnsi="Arial" w:cs="Arial"/>
                <w:sz w:val="16"/>
                <w:szCs w:val="16"/>
              </w:rPr>
            </w:pPr>
          </w:p>
          <w:p w:rsidR="004E78A4" w:rsidRPr="008D63B8" w:rsidRDefault="004E78A4" w:rsidP="00834D44">
            <w:pPr>
              <w:ind w:left="-103" w:right="-114"/>
              <w:jc w:val="center"/>
              <w:rPr>
                <w:rFonts w:ascii="Arial" w:hAnsi="Arial" w:cs="Arial"/>
                <w:sz w:val="16"/>
                <w:szCs w:val="16"/>
              </w:rPr>
            </w:pPr>
          </w:p>
          <w:p w:rsidR="004E78A4" w:rsidRPr="008D63B8" w:rsidRDefault="004E78A4" w:rsidP="00834D44">
            <w:pPr>
              <w:ind w:left="-103" w:right="-114"/>
              <w:jc w:val="center"/>
              <w:rPr>
                <w:rFonts w:ascii="Arial" w:hAnsi="Arial" w:cs="Arial"/>
                <w:sz w:val="16"/>
                <w:szCs w:val="16"/>
              </w:rPr>
            </w:pPr>
          </w:p>
          <w:p w:rsidR="004E78A4" w:rsidRPr="008D63B8" w:rsidRDefault="004E78A4" w:rsidP="00834D44">
            <w:pPr>
              <w:ind w:left="-103" w:right="-114"/>
              <w:jc w:val="center"/>
              <w:rPr>
                <w:rFonts w:ascii="Arial" w:hAnsi="Arial" w:cs="Arial"/>
                <w:sz w:val="16"/>
                <w:szCs w:val="16"/>
              </w:rPr>
            </w:pPr>
          </w:p>
          <w:p w:rsidR="004E78A4" w:rsidRPr="008D63B8" w:rsidRDefault="004E78A4" w:rsidP="00834D44">
            <w:pPr>
              <w:ind w:left="-103" w:right="-114"/>
              <w:jc w:val="center"/>
              <w:rPr>
                <w:rFonts w:ascii="Arial" w:hAnsi="Arial" w:cs="Arial"/>
                <w:sz w:val="16"/>
                <w:szCs w:val="16"/>
              </w:rPr>
            </w:pPr>
          </w:p>
          <w:p w:rsidR="004E78A4" w:rsidRPr="008D63B8" w:rsidRDefault="004E78A4" w:rsidP="00834D44">
            <w:pPr>
              <w:ind w:right="-114"/>
              <w:jc w:val="center"/>
              <w:rPr>
                <w:rFonts w:ascii="Arial" w:hAnsi="Arial" w:cs="Arial"/>
                <w:sz w:val="16"/>
                <w:szCs w:val="16"/>
              </w:rPr>
            </w:pPr>
          </w:p>
          <w:p w:rsidR="004E78A4" w:rsidRPr="008D63B8" w:rsidRDefault="004E78A4" w:rsidP="00834D44">
            <w:pPr>
              <w:ind w:left="-103" w:right="-114"/>
              <w:rPr>
                <w:rFonts w:ascii="Arial" w:hAnsi="Arial" w:cs="Arial"/>
                <w:sz w:val="16"/>
                <w:szCs w:val="16"/>
              </w:rPr>
            </w:pPr>
            <w:r w:rsidRPr="008D63B8">
              <w:rPr>
                <w:rFonts w:ascii="Arial" w:hAnsi="Arial" w:cs="Arial"/>
                <w:sz w:val="16"/>
                <w:szCs w:val="16"/>
              </w:rPr>
              <w:t>04 9 02 S7520</w:t>
            </w:r>
          </w:p>
        </w:tc>
        <w:tc>
          <w:tcPr>
            <w:tcW w:w="425" w:type="dxa"/>
            <w:shd w:val="clear" w:color="000000" w:fill="FFFFFF"/>
          </w:tcPr>
          <w:p w:rsidR="004E78A4" w:rsidRPr="008D63B8" w:rsidRDefault="004E78A4" w:rsidP="00834D44">
            <w:pPr>
              <w:ind w:left="-102" w:right="-114"/>
              <w:jc w:val="center"/>
              <w:rPr>
                <w:rFonts w:ascii="Arial" w:hAnsi="Arial" w:cs="Arial"/>
                <w:sz w:val="16"/>
                <w:szCs w:val="16"/>
              </w:rPr>
            </w:pPr>
          </w:p>
        </w:tc>
        <w:tc>
          <w:tcPr>
            <w:tcW w:w="2133" w:type="dxa"/>
            <w:shd w:val="clear" w:color="000000" w:fill="FFFFFF"/>
          </w:tcPr>
          <w:p w:rsidR="004E78A4" w:rsidRPr="008D63B8" w:rsidRDefault="004E78A4" w:rsidP="00834D44">
            <w:pPr>
              <w:ind w:left="-103" w:right="-110"/>
              <w:jc w:val="center"/>
              <w:rPr>
                <w:rFonts w:ascii="Arial" w:hAnsi="Arial" w:cs="Arial"/>
                <w:sz w:val="16"/>
                <w:szCs w:val="16"/>
              </w:rPr>
            </w:pPr>
          </w:p>
          <w:p w:rsidR="004E78A4" w:rsidRPr="008D63B8" w:rsidRDefault="004E78A4" w:rsidP="00834D44">
            <w:pPr>
              <w:ind w:left="-103" w:right="-110"/>
              <w:jc w:val="center"/>
              <w:rPr>
                <w:rFonts w:ascii="Arial" w:hAnsi="Arial" w:cs="Arial"/>
                <w:sz w:val="16"/>
                <w:szCs w:val="16"/>
              </w:rPr>
            </w:pPr>
          </w:p>
          <w:p w:rsidR="004E78A4" w:rsidRPr="008D63B8" w:rsidRDefault="004E78A4" w:rsidP="00834D44">
            <w:pPr>
              <w:ind w:left="-103" w:right="-110"/>
              <w:jc w:val="center"/>
              <w:rPr>
                <w:rFonts w:ascii="Arial" w:hAnsi="Arial" w:cs="Arial"/>
                <w:sz w:val="16"/>
                <w:szCs w:val="16"/>
              </w:rPr>
            </w:pPr>
          </w:p>
          <w:p w:rsidR="004E78A4" w:rsidRPr="008D63B8" w:rsidRDefault="004E78A4" w:rsidP="00834D44">
            <w:pPr>
              <w:ind w:left="-103" w:right="-110"/>
              <w:jc w:val="center"/>
              <w:rPr>
                <w:rFonts w:ascii="Arial" w:hAnsi="Arial" w:cs="Arial"/>
                <w:sz w:val="16"/>
                <w:szCs w:val="16"/>
              </w:rPr>
            </w:pPr>
          </w:p>
          <w:p w:rsidR="004E78A4" w:rsidRPr="008D63B8" w:rsidRDefault="004E78A4" w:rsidP="00834D44">
            <w:pPr>
              <w:ind w:left="-103" w:right="-110"/>
              <w:jc w:val="center"/>
              <w:rPr>
                <w:rFonts w:ascii="Arial" w:hAnsi="Arial" w:cs="Arial"/>
                <w:sz w:val="16"/>
                <w:szCs w:val="16"/>
              </w:rPr>
            </w:pPr>
          </w:p>
          <w:p w:rsidR="004E78A4" w:rsidRPr="008D63B8" w:rsidRDefault="004E78A4" w:rsidP="00834D44">
            <w:pPr>
              <w:ind w:left="-103" w:right="-110"/>
              <w:jc w:val="center"/>
              <w:rPr>
                <w:rFonts w:ascii="Arial" w:hAnsi="Arial" w:cs="Arial"/>
                <w:sz w:val="16"/>
                <w:szCs w:val="16"/>
              </w:rPr>
            </w:pPr>
          </w:p>
          <w:p w:rsidR="004E78A4" w:rsidRPr="008D63B8" w:rsidRDefault="004E78A4" w:rsidP="00834D44">
            <w:pPr>
              <w:ind w:left="-103" w:right="-110"/>
              <w:jc w:val="center"/>
              <w:rPr>
                <w:rFonts w:ascii="Arial" w:hAnsi="Arial" w:cs="Arial"/>
                <w:sz w:val="16"/>
                <w:szCs w:val="16"/>
              </w:rPr>
            </w:pPr>
          </w:p>
          <w:p w:rsidR="004E78A4" w:rsidRPr="008D63B8" w:rsidRDefault="004E78A4" w:rsidP="00834D44">
            <w:pPr>
              <w:ind w:left="-103" w:right="-110"/>
              <w:jc w:val="center"/>
              <w:rPr>
                <w:rFonts w:ascii="Arial" w:hAnsi="Arial" w:cs="Arial"/>
                <w:sz w:val="16"/>
                <w:szCs w:val="16"/>
              </w:rPr>
            </w:pPr>
          </w:p>
          <w:p w:rsidR="004E78A4" w:rsidRPr="008D63B8" w:rsidRDefault="004E78A4" w:rsidP="00834D44">
            <w:pPr>
              <w:ind w:left="-103" w:right="-110"/>
              <w:jc w:val="right"/>
              <w:rPr>
                <w:rFonts w:ascii="Arial" w:hAnsi="Arial" w:cs="Arial"/>
                <w:sz w:val="16"/>
                <w:szCs w:val="16"/>
              </w:rPr>
            </w:pPr>
            <w:r w:rsidRPr="008D63B8">
              <w:rPr>
                <w:rFonts w:ascii="Arial" w:hAnsi="Arial" w:cs="Arial"/>
                <w:sz w:val="16"/>
                <w:szCs w:val="16"/>
              </w:rPr>
              <w:t>695 116,80</w:t>
            </w:r>
          </w:p>
        </w:tc>
      </w:tr>
      <w:tr w:rsidR="004E78A4" w:rsidRPr="008D63B8" w:rsidTr="00496A78">
        <w:trPr>
          <w:trHeight w:val="162"/>
        </w:trPr>
        <w:tc>
          <w:tcPr>
            <w:tcW w:w="6238" w:type="dxa"/>
            <w:shd w:val="clear" w:color="000000" w:fill="FFFFFF"/>
          </w:tcPr>
          <w:p w:rsidR="004E78A4" w:rsidRPr="008D63B8" w:rsidRDefault="004E78A4" w:rsidP="000F72C2">
            <w:pPr>
              <w:ind w:left="-108"/>
              <w:jc w:val="both"/>
              <w:rPr>
                <w:rFonts w:ascii="Arial" w:hAnsi="Arial" w:cs="Arial"/>
                <w:sz w:val="16"/>
                <w:szCs w:val="16"/>
              </w:rPr>
            </w:pPr>
            <w:r w:rsidRPr="008D63B8">
              <w:rPr>
                <w:rFonts w:ascii="Arial" w:hAnsi="Arial" w:cs="Arial"/>
                <w:sz w:val="16"/>
                <w:szCs w:val="16"/>
              </w:rPr>
              <w:t>Социальное обеспечение и иные выплаты населению</w:t>
            </w:r>
          </w:p>
        </w:tc>
        <w:tc>
          <w:tcPr>
            <w:tcW w:w="1411" w:type="dxa"/>
            <w:shd w:val="clear" w:color="000000" w:fill="FFFFFF"/>
            <w:vAlign w:val="bottom"/>
          </w:tcPr>
          <w:p w:rsidR="004E78A4" w:rsidRPr="008D63B8" w:rsidRDefault="004E78A4" w:rsidP="000F72C2">
            <w:pPr>
              <w:ind w:left="-103" w:right="-114"/>
              <w:rPr>
                <w:rFonts w:ascii="Arial" w:hAnsi="Arial" w:cs="Arial"/>
                <w:sz w:val="16"/>
                <w:szCs w:val="16"/>
              </w:rPr>
            </w:pPr>
            <w:r w:rsidRPr="008D63B8">
              <w:rPr>
                <w:rFonts w:ascii="Arial" w:hAnsi="Arial" w:cs="Arial"/>
                <w:sz w:val="16"/>
                <w:szCs w:val="16"/>
              </w:rPr>
              <w:t>04 9 02 S7520</w:t>
            </w:r>
          </w:p>
        </w:tc>
        <w:tc>
          <w:tcPr>
            <w:tcW w:w="425" w:type="dxa"/>
            <w:shd w:val="clear" w:color="000000" w:fill="FFFFFF"/>
            <w:vAlign w:val="bottom"/>
          </w:tcPr>
          <w:p w:rsidR="004E78A4" w:rsidRPr="008D63B8" w:rsidRDefault="004E78A4" w:rsidP="000F72C2">
            <w:pPr>
              <w:ind w:left="-102" w:right="-114"/>
              <w:rPr>
                <w:rFonts w:ascii="Arial" w:hAnsi="Arial" w:cs="Arial"/>
                <w:sz w:val="16"/>
                <w:szCs w:val="16"/>
              </w:rPr>
            </w:pPr>
            <w:r w:rsidRPr="008D63B8">
              <w:rPr>
                <w:rFonts w:ascii="Arial" w:hAnsi="Arial" w:cs="Arial"/>
                <w:sz w:val="16"/>
                <w:szCs w:val="16"/>
              </w:rPr>
              <w:t>300</w:t>
            </w:r>
          </w:p>
        </w:tc>
        <w:tc>
          <w:tcPr>
            <w:tcW w:w="2133" w:type="dxa"/>
            <w:shd w:val="clear" w:color="000000" w:fill="FFFFFF"/>
            <w:vAlign w:val="bottom"/>
          </w:tcPr>
          <w:p w:rsidR="004E78A4" w:rsidRPr="008D63B8" w:rsidRDefault="004E78A4" w:rsidP="000F72C2">
            <w:pPr>
              <w:ind w:left="-103" w:right="-110"/>
              <w:jc w:val="right"/>
              <w:rPr>
                <w:rFonts w:ascii="Arial" w:hAnsi="Arial" w:cs="Arial"/>
                <w:sz w:val="16"/>
                <w:szCs w:val="16"/>
              </w:rPr>
            </w:pPr>
            <w:r w:rsidRPr="008D63B8">
              <w:rPr>
                <w:rFonts w:ascii="Arial" w:hAnsi="Arial" w:cs="Arial"/>
                <w:sz w:val="16"/>
                <w:szCs w:val="16"/>
              </w:rPr>
              <w:t>695 116,80</w:t>
            </w:r>
          </w:p>
        </w:tc>
      </w:tr>
      <w:tr w:rsidR="004E78A4" w:rsidRPr="008D63B8" w:rsidTr="004E78A4">
        <w:trPr>
          <w:trHeight w:val="282"/>
        </w:trPr>
        <w:tc>
          <w:tcPr>
            <w:tcW w:w="6238" w:type="dxa"/>
            <w:shd w:val="clear" w:color="000000" w:fill="FFFFFF"/>
          </w:tcPr>
          <w:p w:rsidR="004E78A4" w:rsidRPr="008D63B8" w:rsidRDefault="004E78A4" w:rsidP="000F72C2">
            <w:pPr>
              <w:ind w:left="-108"/>
              <w:jc w:val="both"/>
              <w:rPr>
                <w:rFonts w:ascii="Arial" w:hAnsi="Arial" w:cs="Arial"/>
                <w:sz w:val="16"/>
                <w:szCs w:val="16"/>
              </w:rPr>
            </w:pPr>
            <w:r w:rsidRPr="008D63B8">
              <w:rPr>
                <w:rFonts w:ascii="Arial" w:hAnsi="Arial" w:cs="Arial"/>
                <w:sz w:val="16"/>
                <w:szCs w:val="16"/>
              </w:rPr>
              <w:t>Предоставление молодым семьям социальных выплат на приобретение (строительство) жилья</w:t>
            </w:r>
          </w:p>
        </w:tc>
        <w:tc>
          <w:tcPr>
            <w:tcW w:w="1411" w:type="dxa"/>
            <w:shd w:val="clear" w:color="000000" w:fill="FFFFFF"/>
            <w:vAlign w:val="bottom"/>
          </w:tcPr>
          <w:p w:rsidR="004E78A4" w:rsidRPr="008D63B8" w:rsidRDefault="004E78A4" w:rsidP="000F72C2">
            <w:pPr>
              <w:ind w:left="-103" w:right="-114"/>
              <w:rPr>
                <w:rFonts w:ascii="Arial" w:hAnsi="Arial" w:cs="Arial"/>
                <w:sz w:val="16"/>
                <w:szCs w:val="16"/>
              </w:rPr>
            </w:pPr>
            <w:r w:rsidRPr="008D63B8">
              <w:rPr>
                <w:rFonts w:ascii="Arial" w:hAnsi="Arial" w:cs="Arial"/>
                <w:sz w:val="16"/>
                <w:szCs w:val="16"/>
              </w:rPr>
              <w:t>04 9 02 L4970</w:t>
            </w:r>
          </w:p>
        </w:tc>
        <w:tc>
          <w:tcPr>
            <w:tcW w:w="425" w:type="dxa"/>
            <w:shd w:val="clear" w:color="000000" w:fill="FFFFFF"/>
            <w:vAlign w:val="bottom"/>
          </w:tcPr>
          <w:p w:rsidR="004E78A4" w:rsidRPr="008D63B8" w:rsidRDefault="004E78A4" w:rsidP="000F72C2">
            <w:pPr>
              <w:ind w:left="-102" w:right="-114"/>
              <w:rPr>
                <w:rFonts w:ascii="Arial" w:hAnsi="Arial" w:cs="Arial"/>
                <w:sz w:val="16"/>
                <w:szCs w:val="16"/>
              </w:rPr>
            </w:pPr>
            <w:r w:rsidRPr="008D63B8">
              <w:rPr>
                <w:rFonts w:ascii="Arial" w:hAnsi="Arial" w:cs="Arial"/>
                <w:sz w:val="16"/>
                <w:szCs w:val="16"/>
              </w:rPr>
              <w:t> </w:t>
            </w:r>
          </w:p>
        </w:tc>
        <w:tc>
          <w:tcPr>
            <w:tcW w:w="2133" w:type="dxa"/>
            <w:shd w:val="clear" w:color="000000" w:fill="FFFFFF"/>
            <w:vAlign w:val="bottom"/>
          </w:tcPr>
          <w:p w:rsidR="004E78A4" w:rsidRPr="008D63B8" w:rsidRDefault="004E78A4" w:rsidP="000F72C2">
            <w:pPr>
              <w:ind w:left="-103" w:right="-110"/>
              <w:jc w:val="right"/>
              <w:rPr>
                <w:rFonts w:ascii="Arial" w:hAnsi="Arial" w:cs="Arial"/>
                <w:sz w:val="16"/>
                <w:szCs w:val="16"/>
              </w:rPr>
            </w:pPr>
            <w:r w:rsidRPr="008D63B8">
              <w:rPr>
                <w:rFonts w:ascii="Arial" w:hAnsi="Arial" w:cs="Arial"/>
                <w:sz w:val="16"/>
                <w:szCs w:val="16"/>
              </w:rPr>
              <w:t>2 143 276,80</w:t>
            </w:r>
          </w:p>
        </w:tc>
      </w:tr>
      <w:tr w:rsidR="004E78A4" w:rsidRPr="008D63B8" w:rsidTr="00496A78">
        <w:trPr>
          <w:trHeight w:val="184"/>
        </w:trPr>
        <w:tc>
          <w:tcPr>
            <w:tcW w:w="6238" w:type="dxa"/>
            <w:shd w:val="clear" w:color="000000" w:fill="FFFFFF"/>
          </w:tcPr>
          <w:p w:rsidR="004E78A4" w:rsidRPr="008D63B8" w:rsidRDefault="004E78A4" w:rsidP="000F72C2">
            <w:pPr>
              <w:ind w:left="-108"/>
              <w:jc w:val="both"/>
              <w:rPr>
                <w:rFonts w:ascii="Arial" w:hAnsi="Arial" w:cs="Arial"/>
                <w:sz w:val="16"/>
                <w:szCs w:val="16"/>
              </w:rPr>
            </w:pPr>
            <w:r w:rsidRPr="008D63B8">
              <w:rPr>
                <w:rFonts w:ascii="Arial" w:hAnsi="Arial" w:cs="Arial"/>
                <w:sz w:val="16"/>
                <w:szCs w:val="16"/>
              </w:rPr>
              <w:t>Социальное обеспечение и иные выплаты населению</w:t>
            </w:r>
          </w:p>
        </w:tc>
        <w:tc>
          <w:tcPr>
            <w:tcW w:w="1411" w:type="dxa"/>
            <w:shd w:val="clear" w:color="000000" w:fill="FFFFFF"/>
            <w:vAlign w:val="bottom"/>
          </w:tcPr>
          <w:p w:rsidR="004E78A4" w:rsidRPr="008D63B8" w:rsidRDefault="004E78A4" w:rsidP="000F72C2">
            <w:pPr>
              <w:ind w:left="-103" w:right="-114"/>
              <w:rPr>
                <w:rFonts w:ascii="Arial" w:hAnsi="Arial" w:cs="Arial"/>
                <w:sz w:val="16"/>
                <w:szCs w:val="16"/>
              </w:rPr>
            </w:pPr>
            <w:r w:rsidRPr="008D63B8">
              <w:rPr>
                <w:rFonts w:ascii="Arial" w:hAnsi="Arial" w:cs="Arial"/>
                <w:sz w:val="16"/>
                <w:szCs w:val="16"/>
              </w:rPr>
              <w:t>04 9 02 L4970</w:t>
            </w:r>
          </w:p>
        </w:tc>
        <w:tc>
          <w:tcPr>
            <w:tcW w:w="425" w:type="dxa"/>
            <w:shd w:val="clear" w:color="000000" w:fill="FFFFFF"/>
            <w:vAlign w:val="bottom"/>
          </w:tcPr>
          <w:p w:rsidR="004E78A4" w:rsidRPr="008D63B8" w:rsidRDefault="004E78A4" w:rsidP="000F72C2">
            <w:pPr>
              <w:ind w:left="-102" w:right="-114"/>
              <w:rPr>
                <w:rFonts w:ascii="Arial" w:hAnsi="Arial" w:cs="Arial"/>
                <w:sz w:val="16"/>
                <w:szCs w:val="16"/>
              </w:rPr>
            </w:pPr>
            <w:r w:rsidRPr="008D63B8">
              <w:rPr>
                <w:rFonts w:ascii="Arial" w:hAnsi="Arial" w:cs="Arial"/>
                <w:sz w:val="16"/>
                <w:szCs w:val="16"/>
              </w:rPr>
              <w:t>300</w:t>
            </w:r>
          </w:p>
        </w:tc>
        <w:tc>
          <w:tcPr>
            <w:tcW w:w="2133" w:type="dxa"/>
            <w:shd w:val="clear" w:color="000000" w:fill="FFFFFF"/>
            <w:vAlign w:val="bottom"/>
          </w:tcPr>
          <w:p w:rsidR="004E78A4" w:rsidRPr="008D63B8" w:rsidRDefault="004E78A4" w:rsidP="000F72C2">
            <w:pPr>
              <w:ind w:left="-103" w:right="-110"/>
              <w:jc w:val="right"/>
              <w:rPr>
                <w:rFonts w:ascii="Arial" w:hAnsi="Arial" w:cs="Arial"/>
                <w:sz w:val="16"/>
                <w:szCs w:val="16"/>
              </w:rPr>
            </w:pPr>
            <w:r w:rsidRPr="008D63B8">
              <w:rPr>
                <w:rFonts w:ascii="Arial" w:hAnsi="Arial" w:cs="Arial"/>
                <w:sz w:val="16"/>
                <w:szCs w:val="16"/>
              </w:rPr>
              <w:t>2 143 276,80</w:t>
            </w:r>
          </w:p>
        </w:tc>
      </w:tr>
      <w:tr w:rsidR="004E78A4" w:rsidRPr="008D63B8" w:rsidTr="00496A78">
        <w:trPr>
          <w:trHeight w:val="144"/>
        </w:trPr>
        <w:tc>
          <w:tcPr>
            <w:tcW w:w="6238" w:type="dxa"/>
            <w:shd w:val="clear" w:color="000000" w:fill="FFFFFF"/>
          </w:tcPr>
          <w:p w:rsidR="004E78A4" w:rsidRPr="008D63B8" w:rsidRDefault="004E78A4" w:rsidP="000F72C2">
            <w:pPr>
              <w:ind w:left="-108"/>
              <w:jc w:val="both"/>
              <w:rPr>
                <w:rFonts w:ascii="Arial" w:hAnsi="Arial" w:cs="Arial"/>
                <w:sz w:val="16"/>
                <w:szCs w:val="16"/>
              </w:rPr>
            </w:pPr>
            <w:r w:rsidRPr="008D63B8">
              <w:rPr>
                <w:rFonts w:ascii="Arial" w:hAnsi="Arial" w:cs="Arial"/>
                <w:sz w:val="16"/>
                <w:szCs w:val="16"/>
              </w:rPr>
              <w:t>Основное мероприятие "Развитие коммунального хозяйства"</w:t>
            </w:r>
          </w:p>
        </w:tc>
        <w:tc>
          <w:tcPr>
            <w:tcW w:w="1411" w:type="dxa"/>
            <w:shd w:val="clear" w:color="000000" w:fill="FFFFFF"/>
            <w:vAlign w:val="bottom"/>
          </w:tcPr>
          <w:p w:rsidR="004E78A4" w:rsidRPr="008D63B8" w:rsidRDefault="004E78A4" w:rsidP="000F72C2">
            <w:pPr>
              <w:ind w:left="-103" w:right="-114"/>
              <w:rPr>
                <w:rFonts w:ascii="Arial" w:hAnsi="Arial" w:cs="Arial"/>
                <w:sz w:val="16"/>
                <w:szCs w:val="16"/>
              </w:rPr>
            </w:pPr>
            <w:r w:rsidRPr="008D63B8">
              <w:rPr>
                <w:rFonts w:ascii="Arial" w:hAnsi="Arial" w:cs="Arial"/>
                <w:sz w:val="16"/>
                <w:szCs w:val="16"/>
              </w:rPr>
              <w:t>04 9 03 00000</w:t>
            </w:r>
          </w:p>
        </w:tc>
        <w:tc>
          <w:tcPr>
            <w:tcW w:w="425" w:type="dxa"/>
            <w:shd w:val="clear" w:color="000000" w:fill="FFFFFF"/>
            <w:vAlign w:val="bottom"/>
          </w:tcPr>
          <w:p w:rsidR="004E78A4" w:rsidRPr="008D63B8" w:rsidRDefault="004E78A4" w:rsidP="000F72C2">
            <w:pPr>
              <w:ind w:left="-102" w:right="-114"/>
              <w:rPr>
                <w:rFonts w:ascii="Arial" w:hAnsi="Arial" w:cs="Arial"/>
                <w:sz w:val="16"/>
                <w:szCs w:val="16"/>
              </w:rPr>
            </w:pPr>
            <w:r w:rsidRPr="008D63B8">
              <w:rPr>
                <w:rFonts w:ascii="Arial" w:hAnsi="Arial" w:cs="Arial"/>
                <w:sz w:val="16"/>
                <w:szCs w:val="16"/>
              </w:rPr>
              <w:t> </w:t>
            </w:r>
          </w:p>
        </w:tc>
        <w:tc>
          <w:tcPr>
            <w:tcW w:w="2133" w:type="dxa"/>
            <w:shd w:val="clear" w:color="000000" w:fill="FFFFFF"/>
            <w:vAlign w:val="bottom"/>
          </w:tcPr>
          <w:p w:rsidR="004E78A4" w:rsidRPr="008D63B8" w:rsidRDefault="004E78A4" w:rsidP="000F72C2">
            <w:pPr>
              <w:ind w:left="-103" w:right="-110"/>
              <w:jc w:val="right"/>
              <w:rPr>
                <w:rFonts w:ascii="Arial" w:hAnsi="Arial" w:cs="Arial"/>
                <w:sz w:val="16"/>
                <w:szCs w:val="16"/>
              </w:rPr>
            </w:pPr>
            <w:r w:rsidRPr="008D63B8">
              <w:rPr>
                <w:rFonts w:ascii="Arial" w:hAnsi="Arial" w:cs="Arial"/>
                <w:sz w:val="16"/>
                <w:szCs w:val="16"/>
              </w:rPr>
              <w:t>11 837 663,58</w:t>
            </w:r>
          </w:p>
        </w:tc>
      </w:tr>
      <w:tr w:rsidR="004E78A4" w:rsidRPr="008D63B8" w:rsidTr="00496A78">
        <w:trPr>
          <w:trHeight w:val="103"/>
        </w:trPr>
        <w:tc>
          <w:tcPr>
            <w:tcW w:w="6238" w:type="dxa"/>
            <w:shd w:val="clear" w:color="000000" w:fill="FFFFFF"/>
          </w:tcPr>
          <w:p w:rsidR="004E78A4" w:rsidRPr="008D63B8" w:rsidRDefault="004E78A4" w:rsidP="000F72C2">
            <w:pPr>
              <w:ind w:left="-108"/>
              <w:jc w:val="both"/>
              <w:rPr>
                <w:rFonts w:ascii="Arial" w:hAnsi="Arial" w:cs="Arial"/>
                <w:sz w:val="16"/>
                <w:szCs w:val="16"/>
              </w:rPr>
            </w:pPr>
            <w:r w:rsidRPr="008D63B8">
              <w:rPr>
                <w:rFonts w:ascii="Arial" w:hAnsi="Arial" w:cs="Arial"/>
                <w:sz w:val="16"/>
                <w:szCs w:val="16"/>
              </w:rPr>
              <w:t>Ремонт и содержание уличного освещения</w:t>
            </w:r>
          </w:p>
        </w:tc>
        <w:tc>
          <w:tcPr>
            <w:tcW w:w="1411" w:type="dxa"/>
            <w:shd w:val="clear" w:color="000000" w:fill="FFFFFF"/>
            <w:vAlign w:val="bottom"/>
          </w:tcPr>
          <w:p w:rsidR="004E78A4" w:rsidRPr="008D63B8" w:rsidRDefault="004E78A4" w:rsidP="000F72C2">
            <w:pPr>
              <w:ind w:left="-103" w:right="-114"/>
              <w:rPr>
                <w:rFonts w:ascii="Arial" w:hAnsi="Arial" w:cs="Arial"/>
                <w:sz w:val="16"/>
                <w:szCs w:val="16"/>
              </w:rPr>
            </w:pPr>
            <w:r w:rsidRPr="008D63B8">
              <w:rPr>
                <w:rFonts w:ascii="Arial" w:hAnsi="Arial" w:cs="Arial"/>
                <w:sz w:val="16"/>
                <w:szCs w:val="16"/>
              </w:rPr>
              <w:t>04 9 03 20320</w:t>
            </w:r>
          </w:p>
        </w:tc>
        <w:tc>
          <w:tcPr>
            <w:tcW w:w="425" w:type="dxa"/>
            <w:shd w:val="clear" w:color="000000" w:fill="FFFFFF"/>
            <w:vAlign w:val="bottom"/>
          </w:tcPr>
          <w:p w:rsidR="004E78A4" w:rsidRPr="008D63B8" w:rsidRDefault="004E78A4" w:rsidP="000F72C2">
            <w:pPr>
              <w:ind w:left="-102" w:right="-114"/>
              <w:rPr>
                <w:rFonts w:ascii="Arial" w:hAnsi="Arial" w:cs="Arial"/>
                <w:sz w:val="16"/>
                <w:szCs w:val="16"/>
              </w:rPr>
            </w:pPr>
            <w:r w:rsidRPr="008D63B8">
              <w:rPr>
                <w:rFonts w:ascii="Arial" w:hAnsi="Arial" w:cs="Arial"/>
                <w:sz w:val="16"/>
                <w:szCs w:val="16"/>
              </w:rPr>
              <w:t> </w:t>
            </w:r>
          </w:p>
        </w:tc>
        <w:tc>
          <w:tcPr>
            <w:tcW w:w="2133" w:type="dxa"/>
            <w:shd w:val="clear" w:color="000000" w:fill="FFFFFF"/>
            <w:vAlign w:val="bottom"/>
          </w:tcPr>
          <w:p w:rsidR="004E78A4" w:rsidRPr="008D63B8" w:rsidRDefault="004E78A4" w:rsidP="000F72C2">
            <w:pPr>
              <w:ind w:left="-103" w:right="-110"/>
              <w:jc w:val="right"/>
              <w:rPr>
                <w:rFonts w:ascii="Arial" w:hAnsi="Arial" w:cs="Arial"/>
                <w:sz w:val="16"/>
                <w:szCs w:val="16"/>
              </w:rPr>
            </w:pPr>
            <w:r w:rsidRPr="008D63B8">
              <w:rPr>
                <w:rFonts w:ascii="Arial" w:hAnsi="Arial" w:cs="Arial"/>
                <w:sz w:val="16"/>
                <w:szCs w:val="16"/>
              </w:rPr>
              <w:t>9 985 534,56</w:t>
            </w:r>
          </w:p>
        </w:tc>
      </w:tr>
      <w:tr w:rsidR="004E78A4" w:rsidRPr="008D63B8" w:rsidTr="004E78A4">
        <w:trPr>
          <w:trHeight w:val="282"/>
        </w:trPr>
        <w:tc>
          <w:tcPr>
            <w:tcW w:w="6238" w:type="dxa"/>
            <w:shd w:val="clear" w:color="000000" w:fill="FFFFFF"/>
          </w:tcPr>
          <w:p w:rsidR="004E78A4" w:rsidRPr="008D63B8" w:rsidRDefault="004E78A4" w:rsidP="000F72C2">
            <w:pPr>
              <w:ind w:left="-108"/>
              <w:jc w:val="both"/>
              <w:rPr>
                <w:rFonts w:ascii="Arial" w:hAnsi="Arial" w:cs="Arial"/>
                <w:sz w:val="16"/>
                <w:szCs w:val="16"/>
              </w:rPr>
            </w:pPr>
            <w:r w:rsidRPr="008D63B8">
              <w:rPr>
                <w:rFonts w:ascii="Arial" w:hAnsi="Arial" w:cs="Arial"/>
                <w:sz w:val="16"/>
                <w:szCs w:val="16"/>
              </w:rPr>
              <w:t>Закупка товаров, работ и услуг для обеспечения государственных (муниципальных) нужд</w:t>
            </w:r>
          </w:p>
        </w:tc>
        <w:tc>
          <w:tcPr>
            <w:tcW w:w="1411" w:type="dxa"/>
            <w:shd w:val="clear" w:color="000000" w:fill="FFFFFF"/>
            <w:vAlign w:val="bottom"/>
          </w:tcPr>
          <w:p w:rsidR="004E78A4" w:rsidRPr="008D63B8" w:rsidRDefault="004E78A4" w:rsidP="000F72C2">
            <w:pPr>
              <w:ind w:left="-103" w:right="-114"/>
              <w:rPr>
                <w:rFonts w:ascii="Arial" w:hAnsi="Arial" w:cs="Arial"/>
                <w:sz w:val="16"/>
                <w:szCs w:val="16"/>
              </w:rPr>
            </w:pPr>
            <w:r w:rsidRPr="008D63B8">
              <w:rPr>
                <w:rFonts w:ascii="Arial" w:hAnsi="Arial" w:cs="Arial"/>
                <w:sz w:val="16"/>
                <w:szCs w:val="16"/>
              </w:rPr>
              <w:t>04 9 03 20320</w:t>
            </w:r>
          </w:p>
        </w:tc>
        <w:tc>
          <w:tcPr>
            <w:tcW w:w="425" w:type="dxa"/>
            <w:shd w:val="clear" w:color="000000" w:fill="FFFFFF"/>
            <w:vAlign w:val="bottom"/>
          </w:tcPr>
          <w:p w:rsidR="004E78A4" w:rsidRPr="008D63B8" w:rsidRDefault="004E78A4" w:rsidP="000F72C2">
            <w:pPr>
              <w:ind w:left="-102" w:right="-114"/>
              <w:rPr>
                <w:rFonts w:ascii="Arial" w:hAnsi="Arial" w:cs="Arial"/>
                <w:sz w:val="16"/>
                <w:szCs w:val="16"/>
              </w:rPr>
            </w:pPr>
            <w:r w:rsidRPr="008D63B8">
              <w:rPr>
                <w:rFonts w:ascii="Arial" w:hAnsi="Arial" w:cs="Arial"/>
                <w:sz w:val="16"/>
                <w:szCs w:val="16"/>
              </w:rPr>
              <w:t>200</w:t>
            </w:r>
          </w:p>
        </w:tc>
        <w:tc>
          <w:tcPr>
            <w:tcW w:w="2133" w:type="dxa"/>
            <w:shd w:val="clear" w:color="000000" w:fill="FFFFFF"/>
            <w:vAlign w:val="bottom"/>
          </w:tcPr>
          <w:p w:rsidR="004E78A4" w:rsidRPr="008D63B8" w:rsidRDefault="004E78A4" w:rsidP="000F72C2">
            <w:pPr>
              <w:ind w:left="-103" w:right="-110"/>
              <w:jc w:val="right"/>
              <w:rPr>
                <w:rFonts w:ascii="Arial" w:hAnsi="Arial" w:cs="Arial"/>
                <w:sz w:val="16"/>
                <w:szCs w:val="16"/>
              </w:rPr>
            </w:pPr>
            <w:r w:rsidRPr="008D63B8">
              <w:rPr>
                <w:rFonts w:ascii="Arial" w:hAnsi="Arial" w:cs="Arial"/>
                <w:sz w:val="16"/>
                <w:szCs w:val="16"/>
              </w:rPr>
              <w:t>9 985 534,56</w:t>
            </w:r>
          </w:p>
        </w:tc>
      </w:tr>
      <w:tr w:rsidR="004E78A4" w:rsidRPr="008D63B8" w:rsidTr="00496A78">
        <w:trPr>
          <w:trHeight w:val="112"/>
        </w:trPr>
        <w:tc>
          <w:tcPr>
            <w:tcW w:w="6238" w:type="dxa"/>
            <w:shd w:val="clear" w:color="000000" w:fill="FFFFFF"/>
          </w:tcPr>
          <w:p w:rsidR="004E78A4" w:rsidRPr="008D63B8" w:rsidRDefault="004E78A4" w:rsidP="000F72C2">
            <w:pPr>
              <w:ind w:left="-108"/>
              <w:jc w:val="both"/>
              <w:rPr>
                <w:rFonts w:ascii="Arial" w:hAnsi="Arial" w:cs="Arial"/>
                <w:sz w:val="16"/>
                <w:szCs w:val="16"/>
              </w:rPr>
            </w:pPr>
            <w:r w:rsidRPr="008D63B8">
              <w:rPr>
                <w:rFonts w:ascii="Arial" w:hAnsi="Arial" w:cs="Arial"/>
                <w:sz w:val="16"/>
                <w:szCs w:val="16"/>
              </w:rPr>
              <w:t>Ремонт, строительство и содержание объектов коммунальной инфраструктуры</w:t>
            </w:r>
          </w:p>
        </w:tc>
        <w:tc>
          <w:tcPr>
            <w:tcW w:w="1411" w:type="dxa"/>
            <w:shd w:val="clear" w:color="000000" w:fill="FFFFFF"/>
            <w:vAlign w:val="bottom"/>
          </w:tcPr>
          <w:p w:rsidR="004E78A4" w:rsidRPr="008D63B8" w:rsidRDefault="004E78A4" w:rsidP="000F72C2">
            <w:pPr>
              <w:ind w:left="-103" w:right="-114"/>
              <w:rPr>
                <w:rFonts w:ascii="Arial" w:hAnsi="Arial" w:cs="Arial"/>
                <w:sz w:val="16"/>
                <w:szCs w:val="16"/>
              </w:rPr>
            </w:pPr>
            <w:r w:rsidRPr="008D63B8">
              <w:rPr>
                <w:rFonts w:ascii="Arial" w:hAnsi="Arial" w:cs="Arial"/>
                <w:sz w:val="16"/>
                <w:szCs w:val="16"/>
              </w:rPr>
              <w:t>04 9 03 20580</w:t>
            </w:r>
          </w:p>
        </w:tc>
        <w:tc>
          <w:tcPr>
            <w:tcW w:w="425" w:type="dxa"/>
            <w:shd w:val="clear" w:color="000000" w:fill="FFFFFF"/>
            <w:vAlign w:val="bottom"/>
          </w:tcPr>
          <w:p w:rsidR="004E78A4" w:rsidRPr="008D63B8" w:rsidRDefault="004E78A4" w:rsidP="000F72C2">
            <w:pPr>
              <w:ind w:left="-102" w:right="-114"/>
              <w:rPr>
                <w:rFonts w:ascii="Arial" w:hAnsi="Arial" w:cs="Arial"/>
                <w:sz w:val="16"/>
                <w:szCs w:val="16"/>
              </w:rPr>
            </w:pPr>
            <w:r w:rsidRPr="008D63B8">
              <w:rPr>
                <w:rFonts w:ascii="Arial" w:hAnsi="Arial" w:cs="Arial"/>
                <w:sz w:val="16"/>
                <w:szCs w:val="16"/>
              </w:rPr>
              <w:t> </w:t>
            </w:r>
          </w:p>
        </w:tc>
        <w:tc>
          <w:tcPr>
            <w:tcW w:w="2133" w:type="dxa"/>
            <w:shd w:val="clear" w:color="000000" w:fill="FFFFFF"/>
            <w:vAlign w:val="bottom"/>
          </w:tcPr>
          <w:p w:rsidR="004E78A4" w:rsidRPr="008D63B8" w:rsidRDefault="004E78A4" w:rsidP="000F72C2">
            <w:pPr>
              <w:ind w:left="-103" w:right="-110"/>
              <w:jc w:val="right"/>
              <w:rPr>
                <w:rFonts w:ascii="Arial" w:hAnsi="Arial" w:cs="Arial"/>
                <w:sz w:val="16"/>
                <w:szCs w:val="16"/>
              </w:rPr>
            </w:pPr>
            <w:r w:rsidRPr="008D63B8">
              <w:rPr>
                <w:rFonts w:ascii="Arial" w:hAnsi="Arial" w:cs="Arial"/>
                <w:sz w:val="16"/>
                <w:szCs w:val="16"/>
              </w:rPr>
              <w:t>1 852 129,02</w:t>
            </w:r>
          </w:p>
        </w:tc>
      </w:tr>
      <w:tr w:rsidR="004E78A4" w:rsidRPr="008D63B8" w:rsidTr="004E78A4">
        <w:trPr>
          <w:trHeight w:val="282"/>
        </w:trPr>
        <w:tc>
          <w:tcPr>
            <w:tcW w:w="6238" w:type="dxa"/>
            <w:shd w:val="clear" w:color="000000" w:fill="FFFFFF"/>
          </w:tcPr>
          <w:p w:rsidR="004E78A4" w:rsidRPr="008D63B8" w:rsidRDefault="004E78A4" w:rsidP="000F72C2">
            <w:pPr>
              <w:ind w:left="-108"/>
              <w:jc w:val="both"/>
              <w:rPr>
                <w:rFonts w:ascii="Arial" w:hAnsi="Arial" w:cs="Arial"/>
                <w:sz w:val="16"/>
                <w:szCs w:val="16"/>
              </w:rPr>
            </w:pPr>
            <w:r w:rsidRPr="008D63B8">
              <w:rPr>
                <w:rFonts w:ascii="Arial" w:hAnsi="Arial" w:cs="Arial"/>
                <w:sz w:val="16"/>
                <w:szCs w:val="16"/>
              </w:rPr>
              <w:t>Закупка товаров, работ и услуг для обеспечения государственных (муниципальных) нужд</w:t>
            </w:r>
          </w:p>
        </w:tc>
        <w:tc>
          <w:tcPr>
            <w:tcW w:w="1411" w:type="dxa"/>
            <w:shd w:val="clear" w:color="000000" w:fill="FFFFFF"/>
            <w:vAlign w:val="bottom"/>
          </w:tcPr>
          <w:p w:rsidR="004E78A4" w:rsidRPr="008D63B8" w:rsidRDefault="004E78A4" w:rsidP="000F72C2">
            <w:pPr>
              <w:ind w:left="-103" w:right="-114"/>
              <w:rPr>
                <w:rFonts w:ascii="Arial" w:hAnsi="Arial" w:cs="Arial"/>
                <w:sz w:val="16"/>
                <w:szCs w:val="16"/>
              </w:rPr>
            </w:pPr>
            <w:r w:rsidRPr="008D63B8">
              <w:rPr>
                <w:rFonts w:ascii="Arial" w:hAnsi="Arial" w:cs="Arial"/>
                <w:sz w:val="16"/>
                <w:szCs w:val="16"/>
              </w:rPr>
              <w:t>04 9 03 20580</w:t>
            </w:r>
          </w:p>
        </w:tc>
        <w:tc>
          <w:tcPr>
            <w:tcW w:w="425" w:type="dxa"/>
            <w:shd w:val="clear" w:color="000000" w:fill="FFFFFF"/>
            <w:vAlign w:val="bottom"/>
          </w:tcPr>
          <w:p w:rsidR="004E78A4" w:rsidRPr="008D63B8" w:rsidRDefault="004E78A4" w:rsidP="000F72C2">
            <w:pPr>
              <w:ind w:left="-102" w:right="-114"/>
              <w:rPr>
                <w:rFonts w:ascii="Arial" w:hAnsi="Arial" w:cs="Arial"/>
                <w:sz w:val="16"/>
                <w:szCs w:val="16"/>
              </w:rPr>
            </w:pPr>
            <w:r w:rsidRPr="008D63B8">
              <w:rPr>
                <w:rFonts w:ascii="Arial" w:hAnsi="Arial" w:cs="Arial"/>
                <w:sz w:val="16"/>
                <w:szCs w:val="16"/>
              </w:rPr>
              <w:t>200</w:t>
            </w:r>
          </w:p>
        </w:tc>
        <w:tc>
          <w:tcPr>
            <w:tcW w:w="2133" w:type="dxa"/>
            <w:shd w:val="clear" w:color="000000" w:fill="FFFFFF"/>
            <w:vAlign w:val="bottom"/>
          </w:tcPr>
          <w:p w:rsidR="004E78A4" w:rsidRPr="008D63B8" w:rsidRDefault="004E78A4" w:rsidP="000F72C2">
            <w:pPr>
              <w:ind w:left="-103" w:right="-110"/>
              <w:jc w:val="right"/>
              <w:rPr>
                <w:rFonts w:ascii="Arial" w:hAnsi="Arial" w:cs="Arial"/>
                <w:sz w:val="16"/>
                <w:szCs w:val="16"/>
              </w:rPr>
            </w:pPr>
            <w:r w:rsidRPr="008D63B8">
              <w:rPr>
                <w:rFonts w:ascii="Arial" w:hAnsi="Arial" w:cs="Arial"/>
                <w:sz w:val="16"/>
                <w:szCs w:val="16"/>
              </w:rPr>
              <w:t>1 852 129,02</w:t>
            </w:r>
          </w:p>
        </w:tc>
      </w:tr>
      <w:tr w:rsidR="004E78A4" w:rsidRPr="008D63B8" w:rsidTr="004E78A4">
        <w:trPr>
          <w:trHeight w:val="282"/>
        </w:trPr>
        <w:tc>
          <w:tcPr>
            <w:tcW w:w="6238" w:type="dxa"/>
            <w:shd w:val="clear" w:color="000000" w:fill="FFFFFF"/>
          </w:tcPr>
          <w:p w:rsidR="004E78A4" w:rsidRPr="008D63B8" w:rsidRDefault="004E78A4" w:rsidP="000F72C2">
            <w:pPr>
              <w:ind w:left="-108"/>
              <w:jc w:val="both"/>
              <w:rPr>
                <w:rFonts w:ascii="Arial" w:hAnsi="Arial" w:cs="Arial"/>
                <w:sz w:val="16"/>
                <w:szCs w:val="16"/>
              </w:rPr>
            </w:pPr>
            <w:r w:rsidRPr="008D63B8">
              <w:rPr>
                <w:rFonts w:ascii="Arial" w:hAnsi="Arial" w:cs="Arial"/>
                <w:sz w:val="16"/>
                <w:szCs w:val="16"/>
              </w:rPr>
              <w:t>Подпрограмма "Обеспечение реализации программы "Осуществление местного самоуправления в Благодарненском городском округе Ставропольского края" и общепрограммные мероприятия"</w:t>
            </w:r>
          </w:p>
        </w:tc>
        <w:tc>
          <w:tcPr>
            <w:tcW w:w="1411" w:type="dxa"/>
            <w:shd w:val="clear" w:color="000000" w:fill="FFFFFF"/>
            <w:vAlign w:val="bottom"/>
          </w:tcPr>
          <w:p w:rsidR="004E78A4" w:rsidRPr="008D63B8" w:rsidRDefault="004E78A4" w:rsidP="000F72C2">
            <w:pPr>
              <w:ind w:left="-103" w:right="-114"/>
              <w:rPr>
                <w:rFonts w:ascii="Arial" w:hAnsi="Arial" w:cs="Arial"/>
                <w:sz w:val="16"/>
                <w:szCs w:val="16"/>
              </w:rPr>
            </w:pPr>
            <w:r w:rsidRPr="008D63B8">
              <w:rPr>
                <w:rFonts w:ascii="Arial" w:hAnsi="Arial" w:cs="Arial"/>
                <w:sz w:val="16"/>
                <w:szCs w:val="16"/>
              </w:rPr>
              <w:t>04 А 00 00000</w:t>
            </w:r>
          </w:p>
        </w:tc>
        <w:tc>
          <w:tcPr>
            <w:tcW w:w="425" w:type="dxa"/>
            <w:shd w:val="clear" w:color="000000" w:fill="FFFFFF"/>
            <w:vAlign w:val="bottom"/>
          </w:tcPr>
          <w:p w:rsidR="004E78A4" w:rsidRPr="008D63B8" w:rsidRDefault="004E78A4" w:rsidP="000F72C2">
            <w:pPr>
              <w:ind w:left="-102" w:right="-114"/>
              <w:rPr>
                <w:rFonts w:ascii="Arial" w:hAnsi="Arial" w:cs="Arial"/>
                <w:sz w:val="16"/>
                <w:szCs w:val="16"/>
              </w:rPr>
            </w:pPr>
            <w:r w:rsidRPr="008D63B8">
              <w:rPr>
                <w:rFonts w:ascii="Arial" w:hAnsi="Arial" w:cs="Arial"/>
                <w:sz w:val="16"/>
                <w:szCs w:val="16"/>
              </w:rPr>
              <w:t> </w:t>
            </w:r>
          </w:p>
        </w:tc>
        <w:tc>
          <w:tcPr>
            <w:tcW w:w="2133" w:type="dxa"/>
            <w:shd w:val="clear" w:color="000000" w:fill="FFFFFF"/>
            <w:vAlign w:val="bottom"/>
          </w:tcPr>
          <w:p w:rsidR="004E78A4" w:rsidRPr="008D63B8" w:rsidRDefault="004E78A4" w:rsidP="000F72C2">
            <w:pPr>
              <w:ind w:left="-103" w:right="-110"/>
              <w:jc w:val="right"/>
              <w:rPr>
                <w:rFonts w:ascii="Arial" w:hAnsi="Arial" w:cs="Arial"/>
                <w:sz w:val="16"/>
                <w:szCs w:val="16"/>
              </w:rPr>
            </w:pPr>
            <w:r w:rsidRPr="008D63B8">
              <w:rPr>
                <w:rFonts w:ascii="Arial" w:hAnsi="Arial" w:cs="Arial"/>
                <w:sz w:val="16"/>
                <w:szCs w:val="16"/>
              </w:rPr>
              <w:t>41 938 974,07</w:t>
            </w:r>
          </w:p>
        </w:tc>
      </w:tr>
      <w:tr w:rsidR="004E78A4" w:rsidRPr="008D63B8" w:rsidTr="00496A78">
        <w:trPr>
          <w:trHeight w:val="142"/>
        </w:trPr>
        <w:tc>
          <w:tcPr>
            <w:tcW w:w="6238" w:type="dxa"/>
            <w:shd w:val="clear" w:color="000000" w:fill="FFFFFF"/>
          </w:tcPr>
          <w:p w:rsidR="004E78A4" w:rsidRPr="008D63B8" w:rsidRDefault="004E78A4" w:rsidP="000F72C2">
            <w:pPr>
              <w:ind w:left="-108"/>
              <w:jc w:val="both"/>
              <w:rPr>
                <w:rFonts w:ascii="Arial" w:hAnsi="Arial" w:cs="Arial"/>
                <w:sz w:val="16"/>
                <w:szCs w:val="16"/>
              </w:rPr>
            </w:pPr>
            <w:r w:rsidRPr="008D63B8">
              <w:rPr>
                <w:rFonts w:ascii="Arial" w:hAnsi="Arial" w:cs="Arial"/>
                <w:sz w:val="16"/>
                <w:szCs w:val="16"/>
              </w:rPr>
              <w:t>Основное мероприятие "Обеспечение реализации Программы"</w:t>
            </w:r>
          </w:p>
        </w:tc>
        <w:tc>
          <w:tcPr>
            <w:tcW w:w="1411" w:type="dxa"/>
            <w:shd w:val="clear" w:color="000000" w:fill="FFFFFF"/>
            <w:vAlign w:val="bottom"/>
          </w:tcPr>
          <w:p w:rsidR="004E78A4" w:rsidRPr="008D63B8" w:rsidRDefault="004E78A4" w:rsidP="000F72C2">
            <w:pPr>
              <w:ind w:left="-103" w:right="-114"/>
              <w:rPr>
                <w:rFonts w:ascii="Arial" w:hAnsi="Arial" w:cs="Arial"/>
                <w:sz w:val="16"/>
                <w:szCs w:val="16"/>
              </w:rPr>
            </w:pPr>
            <w:r w:rsidRPr="008D63B8">
              <w:rPr>
                <w:rFonts w:ascii="Arial" w:hAnsi="Arial" w:cs="Arial"/>
                <w:sz w:val="16"/>
                <w:szCs w:val="16"/>
              </w:rPr>
              <w:t>04 А 01 00000</w:t>
            </w:r>
          </w:p>
        </w:tc>
        <w:tc>
          <w:tcPr>
            <w:tcW w:w="425" w:type="dxa"/>
            <w:shd w:val="clear" w:color="000000" w:fill="FFFFFF"/>
            <w:vAlign w:val="bottom"/>
          </w:tcPr>
          <w:p w:rsidR="004E78A4" w:rsidRPr="008D63B8" w:rsidRDefault="004E78A4" w:rsidP="000F72C2">
            <w:pPr>
              <w:ind w:left="-102" w:right="-114"/>
              <w:rPr>
                <w:rFonts w:ascii="Arial" w:hAnsi="Arial" w:cs="Arial"/>
                <w:sz w:val="16"/>
                <w:szCs w:val="16"/>
              </w:rPr>
            </w:pPr>
            <w:r w:rsidRPr="008D63B8">
              <w:rPr>
                <w:rFonts w:ascii="Arial" w:hAnsi="Arial" w:cs="Arial"/>
                <w:sz w:val="16"/>
                <w:szCs w:val="16"/>
              </w:rPr>
              <w:t> </w:t>
            </w:r>
          </w:p>
        </w:tc>
        <w:tc>
          <w:tcPr>
            <w:tcW w:w="2133" w:type="dxa"/>
            <w:shd w:val="clear" w:color="000000" w:fill="FFFFFF"/>
            <w:vAlign w:val="bottom"/>
          </w:tcPr>
          <w:p w:rsidR="004E78A4" w:rsidRPr="008D63B8" w:rsidRDefault="004E78A4" w:rsidP="000F72C2">
            <w:pPr>
              <w:ind w:left="-103" w:right="-110"/>
              <w:jc w:val="right"/>
              <w:rPr>
                <w:rFonts w:ascii="Arial" w:hAnsi="Arial" w:cs="Arial"/>
                <w:sz w:val="16"/>
                <w:szCs w:val="16"/>
              </w:rPr>
            </w:pPr>
            <w:r w:rsidRPr="008D63B8">
              <w:rPr>
                <w:rFonts w:ascii="Arial" w:hAnsi="Arial" w:cs="Arial"/>
                <w:sz w:val="16"/>
                <w:szCs w:val="16"/>
              </w:rPr>
              <w:t>41 938 974,07</w:t>
            </w:r>
          </w:p>
        </w:tc>
      </w:tr>
      <w:tr w:rsidR="004E78A4" w:rsidRPr="008D63B8" w:rsidTr="00496A78">
        <w:trPr>
          <w:trHeight w:val="113"/>
        </w:trPr>
        <w:tc>
          <w:tcPr>
            <w:tcW w:w="6238" w:type="dxa"/>
            <w:shd w:val="clear" w:color="000000" w:fill="FFFFFF"/>
          </w:tcPr>
          <w:p w:rsidR="004E78A4" w:rsidRPr="008D63B8" w:rsidRDefault="004E78A4" w:rsidP="000F72C2">
            <w:pPr>
              <w:ind w:left="-108"/>
              <w:jc w:val="both"/>
              <w:rPr>
                <w:rFonts w:ascii="Arial" w:hAnsi="Arial" w:cs="Arial"/>
                <w:sz w:val="16"/>
                <w:szCs w:val="16"/>
              </w:rPr>
            </w:pPr>
            <w:r w:rsidRPr="008D63B8">
              <w:rPr>
                <w:rFonts w:ascii="Arial" w:hAnsi="Arial" w:cs="Arial"/>
                <w:sz w:val="16"/>
                <w:szCs w:val="16"/>
              </w:rPr>
              <w:t>Расходы на обеспечение функций органов местного самоуправления</w:t>
            </w:r>
          </w:p>
        </w:tc>
        <w:tc>
          <w:tcPr>
            <w:tcW w:w="1411" w:type="dxa"/>
            <w:shd w:val="clear" w:color="000000" w:fill="FFFFFF"/>
            <w:vAlign w:val="bottom"/>
          </w:tcPr>
          <w:p w:rsidR="004E78A4" w:rsidRPr="008D63B8" w:rsidRDefault="004E78A4" w:rsidP="000F72C2">
            <w:pPr>
              <w:ind w:left="-103" w:right="-114"/>
              <w:rPr>
                <w:rFonts w:ascii="Arial" w:hAnsi="Arial" w:cs="Arial"/>
                <w:sz w:val="16"/>
                <w:szCs w:val="16"/>
              </w:rPr>
            </w:pPr>
            <w:r w:rsidRPr="008D63B8">
              <w:rPr>
                <w:rFonts w:ascii="Arial" w:hAnsi="Arial" w:cs="Arial"/>
                <w:sz w:val="16"/>
                <w:szCs w:val="16"/>
              </w:rPr>
              <w:t>04 А 01 10010</w:t>
            </w:r>
          </w:p>
        </w:tc>
        <w:tc>
          <w:tcPr>
            <w:tcW w:w="425" w:type="dxa"/>
            <w:shd w:val="clear" w:color="000000" w:fill="FFFFFF"/>
            <w:vAlign w:val="bottom"/>
          </w:tcPr>
          <w:p w:rsidR="004E78A4" w:rsidRPr="008D63B8" w:rsidRDefault="004E78A4" w:rsidP="000F72C2">
            <w:pPr>
              <w:ind w:left="-102" w:right="-114"/>
              <w:rPr>
                <w:rFonts w:ascii="Arial" w:hAnsi="Arial" w:cs="Arial"/>
                <w:sz w:val="16"/>
                <w:szCs w:val="16"/>
              </w:rPr>
            </w:pPr>
            <w:r w:rsidRPr="008D63B8">
              <w:rPr>
                <w:rFonts w:ascii="Arial" w:hAnsi="Arial" w:cs="Arial"/>
                <w:sz w:val="16"/>
                <w:szCs w:val="16"/>
              </w:rPr>
              <w:t> </w:t>
            </w:r>
          </w:p>
        </w:tc>
        <w:tc>
          <w:tcPr>
            <w:tcW w:w="2133" w:type="dxa"/>
            <w:shd w:val="clear" w:color="000000" w:fill="FFFFFF"/>
            <w:vAlign w:val="bottom"/>
          </w:tcPr>
          <w:p w:rsidR="004E78A4" w:rsidRPr="008D63B8" w:rsidRDefault="00496A78" w:rsidP="00496A78">
            <w:pPr>
              <w:ind w:right="-110"/>
              <w:rPr>
                <w:rFonts w:ascii="Arial" w:hAnsi="Arial" w:cs="Arial"/>
                <w:sz w:val="16"/>
                <w:szCs w:val="16"/>
              </w:rPr>
            </w:pPr>
            <w:r>
              <w:rPr>
                <w:rFonts w:ascii="Arial" w:hAnsi="Arial" w:cs="Arial"/>
                <w:sz w:val="16"/>
                <w:szCs w:val="16"/>
              </w:rPr>
              <w:t xml:space="preserve">                       </w:t>
            </w:r>
            <w:r w:rsidR="004E78A4" w:rsidRPr="008D63B8">
              <w:rPr>
                <w:rFonts w:ascii="Arial" w:hAnsi="Arial" w:cs="Arial"/>
                <w:sz w:val="16"/>
                <w:szCs w:val="16"/>
              </w:rPr>
              <w:t>2 545 457,86</w:t>
            </w:r>
          </w:p>
        </w:tc>
      </w:tr>
      <w:tr w:rsidR="004E78A4" w:rsidRPr="008D63B8" w:rsidTr="004E78A4">
        <w:trPr>
          <w:trHeight w:val="282"/>
        </w:trPr>
        <w:tc>
          <w:tcPr>
            <w:tcW w:w="6238" w:type="dxa"/>
            <w:shd w:val="clear" w:color="000000" w:fill="FFFFFF"/>
          </w:tcPr>
          <w:p w:rsidR="004E78A4" w:rsidRPr="008D63B8" w:rsidRDefault="004E78A4" w:rsidP="000F72C2">
            <w:pPr>
              <w:ind w:left="-108"/>
              <w:jc w:val="both"/>
              <w:rPr>
                <w:rFonts w:ascii="Arial" w:hAnsi="Arial" w:cs="Arial"/>
                <w:sz w:val="16"/>
                <w:szCs w:val="16"/>
              </w:rPr>
            </w:pPr>
            <w:r w:rsidRPr="008D63B8">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1" w:type="dxa"/>
            <w:shd w:val="clear" w:color="000000" w:fill="FFFFFF"/>
            <w:vAlign w:val="bottom"/>
          </w:tcPr>
          <w:p w:rsidR="004E78A4" w:rsidRPr="008D63B8" w:rsidRDefault="004E78A4" w:rsidP="000F72C2">
            <w:pPr>
              <w:ind w:left="-103" w:right="-114"/>
              <w:rPr>
                <w:rFonts w:ascii="Arial" w:hAnsi="Arial" w:cs="Arial"/>
                <w:sz w:val="16"/>
                <w:szCs w:val="16"/>
              </w:rPr>
            </w:pPr>
            <w:r w:rsidRPr="008D63B8">
              <w:rPr>
                <w:rFonts w:ascii="Arial" w:hAnsi="Arial" w:cs="Arial"/>
                <w:sz w:val="16"/>
                <w:szCs w:val="16"/>
              </w:rPr>
              <w:t>04 А 01 10010</w:t>
            </w:r>
          </w:p>
        </w:tc>
        <w:tc>
          <w:tcPr>
            <w:tcW w:w="425" w:type="dxa"/>
            <w:shd w:val="clear" w:color="000000" w:fill="FFFFFF"/>
            <w:vAlign w:val="bottom"/>
          </w:tcPr>
          <w:p w:rsidR="004E78A4" w:rsidRPr="008D63B8" w:rsidRDefault="004E78A4" w:rsidP="000F72C2">
            <w:pPr>
              <w:ind w:left="-102" w:right="-114"/>
              <w:rPr>
                <w:rFonts w:ascii="Arial" w:hAnsi="Arial" w:cs="Arial"/>
                <w:sz w:val="16"/>
                <w:szCs w:val="16"/>
              </w:rPr>
            </w:pPr>
            <w:r w:rsidRPr="008D63B8">
              <w:rPr>
                <w:rFonts w:ascii="Arial" w:hAnsi="Arial" w:cs="Arial"/>
                <w:sz w:val="16"/>
                <w:szCs w:val="16"/>
              </w:rPr>
              <w:t>100</w:t>
            </w:r>
          </w:p>
        </w:tc>
        <w:tc>
          <w:tcPr>
            <w:tcW w:w="2133" w:type="dxa"/>
            <w:shd w:val="clear" w:color="000000" w:fill="FFFFFF"/>
            <w:vAlign w:val="bottom"/>
          </w:tcPr>
          <w:p w:rsidR="004E78A4" w:rsidRPr="008D63B8" w:rsidRDefault="004E78A4" w:rsidP="000F72C2">
            <w:pPr>
              <w:ind w:left="-103" w:right="-110"/>
              <w:jc w:val="right"/>
              <w:rPr>
                <w:rFonts w:ascii="Arial" w:hAnsi="Arial" w:cs="Arial"/>
                <w:sz w:val="16"/>
                <w:szCs w:val="16"/>
              </w:rPr>
            </w:pPr>
            <w:r w:rsidRPr="008D63B8">
              <w:rPr>
                <w:rFonts w:ascii="Arial" w:hAnsi="Arial" w:cs="Arial"/>
                <w:sz w:val="16"/>
                <w:szCs w:val="16"/>
              </w:rPr>
              <w:t>335 170,61</w:t>
            </w:r>
          </w:p>
        </w:tc>
      </w:tr>
      <w:tr w:rsidR="004E78A4" w:rsidRPr="008D63B8" w:rsidTr="004E78A4">
        <w:trPr>
          <w:trHeight w:val="282"/>
        </w:trPr>
        <w:tc>
          <w:tcPr>
            <w:tcW w:w="6238" w:type="dxa"/>
            <w:shd w:val="clear" w:color="000000" w:fill="FFFFFF"/>
          </w:tcPr>
          <w:p w:rsidR="004E78A4" w:rsidRPr="008D63B8" w:rsidRDefault="004E78A4" w:rsidP="000F72C2">
            <w:pPr>
              <w:ind w:left="-108"/>
              <w:jc w:val="both"/>
              <w:rPr>
                <w:rFonts w:ascii="Arial" w:hAnsi="Arial" w:cs="Arial"/>
                <w:sz w:val="16"/>
                <w:szCs w:val="16"/>
              </w:rPr>
            </w:pPr>
            <w:r w:rsidRPr="008D63B8">
              <w:rPr>
                <w:rFonts w:ascii="Arial" w:hAnsi="Arial" w:cs="Arial"/>
                <w:sz w:val="16"/>
                <w:szCs w:val="16"/>
              </w:rPr>
              <w:lastRenderedPageBreak/>
              <w:t>Закупка товаров, работ и услуг для обеспечения государственных (муниципальных) нужд</w:t>
            </w:r>
          </w:p>
        </w:tc>
        <w:tc>
          <w:tcPr>
            <w:tcW w:w="1411" w:type="dxa"/>
            <w:shd w:val="clear" w:color="000000" w:fill="FFFFFF"/>
            <w:vAlign w:val="bottom"/>
          </w:tcPr>
          <w:p w:rsidR="004E78A4" w:rsidRPr="008D63B8" w:rsidRDefault="004E78A4" w:rsidP="000F72C2">
            <w:pPr>
              <w:ind w:left="-103" w:right="-114"/>
              <w:rPr>
                <w:rFonts w:ascii="Arial" w:hAnsi="Arial" w:cs="Arial"/>
                <w:sz w:val="16"/>
                <w:szCs w:val="16"/>
              </w:rPr>
            </w:pPr>
            <w:r w:rsidRPr="008D63B8">
              <w:rPr>
                <w:rFonts w:ascii="Arial" w:hAnsi="Arial" w:cs="Arial"/>
                <w:sz w:val="16"/>
                <w:szCs w:val="16"/>
              </w:rPr>
              <w:t>04 А 01 10010</w:t>
            </w:r>
          </w:p>
        </w:tc>
        <w:tc>
          <w:tcPr>
            <w:tcW w:w="425" w:type="dxa"/>
            <w:shd w:val="clear" w:color="000000" w:fill="FFFFFF"/>
            <w:vAlign w:val="bottom"/>
          </w:tcPr>
          <w:p w:rsidR="004E78A4" w:rsidRPr="008D63B8" w:rsidRDefault="004E78A4" w:rsidP="000F72C2">
            <w:pPr>
              <w:ind w:left="-102" w:right="-114"/>
              <w:rPr>
                <w:rFonts w:ascii="Arial" w:hAnsi="Arial" w:cs="Arial"/>
                <w:sz w:val="16"/>
                <w:szCs w:val="16"/>
              </w:rPr>
            </w:pPr>
            <w:r w:rsidRPr="008D63B8">
              <w:rPr>
                <w:rFonts w:ascii="Arial" w:hAnsi="Arial" w:cs="Arial"/>
                <w:sz w:val="16"/>
                <w:szCs w:val="16"/>
              </w:rPr>
              <w:t>200</w:t>
            </w:r>
          </w:p>
        </w:tc>
        <w:tc>
          <w:tcPr>
            <w:tcW w:w="2133" w:type="dxa"/>
            <w:shd w:val="clear" w:color="000000" w:fill="FFFFFF"/>
            <w:vAlign w:val="bottom"/>
          </w:tcPr>
          <w:p w:rsidR="004E78A4" w:rsidRPr="008D63B8" w:rsidRDefault="004E78A4" w:rsidP="000F72C2">
            <w:pPr>
              <w:ind w:left="-103" w:right="-110"/>
              <w:jc w:val="right"/>
              <w:rPr>
                <w:rFonts w:ascii="Arial" w:hAnsi="Arial" w:cs="Arial"/>
                <w:sz w:val="16"/>
                <w:szCs w:val="16"/>
              </w:rPr>
            </w:pPr>
            <w:r w:rsidRPr="008D63B8">
              <w:rPr>
                <w:rFonts w:ascii="Arial" w:hAnsi="Arial" w:cs="Arial"/>
                <w:sz w:val="16"/>
                <w:szCs w:val="16"/>
              </w:rPr>
              <w:t>2 201 804,25</w:t>
            </w:r>
          </w:p>
        </w:tc>
      </w:tr>
      <w:tr w:rsidR="004E78A4" w:rsidRPr="008D63B8" w:rsidTr="00B308A1">
        <w:trPr>
          <w:trHeight w:val="68"/>
        </w:trPr>
        <w:tc>
          <w:tcPr>
            <w:tcW w:w="6238" w:type="dxa"/>
            <w:shd w:val="clear" w:color="000000" w:fill="FFFFFF"/>
          </w:tcPr>
          <w:p w:rsidR="004E78A4" w:rsidRPr="008D63B8" w:rsidRDefault="004E78A4" w:rsidP="000F72C2">
            <w:pPr>
              <w:ind w:left="-108"/>
              <w:jc w:val="both"/>
              <w:rPr>
                <w:rFonts w:ascii="Arial" w:hAnsi="Arial" w:cs="Arial"/>
                <w:sz w:val="16"/>
                <w:szCs w:val="16"/>
              </w:rPr>
            </w:pPr>
            <w:r w:rsidRPr="008D63B8">
              <w:rPr>
                <w:rFonts w:ascii="Arial" w:hAnsi="Arial" w:cs="Arial"/>
                <w:sz w:val="16"/>
                <w:szCs w:val="16"/>
              </w:rPr>
              <w:t>Иные бюджетные ассигнования</w:t>
            </w:r>
          </w:p>
        </w:tc>
        <w:tc>
          <w:tcPr>
            <w:tcW w:w="1411" w:type="dxa"/>
            <w:shd w:val="clear" w:color="000000" w:fill="FFFFFF"/>
            <w:vAlign w:val="bottom"/>
          </w:tcPr>
          <w:p w:rsidR="004E78A4" w:rsidRPr="008D63B8" w:rsidRDefault="004E78A4" w:rsidP="000F72C2">
            <w:pPr>
              <w:ind w:left="-103" w:right="-114"/>
              <w:rPr>
                <w:rFonts w:ascii="Arial" w:hAnsi="Arial" w:cs="Arial"/>
                <w:sz w:val="16"/>
                <w:szCs w:val="16"/>
              </w:rPr>
            </w:pPr>
            <w:r w:rsidRPr="008D63B8">
              <w:rPr>
                <w:rFonts w:ascii="Arial" w:hAnsi="Arial" w:cs="Arial"/>
                <w:sz w:val="16"/>
                <w:szCs w:val="16"/>
              </w:rPr>
              <w:t>04 А 01 10010</w:t>
            </w:r>
          </w:p>
        </w:tc>
        <w:tc>
          <w:tcPr>
            <w:tcW w:w="425" w:type="dxa"/>
            <w:shd w:val="clear" w:color="000000" w:fill="FFFFFF"/>
            <w:vAlign w:val="bottom"/>
          </w:tcPr>
          <w:p w:rsidR="004E78A4" w:rsidRPr="008D63B8" w:rsidRDefault="004E78A4" w:rsidP="000F72C2">
            <w:pPr>
              <w:ind w:left="-102" w:right="-114"/>
              <w:rPr>
                <w:rFonts w:ascii="Arial" w:hAnsi="Arial" w:cs="Arial"/>
                <w:sz w:val="16"/>
                <w:szCs w:val="16"/>
              </w:rPr>
            </w:pPr>
            <w:r w:rsidRPr="008D63B8">
              <w:rPr>
                <w:rFonts w:ascii="Arial" w:hAnsi="Arial" w:cs="Arial"/>
                <w:sz w:val="16"/>
                <w:szCs w:val="16"/>
              </w:rPr>
              <w:t>800</w:t>
            </w:r>
          </w:p>
        </w:tc>
        <w:tc>
          <w:tcPr>
            <w:tcW w:w="2133" w:type="dxa"/>
            <w:shd w:val="clear" w:color="000000" w:fill="FFFFFF"/>
            <w:vAlign w:val="bottom"/>
          </w:tcPr>
          <w:p w:rsidR="004E78A4" w:rsidRPr="008D63B8" w:rsidRDefault="004E78A4" w:rsidP="000F72C2">
            <w:pPr>
              <w:ind w:left="-103" w:right="-110"/>
              <w:jc w:val="right"/>
              <w:rPr>
                <w:rFonts w:ascii="Arial" w:hAnsi="Arial" w:cs="Arial"/>
                <w:sz w:val="16"/>
                <w:szCs w:val="16"/>
              </w:rPr>
            </w:pPr>
            <w:r w:rsidRPr="008D63B8">
              <w:rPr>
                <w:rFonts w:ascii="Arial" w:hAnsi="Arial" w:cs="Arial"/>
                <w:sz w:val="16"/>
                <w:szCs w:val="16"/>
              </w:rPr>
              <w:t>8 483,00</w:t>
            </w:r>
          </w:p>
        </w:tc>
      </w:tr>
      <w:tr w:rsidR="004E78A4" w:rsidRPr="008D63B8" w:rsidTr="004E78A4">
        <w:trPr>
          <w:trHeight w:val="282"/>
        </w:trPr>
        <w:tc>
          <w:tcPr>
            <w:tcW w:w="6238" w:type="dxa"/>
            <w:shd w:val="clear" w:color="000000" w:fill="FFFFFF"/>
          </w:tcPr>
          <w:p w:rsidR="004E78A4" w:rsidRPr="008D63B8" w:rsidRDefault="004E78A4" w:rsidP="000F72C2">
            <w:pPr>
              <w:ind w:left="-108"/>
              <w:jc w:val="both"/>
              <w:rPr>
                <w:rFonts w:ascii="Arial" w:hAnsi="Arial" w:cs="Arial"/>
                <w:sz w:val="16"/>
                <w:szCs w:val="16"/>
              </w:rPr>
            </w:pPr>
            <w:r w:rsidRPr="008D63B8">
              <w:rPr>
                <w:rFonts w:ascii="Arial" w:hAnsi="Arial" w:cs="Arial"/>
                <w:sz w:val="16"/>
                <w:szCs w:val="16"/>
              </w:rPr>
              <w:t>Расходы на выплаты по оплате труда работников органов местного самоуправления</w:t>
            </w:r>
          </w:p>
        </w:tc>
        <w:tc>
          <w:tcPr>
            <w:tcW w:w="1411" w:type="dxa"/>
            <w:shd w:val="clear" w:color="000000" w:fill="FFFFFF"/>
            <w:vAlign w:val="bottom"/>
          </w:tcPr>
          <w:p w:rsidR="004E78A4" w:rsidRPr="008D63B8" w:rsidRDefault="004E78A4" w:rsidP="000F72C2">
            <w:pPr>
              <w:ind w:left="-103" w:right="-114"/>
              <w:rPr>
                <w:rFonts w:ascii="Arial" w:hAnsi="Arial" w:cs="Arial"/>
                <w:sz w:val="16"/>
                <w:szCs w:val="16"/>
              </w:rPr>
            </w:pPr>
            <w:r w:rsidRPr="008D63B8">
              <w:rPr>
                <w:rFonts w:ascii="Arial" w:hAnsi="Arial" w:cs="Arial"/>
                <w:sz w:val="16"/>
                <w:szCs w:val="16"/>
              </w:rPr>
              <w:t>04 А 01 10020</w:t>
            </w:r>
          </w:p>
        </w:tc>
        <w:tc>
          <w:tcPr>
            <w:tcW w:w="425" w:type="dxa"/>
            <w:shd w:val="clear" w:color="000000" w:fill="FFFFFF"/>
            <w:vAlign w:val="bottom"/>
          </w:tcPr>
          <w:p w:rsidR="004E78A4" w:rsidRPr="008D63B8" w:rsidRDefault="004E78A4" w:rsidP="000F72C2">
            <w:pPr>
              <w:ind w:left="-102" w:right="-114"/>
              <w:rPr>
                <w:rFonts w:ascii="Arial" w:hAnsi="Arial" w:cs="Arial"/>
                <w:sz w:val="16"/>
                <w:szCs w:val="16"/>
              </w:rPr>
            </w:pPr>
            <w:r w:rsidRPr="008D63B8">
              <w:rPr>
                <w:rFonts w:ascii="Arial" w:hAnsi="Arial" w:cs="Arial"/>
                <w:sz w:val="16"/>
                <w:szCs w:val="16"/>
              </w:rPr>
              <w:t> </w:t>
            </w:r>
          </w:p>
        </w:tc>
        <w:tc>
          <w:tcPr>
            <w:tcW w:w="2133" w:type="dxa"/>
            <w:shd w:val="clear" w:color="000000" w:fill="FFFFFF"/>
            <w:vAlign w:val="bottom"/>
          </w:tcPr>
          <w:p w:rsidR="004E78A4" w:rsidRPr="008D63B8" w:rsidRDefault="004E78A4" w:rsidP="000F72C2">
            <w:pPr>
              <w:ind w:left="-103" w:right="-110"/>
              <w:jc w:val="right"/>
              <w:rPr>
                <w:rFonts w:ascii="Arial" w:hAnsi="Arial" w:cs="Arial"/>
                <w:sz w:val="16"/>
                <w:szCs w:val="16"/>
              </w:rPr>
            </w:pPr>
            <w:r w:rsidRPr="008D63B8">
              <w:rPr>
                <w:rFonts w:ascii="Arial" w:hAnsi="Arial" w:cs="Arial"/>
                <w:sz w:val="16"/>
                <w:szCs w:val="16"/>
              </w:rPr>
              <w:t>10 307 559,38</w:t>
            </w:r>
          </w:p>
        </w:tc>
      </w:tr>
      <w:tr w:rsidR="004E78A4" w:rsidRPr="008D63B8" w:rsidTr="00B308A1">
        <w:trPr>
          <w:trHeight w:val="282"/>
        </w:trPr>
        <w:tc>
          <w:tcPr>
            <w:tcW w:w="6238" w:type="dxa"/>
            <w:shd w:val="clear" w:color="000000" w:fill="FFFFFF"/>
          </w:tcPr>
          <w:p w:rsidR="004E78A4" w:rsidRPr="008D63B8" w:rsidRDefault="004E78A4" w:rsidP="000F72C2">
            <w:pPr>
              <w:ind w:left="-108"/>
              <w:jc w:val="both"/>
              <w:rPr>
                <w:rFonts w:ascii="Arial" w:hAnsi="Arial" w:cs="Arial"/>
                <w:sz w:val="16"/>
                <w:szCs w:val="16"/>
              </w:rPr>
            </w:pPr>
            <w:r w:rsidRPr="008D63B8">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1" w:type="dxa"/>
            <w:shd w:val="clear" w:color="000000" w:fill="FFFFFF"/>
          </w:tcPr>
          <w:p w:rsidR="004E78A4" w:rsidRPr="008D63B8" w:rsidRDefault="004E78A4" w:rsidP="00B308A1">
            <w:pPr>
              <w:ind w:left="-103" w:right="-114"/>
              <w:rPr>
                <w:rFonts w:ascii="Arial" w:hAnsi="Arial" w:cs="Arial"/>
                <w:sz w:val="16"/>
                <w:szCs w:val="16"/>
              </w:rPr>
            </w:pPr>
          </w:p>
          <w:p w:rsidR="004E78A4" w:rsidRPr="008D63B8" w:rsidRDefault="004E78A4" w:rsidP="00B308A1">
            <w:pPr>
              <w:ind w:right="-114"/>
              <w:rPr>
                <w:rFonts w:ascii="Arial" w:hAnsi="Arial" w:cs="Arial"/>
                <w:sz w:val="16"/>
                <w:szCs w:val="16"/>
              </w:rPr>
            </w:pPr>
          </w:p>
          <w:p w:rsidR="004E78A4" w:rsidRPr="008D63B8" w:rsidRDefault="004E78A4" w:rsidP="00B308A1">
            <w:pPr>
              <w:ind w:left="-103" w:right="-114"/>
              <w:rPr>
                <w:rFonts w:ascii="Arial" w:hAnsi="Arial" w:cs="Arial"/>
                <w:sz w:val="16"/>
                <w:szCs w:val="16"/>
              </w:rPr>
            </w:pPr>
            <w:r w:rsidRPr="008D63B8">
              <w:rPr>
                <w:rFonts w:ascii="Arial" w:hAnsi="Arial" w:cs="Arial"/>
                <w:sz w:val="16"/>
                <w:szCs w:val="16"/>
              </w:rPr>
              <w:t>04 А 01 10020</w:t>
            </w:r>
          </w:p>
        </w:tc>
        <w:tc>
          <w:tcPr>
            <w:tcW w:w="425" w:type="dxa"/>
            <w:shd w:val="clear" w:color="000000" w:fill="FFFFFF"/>
          </w:tcPr>
          <w:p w:rsidR="004E78A4" w:rsidRPr="008D63B8" w:rsidRDefault="004E78A4" w:rsidP="00B308A1">
            <w:pPr>
              <w:ind w:left="-102" w:right="-114"/>
              <w:rPr>
                <w:rFonts w:ascii="Arial" w:hAnsi="Arial" w:cs="Arial"/>
                <w:sz w:val="16"/>
                <w:szCs w:val="16"/>
              </w:rPr>
            </w:pPr>
          </w:p>
          <w:p w:rsidR="004E78A4" w:rsidRPr="008D63B8" w:rsidRDefault="004E78A4" w:rsidP="00B308A1">
            <w:pPr>
              <w:ind w:right="-114"/>
              <w:rPr>
                <w:rFonts w:ascii="Arial" w:hAnsi="Arial" w:cs="Arial"/>
                <w:sz w:val="16"/>
                <w:szCs w:val="16"/>
              </w:rPr>
            </w:pPr>
          </w:p>
          <w:p w:rsidR="004E78A4" w:rsidRPr="008D63B8" w:rsidRDefault="004E78A4" w:rsidP="00B308A1">
            <w:pPr>
              <w:ind w:left="-102" w:right="-114"/>
              <w:rPr>
                <w:rFonts w:ascii="Arial" w:hAnsi="Arial" w:cs="Arial"/>
                <w:sz w:val="16"/>
                <w:szCs w:val="16"/>
              </w:rPr>
            </w:pPr>
            <w:r w:rsidRPr="008D63B8">
              <w:rPr>
                <w:rFonts w:ascii="Arial" w:hAnsi="Arial" w:cs="Arial"/>
                <w:sz w:val="16"/>
                <w:szCs w:val="16"/>
              </w:rPr>
              <w:t>100</w:t>
            </w:r>
          </w:p>
        </w:tc>
        <w:tc>
          <w:tcPr>
            <w:tcW w:w="2133" w:type="dxa"/>
            <w:shd w:val="clear" w:color="000000" w:fill="FFFFFF"/>
          </w:tcPr>
          <w:p w:rsidR="004E78A4" w:rsidRPr="008D63B8" w:rsidRDefault="004E78A4" w:rsidP="00B308A1">
            <w:pPr>
              <w:ind w:left="-103" w:right="-110"/>
              <w:jc w:val="center"/>
              <w:rPr>
                <w:rFonts w:ascii="Arial" w:hAnsi="Arial" w:cs="Arial"/>
                <w:sz w:val="16"/>
                <w:szCs w:val="16"/>
              </w:rPr>
            </w:pPr>
          </w:p>
          <w:p w:rsidR="004E78A4" w:rsidRPr="008D63B8" w:rsidRDefault="004E78A4" w:rsidP="00B308A1">
            <w:pPr>
              <w:ind w:left="-103" w:right="-110"/>
              <w:jc w:val="center"/>
              <w:rPr>
                <w:rFonts w:ascii="Arial" w:hAnsi="Arial" w:cs="Arial"/>
                <w:sz w:val="16"/>
                <w:szCs w:val="16"/>
              </w:rPr>
            </w:pPr>
          </w:p>
          <w:p w:rsidR="004E78A4" w:rsidRPr="008D63B8" w:rsidRDefault="004E78A4" w:rsidP="00B308A1">
            <w:pPr>
              <w:ind w:left="-103" w:right="-110"/>
              <w:jc w:val="right"/>
              <w:rPr>
                <w:rFonts w:ascii="Arial" w:hAnsi="Arial" w:cs="Arial"/>
                <w:sz w:val="16"/>
                <w:szCs w:val="16"/>
              </w:rPr>
            </w:pPr>
            <w:r w:rsidRPr="008D63B8">
              <w:rPr>
                <w:rFonts w:ascii="Arial" w:hAnsi="Arial" w:cs="Arial"/>
                <w:sz w:val="16"/>
                <w:szCs w:val="16"/>
              </w:rPr>
              <w:t>10 307 559,38</w:t>
            </w:r>
          </w:p>
        </w:tc>
      </w:tr>
      <w:tr w:rsidR="004E78A4" w:rsidRPr="008D63B8" w:rsidTr="004E78A4">
        <w:trPr>
          <w:trHeight w:val="282"/>
        </w:trPr>
        <w:tc>
          <w:tcPr>
            <w:tcW w:w="6238" w:type="dxa"/>
            <w:shd w:val="clear" w:color="000000" w:fill="FFFFFF"/>
          </w:tcPr>
          <w:p w:rsidR="004E78A4" w:rsidRPr="008D63B8" w:rsidRDefault="004E78A4" w:rsidP="000F72C2">
            <w:pPr>
              <w:ind w:left="-108"/>
              <w:jc w:val="both"/>
              <w:rPr>
                <w:rFonts w:ascii="Arial" w:hAnsi="Arial" w:cs="Arial"/>
                <w:sz w:val="16"/>
                <w:szCs w:val="16"/>
              </w:rPr>
            </w:pPr>
            <w:r w:rsidRPr="008D63B8">
              <w:rPr>
                <w:rFonts w:ascii="Arial" w:hAnsi="Arial" w:cs="Arial"/>
                <w:sz w:val="16"/>
                <w:szCs w:val="16"/>
              </w:rPr>
              <w:t>Расходы на обеспечение деятельности (оказание услуг) муниципальных учреждений</w:t>
            </w:r>
          </w:p>
        </w:tc>
        <w:tc>
          <w:tcPr>
            <w:tcW w:w="1411" w:type="dxa"/>
            <w:shd w:val="clear" w:color="000000" w:fill="FFFFFF"/>
            <w:vAlign w:val="bottom"/>
          </w:tcPr>
          <w:p w:rsidR="004E78A4" w:rsidRPr="008D63B8" w:rsidRDefault="004E78A4" w:rsidP="000F72C2">
            <w:pPr>
              <w:ind w:left="-103" w:right="-114"/>
              <w:rPr>
                <w:rFonts w:ascii="Arial" w:hAnsi="Arial" w:cs="Arial"/>
                <w:sz w:val="16"/>
                <w:szCs w:val="16"/>
              </w:rPr>
            </w:pPr>
            <w:r w:rsidRPr="008D63B8">
              <w:rPr>
                <w:rFonts w:ascii="Arial" w:hAnsi="Arial" w:cs="Arial"/>
                <w:sz w:val="16"/>
                <w:szCs w:val="16"/>
              </w:rPr>
              <w:t>04 А 01 11010</w:t>
            </w:r>
          </w:p>
        </w:tc>
        <w:tc>
          <w:tcPr>
            <w:tcW w:w="425" w:type="dxa"/>
            <w:shd w:val="clear" w:color="000000" w:fill="FFFFFF"/>
            <w:vAlign w:val="bottom"/>
          </w:tcPr>
          <w:p w:rsidR="004E78A4" w:rsidRPr="008D63B8" w:rsidRDefault="004E78A4" w:rsidP="000F72C2">
            <w:pPr>
              <w:ind w:left="-102" w:right="-114"/>
              <w:rPr>
                <w:rFonts w:ascii="Arial" w:hAnsi="Arial" w:cs="Arial"/>
                <w:sz w:val="16"/>
                <w:szCs w:val="16"/>
              </w:rPr>
            </w:pPr>
            <w:r w:rsidRPr="008D63B8">
              <w:rPr>
                <w:rFonts w:ascii="Arial" w:hAnsi="Arial" w:cs="Arial"/>
                <w:sz w:val="16"/>
                <w:szCs w:val="16"/>
              </w:rPr>
              <w:t> </w:t>
            </w:r>
          </w:p>
        </w:tc>
        <w:tc>
          <w:tcPr>
            <w:tcW w:w="2133" w:type="dxa"/>
            <w:shd w:val="clear" w:color="000000" w:fill="FFFFFF"/>
            <w:vAlign w:val="bottom"/>
          </w:tcPr>
          <w:p w:rsidR="004E78A4" w:rsidRPr="008D63B8" w:rsidRDefault="004E78A4" w:rsidP="000F72C2">
            <w:pPr>
              <w:ind w:left="-103" w:right="-110"/>
              <w:jc w:val="right"/>
              <w:rPr>
                <w:rFonts w:ascii="Arial" w:hAnsi="Arial" w:cs="Arial"/>
                <w:sz w:val="16"/>
                <w:szCs w:val="16"/>
              </w:rPr>
            </w:pPr>
            <w:r w:rsidRPr="008D63B8">
              <w:rPr>
                <w:rFonts w:ascii="Arial" w:hAnsi="Arial" w:cs="Arial"/>
                <w:sz w:val="16"/>
                <w:szCs w:val="16"/>
              </w:rPr>
              <w:t>28 280 514,83</w:t>
            </w:r>
          </w:p>
        </w:tc>
      </w:tr>
      <w:tr w:rsidR="004E78A4" w:rsidRPr="008D63B8" w:rsidTr="004E78A4">
        <w:trPr>
          <w:trHeight w:val="282"/>
        </w:trPr>
        <w:tc>
          <w:tcPr>
            <w:tcW w:w="6238" w:type="dxa"/>
            <w:shd w:val="clear" w:color="000000" w:fill="FFFFFF"/>
          </w:tcPr>
          <w:p w:rsidR="004E78A4" w:rsidRPr="008D63B8" w:rsidRDefault="004E78A4" w:rsidP="000F72C2">
            <w:pPr>
              <w:ind w:left="-108"/>
              <w:jc w:val="both"/>
              <w:rPr>
                <w:rFonts w:ascii="Arial" w:hAnsi="Arial" w:cs="Arial"/>
                <w:sz w:val="16"/>
                <w:szCs w:val="16"/>
              </w:rPr>
            </w:pPr>
            <w:r w:rsidRPr="008D63B8">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1" w:type="dxa"/>
            <w:shd w:val="clear" w:color="000000" w:fill="FFFFFF"/>
            <w:vAlign w:val="bottom"/>
          </w:tcPr>
          <w:p w:rsidR="004E78A4" w:rsidRPr="008D63B8" w:rsidRDefault="004E78A4" w:rsidP="000F72C2">
            <w:pPr>
              <w:ind w:left="-103" w:right="-114"/>
              <w:rPr>
                <w:rFonts w:ascii="Arial" w:hAnsi="Arial" w:cs="Arial"/>
                <w:sz w:val="16"/>
                <w:szCs w:val="16"/>
              </w:rPr>
            </w:pPr>
            <w:r w:rsidRPr="008D63B8">
              <w:rPr>
                <w:rFonts w:ascii="Arial" w:hAnsi="Arial" w:cs="Arial"/>
                <w:sz w:val="16"/>
                <w:szCs w:val="16"/>
              </w:rPr>
              <w:t>04 А 01 11010</w:t>
            </w:r>
          </w:p>
        </w:tc>
        <w:tc>
          <w:tcPr>
            <w:tcW w:w="425" w:type="dxa"/>
            <w:shd w:val="clear" w:color="000000" w:fill="FFFFFF"/>
            <w:vAlign w:val="bottom"/>
          </w:tcPr>
          <w:p w:rsidR="004E78A4" w:rsidRPr="008D63B8" w:rsidRDefault="004E78A4" w:rsidP="000F72C2">
            <w:pPr>
              <w:ind w:left="-102" w:right="-114"/>
              <w:rPr>
                <w:rFonts w:ascii="Arial" w:hAnsi="Arial" w:cs="Arial"/>
                <w:sz w:val="16"/>
                <w:szCs w:val="16"/>
              </w:rPr>
            </w:pPr>
            <w:r w:rsidRPr="008D63B8">
              <w:rPr>
                <w:rFonts w:ascii="Arial" w:hAnsi="Arial" w:cs="Arial"/>
                <w:sz w:val="16"/>
                <w:szCs w:val="16"/>
              </w:rPr>
              <w:t>100</w:t>
            </w:r>
          </w:p>
        </w:tc>
        <w:tc>
          <w:tcPr>
            <w:tcW w:w="2133" w:type="dxa"/>
            <w:shd w:val="clear" w:color="000000" w:fill="FFFFFF"/>
            <w:vAlign w:val="bottom"/>
          </w:tcPr>
          <w:p w:rsidR="004E78A4" w:rsidRPr="008D63B8" w:rsidRDefault="004E78A4" w:rsidP="000F72C2">
            <w:pPr>
              <w:ind w:left="-103" w:right="-110"/>
              <w:jc w:val="right"/>
              <w:rPr>
                <w:rFonts w:ascii="Arial" w:hAnsi="Arial" w:cs="Arial"/>
                <w:sz w:val="16"/>
                <w:szCs w:val="16"/>
              </w:rPr>
            </w:pPr>
            <w:r w:rsidRPr="008D63B8">
              <w:rPr>
                <w:rFonts w:ascii="Arial" w:hAnsi="Arial" w:cs="Arial"/>
                <w:sz w:val="16"/>
                <w:szCs w:val="16"/>
              </w:rPr>
              <w:t>14 256 022,93</w:t>
            </w:r>
          </w:p>
        </w:tc>
      </w:tr>
      <w:tr w:rsidR="004E78A4" w:rsidRPr="008D63B8" w:rsidTr="004E78A4">
        <w:trPr>
          <w:trHeight w:val="282"/>
        </w:trPr>
        <w:tc>
          <w:tcPr>
            <w:tcW w:w="6238" w:type="dxa"/>
            <w:shd w:val="clear" w:color="000000" w:fill="FFFFFF"/>
          </w:tcPr>
          <w:p w:rsidR="004E78A4" w:rsidRPr="008D63B8" w:rsidRDefault="004E78A4" w:rsidP="000F72C2">
            <w:pPr>
              <w:ind w:left="-108"/>
              <w:jc w:val="both"/>
              <w:rPr>
                <w:rFonts w:ascii="Arial" w:hAnsi="Arial" w:cs="Arial"/>
                <w:sz w:val="16"/>
                <w:szCs w:val="16"/>
              </w:rPr>
            </w:pPr>
            <w:r w:rsidRPr="008D63B8">
              <w:rPr>
                <w:rFonts w:ascii="Arial" w:hAnsi="Arial" w:cs="Arial"/>
                <w:sz w:val="16"/>
                <w:szCs w:val="16"/>
              </w:rPr>
              <w:t>Закупка товаров, работ и услуг для обеспечения государственных (муниципальных) нужд</w:t>
            </w:r>
          </w:p>
        </w:tc>
        <w:tc>
          <w:tcPr>
            <w:tcW w:w="1411" w:type="dxa"/>
            <w:shd w:val="clear" w:color="000000" w:fill="FFFFFF"/>
            <w:vAlign w:val="bottom"/>
          </w:tcPr>
          <w:p w:rsidR="004E78A4" w:rsidRPr="008D63B8" w:rsidRDefault="004E78A4" w:rsidP="000F72C2">
            <w:pPr>
              <w:ind w:left="-103" w:right="-114"/>
              <w:rPr>
                <w:rFonts w:ascii="Arial" w:hAnsi="Arial" w:cs="Arial"/>
                <w:sz w:val="16"/>
                <w:szCs w:val="16"/>
              </w:rPr>
            </w:pPr>
            <w:r w:rsidRPr="008D63B8">
              <w:rPr>
                <w:rFonts w:ascii="Arial" w:hAnsi="Arial" w:cs="Arial"/>
                <w:sz w:val="16"/>
                <w:szCs w:val="16"/>
              </w:rPr>
              <w:t>04 А 01 11010</w:t>
            </w:r>
          </w:p>
        </w:tc>
        <w:tc>
          <w:tcPr>
            <w:tcW w:w="425" w:type="dxa"/>
            <w:shd w:val="clear" w:color="000000" w:fill="FFFFFF"/>
            <w:vAlign w:val="bottom"/>
          </w:tcPr>
          <w:p w:rsidR="004E78A4" w:rsidRPr="008D63B8" w:rsidRDefault="004E78A4" w:rsidP="000F72C2">
            <w:pPr>
              <w:ind w:left="-102" w:right="-114"/>
              <w:rPr>
                <w:rFonts w:ascii="Arial" w:hAnsi="Arial" w:cs="Arial"/>
                <w:sz w:val="16"/>
                <w:szCs w:val="16"/>
              </w:rPr>
            </w:pPr>
            <w:r w:rsidRPr="008D63B8">
              <w:rPr>
                <w:rFonts w:ascii="Arial" w:hAnsi="Arial" w:cs="Arial"/>
                <w:sz w:val="16"/>
                <w:szCs w:val="16"/>
              </w:rPr>
              <w:t>200</w:t>
            </w:r>
          </w:p>
        </w:tc>
        <w:tc>
          <w:tcPr>
            <w:tcW w:w="2133" w:type="dxa"/>
            <w:shd w:val="clear" w:color="000000" w:fill="FFFFFF"/>
            <w:vAlign w:val="bottom"/>
          </w:tcPr>
          <w:p w:rsidR="004E78A4" w:rsidRPr="008D63B8" w:rsidRDefault="004E78A4" w:rsidP="000F72C2">
            <w:pPr>
              <w:ind w:left="-103" w:right="-110"/>
              <w:jc w:val="right"/>
              <w:rPr>
                <w:rFonts w:ascii="Arial" w:hAnsi="Arial" w:cs="Arial"/>
                <w:sz w:val="16"/>
                <w:szCs w:val="16"/>
              </w:rPr>
            </w:pPr>
            <w:r w:rsidRPr="008D63B8">
              <w:rPr>
                <w:rFonts w:ascii="Arial" w:hAnsi="Arial" w:cs="Arial"/>
                <w:sz w:val="16"/>
                <w:szCs w:val="16"/>
              </w:rPr>
              <w:t>13 431 905,90</w:t>
            </w:r>
          </w:p>
        </w:tc>
      </w:tr>
      <w:tr w:rsidR="004E78A4" w:rsidRPr="008D63B8" w:rsidTr="004E78A4">
        <w:trPr>
          <w:trHeight w:val="132"/>
        </w:trPr>
        <w:tc>
          <w:tcPr>
            <w:tcW w:w="6238" w:type="dxa"/>
            <w:shd w:val="clear" w:color="000000" w:fill="FFFFFF"/>
          </w:tcPr>
          <w:p w:rsidR="004E78A4" w:rsidRPr="008D63B8" w:rsidRDefault="004E78A4" w:rsidP="000F72C2">
            <w:pPr>
              <w:ind w:left="-108"/>
              <w:jc w:val="both"/>
              <w:rPr>
                <w:rFonts w:ascii="Arial" w:hAnsi="Arial" w:cs="Arial"/>
                <w:sz w:val="16"/>
                <w:szCs w:val="16"/>
              </w:rPr>
            </w:pPr>
            <w:r w:rsidRPr="008D63B8">
              <w:rPr>
                <w:rFonts w:ascii="Arial" w:hAnsi="Arial" w:cs="Arial"/>
                <w:sz w:val="16"/>
                <w:szCs w:val="16"/>
              </w:rPr>
              <w:t>Иные бюджетные ассигнования</w:t>
            </w:r>
          </w:p>
        </w:tc>
        <w:tc>
          <w:tcPr>
            <w:tcW w:w="1411" w:type="dxa"/>
            <w:shd w:val="clear" w:color="000000" w:fill="FFFFFF"/>
            <w:vAlign w:val="bottom"/>
          </w:tcPr>
          <w:p w:rsidR="004E78A4" w:rsidRPr="008D63B8" w:rsidRDefault="004E78A4" w:rsidP="000F72C2">
            <w:pPr>
              <w:ind w:left="-103" w:right="-114"/>
              <w:rPr>
                <w:rFonts w:ascii="Arial" w:hAnsi="Arial" w:cs="Arial"/>
                <w:sz w:val="16"/>
                <w:szCs w:val="16"/>
              </w:rPr>
            </w:pPr>
            <w:r w:rsidRPr="008D63B8">
              <w:rPr>
                <w:rFonts w:ascii="Arial" w:hAnsi="Arial" w:cs="Arial"/>
                <w:sz w:val="16"/>
                <w:szCs w:val="16"/>
              </w:rPr>
              <w:t>04 А 01 11010</w:t>
            </w:r>
          </w:p>
        </w:tc>
        <w:tc>
          <w:tcPr>
            <w:tcW w:w="425" w:type="dxa"/>
            <w:shd w:val="clear" w:color="000000" w:fill="FFFFFF"/>
            <w:vAlign w:val="bottom"/>
          </w:tcPr>
          <w:p w:rsidR="004E78A4" w:rsidRPr="008D63B8" w:rsidRDefault="004E78A4" w:rsidP="000F72C2">
            <w:pPr>
              <w:ind w:left="-102" w:right="-114"/>
              <w:rPr>
                <w:rFonts w:ascii="Arial" w:hAnsi="Arial" w:cs="Arial"/>
                <w:sz w:val="16"/>
                <w:szCs w:val="16"/>
              </w:rPr>
            </w:pPr>
            <w:r w:rsidRPr="008D63B8">
              <w:rPr>
                <w:rFonts w:ascii="Arial" w:hAnsi="Arial" w:cs="Arial"/>
                <w:sz w:val="16"/>
                <w:szCs w:val="16"/>
              </w:rPr>
              <w:t>800</w:t>
            </w:r>
          </w:p>
        </w:tc>
        <w:tc>
          <w:tcPr>
            <w:tcW w:w="2133" w:type="dxa"/>
            <w:shd w:val="clear" w:color="000000" w:fill="FFFFFF"/>
            <w:vAlign w:val="bottom"/>
          </w:tcPr>
          <w:p w:rsidR="004E78A4" w:rsidRPr="008D63B8" w:rsidRDefault="004E78A4" w:rsidP="000F72C2">
            <w:pPr>
              <w:ind w:left="-103" w:right="-110"/>
              <w:jc w:val="right"/>
              <w:rPr>
                <w:rFonts w:ascii="Arial" w:hAnsi="Arial" w:cs="Arial"/>
                <w:sz w:val="16"/>
                <w:szCs w:val="16"/>
              </w:rPr>
            </w:pPr>
            <w:r w:rsidRPr="008D63B8">
              <w:rPr>
                <w:rFonts w:ascii="Arial" w:hAnsi="Arial" w:cs="Arial"/>
                <w:sz w:val="16"/>
                <w:szCs w:val="16"/>
              </w:rPr>
              <w:t>592 586,00</w:t>
            </w:r>
          </w:p>
        </w:tc>
      </w:tr>
      <w:tr w:rsidR="004E78A4" w:rsidRPr="008D63B8" w:rsidTr="004E78A4">
        <w:trPr>
          <w:trHeight w:val="282"/>
        </w:trPr>
        <w:tc>
          <w:tcPr>
            <w:tcW w:w="6238" w:type="dxa"/>
            <w:shd w:val="clear" w:color="000000" w:fill="FFFFFF"/>
          </w:tcPr>
          <w:p w:rsidR="004E78A4" w:rsidRPr="008D63B8" w:rsidRDefault="004E78A4" w:rsidP="000F72C2">
            <w:pPr>
              <w:ind w:left="-108"/>
              <w:jc w:val="both"/>
              <w:rPr>
                <w:rFonts w:ascii="Arial" w:hAnsi="Arial" w:cs="Arial"/>
                <w:sz w:val="16"/>
                <w:szCs w:val="16"/>
              </w:rPr>
            </w:pPr>
            <w:r w:rsidRPr="008D63B8">
              <w:rPr>
                <w:rFonts w:ascii="Arial" w:hAnsi="Arial" w:cs="Arial"/>
                <w:sz w:val="16"/>
                <w:szCs w:val="16"/>
              </w:rPr>
              <w:t>Расходы по благоустройству, уборке и содержанию земельных участков, находящихся в собственности муниципального образования</w:t>
            </w:r>
          </w:p>
        </w:tc>
        <w:tc>
          <w:tcPr>
            <w:tcW w:w="1411" w:type="dxa"/>
            <w:shd w:val="clear" w:color="000000" w:fill="FFFFFF"/>
            <w:vAlign w:val="bottom"/>
          </w:tcPr>
          <w:p w:rsidR="004E78A4" w:rsidRPr="008D63B8" w:rsidRDefault="004E78A4" w:rsidP="000F72C2">
            <w:pPr>
              <w:ind w:left="-103" w:right="-114"/>
              <w:rPr>
                <w:rFonts w:ascii="Arial" w:hAnsi="Arial" w:cs="Arial"/>
                <w:sz w:val="16"/>
                <w:szCs w:val="16"/>
              </w:rPr>
            </w:pPr>
            <w:r w:rsidRPr="008D63B8">
              <w:rPr>
                <w:rFonts w:ascii="Arial" w:hAnsi="Arial" w:cs="Arial"/>
                <w:sz w:val="16"/>
                <w:szCs w:val="16"/>
              </w:rPr>
              <w:t>04 А 01 20130</w:t>
            </w:r>
          </w:p>
        </w:tc>
        <w:tc>
          <w:tcPr>
            <w:tcW w:w="425" w:type="dxa"/>
            <w:shd w:val="clear" w:color="000000" w:fill="FFFFFF"/>
            <w:vAlign w:val="bottom"/>
          </w:tcPr>
          <w:p w:rsidR="004E78A4" w:rsidRPr="008D63B8" w:rsidRDefault="004E78A4" w:rsidP="000F72C2">
            <w:pPr>
              <w:ind w:left="-102" w:right="-114"/>
              <w:rPr>
                <w:rFonts w:ascii="Arial" w:hAnsi="Arial" w:cs="Arial"/>
                <w:sz w:val="16"/>
                <w:szCs w:val="16"/>
              </w:rPr>
            </w:pPr>
            <w:r w:rsidRPr="008D63B8">
              <w:rPr>
                <w:rFonts w:ascii="Arial" w:hAnsi="Arial" w:cs="Arial"/>
                <w:sz w:val="16"/>
                <w:szCs w:val="16"/>
              </w:rPr>
              <w:t> </w:t>
            </w:r>
          </w:p>
        </w:tc>
        <w:tc>
          <w:tcPr>
            <w:tcW w:w="2133" w:type="dxa"/>
            <w:shd w:val="clear" w:color="000000" w:fill="FFFFFF"/>
            <w:vAlign w:val="bottom"/>
          </w:tcPr>
          <w:p w:rsidR="004E78A4" w:rsidRPr="008D63B8" w:rsidRDefault="004E78A4" w:rsidP="000F72C2">
            <w:pPr>
              <w:ind w:left="-103" w:right="-110"/>
              <w:jc w:val="right"/>
              <w:rPr>
                <w:rFonts w:ascii="Arial" w:hAnsi="Arial" w:cs="Arial"/>
                <w:sz w:val="16"/>
                <w:szCs w:val="16"/>
              </w:rPr>
            </w:pPr>
            <w:r w:rsidRPr="008D63B8">
              <w:rPr>
                <w:rFonts w:ascii="Arial" w:hAnsi="Arial" w:cs="Arial"/>
                <w:sz w:val="16"/>
                <w:szCs w:val="16"/>
              </w:rPr>
              <w:t>805 442,00</w:t>
            </w:r>
          </w:p>
        </w:tc>
      </w:tr>
      <w:tr w:rsidR="004E78A4" w:rsidRPr="008D63B8" w:rsidTr="004E78A4">
        <w:trPr>
          <w:trHeight w:val="282"/>
        </w:trPr>
        <w:tc>
          <w:tcPr>
            <w:tcW w:w="6238" w:type="dxa"/>
            <w:shd w:val="clear" w:color="000000" w:fill="FFFFFF"/>
          </w:tcPr>
          <w:p w:rsidR="004E78A4" w:rsidRPr="008D63B8" w:rsidRDefault="004E78A4" w:rsidP="000F72C2">
            <w:pPr>
              <w:ind w:left="-108"/>
              <w:jc w:val="both"/>
              <w:rPr>
                <w:rFonts w:ascii="Arial" w:hAnsi="Arial" w:cs="Arial"/>
                <w:sz w:val="16"/>
                <w:szCs w:val="16"/>
              </w:rPr>
            </w:pPr>
            <w:r w:rsidRPr="008D63B8">
              <w:rPr>
                <w:rFonts w:ascii="Arial" w:hAnsi="Arial" w:cs="Arial"/>
                <w:sz w:val="16"/>
                <w:szCs w:val="16"/>
              </w:rPr>
              <w:t>Закупка товаров, работ и услуг для обеспечения государственных (муниципальных) нужд</w:t>
            </w:r>
          </w:p>
        </w:tc>
        <w:tc>
          <w:tcPr>
            <w:tcW w:w="1411" w:type="dxa"/>
            <w:shd w:val="clear" w:color="000000" w:fill="FFFFFF"/>
            <w:vAlign w:val="bottom"/>
          </w:tcPr>
          <w:p w:rsidR="004E78A4" w:rsidRPr="008D63B8" w:rsidRDefault="004E78A4" w:rsidP="000F72C2">
            <w:pPr>
              <w:ind w:left="-103" w:right="-114"/>
              <w:rPr>
                <w:rFonts w:ascii="Arial" w:hAnsi="Arial" w:cs="Arial"/>
                <w:sz w:val="16"/>
                <w:szCs w:val="16"/>
              </w:rPr>
            </w:pPr>
            <w:r w:rsidRPr="008D63B8">
              <w:rPr>
                <w:rFonts w:ascii="Arial" w:hAnsi="Arial" w:cs="Arial"/>
                <w:sz w:val="16"/>
                <w:szCs w:val="16"/>
              </w:rPr>
              <w:t>04 А 01 20130</w:t>
            </w:r>
          </w:p>
        </w:tc>
        <w:tc>
          <w:tcPr>
            <w:tcW w:w="425" w:type="dxa"/>
            <w:shd w:val="clear" w:color="000000" w:fill="FFFFFF"/>
            <w:vAlign w:val="bottom"/>
          </w:tcPr>
          <w:p w:rsidR="004E78A4" w:rsidRPr="008D63B8" w:rsidRDefault="004E78A4" w:rsidP="000F72C2">
            <w:pPr>
              <w:ind w:left="-102" w:right="-114"/>
              <w:rPr>
                <w:rFonts w:ascii="Arial" w:hAnsi="Arial" w:cs="Arial"/>
                <w:sz w:val="16"/>
                <w:szCs w:val="16"/>
              </w:rPr>
            </w:pPr>
            <w:r w:rsidRPr="008D63B8">
              <w:rPr>
                <w:rFonts w:ascii="Arial" w:hAnsi="Arial" w:cs="Arial"/>
                <w:sz w:val="16"/>
                <w:szCs w:val="16"/>
              </w:rPr>
              <w:t>200</w:t>
            </w:r>
          </w:p>
        </w:tc>
        <w:tc>
          <w:tcPr>
            <w:tcW w:w="2133" w:type="dxa"/>
            <w:shd w:val="clear" w:color="000000" w:fill="FFFFFF"/>
            <w:vAlign w:val="bottom"/>
          </w:tcPr>
          <w:p w:rsidR="004E78A4" w:rsidRPr="008D63B8" w:rsidRDefault="004E78A4" w:rsidP="000F72C2">
            <w:pPr>
              <w:ind w:left="-103" w:right="-110"/>
              <w:jc w:val="right"/>
              <w:rPr>
                <w:rFonts w:ascii="Arial" w:hAnsi="Arial" w:cs="Arial"/>
                <w:sz w:val="16"/>
                <w:szCs w:val="16"/>
              </w:rPr>
            </w:pPr>
            <w:r w:rsidRPr="008D63B8">
              <w:rPr>
                <w:rFonts w:ascii="Arial" w:hAnsi="Arial" w:cs="Arial"/>
                <w:sz w:val="16"/>
                <w:szCs w:val="16"/>
              </w:rPr>
              <w:t>702 890,00</w:t>
            </w:r>
          </w:p>
        </w:tc>
      </w:tr>
      <w:tr w:rsidR="004E78A4" w:rsidRPr="008D63B8" w:rsidTr="004E78A4">
        <w:trPr>
          <w:trHeight w:val="110"/>
        </w:trPr>
        <w:tc>
          <w:tcPr>
            <w:tcW w:w="6238" w:type="dxa"/>
            <w:shd w:val="clear" w:color="000000" w:fill="FFFFFF"/>
          </w:tcPr>
          <w:p w:rsidR="004E78A4" w:rsidRPr="008D63B8" w:rsidRDefault="004E78A4" w:rsidP="000F72C2">
            <w:pPr>
              <w:ind w:left="-108"/>
              <w:jc w:val="both"/>
              <w:rPr>
                <w:rFonts w:ascii="Arial" w:hAnsi="Arial" w:cs="Arial"/>
                <w:sz w:val="16"/>
                <w:szCs w:val="16"/>
              </w:rPr>
            </w:pPr>
            <w:r w:rsidRPr="008D63B8">
              <w:rPr>
                <w:rFonts w:ascii="Arial" w:hAnsi="Arial" w:cs="Arial"/>
                <w:sz w:val="16"/>
                <w:szCs w:val="16"/>
              </w:rPr>
              <w:t>Иные бюджетные ассигнования</w:t>
            </w:r>
          </w:p>
        </w:tc>
        <w:tc>
          <w:tcPr>
            <w:tcW w:w="1411" w:type="dxa"/>
            <w:shd w:val="clear" w:color="000000" w:fill="FFFFFF"/>
            <w:vAlign w:val="bottom"/>
          </w:tcPr>
          <w:p w:rsidR="004E78A4" w:rsidRPr="008D63B8" w:rsidRDefault="004E78A4" w:rsidP="000F72C2">
            <w:pPr>
              <w:ind w:left="-103" w:right="-114"/>
              <w:rPr>
                <w:rFonts w:ascii="Arial" w:hAnsi="Arial" w:cs="Arial"/>
                <w:sz w:val="16"/>
                <w:szCs w:val="16"/>
              </w:rPr>
            </w:pPr>
            <w:r w:rsidRPr="008D63B8">
              <w:rPr>
                <w:rFonts w:ascii="Arial" w:hAnsi="Arial" w:cs="Arial"/>
                <w:sz w:val="16"/>
                <w:szCs w:val="16"/>
              </w:rPr>
              <w:t>04 А 01 20130</w:t>
            </w:r>
          </w:p>
        </w:tc>
        <w:tc>
          <w:tcPr>
            <w:tcW w:w="425" w:type="dxa"/>
            <w:shd w:val="clear" w:color="000000" w:fill="FFFFFF"/>
            <w:vAlign w:val="bottom"/>
          </w:tcPr>
          <w:p w:rsidR="004E78A4" w:rsidRPr="008D63B8" w:rsidRDefault="004E78A4" w:rsidP="000F72C2">
            <w:pPr>
              <w:ind w:left="-102" w:right="-114"/>
              <w:rPr>
                <w:rFonts w:ascii="Arial" w:hAnsi="Arial" w:cs="Arial"/>
                <w:sz w:val="16"/>
                <w:szCs w:val="16"/>
              </w:rPr>
            </w:pPr>
            <w:r w:rsidRPr="008D63B8">
              <w:rPr>
                <w:rFonts w:ascii="Arial" w:hAnsi="Arial" w:cs="Arial"/>
                <w:sz w:val="16"/>
                <w:szCs w:val="16"/>
              </w:rPr>
              <w:t>800</w:t>
            </w:r>
          </w:p>
        </w:tc>
        <w:tc>
          <w:tcPr>
            <w:tcW w:w="2133" w:type="dxa"/>
            <w:shd w:val="clear" w:color="000000" w:fill="FFFFFF"/>
            <w:vAlign w:val="bottom"/>
          </w:tcPr>
          <w:p w:rsidR="004E78A4" w:rsidRPr="008D63B8" w:rsidRDefault="004E78A4" w:rsidP="000F72C2">
            <w:pPr>
              <w:ind w:left="-103" w:right="-110"/>
              <w:jc w:val="right"/>
              <w:rPr>
                <w:rFonts w:ascii="Arial" w:hAnsi="Arial" w:cs="Arial"/>
                <w:sz w:val="16"/>
                <w:szCs w:val="16"/>
              </w:rPr>
            </w:pPr>
            <w:r w:rsidRPr="008D63B8">
              <w:rPr>
                <w:rFonts w:ascii="Arial" w:hAnsi="Arial" w:cs="Arial"/>
                <w:sz w:val="16"/>
                <w:szCs w:val="16"/>
              </w:rPr>
              <w:t>102 552,00</w:t>
            </w:r>
          </w:p>
        </w:tc>
      </w:tr>
      <w:tr w:rsidR="004E78A4" w:rsidRPr="008D63B8" w:rsidTr="004E78A4">
        <w:trPr>
          <w:trHeight w:val="282"/>
        </w:trPr>
        <w:tc>
          <w:tcPr>
            <w:tcW w:w="6238" w:type="dxa"/>
            <w:shd w:val="clear" w:color="000000" w:fill="FFFFFF"/>
          </w:tcPr>
          <w:p w:rsidR="004E78A4" w:rsidRPr="008D63B8" w:rsidRDefault="004E78A4" w:rsidP="000F72C2">
            <w:pPr>
              <w:ind w:left="-108"/>
              <w:jc w:val="both"/>
              <w:rPr>
                <w:rFonts w:ascii="Arial" w:hAnsi="Arial" w:cs="Arial"/>
                <w:sz w:val="16"/>
                <w:szCs w:val="16"/>
              </w:rPr>
            </w:pPr>
            <w:r w:rsidRPr="008D63B8">
              <w:rPr>
                <w:rFonts w:ascii="Arial" w:hAnsi="Arial" w:cs="Arial"/>
                <w:sz w:val="16"/>
                <w:szCs w:val="16"/>
              </w:rPr>
              <w:t>Муниципальная программа Благодарненского городского округа Ставропольского края "Формирование современной городской среды на 2018-2022 годы"</w:t>
            </w:r>
          </w:p>
        </w:tc>
        <w:tc>
          <w:tcPr>
            <w:tcW w:w="1411" w:type="dxa"/>
            <w:shd w:val="clear" w:color="000000" w:fill="FFFFFF"/>
            <w:vAlign w:val="bottom"/>
          </w:tcPr>
          <w:p w:rsidR="004E78A4" w:rsidRPr="008D63B8" w:rsidRDefault="004E78A4" w:rsidP="000F72C2">
            <w:pPr>
              <w:ind w:left="-103" w:right="-114"/>
              <w:rPr>
                <w:rFonts w:ascii="Arial" w:hAnsi="Arial" w:cs="Arial"/>
                <w:sz w:val="16"/>
                <w:szCs w:val="16"/>
              </w:rPr>
            </w:pPr>
            <w:r w:rsidRPr="008D63B8">
              <w:rPr>
                <w:rFonts w:ascii="Arial" w:hAnsi="Arial" w:cs="Arial"/>
                <w:sz w:val="16"/>
                <w:szCs w:val="16"/>
              </w:rPr>
              <w:t>05 0 00 00000</w:t>
            </w:r>
          </w:p>
        </w:tc>
        <w:tc>
          <w:tcPr>
            <w:tcW w:w="425" w:type="dxa"/>
            <w:shd w:val="clear" w:color="000000" w:fill="FFFFFF"/>
            <w:vAlign w:val="bottom"/>
          </w:tcPr>
          <w:p w:rsidR="004E78A4" w:rsidRPr="008D63B8" w:rsidRDefault="004E78A4" w:rsidP="000F72C2">
            <w:pPr>
              <w:ind w:left="-102" w:right="-114"/>
              <w:rPr>
                <w:rFonts w:ascii="Arial" w:hAnsi="Arial" w:cs="Arial"/>
                <w:sz w:val="16"/>
                <w:szCs w:val="16"/>
              </w:rPr>
            </w:pPr>
            <w:r w:rsidRPr="008D63B8">
              <w:rPr>
                <w:rFonts w:ascii="Arial" w:hAnsi="Arial" w:cs="Arial"/>
                <w:sz w:val="16"/>
                <w:szCs w:val="16"/>
              </w:rPr>
              <w:t> </w:t>
            </w:r>
          </w:p>
        </w:tc>
        <w:tc>
          <w:tcPr>
            <w:tcW w:w="2133" w:type="dxa"/>
            <w:shd w:val="clear" w:color="000000" w:fill="FFFFFF"/>
            <w:vAlign w:val="bottom"/>
          </w:tcPr>
          <w:p w:rsidR="004E78A4" w:rsidRPr="008D63B8" w:rsidRDefault="004E78A4" w:rsidP="000F72C2">
            <w:pPr>
              <w:ind w:left="-103" w:right="-110"/>
              <w:jc w:val="right"/>
              <w:rPr>
                <w:rFonts w:ascii="Arial" w:hAnsi="Arial" w:cs="Arial"/>
                <w:sz w:val="16"/>
                <w:szCs w:val="16"/>
              </w:rPr>
            </w:pPr>
            <w:r w:rsidRPr="008D63B8">
              <w:rPr>
                <w:rFonts w:ascii="Arial" w:hAnsi="Arial" w:cs="Arial"/>
                <w:sz w:val="16"/>
                <w:szCs w:val="16"/>
              </w:rPr>
              <w:t>18 842 412,84</w:t>
            </w:r>
          </w:p>
        </w:tc>
      </w:tr>
      <w:tr w:rsidR="004E78A4" w:rsidRPr="008D63B8" w:rsidTr="00B308A1">
        <w:trPr>
          <w:trHeight w:val="112"/>
        </w:trPr>
        <w:tc>
          <w:tcPr>
            <w:tcW w:w="6238" w:type="dxa"/>
            <w:shd w:val="clear" w:color="000000" w:fill="FFFFFF"/>
          </w:tcPr>
          <w:p w:rsidR="004E78A4" w:rsidRPr="008D63B8" w:rsidRDefault="004E78A4" w:rsidP="000F72C2">
            <w:pPr>
              <w:ind w:left="-108"/>
              <w:jc w:val="both"/>
              <w:rPr>
                <w:rFonts w:ascii="Arial" w:hAnsi="Arial" w:cs="Arial"/>
                <w:sz w:val="16"/>
                <w:szCs w:val="16"/>
              </w:rPr>
            </w:pPr>
            <w:r w:rsidRPr="008D63B8">
              <w:rPr>
                <w:rFonts w:ascii="Arial" w:hAnsi="Arial" w:cs="Arial"/>
                <w:sz w:val="16"/>
                <w:szCs w:val="16"/>
              </w:rPr>
              <w:t>Подпрограмма "Современная городская среда"</w:t>
            </w:r>
          </w:p>
        </w:tc>
        <w:tc>
          <w:tcPr>
            <w:tcW w:w="1411" w:type="dxa"/>
            <w:shd w:val="clear" w:color="000000" w:fill="FFFFFF"/>
            <w:vAlign w:val="bottom"/>
          </w:tcPr>
          <w:p w:rsidR="004E78A4" w:rsidRPr="008D63B8" w:rsidRDefault="004E78A4" w:rsidP="000F72C2">
            <w:pPr>
              <w:ind w:left="-103" w:right="-114"/>
              <w:rPr>
                <w:rFonts w:ascii="Arial" w:hAnsi="Arial" w:cs="Arial"/>
                <w:sz w:val="16"/>
                <w:szCs w:val="16"/>
              </w:rPr>
            </w:pPr>
            <w:r w:rsidRPr="008D63B8">
              <w:rPr>
                <w:rFonts w:ascii="Arial" w:hAnsi="Arial" w:cs="Arial"/>
                <w:sz w:val="16"/>
                <w:szCs w:val="16"/>
              </w:rPr>
              <w:t>05 1 00 00000</w:t>
            </w:r>
          </w:p>
        </w:tc>
        <w:tc>
          <w:tcPr>
            <w:tcW w:w="425" w:type="dxa"/>
            <w:shd w:val="clear" w:color="000000" w:fill="FFFFFF"/>
            <w:vAlign w:val="bottom"/>
          </w:tcPr>
          <w:p w:rsidR="004E78A4" w:rsidRPr="008D63B8" w:rsidRDefault="004E78A4" w:rsidP="000F72C2">
            <w:pPr>
              <w:ind w:left="-102" w:right="-114"/>
              <w:rPr>
                <w:rFonts w:ascii="Arial" w:hAnsi="Arial" w:cs="Arial"/>
                <w:sz w:val="16"/>
                <w:szCs w:val="16"/>
              </w:rPr>
            </w:pPr>
            <w:r w:rsidRPr="008D63B8">
              <w:rPr>
                <w:rFonts w:ascii="Arial" w:hAnsi="Arial" w:cs="Arial"/>
                <w:sz w:val="16"/>
                <w:szCs w:val="16"/>
              </w:rPr>
              <w:t> </w:t>
            </w:r>
          </w:p>
        </w:tc>
        <w:tc>
          <w:tcPr>
            <w:tcW w:w="2133" w:type="dxa"/>
            <w:shd w:val="clear" w:color="000000" w:fill="FFFFFF"/>
            <w:vAlign w:val="bottom"/>
          </w:tcPr>
          <w:p w:rsidR="004E78A4" w:rsidRPr="008D63B8" w:rsidRDefault="004E78A4" w:rsidP="000F72C2">
            <w:pPr>
              <w:ind w:left="-103" w:right="-110"/>
              <w:jc w:val="right"/>
              <w:rPr>
                <w:rFonts w:ascii="Arial" w:hAnsi="Arial" w:cs="Arial"/>
                <w:sz w:val="16"/>
                <w:szCs w:val="16"/>
              </w:rPr>
            </w:pPr>
            <w:r w:rsidRPr="008D63B8">
              <w:rPr>
                <w:rFonts w:ascii="Arial" w:hAnsi="Arial" w:cs="Arial"/>
                <w:sz w:val="16"/>
                <w:szCs w:val="16"/>
              </w:rPr>
              <w:t>18 842 412,84</w:t>
            </w:r>
          </w:p>
        </w:tc>
      </w:tr>
      <w:tr w:rsidR="004E78A4" w:rsidRPr="008D63B8" w:rsidTr="00B308A1">
        <w:trPr>
          <w:trHeight w:val="68"/>
        </w:trPr>
        <w:tc>
          <w:tcPr>
            <w:tcW w:w="6238" w:type="dxa"/>
            <w:shd w:val="clear" w:color="000000" w:fill="FFFFFF"/>
          </w:tcPr>
          <w:p w:rsidR="004E78A4" w:rsidRPr="008D63B8" w:rsidRDefault="004E78A4" w:rsidP="000F72C2">
            <w:pPr>
              <w:ind w:left="-108"/>
              <w:jc w:val="both"/>
              <w:rPr>
                <w:rFonts w:ascii="Arial" w:hAnsi="Arial" w:cs="Arial"/>
                <w:sz w:val="16"/>
                <w:szCs w:val="16"/>
              </w:rPr>
            </w:pPr>
            <w:r w:rsidRPr="008D63B8">
              <w:rPr>
                <w:rFonts w:ascii="Arial" w:hAnsi="Arial" w:cs="Arial"/>
                <w:sz w:val="16"/>
                <w:szCs w:val="16"/>
              </w:rPr>
              <w:t>Основное мероприятие "Благоустройство дворовых территорий"</w:t>
            </w:r>
          </w:p>
        </w:tc>
        <w:tc>
          <w:tcPr>
            <w:tcW w:w="1411" w:type="dxa"/>
            <w:shd w:val="clear" w:color="000000" w:fill="FFFFFF"/>
            <w:vAlign w:val="bottom"/>
          </w:tcPr>
          <w:p w:rsidR="004E78A4" w:rsidRPr="008D63B8" w:rsidRDefault="004E78A4" w:rsidP="000F72C2">
            <w:pPr>
              <w:ind w:left="-103" w:right="-114"/>
              <w:rPr>
                <w:rFonts w:ascii="Arial" w:hAnsi="Arial" w:cs="Arial"/>
                <w:sz w:val="16"/>
                <w:szCs w:val="16"/>
              </w:rPr>
            </w:pPr>
            <w:r w:rsidRPr="008D63B8">
              <w:rPr>
                <w:rFonts w:ascii="Arial" w:hAnsi="Arial" w:cs="Arial"/>
                <w:sz w:val="16"/>
                <w:szCs w:val="16"/>
              </w:rPr>
              <w:t>05 1 01 00000</w:t>
            </w:r>
          </w:p>
        </w:tc>
        <w:tc>
          <w:tcPr>
            <w:tcW w:w="425" w:type="dxa"/>
            <w:shd w:val="clear" w:color="000000" w:fill="FFFFFF"/>
            <w:vAlign w:val="bottom"/>
          </w:tcPr>
          <w:p w:rsidR="004E78A4" w:rsidRPr="008D63B8" w:rsidRDefault="004E78A4" w:rsidP="000F72C2">
            <w:pPr>
              <w:ind w:left="-102" w:right="-114"/>
              <w:rPr>
                <w:rFonts w:ascii="Arial" w:hAnsi="Arial" w:cs="Arial"/>
                <w:sz w:val="16"/>
                <w:szCs w:val="16"/>
              </w:rPr>
            </w:pPr>
            <w:r w:rsidRPr="008D63B8">
              <w:rPr>
                <w:rFonts w:ascii="Arial" w:hAnsi="Arial" w:cs="Arial"/>
                <w:sz w:val="16"/>
                <w:szCs w:val="16"/>
              </w:rPr>
              <w:t> </w:t>
            </w:r>
          </w:p>
        </w:tc>
        <w:tc>
          <w:tcPr>
            <w:tcW w:w="2133" w:type="dxa"/>
            <w:shd w:val="clear" w:color="000000" w:fill="FFFFFF"/>
            <w:vAlign w:val="bottom"/>
          </w:tcPr>
          <w:p w:rsidR="004E78A4" w:rsidRPr="008D63B8" w:rsidRDefault="004E78A4" w:rsidP="000F72C2">
            <w:pPr>
              <w:ind w:left="-103" w:right="-110"/>
              <w:jc w:val="right"/>
              <w:rPr>
                <w:rFonts w:ascii="Arial" w:hAnsi="Arial" w:cs="Arial"/>
                <w:sz w:val="16"/>
                <w:szCs w:val="16"/>
              </w:rPr>
            </w:pPr>
            <w:r w:rsidRPr="008D63B8">
              <w:rPr>
                <w:rFonts w:ascii="Arial" w:hAnsi="Arial" w:cs="Arial"/>
                <w:sz w:val="16"/>
                <w:szCs w:val="16"/>
              </w:rPr>
              <w:t>1 034 456,84</w:t>
            </w:r>
          </w:p>
        </w:tc>
      </w:tr>
      <w:tr w:rsidR="004E78A4" w:rsidRPr="008D63B8" w:rsidTr="004E78A4">
        <w:trPr>
          <w:trHeight w:val="282"/>
        </w:trPr>
        <w:tc>
          <w:tcPr>
            <w:tcW w:w="6238" w:type="dxa"/>
            <w:shd w:val="clear" w:color="000000" w:fill="FFFFFF"/>
          </w:tcPr>
          <w:p w:rsidR="004E78A4" w:rsidRPr="008D63B8" w:rsidRDefault="004E78A4" w:rsidP="000F72C2">
            <w:pPr>
              <w:ind w:left="-108"/>
              <w:jc w:val="both"/>
              <w:rPr>
                <w:rFonts w:ascii="Arial" w:hAnsi="Arial" w:cs="Arial"/>
                <w:sz w:val="16"/>
                <w:szCs w:val="16"/>
              </w:rPr>
            </w:pPr>
            <w:r w:rsidRPr="008D63B8">
              <w:rPr>
                <w:rFonts w:ascii="Arial" w:hAnsi="Arial" w:cs="Arial"/>
                <w:sz w:val="16"/>
                <w:szCs w:val="16"/>
              </w:rPr>
              <w:t>Поддержка муниципальных программ формирования современной городской среды</w:t>
            </w:r>
          </w:p>
        </w:tc>
        <w:tc>
          <w:tcPr>
            <w:tcW w:w="1411" w:type="dxa"/>
            <w:shd w:val="clear" w:color="000000" w:fill="FFFFFF"/>
            <w:vAlign w:val="bottom"/>
          </w:tcPr>
          <w:p w:rsidR="004E78A4" w:rsidRPr="008D63B8" w:rsidRDefault="004E78A4" w:rsidP="000F72C2">
            <w:pPr>
              <w:ind w:left="-103" w:right="-114"/>
              <w:rPr>
                <w:rFonts w:ascii="Arial" w:hAnsi="Arial" w:cs="Arial"/>
                <w:sz w:val="16"/>
                <w:szCs w:val="16"/>
              </w:rPr>
            </w:pPr>
            <w:r w:rsidRPr="008D63B8">
              <w:rPr>
                <w:rFonts w:ascii="Arial" w:hAnsi="Arial" w:cs="Arial"/>
                <w:sz w:val="16"/>
                <w:szCs w:val="16"/>
              </w:rPr>
              <w:t>05 1 01 L5550</w:t>
            </w:r>
          </w:p>
        </w:tc>
        <w:tc>
          <w:tcPr>
            <w:tcW w:w="425" w:type="dxa"/>
            <w:shd w:val="clear" w:color="000000" w:fill="FFFFFF"/>
            <w:vAlign w:val="bottom"/>
          </w:tcPr>
          <w:p w:rsidR="004E78A4" w:rsidRPr="008D63B8" w:rsidRDefault="004E78A4" w:rsidP="000F72C2">
            <w:pPr>
              <w:ind w:left="-102" w:right="-114"/>
              <w:rPr>
                <w:rFonts w:ascii="Arial" w:hAnsi="Arial" w:cs="Arial"/>
                <w:sz w:val="16"/>
                <w:szCs w:val="16"/>
              </w:rPr>
            </w:pPr>
            <w:r w:rsidRPr="008D63B8">
              <w:rPr>
                <w:rFonts w:ascii="Arial" w:hAnsi="Arial" w:cs="Arial"/>
                <w:sz w:val="16"/>
                <w:szCs w:val="16"/>
              </w:rPr>
              <w:t> </w:t>
            </w:r>
          </w:p>
        </w:tc>
        <w:tc>
          <w:tcPr>
            <w:tcW w:w="2133" w:type="dxa"/>
            <w:shd w:val="clear" w:color="000000" w:fill="FFFFFF"/>
            <w:vAlign w:val="bottom"/>
          </w:tcPr>
          <w:p w:rsidR="004E78A4" w:rsidRPr="008D63B8" w:rsidRDefault="004E78A4" w:rsidP="000F72C2">
            <w:pPr>
              <w:ind w:left="-103" w:right="-110"/>
              <w:jc w:val="right"/>
              <w:rPr>
                <w:rFonts w:ascii="Arial" w:hAnsi="Arial" w:cs="Arial"/>
                <w:sz w:val="16"/>
                <w:szCs w:val="16"/>
              </w:rPr>
            </w:pPr>
            <w:r w:rsidRPr="008D63B8">
              <w:rPr>
                <w:rFonts w:ascii="Arial" w:hAnsi="Arial" w:cs="Arial"/>
                <w:sz w:val="16"/>
                <w:szCs w:val="16"/>
              </w:rPr>
              <w:t>1 034 456,84</w:t>
            </w:r>
          </w:p>
        </w:tc>
      </w:tr>
      <w:tr w:rsidR="004E78A4" w:rsidRPr="008D63B8" w:rsidTr="004E78A4">
        <w:trPr>
          <w:trHeight w:val="282"/>
        </w:trPr>
        <w:tc>
          <w:tcPr>
            <w:tcW w:w="6238" w:type="dxa"/>
            <w:shd w:val="clear" w:color="000000" w:fill="FFFFFF"/>
          </w:tcPr>
          <w:p w:rsidR="004E78A4" w:rsidRPr="008D63B8" w:rsidRDefault="004E78A4" w:rsidP="000F72C2">
            <w:pPr>
              <w:ind w:left="-108"/>
              <w:jc w:val="both"/>
              <w:rPr>
                <w:rFonts w:ascii="Arial" w:hAnsi="Arial" w:cs="Arial"/>
                <w:sz w:val="16"/>
                <w:szCs w:val="16"/>
              </w:rPr>
            </w:pPr>
            <w:r w:rsidRPr="008D63B8">
              <w:rPr>
                <w:rFonts w:ascii="Arial" w:hAnsi="Arial" w:cs="Arial"/>
                <w:sz w:val="16"/>
                <w:szCs w:val="16"/>
              </w:rPr>
              <w:t>Закупка товаров, работ и услуг для обеспечения государственных (муниципальных) нужд</w:t>
            </w:r>
          </w:p>
        </w:tc>
        <w:tc>
          <w:tcPr>
            <w:tcW w:w="1411" w:type="dxa"/>
            <w:shd w:val="clear" w:color="000000" w:fill="FFFFFF"/>
            <w:vAlign w:val="bottom"/>
          </w:tcPr>
          <w:p w:rsidR="004E78A4" w:rsidRPr="008D63B8" w:rsidRDefault="004E78A4" w:rsidP="000F72C2">
            <w:pPr>
              <w:ind w:left="-103" w:right="-114"/>
              <w:rPr>
                <w:rFonts w:ascii="Arial" w:hAnsi="Arial" w:cs="Arial"/>
                <w:sz w:val="16"/>
                <w:szCs w:val="16"/>
              </w:rPr>
            </w:pPr>
            <w:r w:rsidRPr="008D63B8">
              <w:rPr>
                <w:rFonts w:ascii="Arial" w:hAnsi="Arial" w:cs="Arial"/>
                <w:sz w:val="16"/>
                <w:szCs w:val="16"/>
              </w:rPr>
              <w:t>05 1 01 L5550</w:t>
            </w:r>
          </w:p>
        </w:tc>
        <w:tc>
          <w:tcPr>
            <w:tcW w:w="425" w:type="dxa"/>
            <w:shd w:val="clear" w:color="000000" w:fill="FFFFFF"/>
            <w:vAlign w:val="bottom"/>
          </w:tcPr>
          <w:p w:rsidR="004E78A4" w:rsidRPr="008D63B8" w:rsidRDefault="004E78A4" w:rsidP="000F72C2">
            <w:pPr>
              <w:ind w:left="-102" w:right="-114"/>
              <w:rPr>
                <w:rFonts w:ascii="Arial" w:hAnsi="Arial" w:cs="Arial"/>
                <w:sz w:val="16"/>
                <w:szCs w:val="16"/>
              </w:rPr>
            </w:pPr>
            <w:r w:rsidRPr="008D63B8">
              <w:rPr>
                <w:rFonts w:ascii="Arial" w:hAnsi="Arial" w:cs="Arial"/>
                <w:sz w:val="16"/>
                <w:szCs w:val="16"/>
              </w:rPr>
              <w:t>200</w:t>
            </w:r>
          </w:p>
        </w:tc>
        <w:tc>
          <w:tcPr>
            <w:tcW w:w="2133" w:type="dxa"/>
            <w:shd w:val="clear" w:color="000000" w:fill="FFFFFF"/>
            <w:vAlign w:val="bottom"/>
          </w:tcPr>
          <w:p w:rsidR="004E78A4" w:rsidRPr="008D63B8" w:rsidRDefault="004E78A4" w:rsidP="000F72C2">
            <w:pPr>
              <w:ind w:left="-103" w:right="-110"/>
              <w:jc w:val="right"/>
              <w:rPr>
                <w:rFonts w:ascii="Arial" w:hAnsi="Arial" w:cs="Arial"/>
                <w:sz w:val="16"/>
                <w:szCs w:val="16"/>
              </w:rPr>
            </w:pPr>
            <w:r w:rsidRPr="008D63B8">
              <w:rPr>
                <w:rFonts w:ascii="Arial" w:hAnsi="Arial" w:cs="Arial"/>
                <w:sz w:val="16"/>
                <w:szCs w:val="16"/>
              </w:rPr>
              <w:t>1 034 456,84</w:t>
            </w:r>
          </w:p>
        </w:tc>
      </w:tr>
      <w:tr w:rsidR="004E78A4" w:rsidRPr="008D63B8" w:rsidTr="00B308A1">
        <w:trPr>
          <w:trHeight w:val="141"/>
        </w:trPr>
        <w:tc>
          <w:tcPr>
            <w:tcW w:w="6238" w:type="dxa"/>
            <w:shd w:val="clear" w:color="000000" w:fill="FFFFFF"/>
          </w:tcPr>
          <w:p w:rsidR="004E78A4" w:rsidRPr="008D63B8" w:rsidRDefault="004E78A4" w:rsidP="000F72C2">
            <w:pPr>
              <w:ind w:left="-108"/>
              <w:jc w:val="both"/>
              <w:rPr>
                <w:rFonts w:ascii="Arial" w:hAnsi="Arial" w:cs="Arial"/>
                <w:sz w:val="16"/>
                <w:szCs w:val="16"/>
              </w:rPr>
            </w:pPr>
            <w:r w:rsidRPr="008D63B8">
              <w:rPr>
                <w:rFonts w:ascii="Arial" w:hAnsi="Arial" w:cs="Arial"/>
                <w:sz w:val="16"/>
                <w:szCs w:val="16"/>
              </w:rPr>
              <w:t>Основное мероприятие "Благоустройство общественных территорий"</w:t>
            </w:r>
          </w:p>
        </w:tc>
        <w:tc>
          <w:tcPr>
            <w:tcW w:w="1411" w:type="dxa"/>
            <w:shd w:val="clear" w:color="000000" w:fill="FFFFFF"/>
            <w:vAlign w:val="bottom"/>
          </w:tcPr>
          <w:p w:rsidR="004E78A4" w:rsidRPr="008D63B8" w:rsidRDefault="004E78A4" w:rsidP="000F72C2">
            <w:pPr>
              <w:ind w:left="-103" w:right="-114"/>
              <w:rPr>
                <w:rFonts w:ascii="Arial" w:hAnsi="Arial" w:cs="Arial"/>
                <w:sz w:val="16"/>
                <w:szCs w:val="16"/>
              </w:rPr>
            </w:pPr>
            <w:r w:rsidRPr="008D63B8">
              <w:rPr>
                <w:rFonts w:ascii="Arial" w:hAnsi="Arial" w:cs="Arial"/>
                <w:sz w:val="16"/>
                <w:szCs w:val="16"/>
              </w:rPr>
              <w:t>05 1 02 00000</w:t>
            </w:r>
          </w:p>
        </w:tc>
        <w:tc>
          <w:tcPr>
            <w:tcW w:w="425" w:type="dxa"/>
            <w:shd w:val="clear" w:color="000000" w:fill="FFFFFF"/>
            <w:vAlign w:val="bottom"/>
          </w:tcPr>
          <w:p w:rsidR="004E78A4" w:rsidRPr="008D63B8" w:rsidRDefault="004E78A4" w:rsidP="000F72C2">
            <w:pPr>
              <w:ind w:left="-102" w:right="-114"/>
              <w:rPr>
                <w:rFonts w:ascii="Arial" w:hAnsi="Arial" w:cs="Arial"/>
                <w:sz w:val="16"/>
                <w:szCs w:val="16"/>
              </w:rPr>
            </w:pPr>
            <w:r w:rsidRPr="008D63B8">
              <w:rPr>
                <w:rFonts w:ascii="Arial" w:hAnsi="Arial" w:cs="Arial"/>
                <w:sz w:val="16"/>
                <w:szCs w:val="16"/>
              </w:rPr>
              <w:t> </w:t>
            </w:r>
          </w:p>
        </w:tc>
        <w:tc>
          <w:tcPr>
            <w:tcW w:w="2133" w:type="dxa"/>
            <w:shd w:val="clear" w:color="000000" w:fill="FFFFFF"/>
            <w:vAlign w:val="bottom"/>
          </w:tcPr>
          <w:p w:rsidR="004E78A4" w:rsidRPr="008D63B8" w:rsidRDefault="004E78A4" w:rsidP="000F72C2">
            <w:pPr>
              <w:ind w:left="-103" w:right="-110"/>
              <w:jc w:val="right"/>
              <w:rPr>
                <w:rFonts w:ascii="Arial" w:hAnsi="Arial" w:cs="Arial"/>
                <w:sz w:val="16"/>
                <w:szCs w:val="16"/>
              </w:rPr>
            </w:pPr>
            <w:r w:rsidRPr="008D63B8">
              <w:rPr>
                <w:rFonts w:ascii="Arial" w:hAnsi="Arial" w:cs="Arial"/>
                <w:sz w:val="16"/>
                <w:szCs w:val="16"/>
              </w:rPr>
              <w:t>17 807 956,00</w:t>
            </w:r>
          </w:p>
        </w:tc>
      </w:tr>
      <w:tr w:rsidR="004E78A4" w:rsidRPr="008D63B8" w:rsidTr="004E78A4">
        <w:trPr>
          <w:trHeight w:val="282"/>
        </w:trPr>
        <w:tc>
          <w:tcPr>
            <w:tcW w:w="6238" w:type="dxa"/>
            <w:shd w:val="clear" w:color="000000" w:fill="FFFFFF"/>
          </w:tcPr>
          <w:p w:rsidR="004E78A4" w:rsidRPr="008D63B8" w:rsidRDefault="004E78A4" w:rsidP="000F72C2">
            <w:pPr>
              <w:ind w:left="-108"/>
              <w:jc w:val="both"/>
              <w:rPr>
                <w:rFonts w:ascii="Arial" w:hAnsi="Arial" w:cs="Arial"/>
                <w:sz w:val="16"/>
                <w:szCs w:val="16"/>
              </w:rPr>
            </w:pPr>
            <w:r w:rsidRPr="008D63B8">
              <w:rPr>
                <w:rFonts w:ascii="Arial" w:hAnsi="Arial" w:cs="Arial"/>
                <w:sz w:val="16"/>
                <w:szCs w:val="16"/>
              </w:rPr>
              <w:t>Поддержка муниципальных программ формирования современной городской среды</w:t>
            </w:r>
          </w:p>
        </w:tc>
        <w:tc>
          <w:tcPr>
            <w:tcW w:w="1411" w:type="dxa"/>
            <w:shd w:val="clear" w:color="000000" w:fill="FFFFFF"/>
            <w:vAlign w:val="bottom"/>
          </w:tcPr>
          <w:p w:rsidR="004E78A4" w:rsidRPr="008D63B8" w:rsidRDefault="004E78A4" w:rsidP="000F72C2">
            <w:pPr>
              <w:ind w:left="-103" w:right="-114"/>
              <w:rPr>
                <w:rFonts w:ascii="Arial" w:hAnsi="Arial" w:cs="Arial"/>
                <w:sz w:val="16"/>
                <w:szCs w:val="16"/>
              </w:rPr>
            </w:pPr>
            <w:r w:rsidRPr="008D63B8">
              <w:rPr>
                <w:rFonts w:ascii="Arial" w:hAnsi="Arial" w:cs="Arial"/>
                <w:sz w:val="16"/>
                <w:szCs w:val="16"/>
              </w:rPr>
              <w:t>05 1 02 L5550</w:t>
            </w:r>
          </w:p>
        </w:tc>
        <w:tc>
          <w:tcPr>
            <w:tcW w:w="425" w:type="dxa"/>
            <w:shd w:val="clear" w:color="000000" w:fill="FFFFFF"/>
            <w:vAlign w:val="bottom"/>
          </w:tcPr>
          <w:p w:rsidR="004E78A4" w:rsidRPr="008D63B8" w:rsidRDefault="004E78A4" w:rsidP="000F72C2">
            <w:pPr>
              <w:ind w:left="-102" w:right="-114"/>
              <w:rPr>
                <w:rFonts w:ascii="Arial" w:hAnsi="Arial" w:cs="Arial"/>
                <w:sz w:val="16"/>
                <w:szCs w:val="16"/>
              </w:rPr>
            </w:pPr>
            <w:r w:rsidRPr="008D63B8">
              <w:rPr>
                <w:rFonts w:ascii="Arial" w:hAnsi="Arial" w:cs="Arial"/>
                <w:sz w:val="16"/>
                <w:szCs w:val="16"/>
              </w:rPr>
              <w:t> </w:t>
            </w:r>
          </w:p>
        </w:tc>
        <w:tc>
          <w:tcPr>
            <w:tcW w:w="2133" w:type="dxa"/>
            <w:shd w:val="clear" w:color="000000" w:fill="FFFFFF"/>
            <w:vAlign w:val="bottom"/>
          </w:tcPr>
          <w:p w:rsidR="004E78A4" w:rsidRPr="008D63B8" w:rsidRDefault="004E78A4" w:rsidP="000F72C2">
            <w:pPr>
              <w:ind w:left="-103" w:right="-110"/>
              <w:jc w:val="right"/>
              <w:rPr>
                <w:rFonts w:ascii="Arial" w:hAnsi="Arial" w:cs="Arial"/>
                <w:sz w:val="16"/>
                <w:szCs w:val="16"/>
              </w:rPr>
            </w:pPr>
            <w:r w:rsidRPr="008D63B8">
              <w:rPr>
                <w:rFonts w:ascii="Arial" w:hAnsi="Arial" w:cs="Arial"/>
                <w:sz w:val="16"/>
                <w:szCs w:val="16"/>
              </w:rPr>
              <w:t>17 807 956,00</w:t>
            </w:r>
          </w:p>
        </w:tc>
      </w:tr>
      <w:tr w:rsidR="004E78A4" w:rsidRPr="008D63B8" w:rsidTr="004E78A4">
        <w:trPr>
          <w:trHeight w:val="282"/>
        </w:trPr>
        <w:tc>
          <w:tcPr>
            <w:tcW w:w="6238" w:type="dxa"/>
            <w:shd w:val="clear" w:color="000000" w:fill="FFFFFF"/>
          </w:tcPr>
          <w:p w:rsidR="004E78A4" w:rsidRPr="008D63B8" w:rsidRDefault="004E78A4" w:rsidP="000F72C2">
            <w:pPr>
              <w:ind w:left="-108"/>
              <w:jc w:val="both"/>
              <w:rPr>
                <w:rFonts w:ascii="Arial" w:hAnsi="Arial" w:cs="Arial"/>
                <w:sz w:val="16"/>
                <w:szCs w:val="16"/>
              </w:rPr>
            </w:pPr>
            <w:r w:rsidRPr="008D63B8">
              <w:rPr>
                <w:rFonts w:ascii="Arial" w:hAnsi="Arial" w:cs="Arial"/>
                <w:sz w:val="16"/>
                <w:szCs w:val="16"/>
              </w:rPr>
              <w:t>Закупка товаров, работ и услуг для обеспечения государственных (муниципальных) нужд</w:t>
            </w:r>
          </w:p>
        </w:tc>
        <w:tc>
          <w:tcPr>
            <w:tcW w:w="1411" w:type="dxa"/>
            <w:shd w:val="clear" w:color="000000" w:fill="FFFFFF"/>
            <w:vAlign w:val="bottom"/>
          </w:tcPr>
          <w:p w:rsidR="004E78A4" w:rsidRPr="008D63B8" w:rsidRDefault="004E78A4" w:rsidP="000F72C2">
            <w:pPr>
              <w:ind w:left="-103" w:right="-114"/>
              <w:rPr>
                <w:rFonts w:ascii="Arial" w:hAnsi="Arial" w:cs="Arial"/>
                <w:sz w:val="16"/>
                <w:szCs w:val="16"/>
              </w:rPr>
            </w:pPr>
            <w:r w:rsidRPr="008D63B8">
              <w:rPr>
                <w:rFonts w:ascii="Arial" w:hAnsi="Arial" w:cs="Arial"/>
                <w:sz w:val="16"/>
                <w:szCs w:val="16"/>
              </w:rPr>
              <w:t>05 1 02 L5550</w:t>
            </w:r>
          </w:p>
        </w:tc>
        <w:tc>
          <w:tcPr>
            <w:tcW w:w="425" w:type="dxa"/>
            <w:shd w:val="clear" w:color="000000" w:fill="FFFFFF"/>
            <w:vAlign w:val="bottom"/>
          </w:tcPr>
          <w:p w:rsidR="004E78A4" w:rsidRPr="008D63B8" w:rsidRDefault="004E78A4" w:rsidP="000F72C2">
            <w:pPr>
              <w:ind w:left="-102" w:right="-114"/>
              <w:rPr>
                <w:rFonts w:ascii="Arial" w:hAnsi="Arial" w:cs="Arial"/>
                <w:sz w:val="16"/>
                <w:szCs w:val="16"/>
              </w:rPr>
            </w:pPr>
            <w:r w:rsidRPr="008D63B8">
              <w:rPr>
                <w:rFonts w:ascii="Arial" w:hAnsi="Arial" w:cs="Arial"/>
                <w:sz w:val="16"/>
                <w:szCs w:val="16"/>
              </w:rPr>
              <w:t>200</w:t>
            </w:r>
          </w:p>
        </w:tc>
        <w:tc>
          <w:tcPr>
            <w:tcW w:w="2133" w:type="dxa"/>
            <w:shd w:val="clear" w:color="000000" w:fill="FFFFFF"/>
            <w:vAlign w:val="bottom"/>
          </w:tcPr>
          <w:p w:rsidR="004E78A4" w:rsidRPr="008D63B8" w:rsidRDefault="004E78A4" w:rsidP="000F72C2">
            <w:pPr>
              <w:ind w:left="-103" w:right="-110"/>
              <w:jc w:val="right"/>
              <w:rPr>
                <w:rFonts w:ascii="Arial" w:hAnsi="Arial" w:cs="Arial"/>
                <w:sz w:val="16"/>
                <w:szCs w:val="16"/>
              </w:rPr>
            </w:pPr>
            <w:r w:rsidRPr="008D63B8">
              <w:rPr>
                <w:rFonts w:ascii="Arial" w:hAnsi="Arial" w:cs="Arial"/>
                <w:sz w:val="16"/>
                <w:szCs w:val="16"/>
              </w:rPr>
              <w:t>17 807 956,00</w:t>
            </w:r>
          </w:p>
        </w:tc>
      </w:tr>
      <w:tr w:rsidR="004E78A4" w:rsidRPr="008D63B8" w:rsidTr="004E78A4">
        <w:trPr>
          <w:trHeight w:val="282"/>
        </w:trPr>
        <w:tc>
          <w:tcPr>
            <w:tcW w:w="6238" w:type="dxa"/>
            <w:shd w:val="clear" w:color="000000" w:fill="FFFFFF"/>
          </w:tcPr>
          <w:p w:rsidR="004E78A4" w:rsidRPr="008D63B8" w:rsidRDefault="004E78A4" w:rsidP="000F72C2">
            <w:pPr>
              <w:ind w:left="-108"/>
              <w:jc w:val="both"/>
              <w:rPr>
                <w:rFonts w:ascii="Arial" w:hAnsi="Arial" w:cs="Arial"/>
                <w:sz w:val="16"/>
                <w:szCs w:val="16"/>
              </w:rPr>
            </w:pPr>
            <w:r w:rsidRPr="008D63B8">
              <w:rPr>
                <w:rFonts w:ascii="Arial" w:hAnsi="Arial" w:cs="Arial"/>
                <w:sz w:val="16"/>
                <w:szCs w:val="16"/>
              </w:rPr>
              <w:t>Обеспечение деятельности Cовета депутатов Благодарненского городского округа Ставропольского края</w:t>
            </w:r>
          </w:p>
        </w:tc>
        <w:tc>
          <w:tcPr>
            <w:tcW w:w="1411" w:type="dxa"/>
            <w:shd w:val="clear" w:color="000000" w:fill="FFFFFF"/>
            <w:vAlign w:val="bottom"/>
          </w:tcPr>
          <w:p w:rsidR="004E78A4" w:rsidRPr="008D63B8" w:rsidRDefault="004E78A4" w:rsidP="000F72C2">
            <w:pPr>
              <w:ind w:left="-103" w:right="-114"/>
              <w:rPr>
                <w:rFonts w:ascii="Arial" w:hAnsi="Arial" w:cs="Arial"/>
                <w:sz w:val="16"/>
                <w:szCs w:val="16"/>
              </w:rPr>
            </w:pPr>
            <w:r w:rsidRPr="008D63B8">
              <w:rPr>
                <w:rFonts w:ascii="Arial" w:hAnsi="Arial" w:cs="Arial"/>
                <w:sz w:val="16"/>
                <w:szCs w:val="16"/>
              </w:rPr>
              <w:t>60 0 00 00000</w:t>
            </w:r>
          </w:p>
        </w:tc>
        <w:tc>
          <w:tcPr>
            <w:tcW w:w="425" w:type="dxa"/>
            <w:shd w:val="clear" w:color="000000" w:fill="FFFFFF"/>
            <w:vAlign w:val="bottom"/>
          </w:tcPr>
          <w:p w:rsidR="004E78A4" w:rsidRPr="008D63B8" w:rsidRDefault="004E78A4" w:rsidP="000F72C2">
            <w:pPr>
              <w:ind w:left="-102" w:right="-114"/>
              <w:rPr>
                <w:rFonts w:ascii="Arial" w:hAnsi="Arial" w:cs="Arial"/>
                <w:sz w:val="16"/>
                <w:szCs w:val="16"/>
              </w:rPr>
            </w:pPr>
            <w:r w:rsidRPr="008D63B8">
              <w:rPr>
                <w:rFonts w:ascii="Arial" w:hAnsi="Arial" w:cs="Arial"/>
                <w:sz w:val="16"/>
                <w:szCs w:val="16"/>
              </w:rPr>
              <w:t> </w:t>
            </w:r>
          </w:p>
        </w:tc>
        <w:tc>
          <w:tcPr>
            <w:tcW w:w="2133" w:type="dxa"/>
            <w:shd w:val="clear" w:color="000000" w:fill="FFFFFF"/>
            <w:vAlign w:val="bottom"/>
          </w:tcPr>
          <w:p w:rsidR="004E78A4" w:rsidRPr="008D63B8" w:rsidRDefault="004E78A4" w:rsidP="000F72C2">
            <w:pPr>
              <w:ind w:left="-103" w:right="-110"/>
              <w:jc w:val="right"/>
              <w:rPr>
                <w:rFonts w:ascii="Arial" w:hAnsi="Arial" w:cs="Arial"/>
                <w:sz w:val="16"/>
                <w:szCs w:val="16"/>
              </w:rPr>
            </w:pPr>
            <w:r w:rsidRPr="008D63B8">
              <w:rPr>
                <w:rFonts w:ascii="Arial" w:hAnsi="Arial" w:cs="Arial"/>
                <w:sz w:val="16"/>
                <w:szCs w:val="16"/>
              </w:rPr>
              <w:t>7 686 341,73</w:t>
            </w:r>
          </w:p>
        </w:tc>
      </w:tr>
      <w:tr w:rsidR="004E78A4" w:rsidRPr="008D63B8" w:rsidTr="004E78A4">
        <w:trPr>
          <w:trHeight w:val="282"/>
        </w:trPr>
        <w:tc>
          <w:tcPr>
            <w:tcW w:w="6238" w:type="dxa"/>
            <w:shd w:val="clear" w:color="000000" w:fill="FFFFFF"/>
          </w:tcPr>
          <w:p w:rsidR="004E78A4" w:rsidRPr="008D63B8" w:rsidRDefault="004E78A4" w:rsidP="000F72C2">
            <w:pPr>
              <w:ind w:left="-108"/>
              <w:jc w:val="both"/>
              <w:rPr>
                <w:rFonts w:ascii="Arial" w:hAnsi="Arial" w:cs="Arial"/>
                <w:sz w:val="16"/>
                <w:szCs w:val="16"/>
              </w:rPr>
            </w:pPr>
            <w:r w:rsidRPr="008D63B8">
              <w:rPr>
                <w:rFonts w:ascii="Arial" w:hAnsi="Arial" w:cs="Arial"/>
                <w:sz w:val="16"/>
                <w:szCs w:val="16"/>
              </w:rPr>
              <w:t>Непрограммные расходы в рамках обеспечения деятельности Cовета депутатов Благодарненского городского округа Ставропольского края</w:t>
            </w:r>
          </w:p>
        </w:tc>
        <w:tc>
          <w:tcPr>
            <w:tcW w:w="1411" w:type="dxa"/>
            <w:shd w:val="clear" w:color="000000" w:fill="FFFFFF"/>
            <w:vAlign w:val="bottom"/>
          </w:tcPr>
          <w:p w:rsidR="004E78A4" w:rsidRPr="008D63B8" w:rsidRDefault="004E78A4" w:rsidP="000F72C2">
            <w:pPr>
              <w:ind w:right="-114"/>
              <w:rPr>
                <w:rFonts w:ascii="Arial" w:hAnsi="Arial" w:cs="Arial"/>
                <w:sz w:val="16"/>
                <w:szCs w:val="16"/>
              </w:rPr>
            </w:pPr>
          </w:p>
          <w:p w:rsidR="004E78A4" w:rsidRPr="008D63B8" w:rsidRDefault="004E78A4" w:rsidP="000F72C2">
            <w:pPr>
              <w:ind w:left="-103" w:right="-114"/>
              <w:rPr>
                <w:rFonts w:ascii="Arial" w:hAnsi="Arial" w:cs="Arial"/>
                <w:sz w:val="16"/>
                <w:szCs w:val="16"/>
              </w:rPr>
            </w:pPr>
            <w:r w:rsidRPr="008D63B8">
              <w:rPr>
                <w:rFonts w:ascii="Arial" w:hAnsi="Arial" w:cs="Arial"/>
                <w:sz w:val="16"/>
                <w:szCs w:val="16"/>
              </w:rPr>
              <w:t>60 1 00 00000</w:t>
            </w:r>
          </w:p>
        </w:tc>
        <w:tc>
          <w:tcPr>
            <w:tcW w:w="425" w:type="dxa"/>
            <w:shd w:val="clear" w:color="000000" w:fill="FFFFFF"/>
            <w:vAlign w:val="bottom"/>
          </w:tcPr>
          <w:p w:rsidR="004E78A4" w:rsidRPr="008D63B8" w:rsidRDefault="004E78A4" w:rsidP="000F72C2">
            <w:pPr>
              <w:ind w:left="-102" w:right="-114"/>
              <w:rPr>
                <w:rFonts w:ascii="Arial" w:hAnsi="Arial" w:cs="Arial"/>
                <w:sz w:val="16"/>
                <w:szCs w:val="16"/>
              </w:rPr>
            </w:pPr>
            <w:r w:rsidRPr="008D63B8">
              <w:rPr>
                <w:rFonts w:ascii="Arial" w:hAnsi="Arial" w:cs="Arial"/>
                <w:sz w:val="16"/>
                <w:szCs w:val="16"/>
              </w:rPr>
              <w:t> </w:t>
            </w:r>
          </w:p>
        </w:tc>
        <w:tc>
          <w:tcPr>
            <w:tcW w:w="2133" w:type="dxa"/>
            <w:shd w:val="clear" w:color="000000" w:fill="FFFFFF"/>
            <w:vAlign w:val="bottom"/>
          </w:tcPr>
          <w:p w:rsidR="004E78A4" w:rsidRPr="008D63B8" w:rsidRDefault="004E78A4" w:rsidP="000F72C2">
            <w:pPr>
              <w:ind w:right="-110"/>
              <w:rPr>
                <w:rFonts w:ascii="Arial" w:hAnsi="Arial" w:cs="Arial"/>
                <w:sz w:val="16"/>
                <w:szCs w:val="16"/>
              </w:rPr>
            </w:pPr>
          </w:p>
          <w:p w:rsidR="004E78A4" w:rsidRPr="008D63B8" w:rsidRDefault="004E78A4" w:rsidP="000F72C2">
            <w:pPr>
              <w:ind w:left="-103" w:right="-110"/>
              <w:jc w:val="right"/>
              <w:rPr>
                <w:rFonts w:ascii="Arial" w:hAnsi="Arial" w:cs="Arial"/>
                <w:sz w:val="16"/>
                <w:szCs w:val="16"/>
              </w:rPr>
            </w:pPr>
            <w:r w:rsidRPr="008D63B8">
              <w:rPr>
                <w:rFonts w:ascii="Arial" w:hAnsi="Arial" w:cs="Arial"/>
                <w:sz w:val="16"/>
                <w:szCs w:val="16"/>
              </w:rPr>
              <w:t>6 562 431,09</w:t>
            </w:r>
          </w:p>
        </w:tc>
      </w:tr>
      <w:tr w:rsidR="004E78A4" w:rsidRPr="008D63B8" w:rsidTr="00B308A1">
        <w:trPr>
          <w:trHeight w:val="68"/>
        </w:trPr>
        <w:tc>
          <w:tcPr>
            <w:tcW w:w="6238" w:type="dxa"/>
            <w:shd w:val="clear" w:color="000000" w:fill="FFFFFF"/>
          </w:tcPr>
          <w:p w:rsidR="004E78A4" w:rsidRPr="008D63B8" w:rsidRDefault="004E78A4" w:rsidP="000F72C2">
            <w:pPr>
              <w:ind w:left="-108"/>
              <w:jc w:val="both"/>
              <w:rPr>
                <w:rFonts w:ascii="Arial" w:hAnsi="Arial" w:cs="Arial"/>
                <w:sz w:val="16"/>
                <w:szCs w:val="16"/>
              </w:rPr>
            </w:pPr>
            <w:r w:rsidRPr="008D63B8">
              <w:rPr>
                <w:rFonts w:ascii="Arial" w:hAnsi="Arial" w:cs="Arial"/>
                <w:sz w:val="16"/>
                <w:szCs w:val="16"/>
              </w:rPr>
              <w:t xml:space="preserve">Расходы на обеспечение функций органов местного самоуправления </w:t>
            </w:r>
          </w:p>
        </w:tc>
        <w:tc>
          <w:tcPr>
            <w:tcW w:w="1411" w:type="dxa"/>
            <w:shd w:val="clear" w:color="000000" w:fill="FFFFFF"/>
            <w:vAlign w:val="bottom"/>
          </w:tcPr>
          <w:p w:rsidR="004E78A4" w:rsidRPr="008D63B8" w:rsidRDefault="004E78A4" w:rsidP="000F72C2">
            <w:pPr>
              <w:ind w:left="-103" w:right="-114"/>
              <w:rPr>
                <w:rFonts w:ascii="Arial" w:hAnsi="Arial" w:cs="Arial"/>
                <w:sz w:val="16"/>
                <w:szCs w:val="16"/>
              </w:rPr>
            </w:pPr>
            <w:r w:rsidRPr="008D63B8">
              <w:rPr>
                <w:rFonts w:ascii="Arial" w:hAnsi="Arial" w:cs="Arial"/>
                <w:sz w:val="16"/>
                <w:szCs w:val="16"/>
              </w:rPr>
              <w:t>60 1 00 10010</w:t>
            </w:r>
          </w:p>
        </w:tc>
        <w:tc>
          <w:tcPr>
            <w:tcW w:w="425" w:type="dxa"/>
            <w:shd w:val="clear" w:color="000000" w:fill="FFFFFF"/>
            <w:vAlign w:val="bottom"/>
          </w:tcPr>
          <w:p w:rsidR="004E78A4" w:rsidRPr="008D63B8" w:rsidRDefault="004E78A4" w:rsidP="000F72C2">
            <w:pPr>
              <w:ind w:left="-102" w:right="-114"/>
              <w:rPr>
                <w:rFonts w:ascii="Arial" w:hAnsi="Arial" w:cs="Arial"/>
                <w:sz w:val="16"/>
                <w:szCs w:val="16"/>
              </w:rPr>
            </w:pPr>
            <w:r w:rsidRPr="008D63B8">
              <w:rPr>
                <w:rFonts w:ascii="Arial" w:hAnsi="Arial" w:cs="Arial"/>
                <w:sz w:val="16"/>
                <w:szCs w:val="16"/>
              </w:rPr>
              <w:t> </w:t>
            </w:r>
          </w:p>
        </w:tc>
        <w:tc>
          <w:tcPr>
            <w:tcW w:w="2133" w:type="dxa"/>
            <w:shd w:val="clear" w:color="000000" w:fill="FFFFFF"/>
            <w:vAlign w:val="bottom"/>
          </w:tcPr>
          <w:p w:rsidR="004E78A4" w:rsidRPr="008D63B8" w:rsidRDefault="004E78A4" w:rsidP="000F72C2">
            <w:pPr>
              <w:ind w:left="-103" w:right="-110"/>
              <w:jc w:val="right"/>
              <w:rPr>
                <w:rFonts w:ascii="Arial" w:hAnsi="Arial" w:cs="Arial"/>
                <w:sz w:val="16"/>
                <w:szCs w:val="16"/>
              </w:rPr>
            </w:pPr>
            <w:r w:rsidRPr="008D63B8">
              <w:rPr>
                <w:rFonts w:ascii="Arial" w:hAnsi="Arial" w:cs="Arial"/>
                <w:sz w:val="16"/>
                <w:szCs w:val="16"/>
              </w:rPr>
              <w:t>1 472 203,10</w:t>
            </w:r>
          </w:p>
        </w:tc>
      </w:tr>
      <w:tr w:rsidR="004E78A4" w:rsidRPr="008D63B8" w:rsidTr="004E78A4">
        <w:trPr>
          <w:trHeight w:val="282"/>
        </w:trPr>
        <w:tc>
          <w:tcPr>
            <w:tcW w:w="6238" w:type="dxa"/>
            <w:shd w:val="clear" w:color="000000" w:fill="FFFFFF"/>
          </w:tcPr>
          <w:p w:rsidR="004E78A4" w:rsidRPr="008D63B8" w:rsidRDefault="004E78A4" w:rsidP="000F72C2">
            <w:pPr>
              <w:ind w:left="-108"/>
              <w:jc w:val="both"/>
              <w:rPr>
                <w:rFonts w:ascii="Arial" w:hAnsi="Arial" w:cs="Arial"/>
                <w:sz w:val="16"/>
                <w:szCs w:val="16"/>
              </w:rPr>
            </w:pPr>
            <w:r w:rsidRPr="008D63B8">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1" w:type="dxa"/>
            <w:shd w:val="clear" w:color="000000" w:fill="FFFFFF"/>
            <w:vAlign w:val="bottom"/>
          </w:tcPr>
          <w:p w:rsidR="004E78A4" w:rsidRPr="008D63B8" w:rsidRDefault="004E78A4" w:rsidP="000F72C2">
            <w:pPr>
              <w:ind w:left="-103" w:right="-114"/>
              <w:rPr>
                <w:rFonts w:ascii="Arial" w:hAnsi="Arial" w:cs="Arial"/>
                <w:sz w:val="16"/>
                <w:szCs w:val="16"/>
              </w:rPr>
            </w:pPr>
            <w:r w:rsidRPr="008D63B8">
              <w:rPr>
                <w:rFonts w:ascii="Arial" w:hAnsi="Arial" w:cs="Arial"/>
                <w:sz w:val="16"/>
                <w:szCs w:val="16"/>
              </w:rPr>
              <w:t>60 1 00 10010</w:t>
            </w:r>
          </w:p>
        </w:tc>
        <w:tc>
          <w:tcPr>
            <w:tcW w:w="425" w:type="dxa"/>
            <w:shd w:val="clear" w:color="000000" w:fill="FFFFFF"/>
            <w:vAlign w:val="bottom"/>
          </w:tcPr>
          <w:p w:rsidR="004E78A4" w:rsidRPr="008D63B8" w:rsidRDefault="004E78A4" w:rsidP="000F72C2">
            <w:pPr>
              <w:ind w:left="-102" w:right="-114"/>
              <w:rPr>
                <w:rFonts w:ascii="Arial" w:hAnsi="Arial" w:cs="Arial"/>
                <w:sz w:val="16"/>
                <w:szCs w:val="16"/>
              </w:rPr>
            </w:pPr>
            <w:r w:rsidRPr="008D63B8">
              <w:rPr>
                <w:rFonts w:ascii="Arial" w:hAnsi="Arial" w:cs="Arial"/>
                <w:sz w:val="16"/>
                <w:szCs w:val="16"/>
              </w:rPr>
              <w:t>100</w:t>
            </w:r>
          </w:p>
        </w:tc>
        <w:tc>
          <w:tcPr>
            <w:tcW w:w="2133" w:type="dxa"/>
            <w:shd w:val="clear" w:color="000000" w:fill="FFFFFF"/>
            <w:vAlign w:val="bottom"/>
          </w:tcPr>
          <w:p w:rsidR="004E78A4" w:rsidRPr="008D63B8" w:rsidRDefault="004E78A4" w:rsidP="000F72C2">
            <w:pPr>
              <w:ind w:left="-103" w:right="-110"/>
              <w:jc w:val="right"/>
              <w:rPr>
                <w:rFonts w:ascii="Arial" w:hAnsi="Arial" w:cs="Arial"/>
                <w:sz w:val="16"/>
                <w:szCs w:val="16"/>
              </w:rPr>
            </w:pPr>
            <w:r w:rsidRPr="008D63B8">
              <w:rPr>
                <w:rFonts w:ascii="Arial" w:hAnsi="Arial" w:cs="Arial"/>
                <w:sz w:val="16"/>
                <w:szCs w:val="16"/>
              </w:rPr>
              <w:t>193 900,35</w:t>
            </w:r>
          </w:p>
        </w:tc>
      </w:tr>
      <w:tr w:rsidR="004E78A4" w:rsidRPr="008D63B8" w:rsidTr="004E78A4">
        <w:trPr>
          <w:trHeight w:val="282"/>
        </w:trPr>
        <w:tc>
          <w:tcPr>
            <w:tcW w:w="6238" w:type="dxa"/>
            <w:shd w:val="clear" w:color="000000" w:fill="FFFFFF"/>
          </w:tcPr>
          <w:p w:rsidR="004E78A4" w:rsidRPr="008D63B8" w:rsidRDefault="004E78A4" w:rsidP="000F72C2">
            <w:pPr>
              <w:ind w:left="-108"/>
              <w:jc w:val="both"/>
              <w:rPr>
                <w:rFonts w:ascii="Arial" w:hAnsi="Arial" w:cs="Arial"/>
                <w:sz w:val="16"/>
                <w:szCs w:val="16"/>
              </w:rPr>
            </w:pPr>
            <w:r w:rsidRPr="008D63B8">
              <w:rPr>
                <w:rFonts w:ascii="Arial" w:hAnsi="Arial" w:cs="Arial"/>
                <w:sz w:val="16"/>
                <w:szCs w:val="16"/>
              </w:rPr>
              <w:t>Закупка товаров, работ и услуг для обеспечения государственных (муниципальных) нужд</w:t>
            </w:r>
          </w:p>
        </w:tc>
        <w:tc>
          <w:tcPr>
            <w:tcW w:w="1411" w:type="dxa"/>
            <w:shd w:val="clear" w:color="000000" w:fill="FFFFFF"/>
            <w:vAlign w:val="bottom"/>
          </w:tcPr>
          <w:p w:rsidR="004E78A4" w:rsidRPr="008D63B8" w:rsidRDefault="004E78A4" w:rsidP="000F72C2">
            <w:pPr>
              <w:ind w:left="-103" w:right="-114"/>
              <w:rPr>
                <w:rFonts w:ascii="Arial" w:hAnsi="Arial" w:cs="Arial"/>
                <w:sz w:val="16"/>
                <w:szCs w:val="16"/>
              </w:rPr>
            </w:pPr>
            <w:r w:rsidRPr="008D63B8">
              <w:rPr>
                <w:rFonts w:ascii="Arial" w:hAnsi="Arial" w:cs="Arial"/>
                <w:sz w:val="16"/>
                <w:szCs w:val="16"/>
              </w:rPr>
              <w:t>60 1 00 10010</w:t>
            </w:r>
          </w:p>
        </w:tc>
        <w:tc>
          <w:tcPr>
            <w:tcW w:w="425" w:type="dxa"/>
            <w:shd w:val="clear" w:color="000000" w:fill="FFFFFF"/>
            <w:vAlign w:val="bottom"/>
          </w:tcPr>
          <w:p w:rsidR="004E78A4" w:rsidRPr="008D63B8" w:rsidRDefault="004E78A4" w:rsidP="000F72C2">
            <w:pPr>
              <w:ind w:left="-102" w:right="-114"/>
              <w:rPr>
                <w:rFonts w:ascii="Arial" w:hAnsi="Arial" w:cs="Arial"/>
                <w:sz w:val="16"/>
                <w:szCs w:val="16"/>
              </w:rPr>
            </w:pPr>
            <w:r w:rsidRPr="008D63B8">
              <w:rPr>
                <w:rFonts w:ascii="Arial" w:hAnsi="Arial" w:cs="Arial"/>
                <w:sz w:val="16"/>
                <w:szCs w:val="16"/>
              </w:rPr>
              <w:t>200</w:t>
            </w:r>
          </w:p>
        </w:tc>
        <w:tc>
          <w:tcPr>
            <w:tcW w:w="2133" w:type="dxa"/>
            <w:shd w:val="clear" w:color="000000" w:fill="FFFFFF"/>
            <w:vAlign w:val="bottom"/>
          </w:tcPr>
          <w:p w:rsidR="004E78A4" w:rsidRPr="008D63B8" w:rsidRDefault="004E78A4" w:rsidP="000F72C2">
            <w:pPr>
              <w:ind w:left="-103" w:right="-110"/>
              <w:jc w:val="right"/>
              <w:rPr>
                <w:rFonts w:ascii="Arial" w:hAnsi="Arial" w:cs="Arial"/>
                <w:sz w:val="16"/>
                <w:szCs w:val="16"/>
              </w:rPr>
            </w:pPr>
            <w:r w:rsidRPr="008D63B8">
              <w:rPr>
                <w:rFonts w:ascii="Arial" w:hAnsi="Arial" w:cs="Arial"/>
                <w:sz w:val="16"/>
                <w:szCs w:val="16"/>
              </w:rPr>
              <w:t>1 261 289,75</w:t>
            </w:r>
          </w:p>
        </w:tc>
      </w:tr>
      <w:tr w:rsidR="004E78A4" w:rsidRPr="008D63B8" w:rsidTr="004E78A4">
        <w:trPr>
          <w:trHeight w:val="242"/>
        </w:trPr>
        <w:tc>
          <w:tcPr>
            <w:tcW w:w="6238" w:type="dxa"/>
            <w:shd w:val="clear" w:color="000000" w:fill="FFFFFF"/>
          </w:tcPr>
          <w:p w:rsidR="004E78A4" w:rsidRPr="008D63B8" w:rsidRDefault="004E78A4" w:rsidP="000F72C2">
            <w:pPr>
              <w:ind w:left="-108"/>
              <w:jc w:val="both"/>
              <w:rPr>
                <w:rFonts w:ascii="Arial" w:hAnsi="Arial" w:cs="Arial"/>
                <w:sz w:val="16"/>
                <w:szCs w:val="16"/>
              </w:rPr>
            </w:pPr>
            <w:r w:rsidRPr="008D63B8">
              <w:rPr>
                <w:rFonts w:ascii="Arial" w:hAnsi="Arial" w:cs="Arial"/>
                <w:sz w:val="16"/>
                <w:szCs w:val="16"/>
              </w:rPr>
              <w:t>Иные бюджетные ассигнования</w:t>
            </w:r>
          </w:p>
        </w:tc>
        <w:tc>
          <w:tcPr>
            <w:tcW w:w="1411" w:type="dxa"/>
            <w:shd w:val="clear" w:color="000000" w:fill="FFFFFF"/>
            <w:vAlign w:val="bottom"/>
          </w:tcPr>
          <w:p w:rsidR="004E78A4" w:rsidRPr="008D63B8" w:rsidRDefault="004E78A4" w:rsidP="000F72C2">
            <w:pPr>
              <w:ind w:left="-103" w:right="-114"/>
              <w:rPr>
                <w:rFonts w:ascii="Arial" w:hAnsi="Arial" w:cs="Arial"/>
                <w:sz w:val="16"/>
                <w:szCs w:val="16"/>
              </w:rPr>
            </w:pPr>
            <w:r w:rsidRPr="008D63B8">
              <w:rPr>
                <w:rFonts w:ascii="Arial" w:hAnsi="Arial" w:cs="Arial"/>
                <w:sz w:val="16"/>
                <w:szCs w:val="16"/>
              </w:rPr>
              <w:t>60 1 00 10010</w:t>
            </w:r>
          </w:p>
        </w:tc>
        <w:tc>
          <w:tcPr>
            <w:tcW w:w="425" w:type="dxa"/>
            <w:shd w:val="clear" w:color="000000" w:fill="FFFFFF"/>
            <w:vAlign w:val="bottom"/>
          </w:tcPr>
          <w:p w:rsidR="004E78A4" w:rsidRPr="008D63B8" w:rsidRDefault="004E78A4" w:rsidP="000F72C2">
            <w:pPr>
              <w:ind w:left="-102" w:right="-114"/>
              <w:rPr>
                <w:rFonts w:ascii="Arial" w:hAnsi="Arial" w:cs="Arial"/>
                <w:sz w:val="16"/>
                <w:szCs w:val="16"/>
              </w:rPr>
            </w:pPr>
            <w:r w:rsidRPr="008D63B8">
              <w:rPr>
                <w:rFonts w:ascii="Arial" w:hAnsi="Arial" w:cs="Arial"/>
                <w:sz w:val="16"/>
                <w:szCs w:val="16"/>
              </w:rPr>
              <w:t>800</w:t>
            </w:r>
          </w:p>
        </w:tc>
        <w:tc>
          <w:tcPr>
            <w:tcW w:w="2133" w:type="dxa"/>
            <w:shd w:val="clear" w:color="000000" w:fill="FFFFFF"/>
            <w:vAlign w:val="bottom"/>
          </w:tcPr>
          <w:p w:rsidR="004E78A4" w:rsidRPr="008D63B8" w:rsidRDefault="004E78A4" w:rsidP="000F72C2">
            <w:pPr>
              <w:ind w:left="-103" w:right="-110"/>
              <w:jc w:val="right"/>
              <w:rPr>
                <w:rFonts w:ascii="Arial" w:hAnsi="Arial" w:cs="Arial"/>
                <w:sz w:val="16"/>
                <w:szCs w:val="16"/>
              </w:rPr>
            </w:pPr>
            <w:r w:rsidRPr="008D63B8">
              <w:rPr>
                <w:rFonts w:ascii="Arial" w:hAnsi="Arial" w:cs="Arial"/>
                <w:sz w:val="16"/>
                <w:szCs w:val="16"/>
              </w:rPr>
              <w:t>17 013,00</w:t>
            </w:r>
          </w:p>
        </w:tc>
      </w:tr>
      <w:tr w:rsidR="004E78A4" w:rsidRPr="008D63B8" w:rsidTr="004E78A4">
        <w:trPr>
          <w:trHeight w:val="282"/>
        </w:trPr>
        <w:tc>
          <w:tcPr>
            <w:tcW w:w="6238" w:type="dxa"/>
            <w:shd w:val="clear" w:color="000000" w:fill="FFFFFF"/>
          </w:tcPr>
          <w:p w:rsidR="004E78A4" w:rsidRPr="008D63B8" w:rsidRDefault="004E78A4" w:rsidP="000F72C2">
            <w:pPr>
              <w:ind w:left="-108"/>
              <w:jc w:val="both"/>
              <w:rPr>
                <w:rFonts w:ascii="Arial" w:hAnsi="Arial" w:cs="Arial"/>
                <w:sz w:val="16"/>
                <w:szCs w:val="16"/>
              </w:rPr>
            </w:pPr>
            <w:r w:rsidRPr="008D63B8">
              <w:rPr>
                <w:rFonts w:ascii="Arial" w:hAnsi="Arial" w:cs="Arial"/>
                <w:sz w:val="16"/>
                <w:szCs w:val="16"/>
              </w:rPr>
              <w:t xml:space="preserve">Расходы на выплаты по оплате труда работников органов местного самоуправления </w:t>
            </w:r>
          </w:p>
        </w:tc>
        <w:tc>
          <w:tcPr>
            <w:tcW w:w="1411" w:type="dxa"/>
            <w:shd w:val="clear" w:color="000000" w:fill="FFFFFF"/>
            <w:vAlign w:val="bottom"/>
          </w:tcPr>
          <w:p w:rsidR="004E78A4" w:rsidRPr="008D63B8" w:rsidRDefault="004E78A4" w:rsidP="000F72C2">
            <w:pPr>
              <w:ind w:left="-103" w:right="-114"/>
              <w:rPr>
                <w:rFonts w:ascii="Arial" w:hAnsi="Arial" w:cs="Arial"/>
                <w:sz w:val="16"/>
                <w:szCs w:val="16"/>
              </w:rPr>
            </w:pPr>
            <w:r w:rsidRPr="008D63B8">
              <w:rPr>
                <w:rFonts w:ascii="Arial" w:hAnsi="Arial" w:cs="Arial"/>
                <w:sz w:val="16"/>
                <w:szCs w:val="16"/>
              </w:rPr>
              <w:t>60 1 00 10020</w:t>
            </w:r>
          </w:p>
        </w:tc>
        <w:tc>
          <w:tcPr>
            <w:tcW w:w="425" w:type="dxa"/>
            <w:shd w:val="clear" w:color="000000" w:fill="FFFFFF"/>
            <w:vAlign w:val="bottom"/>
          </w:tcPr>
          <w:p w:rsidR="004E78A4" w:rsidRPr="008D63B8" w:rsidRDefault="004E78A4" w:rsidP="000F72C2">
            <w:pPr>
              <w:ind w:left="-102" w:right="-114"/>
              <w:rPr>
                <w:rFonts w:ascii="Arial" w:hAnsi="Arial" w:cs="Arial"/>
                <w:sz w:val="16"/>
                <w:szCs w:val="16"/>
              </w:rPr>
            </w:pPr>
            <w:r w:rsidRPr="008D63B8">
              <w:rPr>
                <w:rFonts w:ascii="Arial" w:hAnsi="Arial" w:cs="Arial"/>
                <w:sz w:val="16"/>
                <w:szCs w:val="16"/>
              </w:rPr>
              <w:t> </w:t>
            </w:r>
          </w:p>
        </w:tc>
        <w:tc>
          <w:tcPr>
            <w:tcW w:w="2133" w:type="dxa"/>
            <w:shd w:val="clear" w:color="000000" w:fill="FFFFFF"/>
            <w:vAlign w:val="bottom"/>
          </w:tcPr>
          <w:p w:rsidR="004E78A4" w:rsidRPr="008D63B8" w:rsidRDefault="004E78A4" w:rsidP="000F72C2">
            <w:pPr>
              <w:ind w:left="-103" w:right="-110"/>
              <w:jc w:val="right"/>
              <w:rPr>
                <w:rFonts w:ascii="Arial" w:hAnsi="Arial" w:cs="Arial"/>
                <w:sz w:val="16"/>
                <w:szCs w:val="16"/>
              </w:rPr>
            </w:pPr>
            <w:r w:rsidRPr="008D63B8">
              <w:rPr>
                <w:rFonts w:ascii="Arial" w:hAnsi="Arial" w:cs="Arial"/>
                <w:sz w:val="16"/>
                <w:szCs w:val="16"/>
              </w:rPr>
              <w:t>4 930 227,99</w:t>
            </w:r>
          </w:p>
        </w:tc>
      </w:tr>
      <w:tr w:rsidR="004E78A4" w:rsidRPr="008D63B8" w:rsidTr="004E78A4">
        <w:trPr>
          <w:trHeight w:val="282"/>
        </w:trPr>
        <w:tc>
          <w:tcPr>
            <w:tcW w:w="6238" w:type="dxa"/>
            <w:shd w:val="clear" w:color="000000" w:fill="FFFFFF"/>
          </w:tcPr>
          <w:p w:rsidR="004E78A4" w:rsidRPr="008D63B8" w:rsidRDefault="004E78A4" w:rsidP="000F72C2">
            <w:pPr>
              <w:ind w:left="-108"/>
              <w:jc w:val="both"/>
              <w:rPr>
                <w:rFonts w:ascii="Arial" w:hAnsi="Arial" w:cs="Arial"/>
                <w:sz w:val="16"/>
                <w:szCs w:val="16"/>
              </w:rPr>
            </w:pPr>
            <w:r w:rsidRPr="008D63B8">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1" w:type="dxa"/>
            <w:shd w:val="clear" w:color="000000" w:fill="FFFFFF"/>
            <w:vAlign w:val="bottom"/>
          </w:tcPr>
          <w:p w:rsidR="004E78A4" w:rsidRPr="008D63B8" w:rsidRDefault="004E78A4" w:rsidP="000F72C2">
            <w:pPr>
              <w:ind w:left="-103" w:right="-114"/>
              <w:rPr>
                <w:rFonts w:ascii="Arial" w:hAnsi="Arial" w:cs="Arial"/>
                <w:sz w:val="16"/>
                <w:szCs w:val="16"/>
              </w:rPr>
            </w:pPr>
            <w:r w:rsidRPr="008D63B8">
              <w:rPr>
                <w:rFonts w:ascii="Arial" w:hAnsi="Arial" w:cs="Arial"/>
                <w:sz w:val="16"/>
                <w:szCs w:val="16"/>
              </w:rPr>
              <w:t>60 1 00 10020</w:t>
            </w:r>
          </w:p>
        </w:tc>
        <w:tc>
          <w:tcPr>
            <w:tcW w:w="425" w:type="dxa"/>
            <w:shd w:val="clear" w:color="000000" w:fill="FFFFFF"/>
            <w:vAlign w:val="bottom"/>
          </w:tcPr>
          <w:p w:rsidR="004E78A4" w:rsidRPr="008D63B8" w:rsidRDefault="004E78A4" w:rsidP="000F72C2">
            <w:pPr>
              <w:ind w:left="-102" w:right="-114"/>
              <w:rPr>
                <w:rFonts w:ascii="Arial" w:hAnsi="Arial" w:cs="Arial"/>
                <w:sz w:val="16"/>
                <w:szCs w:val="16"/>
              </w:rPr>
            </w:pPr>
            <w:r w:rsidRPr="008D63B8">
              <w:rPr>
                <w:rFonts w:ascii="Arial" w:hAnsi="Arial" w:cs="Arial"/>
                <w:sz w:val="16"/>
                <w:szCs w:val="16"/>
              </w:rPr>
              <w:t>100</w:t>
            </w:r>
          </w:p>
        </w:tc>
        <w:tc>
          <w:tcPr>
            <w:tcW w:w="2133" w:type="dxa"/>
            <w:shd w:val="clear" w:color="000000" w:fill="FFFFFF"/>
            <w:vAlign w:val="bottom"/>
          </w:tcPr>
          <w:p w:rsidR="004E78A4" w:rsidRPr="008D63B8" w:rsidRDefault="004E78A4" w:rsidP="000F72C2">
            <w:pPr>
              <w:ind w:left="-103" w:right="-110"/>
              <w:jc w:val="right"/>
              <w:rPr>
                <w:rFonts w:ascii="Arial" w:hAnsi="Arial" w:cs="Arial"/>
                <w:sz w:val="16"/>
                <w:szCs w:val="16"/>
              </w:rPr>
            </w:pPr>
            <w:r w:rsidRPr="008D63B8">
              <w:rPr>
                <w:rFonts w:ascii="Arial" w:hAnsi="Arial" w:cs="Arial"/>
                <w:sz w:val="16"/>
                <w:szCs w:val="16"/>
              </w:rPr>
              <w:t>4 930 227,99</w:t>
            </w:r>
          </w:p>
        </w:tc>
      </w:tr>
      <w:tr w:rsidR="004E78A4" w:rsidRPr="008D63B8" w:rsidTr="004E78A4">
        <w:trPr>
          <w:trHeight w:val="110"/>
        </w:trPr>
        <w:tc>
          <w:tcPr>
            <w:tcW w:w="6238" w:type="dxa"/>
            <w:shd w:val="clear" w:color="000000" w:fill="FFFFFF"/>
          </w:tcPr>
          <w:p w:rsidR="004E78A4" w:rsidRPr="008D63B8" w:rsidRDefault="004E78A4" w:rsidP="000F72C2">
            <w:pPr>
              <w:ind w:left="-108"/>
              <w:jc w:val="both"/>
              <w:rPr>
                <w:rFonts w:ascii="Arial" w:hAnsi="Arial" w:cs="Arial"/>
                <w:sz w:val="16"/>
                <w:szCs w:val="16"/>
              </w:rPr>
            </w:pPr>
            <w:r w:rsidRPr="008D63B8">
              <w:rPr>
                <w:rFonts w:ascii="Arial" w:hAnsi="Arial" w:cs="Arial"/>
                <w:sz w:val="16"/>
                <w:szCs w:val="16"/>
              </w:rPr>
              <w:t>Представительские расходы</w:t>
            </w:r>
          </w:p>
        </w:tc>
        <w:tc>
          <w:tcPr>
            <w:tcW w:w="1411" w:type="dxa"/>
            <w:shd w:val="clear" w:color="000000" w:fill="FFFFFF"/>
            <w:vAlign w:val="bottom"/>
          </w:tcPr>
          <w:p w:rsidR="004E78A4" w:rsidRPr="008D63B8" w:rsidRDefault="004E78A4" w:rsidP="000F72C2">
            <w:pPr>
              <w:ind w:left="-103" w:right="-114"/>
              <w:rPr>
                <w:rFonts w:ascii="Arial" w:hAnsi="Arial" w:cs="Arial"/>
                <w:sz w:val="16"/>
                <w:szCs w:val="16"/>
              </w:rPr>
            </w:pPr>
            <w:r w:rsidRPr="008D63B8">
              <w:rPr>
                <w:rFonts w:ascii="Arial" w:hAnsi="Arial" w:cs="Arial"/>
                <w:sz w:val="16"/>
                <w:szCs w:val="16"/>
              </w:rPr>
              <w:t>60 1 00 20230</w:t>
            </w:r>
          </w:p>
        </w:tc>
        <w:tc>
          <w:tcPr>
            <w:tcW w:w="425" w:type="dxa"/>
            <w:shd w:val="clear" w:color="000000" w:fill="FFFFFF"/>
            <w:vAlign w:val="bottom"/>
          </w:tcPr>
          <w:p w:rsidR="004E78A4" w:rsidRPr="008D63B8" w:rsidRDefault="004E78A4" w:rsidP="000F72C2">
            <w:pPr>
              <w:ind w:left="-102" w:right="-114"/>
              <w:rPr>
                <w:rFonts w:ascii="Arial" w:hAnsi="Arial" w:cs="Arial"/>
                <w:sz w:val="16"/>
                <w:szCs w:val="16"/>
              </w:rPr>
            </w:pPr>
            <w:r w:rsidRPr="008D63B8">
              <w:rPr>
                <w:rFonts w:ascii="Arial" w:hAnsi="Arial" w:cs="Arial"/>
                <w:sz w:val="16"/>
                <w:szCs w:val="16"/>
              </w:rPr>
              <w:t> </w:t>
            </w:r>
          </w:p>
        </w:tc>
        <w:tc>
          <w:tcPr>
            <w:tcW w:w="2133" w:type="dxa"/>
            <w:shd w:val="clear" w:color="000000" w:fill="FFFFFF"/>
            <w:vAlign w:val="bottom"/>
          </w:tcPr>
          <w:p w:rsidR="004E78A4" w:rsidRPr="008D63B8" w:rsidRDefault="004E78A4" w:rsidP="000F72C2">
            <w:pPr>
              <w:ind w:left="-103" w:right="-110"/>
              <w:jc w:val="right"/>
              <w:rPr>
                <w:rFonts w:ascii="Arial" w:hAnsi="Arial" w:cs="Arial"/>
                <w:sz w:val="16"/>
                <w:szCs w:val="16"/>
              </w:rPr>
            </w:pPr>
            <w:r w:rsidRPr="008D63B8">
              <w:rPr>
                <w:rFonts w:ascii="Arial" w:hAnsi="Arial" w:cs="Arial"/>
                <w:sz w:val="16"/>
                <w:szCs w:val="16"/>
              </w:rPr>
              <w:t>100 000,00</w:t>
            </w:r>
          </w:p>
        </w:tc>
      </w:tr>
      <w:tr w:rsidR="004E78A4" w:rsidRPr="008D63B8" w:rsidTr="004E78A4">
        <w:trPr>
          <w:trHeight w:val="282"/>
        </w:trPr>
        <w:tc>
          <w:tcPr>
            <w:tcW w:w="6238" w:type="dxa"/>
            <w:shd w:val="clear" w:color="000000" w:fill="FFFFFF"/>
          </w:tcPr>
          <w:p w:rsidR="004E78A4" w:rsidRPr="008D63B8" w:rsidRDefault="004E78A4" w:rsidP="000F72C2">
            <w:pPr>
              <w:ind w:left="-108"/>
              <w:jc w:val="both"/>
              <w:rPr>
                <w:rFonts w:ascii="Arial" w:hAnsi="Arial" w:cs="Arial"/>
                <w:sz w:val="16"/>
                <w:szCs w:val="16"/>
              </w:rPr>
            </w:pPr>
            <w:r w:rsidRPr="008D63B8">
              <w:rPr>
                <w:rFonts w:ascii="Arial" w:hAnsi="Arial" w:cs="Arial"/>
                <w:sz w:val="16"/>
                <w:szCs w:val="16"/>
              </w:rPr>
              <w:t>Закупка товаров, работ и услуг для обеспечения государственных (муниципальных) нужд</w:t>
            </w:r>
          </w:p>
        </w:tc>
        <w:tc>
          <w:tcPr>
            <w:tcW w:w="1411" w:type="dxa"/>
            <w:shd w:val="clear" w:color="000000" w:fill="FFFFFF"/>
            <w:vAlign w:val="bottom"/>
          </w:tcPr>
          <w:p w:rsidR="004E78A4" w:rsidRPr="008D63B8" w:rsidRDefault="004E78A4" w:rsidP="000F72C2">
            <w:pPr>
              <w:ind w:left="-103" w:right="-114"/>
              <w:rPr>
                <w:rFonts w:ascii="Arial" w:hAnsi="Arial" w:cs="Arial"/>
                <w:sz w:val="16"/>
                <w:szCs w:val="16"/>
              </w:rPr>
            </w:pPr>
            <w:r w:rsidRPr="008D63B8">
              <w:rPr>
                <w:rFonts w:ascii="Arial" w:hAnsi="Arial" w:cs="Arial"/>
                <w:sz w:val="16"/>
                <w:szCs w:val="16"/>
              </w:rPr>
              <w:t>60 1 00 20230</w:t>
            </w:r>
          </w:p>
        </w:tc>
        <w:tc>
          <w:tcPr>
            <w:tcW w:w="425" w:type="dxa"/>
            <w:shd w:val="clear" w:color="000000" w:fill="FFFFFF"/>
            <w:vAlign w:val="bottom"/>
          </w:tcPr>
          <w:p w:rsidR="004E78A4" w:rsidRPr="008D63B8" w:rsidRDefault="004E78A4" w:rsidP="000F72C2">
            <w:pPr>
              <w:ind w:left="-102" w:right="-114"/>
              <w:rPr>
                <w:rFonts w:ascii="Arial" w:hAnsi="Arial" w:cs="Arial"/>
                <w:sz w:val="16"/>
                <w:szCs w:val="16"/>
              </w:rPr>
            </w:pPr>
            <w:r w:rsidRPr="008D63B8">
              <w:rPr>
                <w:rFonts w:ascii="Arial" w:hAnsi="Arial" w:cs="Arial"/>
                <w:sz w:val="16"/>
                <w:szCs w:val="16"/>
              </w:rPr>
              <w:t>200</w:t>
            </w:r>
          </w:p>
        </w:tc>
        <w:tc>
          <w:tcPr>
            <w:tcW w:w="2133" w:type="dxa"/>
            <w:shd w:val="clear" w:color="000000" w:fill="FFFFFF"/>
            <w:vAlign w:val="bottom"/>
          </w:tcPr>
          <w:p w:rsidR="004E78A4" w:rsidRPr="008D63B8" w:rsidRDefault="004E78A4" w:rsidP="000F72C2">
            <w:pPr>
              <w:ind w:left="-103" w:right="-110"/>
              <w:jc w:val="right"/>
              <w:rPr>
                <w:rFonts w:ascii="Arial" w:hAnsi="Arial" w:cs="Arial"/>
                <w:sz w:val="16"/>
                <w:szCs w:val="16"/>
              </w:rPr>
            </w:pPr>
            <w:r w:rsidRPr="008D63B8">
              <w:rPr>
                <w:rFonts w:ascii="Arial" w:hAnsi="Arial" w:cs="Arial"/>
                <w:sz w:val="16"/>
                <w:szCs w:val="16"/>
              </w:rPr>
              <w:t>100 000,00</w:t>
            </w:r>
          </w:p>
        </w:tc>
      </w:tr>
      <w:tr w:rsidR="004E78A4" w:rsidRPr="008D63B8" w:rsidTr="00B308A1">
        <w:trPr>
          <w:trHeight w:val="282"/>
        </w:trPr>
        <w:tc>
          <w:tcPr>
            <w:tcW w:w="6238" w:type="dxa"/>
            <w:shd w:val="clear" w:color="000000" w:fill="FFFFFF"/>
          </w:tcPr>
          <w:p w:rsidR="004E78A4" w:rsidRPr="008D63B8" w:rsidRDefault="004E78A4" w:rsidP="000F72C2">
            <w:pPr>
              <w:ind w:left="-108"/>
              <w:jc w:val="both"/>
              <w:rPr>
                <w:rFonts w:ascii="Arial" w:hAnsi="Arial" w:cs="Arial"/>
                <w:sz w:val="16"/>
                <w:szCs w:val="16"/>
              </w:rPr>
            </w:pPr>
            <w:r w:rsidRPr="008D63B8">
              <w:rPr>
                <w:rFonts w:ascii="Arial" w:hAnsi="Arial" w:cs="Arial"/>
                <w:sz w:val="16"/>
                <w:szCs w:val="16"/>
              </w:rPr>
              <w:t>Освещение деятельности органов местного самоуправления Благодарненского городского округа Ставропольского края в средствах массовой информации, печатных изданиях, в информационно-телекоммуникационной сети "Интернет"</w:t>
            </w:r>
          </w:p>
        </w:tc>
        <w:tc>
          <w:tcPr>
            <w:tcW w:w="1411" w:type="dxa"/>
            <w:shd w:val="clear" w:color="000000" w:fill="FFFFFF"/>
          </w:tcPr>
          <w:p w:rsidR="004E78A4" w:rsidRPr="008D63B8" w:rsidRDefault="004E78A4" w:rsidP="00B308A1">
            <w:pPr>
              <w:ind w:right="-114"/>
              <w:jc w:val="center"/>
              <w:rPr>
                <w:rFonts w:ascii="Arial" w:hAnsi="Arial" w:cs="Arial"/>
                <w:sz w:val="16"/>
                <w:szCs w:val="16"/>
              </w:rPr>
            </w:pPr>
          </w:p>
          <w:p w:rsidR="004E78A4" w:rsidRPr="008D63B8" w:rsidRDefault="004E78A4" w:rsidP="00B308A1">
            <w:pPr>
              <w:ind w:left="-103" w:right="-114"/>
              <w:jc w:val="center"/>
              <w:rPr>
                <w:rFonts w:ascii="Arial" w:hAnsi="Arial" w:cs="Arial"/>
                <w:sz w:val="16"/>
                <w:szCs w:val="16"/>
              </w:rPr>
            </w:pPr>
          </w:p>
          <w:p w:rsidR="004E78A4" w:rsidRPr="008D63B8" w:rsidRDefault="004E78A4" w:rsidP="00B308A1">
            <w:pPr>
              <w:ind w:left="-103" w:right="-114"/>
              <w:rPr>
                <w:rFonts w:ascii="Arial" w:hAnsi="Arial" w:cs="Arial"/>
                <w:sz w:val="16"/>
                <w:szCs w:val="16"/>
              </w:rPr>
            </w:pPr>
            <w:r w:rsidRPr="008D63B8">
              <w:rPr>
                <w:rFonts w:ascii="Arial" w:hAnsi="Arial" w:cs="Arial"/>
                <w:sz w:val="16"/>
                <w:szCs w:val="16"/>
              </w:rPr>
              <w:t>60 1 00 20370</w:t>
            </w:r>
          </w:p>
        </w:tc>
        <w:tc>
          <w:tcPr>
            <w:tcW w:w="425" w:type="dxa"/>
            <w:shd w:val="clear" w:color="000000" w:fill="FFFFFF"/>
          </w:tcPr>
          <w:p w:rsidR="004E78A4" w:rsidRPr="008D63B8" w:rsidRDefault="004E78A4" w:rsidP="00B308A1">
            <w:pPr>
              <w:ind w:left="-102" w:right="-114"/>
              <w:jc w:val="center"/>
              <w:rPr>
                <w:rFonts w:ascii="Arial" w:hAnsi="Arial" w:cs="Arial"/>
                <w:sz w:val="16"/>
                <w:szCs w:val="16"/>
              </w:rPr>
            </w:pPr>
          </w:p>
        </w:tc>
        <w:tc>
          <w:tcPr>
            <w:tcW w:w="2133" w:type="dxa"/>
            <w:shd w:val="clear" w:color="000000" w:fill="FFFFFF"/>
          </w:tcPr>
          <w:p w:rsidR="004E78A4" w:rsidRPr="008D63B8" w:rsidRDefault="004E78A4" w:rsidP="00B308A1">
            <w:pPr>
              <w:ind w:left="-103" w:right="-110"/>
              <w:jc w:val="center"/>
              <w:rPr>
                <w:rFonts w:ascii="Arial" w:hAnsi="Arial" w:cs="Arial"/>
                <w:sz w:val="16"/>
                <w:szCs w:val="16"/>
              </w:rPr>
            </w:pPr>
          </w:p>
          <w:p w:rsidR="004E78A4" w:rsidRPr="008D63B8" w:rsidRDefault="004E78A4" w:rsidP="00B308A1">
            <w:pPr>
              <w:ind w:left="-103" w:right="-110"/>
              <w:jc w:val="center"/>
              <w:rPr>
                <w:rFonts w:ascii="Arial" w:hAnsi="Arial" w:cs="Arial"/>
                <w:sz w:val="16"/>
                <w:szCs w:val="16"/>
              </w:rPr>
            </w:pPr>
          </w:p>
          <w:p w:rsidR="004E78A4" w:rsidRPr="008D63B8" w:rsidRDefault="004E78A4" w:rsidP="00B308A1">
            <w:pPr>
              <w:ind w:left="-103" w:right="-110"/>
              <w:jc w:val="right"/>
              <w:rPr>
                <w:rFonts w:ascii="Arial" w:hAnsi="Arial" w:cs="Arial"/>
                <w:sz w:val="16"/>
                <w:szCs w:val="16"/>
              </w:rPr>
            </w:pPr>
            <w:r w:rsidRPr="008D63B8">
              <w:rPr>
                <w:rFonts w:ascii="Arial" w:hAnsi="Arial" w:cs="Arial"/>
                <w:sz w:val="16"/>
                <w:szCs w:val="16"/>
              </w:rPr>
              <w:t>60 000,00</w:t>
            </w:r>
          </w:p>
        </w:tc>
      </w:tr>
      <w:tr w:rsidR="004E78A4" w:rsidRPr="008D63B8" w:rsidTr="004E78A4">
        <w:trPr>
          <w:trHeight w:val="282"/>
        </w:trPr>
        <w:tc>
          <w:tcPr>
            <w:tcW w:w="6238" w:type="dxa"/>
            <w:shd w:val="clear" w:color="000000" w:fill="FFFFFF"/>
          </w:tcPr>
          <w:p w:rsidR="004E78A4" w:rsidRPr="008D63B8" w:rsidRDefault="004E78A4" w:rsidP="000F72C2">
            <w:pPr>
              <w:ind w:left="-108"/>
              <w:jc w:val="both"/>
              <w:rPr>
                <w:rFonts w:ascii="Arial" w:hAnsi="Arial" w:cs="Arial"/>
                <w:sz w:val="16"/>
                <w:szCs w:val="16"/>
              </w:rPr>
            </w:pPr>
            <w:r w:rsidRPr="008D63B8">
              <w:rPr>
                <w:rFonts w:ascii="Arial" w:hAnsi="Arial" w:cs="Arial"/>
                <w:sz w:val="16"/>
                <w:szCs w:val="16"/>
              </w:rPr>
              <w:t>Закупка товаров, работ и услуг для обеспечения государственных (муниципальных) нужд</w:t>
            </w:r>
          </w:p>
        </w:tc>
        <w:tc>
          <w:tcPr>
            <w:tcW w:w="1411" w:type="dxa"/>
            <w:shd w:val="clear" w:color="000000" w:fill="FFFFFF"/>
            <w:vAlign w:val="bottom"/>
          </w:tcPr>
          <w:p w:rsidR="004E78A4" w:rsidRPr="008D63B8" w:rsidRDefault="004E78A4" w:rsidP="000F72C2">
            <w:pPr>
              <w:ind w:left="-103" w:right="-114"/>
              <w:rPr>
                <w:rFonts w:ascii="Arial" w:hAnsi="Arial" w:cs="Arial"/>
                <w:sz w:val="16"/>
                <w:szCs w:val="16"/>
              </w:rPr>
            </w:pPr>
            <w:r w:rsidRPr="008D63B8">
              <w:rPr>
                <w:rFonts w:ascii="Arial" w:hAnsi="Arial" w:cs="Arial"/>
                <w:sz w:val="16"/>
                <w:szCs w:val="16"/>
              </w:rPr>
              <w:t>60 1 00 20370</w:t>
            </w:r>
          </w:p>
        </w:tc>
        <w:tc>
          <w:tcPr>
            <w:tcW w:w="425" w:type="dxa"/>
            <w:shd w:val="clear" w:color="000000" w:fill="FFFFFF"/>
            <w:vAlign w:val="bottom"/>
          </w:tcPr>
          <w:p w:rsidR="004E78A4" w:rsidRPr="008D63B8" w:rsidRDefault="004E78A4" w:rsidP="000F72C2">
            <w:pPr>
              <w:ind w:left="-102" w:right="-114"/>
              <w:rPr>
                <w:rFonts w:ascii="Arial" w:hAnsi="Arial" w:cs="Arial"/>
                <w:sz w:val="16"/>
                <w:szCs w:val="16"/>
              </w:rPr>
            </w:pPr>
            <w:r w:rsidRPr="008D63B8">
              <w:rPr>
                <w:rFonts w:ascii="Arial" w:hAnsi="Arial" w:cs="Arial"/>
                <w:sz w:val="16"/>
                <w:szCs w:val="16"/>
              </w:rPr>
              <w:t>200</w:t>
            </w:r>
          </w:p>
        </w:tc>
        <w:tc>
          <w:tcPr>
            <w:tcW w:w="2133" w:type="dxa"/>
            <w:shd w:val="clear" w:color="000000" w:fill="FFFFFF"/>
            <w:vAlign w:val="bottom"/>
          </w:tcPr>
          <w:p w:rsidR="004E78A4" w:rsidRPr="008D63B8" w:rsidRDefault="004E78A4" w:rsidP="000F72C2">
            <w:pPr>
              <w:ind w:left="-103" w:right="-110"/>
              <w:jc w:val="right"/>
              <w:rPr>
                <w:rFonts w:ascii="Arial" w:hAnsi="Arial" w:cs="Arial"/>
                <w:sz w:val="16"/>
                <w:szCs w:val="16"/>
              </w:rPr>
            </w:pPr>
            <w:r w:rsidRPr="008D63B8">
              <w:rPr>
                <w:rFonts w:ascii="Arial" w:hAnsi="Arial" w:cs="Arial"/>
                <w:sz w:val="16"/>
                <w:szCs w:val="16"/>
              </w:rPr>
              <w:t>60 000,00</w:t>
            </w:r>
          </w:p>
        </w:tc>
      </w:tr>
      <w:tr w:rsidR="004E78A4" w:rsidRPr="008D63B8" w:rsidTr="004E78A4">
        <w:trPr>
          <w:trHeight w:val="282"/>
        </w:trPr>
        <w:tc>
          <w:tcPr>
            <w:tcW w:w="6238" w:type="dxa"/>
            <w:shd w:val="clear" w:color="000000" w:fill="FFFFFF"/>
          </w:tcPr>
          <w:p w:rsidR="004E78A4" w:rsidRPr="008D63B8" w:rsidRDefault="004E78A4" w:rsidP="000F72C2">
            <w:pPr>
              <w:ind w:left="-108"/>
              <w:jc w:val="both"/>
              <w:rPr>
                <w:rFonts w:ascii="Arial" w:hAnsi="Arial" w:cs="Arial"/>
                <w:sz w:val="16"/>
                <w:szCs w:val="16"/>
              </w:rPr>
            </w:pPr>
            <w:r w:rsidRPr="008D63B8">
              <w:rPr>
                <w:rFonts w:ascii="Arial" w:hAnsi="Arial" w:cs="Arial"/>
                <w:sz w:val="16"/>
                <w:szCs w:val="16"/>
              </w:rPr>
              <w:t>Председатель Совета депутатов Благодарненского городского округа Ставропольского края</w:t>
            </w:r>
          </w:p>
        </w:tc>
        <w:tc>
          <w:tcPr>
            <w:tcW w:w="1411" w:type="dxa"/>
            <w:shd w:val="clear" w:color="000000" w:fill="FFFFFF"/>
            <w:vAlign w:val="bottom"/>
          </w:tcPr>
          <w:p w:rsidR="004E78A4" w:rsidRPr="008D63B8" w:rsidRDefault="004E78A4" w:rsidP="000F72C2">
            <w:pPr>
              <w:ind w:left="-103" w:right="-114"/>
              <w:rPr>
                <w:rFonts w:ascii="Arial" w:hAnsi="Arial" w:cs="Arial"/>
                <w:sz w:val="16"/>
                <w:szCs w:val="16"/>
              </w:rPr>
            </w:pPr>
            <w:r w:rsidRPr="008D63B8">
              <w:rPr>
                <w:rFonts w:ascii="Arial" w:hAnsi="Arial" w:cs="Arial"/>
                <w:sz w:val="16"/>
                <w:szCs w:val="16"/>
              </w:rPr>
              <w:t>60 2 00 00000</w:t>
            </w:r>
          </w:p>
        </w:tc>
        <w:tc>
          <w:tcPr>
            <w:tcW w:w="425" w:type="dxa"/>
            <w:shd w:val="clear" w:color="000000" w:fill="FFFFFF"/>
            <w:vAlign w:val="bottom"/>
          </w:tcPr>
          <w:p w:rsidR="004E78A4" w:rsidRPr="008D63B8" w:rsidRDefault="004E78A4" w:rsidP="000F72C2">
            <w:pPr>
              <w:ind w:left="-102" w:right="-114"/>
              <w:rPr>
                <w:rFonts w:ascii="Arial" w:hAnsi="Arial" w:cs="Arial"/>
                <w:sz w:val="16"/>
                <w:szCs w:val="16"/>
              </w:rPr>
            </w:pPr>
            <w:r w:rsidRPr="008D63B8">
              <w:rPr>
                <w:rFonts w:ascii="Arial" w:hAnsi="Arial" w:cs="Arial"/>
                <w:sz w:val="16"/>
                <w:szCs w:val="16"/>
              </w:rPr>
              <w:t> </w:t>
            </w:r>
          </w:p>
        </w:tc>
        <w:tc>
          <w:tcPr>
            <w:tcW w:w="2133" w:type="dxa"/>
            <w:shd w:val="clear" w:color="000000" w:fill="FFFFFF"/>
            <w:vAlign w:val="bottom"/>
          </w:tcPr>
          <w:p w:rsidR="004E78A4" w:rsidRPr="008D63B8" w:rsidRDefault="004E78A4" w:rsidP="000F72C2">
            <w:pPr>
              <w:ind w:left="-103" w:right="-110"/>
              <w:jc w:val="right"/>
              <w:rPr>
                <w:rFonts w:ascii="Arial" w:hAnsi="Arial" w:cs="Arial"/>
                <w:sz w:val="16"/>
                <w:szCs w:val="16"/>
              </w:rPr>
            </w:pPr>
            <w:r w:rsidRPr="008D63B8">
              <w:rPr>
                <w:rFonts w:ascii="Arial" w:hAnsi="Arial" w:cs="Arial"/>
                <w:sz w:val="16"/>
                <w:szCs w:val="16"/>
              </w:rPr>
              <w:t>1 123 910,64</w:t>
            </w:r>
          </w:p>
        </w:tc>
      </w:tr>
      <w:tr w:rsidR="004E78A4" w:rsidRPr="008D63B8" w:rsidTr="00B308A1">
        <w:trPr>
          <w:trHeight w:val="181"/>
        </w:trPr>
        <w:tc>
          <w:tcPr>
            <w:tcW w:w="6238" w:type="dxa"/>
            <w:shd w:val="clear" w:color="000000" w:fill="FFFFFF"/>
          </w:tcPr>
          <w:p w:rsidR="004E78A4" w:rsidRPr="008D63B8" w:rsidRDefault="004E78A4" w:rsidP="000F72C2">
            <w:pPr>
              <w:ind w:left="-108"/>
              <w:jc w:val="both"/>
              <w:rPr>
                <w:rFonts w:ascii="Arial" w:hAnsi="Arial" w:cs="Arial"/>
                <w:sz w:val="16"/>
                <w:szCs w:val="16"/>
              </w:rPr>
            </w:pPr>
            <w:r w:rsidRPr="008D63B8">
              <w:rPr>
                <w:rFonts w:ascii="Arial" w:hAnsi="Arial" w:cs="Arial"/>
                <w:sz w:val="16"/>
                <w:szCs w:val="16"/>
              </w:rPr>
              <w:t xml:space="preserve">Расходы на обеспечение функций органов местного самоуправления </w:t>
            </w:r>
          </w:p>
        </w:tc>
        <w:tc>
          <w:tcPr>
            <w:tcW w:w="1411" w:type="dxa"/>
            <w:shd w:val="clear" w:color="000000" w:fill="FFFFFF"/>
            <w:vAlign w:val="bottom"/>
          </w:tcPr>
          <w:p w:rsidR="004E78A4" w:rsidRPr="008D63B8" w:rsidRDefault="004E78A4" w:rsidP="000F72C2">
            <w:pPr>
              <w:ind w:left="-103" w:right="-114"/>
              <w:rPr>
                <w:rFonts w:ascii="Arial" w:hAnsi="Arial" w:cs="Arial"/>
                <w:sz w:val="16"/>
                <w:szCs w:val="16"/>
              </w:rPr>
            </w:pPr>
            <w:r w:rsidRPr="008D63B8">
              <w:rPr>
                <w:rFonts w:ascii="Arial" w:hAnsi="Arial" w:cs="Arial"/>
                <w:sz w:val="16"/>
                <w:szCs w:val="16"/>
              </w:rPr>
              <w:t>60 2 00 10010</w:t>
            </w:r>
          </w:p>
        </w:tc>
        <w:tc>
          <w:tcPr>
            <w:tcW w:w="425" w:type="dxa"/>
            <w:shd w:val="clear" w:color="000000" w:fill="FFFFFF"/>
            <w:vAlign w:val="bottom"/>
          </w:tcPr>
          <w:p w:rsidR="004E78A4" w:rsidRPr="008D63B8" w:rsidRDefault="004E78A4" w:rsidP="000F72C2">
            <w:pPr>
              <w:ind w:left="-102" w:right="-114"/>
              <w:rPr>
                <w:rFonts w:ascii="Arial" w:hAnsi="Arial" w:cs="Arial"/>
                <w:sz w:val="16"/>
                <w:szCs w:val="16"/>
              </w:rPr>
            </w:pPr>
            <w:r w:rsidRPr="008D63B8">
              <w:rPr>
                <w:rFonts w:ascii="Arial" w:hAnsi="Arial" w:cs="Arial"/>
                <w:sz w:val="16"/>
                <w:szCs w:val="16"/>
              </w:rPr>
              <w:t> </w:t>
            </w:r>
          </w:p>
        </w:tc>
        <w:tc>
          <w:tcPr>
            <w:tcW w:w="2133" w:type="dxa"/>
            <w:shd w:val="clear" w:color="000000" w:fill="FFFFFF"/>
            <w:vAlign w:val="bottom"/>
          </w:tcPr>
          <w:p w:rsidR="004E78A4" w:rsidRPr="008D63B8" w:rsidRDefault="004E78A4" w:rsidP="000F72C2">
            <w:pPr>
              <w:ind w:left="-103" w:right="-110"/>
              <w:jc w:val="right"/>
              <w:rPr>
                <w:rFonts w:ascii="Arial" w:hAnsi="Arial" w:cs="Arial"/>
                <w:sz w:val="16"/>
                <w:szCs w:val="16"/>
              </w:rPr>
            </w:pPr>
            <w:r w:rsidRPr="008D63B8">
              <w:rPr>
                <w:rFonts w:ascii="Arial" w:hAnsi="Arial" w:cs="Arial"/>
                <w:sz w:val="16"/>
                <w:szCs w:val="16"/>
              </w:rPr>
              <w:t>41 550,08</w:t>
            </w:r>
          </w:p>
        </w:tc>
      </w:tr>
      <w:tr w:rsidR="004E78A4" w:rsidRPr="008D63B8" w:rsidTr="004E78A4">
        <w:trPr>
          <w:trHeight w:val="282"/>
        </w:trPr>
        <w:tc>
          <w:tcPr>
            <w:tcW w:w="6238" w:type="dxa"/>
            <w:shd w:val="clear" w:color="000000" w:fill="FFFFFF"/>
          </w:tcPr>
          <w:p w:rsidR="004E78A4" w:rsidRPr="008D63B8" w:rsidRDefault="004E78A4" w:rsidP="000F72C2">
            <w:pPr>
              <w:ind w:left="-108"/>
              <w:jc w:val="both"/>
              <w:rPr>
                <w:rFonts w:ascii="Arial" w:hAnsi="Arial" w:cs="Arial"/>
                <w:sz w:val="16"/>
                <w:szCs w:val="16"/>
              </w:rPr>
            </w:pPr>
            <w:r w:rsidRPr="008D63B8">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1" w:type="dxa"/>
            <w:shd w:val="clear" w:color="000000" w:fill="FFFFFF"/>
            <w:vAlign w:val="bottom"/>
          </w:tcPr>
          <w:p w:rsidR="004E78A4" w:rsidRPr="008D63B8" w:rsidRDefault="004E78A4" w:rsidP="000F72C2">
            <w:pPr>
              <w:ind w:left="-103" w:right="-114"/>
              <w:rPr>
                <w:rFonts w:ascii="Arial" w:hAnsi="Arial" w:cs="Arial"/>
                <w:sz w:val="16"/>
                <w:szCs w:val="16"/>
              </w:rPr>
            </w:pPr>
            <w:r w:rsidRPr="008D63B8">
              <w:rPr>
                <w:rFonts w:ascii="Arial" w:hAnsi="Arial" w:cs="Arial"/>
                <w:sz w:val="16"/>
                <w:szCs w:val="16"/>
              </w:rPr>
              <w:t>60 2 00 10010</w:t>
            </w:r>
          </w:p>
        </w:tc>
        <w:tc>
          <w:tcPr>
            <w:tcW w:w="425" w:type="dxa"/>
            <w:shd w:val="clear" w:color="000000" w:fill="FFFFFF"/>
            <w:vAlign w:val="bottom"/>
          </w:tcPr>
          <w:p w:rsidR="004E78A4" w:rsidRPr="008D63B8" w:rsidRDefault="004E78A4" w:rsidP="000F72C2">
            <w:pPr>
              <w:ind w:left="-102" w:right="-114"/>
              <w:rPr>
                <w:rFonts w:ascii="Arial" w:hAnsi="Arial" w:cs="Arial"/>
                <w:sz w:val="16"/>
                <w:szCs w:val="16"/>
              </w:rPr>
            </w:pPr>
            <w:r w:rsidRPr="008D63B8">
              <w:rPr>
                <w:rFonts w:ascii="Arial" w:hAnsi="Arial" w:cs="Arial"/>
                <w:sz w:val="16"/>
                <w:szCs w:val="16"/>
              </w:rPr>
              <w:t>100</w:t>
            </w:r>
          </w:p>
        </w:tc>
        <w:tc>
          <w:tcPr>
            <w:tcW w:w="2133" w:type="dxa"/>
            <w:shd w:val="clear" w:color="000000" w:fill="FFFFFF"/>
            <w:vAlign w:val="bottom"/>
          </w:tcPr>
          <w:p w:rsidR="004E78A4" w:rsidRPr="008D63B8" w:rsidRDefault="004E78A4" w:rsidP="000F72C2">
            <w:pPr>
              <w:ind w:left="-103" w:right="-110"/>
              <w:jc w:val="right"/>
              <w:rPr>
                <w:rFonts w:ascii="Arial" w:hAnsi="Arial" w:cs="Arial"/>
                <w:sz w:val="16"/>
                <w:szCs w:val="16"/>
              </w:rPr>
            </w:pPr>
            <w:r w:rsidRPr="008D63B8">
              <w:rPr>
                <w:rFonts w:ascii="Arial" w:hAnsi="Arial" w:cs="Arial"/>
                <w:sz w:val="16"/>
                <w:szCs w:val="16"/>
              </w:rPr>
              <w:t>41 550,08</w:t>
            </w:r>
          </w:p>
        </w:tc>
      </w:tr>
      <w:tr w:rsidR="004E78A4" w:rsidRPr="008D63B8" w:rsidTr="004E78A4">
        <w:trPr>
          <w:trHeight w:val="282"/>
        </w:trPr>
        <w:tc>
          <w:tcPr>
            <w:tcW w:w="6238" w:type="dxa"/>
            <w:shd w:val="clear" w:color="000000" w:fill="FFFFFF"/>
          </w:tcPr>
          <w:p w:rsidR="004E78A4" w:rsidRPr="008D63B8" w:rsidRDefault="004E78A4" w:rsidP="000F72C2">
            <w:pPr>
              <w:ind w:left="-108"/>
              <w:jc w:val="both"/>
              <w:rPr>
                <w:rFonts w:ascii="Arial" w:hAnsi="Arial" w:cs="Arial"/>
                <w:sz w:val="16"/>
                <w:szCs w:val="16"/>
              </w:rPr>
            </w:pPr>
            <w:r w:rsidRPr="008D63B8">
              <w:rPr>
                <w:rFonts w:ascii="Arial" w:hAnsi="Arial" w:cs="Arial"/>
                <w:sz w:val="16"/>
                <w:szCs w:val="16"/>
              </w:rPr>
              <w:t xml:space="preserve">Расходы на выплаты по оплате труда работников органов местного самоуправления </w:t>
            </w:r>
          </w:p>
        </w:tc>
        <w:tc>
          <w:tcPr>
            <w:tcW w:w="1411" w:type="dxa"/>
            <w:shd w:val="clear" w:color="000000" w:fill="FFFFFF"/>
            <w:vAlign w:val="bottom"/>
          </w:tcPr>
          <w:p w:rsidR="004E78A4" w:rsidRPr="008D63B8" w:rsidRDefault="004E78A4" w:rsidP="000F72C2">
            <w:pPr>
              <w:ind w:right="-114"/>
              <w:rPr>
                <w:rFonts w:ascii="Arial" w:hAnsi="Arial" w:cs="Arial"/>
                <w:sz w:val="16"/>
                <w:szCs w:val="16"/>
              </w:rPr>
            </w:pPr>
          </w:p>
          <w:p w:rsidR="004E78A4" w:rsidRPr="008D63B8" w:rsidRDefault="004E78A4" w:rsidP="000F72C2">
            <w:pPr>
              <w:ind w:left="-103" w:right="-114"/>
              <w:rPr>
                <w:rFonts w:ascii="Arial" w:hAnsi="Arial" w:cs="Arial"/>
                <w:sz w:val="16"/>
                <w:szCs w:val="16"/>
              </w:rPr>
            </w:pPr>
            <w:r w:rsidRPr="008D63B8">
              <w:rPr>
                <w:rFonts w:ascii="Arial" w:hAnsi="Arial" w:cs="Arial"/>
                <w:sz w:val="16"/>
                <w:szCs w:val="16"/>
              </w:rPr>
              <w:t>60 2 00 10020</w:t>
            </w:r>
          </w:p>
        </w:tc>
        <w:tc>
          <w:tcPr>
            <w:tcW w:w="425" w:type="dxa"/>
            <w:shd w:val="clear" w:color="000000" w:fill="FFFFFF"/>
            <w:vAlign w:val="bottom"/>
          </w:tcPr>
          <w:p w:rsidR="004E78A4" w:rsidRPr="008D63B8" w:rsidRDefault="004E78A4" w:rsidP="000F72C2">
            <w:pPr>
              <w:ind w:left="-102" w:right="-114"/>
              <w:rPr>
                <w:rFonts w:ascii="Arial" w:hAnsi="Arial" w:cs="Arial"/>
                <w:sz w:val="16"/>
                <w:szCs w:val="16"/>
              </w:rPr>
            </w:pPr>
            <w:r w:rsidRPr="008D63B8">
              <w:rPr>
                <w:rFonts w:ascii="Arial" w:hAnsi="Arial" w:cs="Arial"/>
                <w:sz w:val="16"/>
                <w:szCs w:val="16"/>
              </w:rPr>
              <w:t> </w:t>
            </w:r>
          </w:p>
        </w:tc>
        <w:tc>
          <w:tcPr>
            <w:tcW w:w="2133" w:type="dxa"/>
            <w:shd w:val="clear" w:color="000000" w:fill="FFFFFF"/>
            <w:vAlign w:val="bottom"/>
          </w:tcPr>
          <w:p w:rsidR="004E78A4" w:rsidRPr="008D63B8" w:rsidRDefault="004E78A4" w:rsidP="000F72C2">
            <w:pPr>
              <w:ind w:right="-110"/>
              <w:rPr>
                <w:rFonts w:ascii="Arial" w:hAnsi="Arial" w:cs="Arial"/>
                <w:sz w:val="16"/>
                <w:szCs w:val="16"/>
              </w:rPr>
            </w:pPr>
          </w:p>
          <w:p w:rsidR="004E78A4" w:rsidRPr="008D63B8" w:rsidRDefault="004E78A4" w:rsidP="000F72C2">
            <w:pPr>
              <w:ind w:left="-103" w:right="-110"/>
              <w:jc w:val="right"/>
              <w:rPr>
                <w:rFonts w:ascii="Arial" w:hAnsi="Arial" w:cs="Arial"/>
                <w:sz w:val="16"/>
                <w:szCs w:val="16"/>
              </w:rPr>
            </w:pPr>
            <w:r w:rsidRPr="008D63B8">
              <w:rPr>
                <w:rFonts w:ascii="Arial" w:hAnsi="Arial" w:cs="Arial"/>
                <w:sz w:val="16"/>
                <w:szCs w:val="16"/>
              </w:rPr>
              <w:t>1 082 360,56</w:t>
            </w:r>
          </w:p>
        </w:tc>
      </w:tr>
      <w:tr w:rsidR="004E78A4" w:rsidRPr="008D63B8" w:rsidTr="004E78A4">
        <w:trPr>
          <w:trHeight w:val="282"/>
        </w:trPr>
        <w:tc>
          <w:tcPr>
            <w:tcW w:w="6238" w:type="dxa"/>
            <w:shd w:val="clear" w:color="000000" w:fill="FFFFFF"/>
          </w:tcPr>
          <w:p w:rsidR="004E78A4" w:rsidRPr="008D63B8" w:rsidRDefault="004E78A4" w:rsidP="000F72C2">
            <w:pPr>
              <w:ind w:left="-108"/>
              <w:jc w:val="both"/>
              <w:rPr>
                <w:rFonts w:ascii="Arial" w:hAnsi="Arial" w:cs="Arial"/>
                <w:sz w:val="16"/>
                <w:szCs w:val="16"/>
              </w:rPr>
            </w:pPr>
            <w:r w:rsidRPr="008D63B8">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1" w:type="dxa"/>
            <w:shd w:val="clear" w:color="000000" w:fill="FFFFFF"/>
            <w:vAlign w:val="bottom"/>
          </w:tcPr>
          <w:p w:rsidR="004E78A4" w:rsidRPr="008D63B8" w:rsidRDefault="004E78A4" w:rsidP="000F72C2">
            <w:pPr>
              <w:ind w:left="-103" w:right="-114"/>
              <w:rPr>
                <w:rFonts w:ascii="Arial" w:hAnsi="Arial" w:cs="Arial"/>
                <w:sz w:val="16"/>
                <w:szCs w:val="16"/>
              </w:rPr>
            </w:pPr>
            <w:r w:rsidRPr="008D63B8">
              <w:rPr>
                <w:rFonts w:ascii="Arial" w:hAnsi="Arial" w:cs="Arial"/>
                <w:sz w:val="16"/>
                <w:szCs w:val="16"/>
              </w:rPr>
              <w:t>60 2 00 10020</w:t>
            </w:r>
          </w:p>
        </w:tc>
        <w:tc>
          <w:tcPr>
            <w:tcW w:w="425" w:type="dxa"/>
            <w:shd w:val="clear" w:color="000000" w:fill="FFFFFF"/>
            <w:vAlign w:val="bottom"/>
          </w:tcPr>
          <w:p w:rsidR="004E78A4" w:rsidRPr="008D63B8" w:rsidRDefault="004E78A4" w:rsidP="000F72C2">
            <w:pPr>
              <w:ind w:left="-102" w:right="-114"/>
              <w:rPr>
                <w:rFonts w:ascii="Arial" w:hAnsi="Arial" w:cs="Arial"/>
                <w:sz w:val="16"/>
                <w:szCs w:val="16"/>
              </w:rPr>
            </w:pPr>
            <w:r w:rsidRPr="008D63B8">
              <w:rPr>
                <w:rFonts w:ascii="Arial" w:hAnsi="Arial" w:cs="Arial"/>
                <w:sz w:val="16"/>
                <w:szCs w:val="16"/>
              </w:rPr>
              <w:t>100</w:t>
            </w:r>
          </w:p>
        </w:tc>
        <w:tc>
          <w:tcPr>
            <w:tcW w:w="2133" w:type="dxa"/>
            <w:shd w:val="clear" w:color="000000" w:fill="FFFFFF"/>
            <w:vAlign w:val="bottom"/>
          </w:tcPr>
          <w:p w:rsidR="004E78A4" w:rsidRPr="008D63B8" w:rsidRDefault="004E78A4" w:rsidP="000F72C2">
            <w:pPr>
              <w:ind w:left="-103" w:right="-110"/>
              <w:jc w:val="right"/>
              <w:rPr>
                <w:rFonts w:ascii="Arial" w:hAnsi="Arial" w:cs="Arial"/>
                <w:sz w:val="16"/>
                <w:szCs w:val="16"/>
              </w:rPr>
            </w:pPr>
            <w:r w:rsidRPr="008D63B8">
              <w:rPr>
                <w:rFonts w:ascii="Arial" w:hAnsi="Arial" w:cs="Arial"/>
                <w:sz w:val="16"/>
                <w:szCs w:val="16"/>
              </w:rPr>
              <w:t>1 082 360,56</w:t>
            </w:r>
          </w:p>
        </w:tc>
      </w:tr>
      <w:tr w:rsidR="004E78A4" w:rsidRPr="008D63B8" w:rsidTr="004E78A4">
        <w:trPr>
          <w:trHeight w:val="282"/>
        </w:trPr>
        <w:tc>
          <w:tcPr>
            <w:tcW w:w="6238" w:type="dxa"/>
            <w:shd w:val="clear" w:color="000000" w:fill="FFFFFF"/>
          </w:tcPr>
          <w:p w:rsidR="004E78A4" w:rsidRPr="008D63B8" w:rsidRDefault="004E78A4" w:rsidP="000F72C2">
            <w:pPr>
              <w:ind w:left="-108"/>
              <w:jc w:val="both"/>
              <w:rPr>
                <w:rFonts w:ascii="Arial" w:hAnsi="Arial" w:cs="Arial"/>
                <w:sz w:val="16"/>
                <w:szCs w:val="16"/>
              </w:rPr>
            </w:pPr>
            <w:r w:rsidRPr="008D63B8">
              <w:rPr>
                <w:rFonts w:ascii="Arial" w:hAnsi="Arial" w:cs="Arial"/>
                <w:sz w:val="16"/>
                <w:szCs w:val="16"/>
              </w:rPr>
              <w:t>Обеспечение деятельности администрации Благодарненского городского округа Ставропольского края</w:t>
            </w:r>
          </w:p>
        </w:tc>
        <w:tc>
          <w:tcPr>
            <w:tcW w:w="1411" w:type="dxa"/>
            <w:shd w:val="clear" w:color="000000" w:fill="FFFFFF"/>
            <w:vAlign w:val="bottom"/>
          </w:tcPr>
          <w:p w:rsidR="004E78A4" w:rsidRPr="008D63B8" w:rsidRDefault="004E78A4" w:rsidP="000F72C2">
            <w:pPr>
              <w:ind w:left="-103" w:right="-114"/>
              <w:rPr>
                <w:rFonts w:ascii="Arial" w:hAnsi="Arial" w:cs="Arial"/>
                <w:sz w:val="16"/>
                <w:szCs w:val="16"/>
              </w:rPr>
            </w:pPr>
            <w:r w:rsidRPr="008D63B8">
              <w:rPr>
                <w:rFonts w:ascii="Arial" w:hAnsi="Arial" w:cs="Arial"/>
                <w:sz w:val="16"/>
                <w:szCs w:val="16"/>
              </w:rPr>
              <w:t>61 0 00 00000</w:t>
            </w:r>
          </w:p>
        </w:tc>
        <w:tc>
          <w:tcPr>
            <w:tcW w:w="425" w:type="dxa"/>
            <w:shd w:val="clear" w:color="000000" w:fill="FFFFFF"/>
            <w:vAlign w:val="bottom"/>
          </w:tcPr>
          <w:p w:rsidR="004E78A4" w:rsidRPr="008D63B8" w:rsidRDefault="004E78A4" w:rsidP="000F72C2">
            <w:pPr>
              <w:ind w:left="-102" w:right="-114"/>
              <w:rPr>
                <w:rFonts w:ascii="Arial" w:hAnsi="Arial" w:cs="Arial"/>
                <w:sz w:val="16"/>
                <w:szCs w:val="16"/>
              </w:rPr>
            </w:pPr>
            <w:r w:rsidRPr="008D63B8">
              <w:rPr>
                <w:rFonts w:ascii="Arial" w:hAnsi="Arial" w:cs="Arial"/>
                <w:sz w:val="16"/>
                <w:szCs w:val="16"/>
              </w:rPr>
              <w:t> </w:t>
            </w:r>
          </w:p>
        </w:tc>
        <w:tc>
          <w:tcPr>
            <w:tcW w:w="2133" w:type="dxa"/>
            <w:shd w:val="clear" w:color="000000" w:fill="FFFFFF"/>
            <w:vAlign w:val="bottom"/>
          </w:tcPr>
          <w:p w:rsidR="004E78A4" w:rsidRPr="008D63B8" w:rsidRDefault="004E78A4" w:rsidP="000F72C2">
            <w:pPr>
              <w:ind w:left="-103" w:right="-110"/>
              <w:jc w:val="right"/>
              <w:rPr>
                <w:rFonts w:ascii="Arial" w:hAnsi="Arial" w:cs="Arial"/>
                <w:sz w:val="16"/>
                <w:szCs w:val="16"/>
              </w:rPr>
            </w:pPr>
            <w:r w:rsidRPr="008D63B8">
              <w:rPr>
                <w:rFonts w:ascii="Arial" w:hAnsi="Arial" w:cs="Arial"/>
                <w:sz w:val="16"/>
                <w:szCs w:val="16"/>
              </w:rPr>
              <w:t>74 890 763,16</w:t>
            </w:r>
          </w:p>
        </w:tc>
      </w:tr>
      <w:tr w:rsidR="004E78A4" w:rsidRPr="008D63B8" w:rsidTr="004E78A4">
        <w:trPr>
          <w:trHeight w:val="282"/>
        </w:trPr>
        <w:tc>
          <w:tcPr>
            <w:tcW w:w="6238" w:type="dxa"/>
            <w:shd w:val="clear" w:color="000000" w:fill="FFFFFF"/>
          </w:tcPr>
          <w:p w:rsidR="004E78A4" w:rsidRPr="008D63B8" w:rsidRDefault="004E78A4" w:rsidP="000F72C2">
            <w:pPr>
              <w:ind w:left="-108"/>
              <w:jc w:val="both"/>
              <w:rPr>
                <w:rFonts w:ascii="Arial" w:hAnsi="Arial" w:cs="Arial"/>
                <w:sz w:val="16"/>
                <w:szCs w:val="16"/>
              </w:rPr>
            </w:pPr>
            <w:r w:rsidRPr="008D63B8">
              <w:rPr>
                <w:rFonts w:ascii="Arial" w:hAnsi="Arial" w:cs="Arial"/>
                <w:sz w:val="16"/>
                <w:szCs w:val="16"/>
              </w:rPr>
              <w:t>Непрограммные расходы в рамках обеспечения деятельности администрации Благодарненского городского округа Ставропольского края</w:t>
            </w:r>
          </w:p>
        </w:tc>
        <w:tc>
          <w:tcPr>
            <w:tcW w:w="1411" w:type="dxa"/>
            <w:shd w:val="clear" w:color="000000" w:fill="FFFFFF"/>
            <w:vAlign w:val="bottom"/>
          </w:tcPr>
          <w:p w:rsidR="004E78A4" w:rsidRPr="008D63B8" w:rsidRDefault="004E78A4" w:rsidP="000F72C2">
            <w:pPr>
              <w:ind w:left="-103" w:right="-114"/>
              <w:rPr>
                <w:rFonts w:ascii="Arial" w:hAnsi="Arial" w:cs="Arial"/>
                <w:sz w:val="16"/>
                <w:szCs w:val="16"/>
              </w:rPr>
            </w:pPr>
            <w:r w:rsidRPr="008D63B8">
              <w:rPr>
                <w:rFonts w:ascii="Arial" w:hAnsi="Arial" w:cs="Arial"/>
                <w:sz w:val="16"/>
                <w:szCs w:val="16"/>
              </w:rPr>
              <w:t>61 1 00 00000</w:t>
            </w:r>
          </w:p>
        </w:tc>
        <w:tc>
          <w:tcPr>
            <w:tcW w:w="425" w:type="dxa"/>
            <w:shd w:val="clear" w:color="000000" w:fill="FFFFFF"/>
            <w:vAlign w:val="bottom"/>
          </w:tcPr>
          <w:p w:rsidR="004E78A4" w:rsidRPr="008D63B8" w:rsidRDefault="004E78A4" w:rsidP="000F72C2">
            <w:pPr>
              <w:ind w:left="-102" w:right="-114"/>
              <w:rPr>
                <w:rFonts w:ascii="Arial" w:hAnsi="Arial" w:cs="Arial"/>
                <w:sz w:val="16"/>
                <w:szCs w:val="16"/>
              </w:rPr>
            </w:pPr>
            <w:r w:rsidRPr="008D63B8">
              <w:rPr>
                <w:rFonts w:ascii="Arial" w:hAnsi="Arial" w:cs="Arial"/>
                <w:sz w:val="16"/>
                <w:szCs w:val="16"/>
              </w:rPr>
              <w:t> </w:t>
            </w:r>
          </w:p>
        </w:tc>
        <w:tc>
          <w:tcPr>
            <w:tcW w:w="2133" w:type="dxa"/>
            <w:shd w:val="clear" w:color="000000" w:fill="FFFFFF"/>
            <w:vAlign w:val="bottom"/>
          </w:tcPr>
          <w:p w:rsidR="004E78A4" w:rsidRPr="008D63B8" w:rsidRDefault="004E78A4" w:rsidP="000F72C2">
            <w:pPr>
              <w:ind w:left="-103" w:right="-110"/>
              <w:jc w:val="right"/>
              <w:rPr>
                <w:rFonts w:ascii="Arial" w:hAnsi="Arial" w:cs="Arial"/>
                <w:sz w:val="16"/>
                <w:szCs w:val="16"/>
              </w:rPr>
            </w:pPr>
            <w:r w:rsidRPr="008D63B8">
              <w:rPr>
                <w:rFonts w:ascii="Arial" w:hAnsi="Arial" w:cs="Arial"/>
                <w:sz w:val="16"/>
                <w:szCs w:val="16"/>
              </w:rPr>
              <w:t>73 475 058,84</w:t>
            </w:r>
          </w:p>
        </w:tc>
      </w:tr>
      <w:tr w:rsidR="004E78A4" w:rsidRPr="008D63B8" w:rsidTr="00B308A1">
        <w:trPr>
          <w:trHeight w:val="113"/>
        </w:trPr>
        <w:tc>
          <w:tcPr>
            <w:tcW w:w="6238" w:type="dxa"/>
            <w:shd w:val="clear" w:color="000000" w:fill="FFFFFF"/>
          </w:tcPr>
          <w:p w:rsidR="004E78A4" w:rsidRPr="008D63B8" w:rsidRDefault="004E78A4" w:rsidP="000F72C2">
            <w:pPr>
              <w:ind w:left="-108"/>
              <w:jc w:val="both"/>
              <w:rPr>
                <w:rFonts w:ascii="Arial" w:hAnsi="Arial" w:cs="Arial"/>
                <w:sz w:val="16"/>
                <w:szCs w:val="16"/>
              </w:rPr>
            </w:pPr>
            <w:r w:rsidRPr="008D63B8">
              <w:rPr>
                <w:rFonts w:ascii="Arial" w:hAnsi="Arial" w:cs="Arial"/>
                <w:sz w:val="16"/>
                <w:szCs w:val="16"/>
              </w:rPr>
              <w:t xml:space="preserve">Расходы на обеспечение функций органов местного самоуправления </w:t>
            </w:r>
          </w:p>
        </w:tc>
        <w:tc>
          <w:tcPr>
            <w:tcW w:w="1411" w:type="dxa"/>
            <w:shd w:val="clear" w:color="000000" w:fill="FFFFFF"/>
            <w:vAlign w:val="bottom"/>
          </w:tcPr>
          <w:p w:rsidR="004E78A4" w:rsidRPr="008D63B8" w:rsidRDefault="004E78A4" w:rsidP="000F72C2">
            <w:pPr>
              <w:ind w:left="-103" w:right="-114"/>
              <w:rPr>
                <w:rFonts w:ascii="Arial" w:hAnsi="Arial" w:cs="Arial"/>
                <w:sz w:val="16"/>
                <w:szCs w:val="16"/>
              </w:rPr>
            </w:pPr>
            <w:r w:rsidRPr="008D63B8">
              <w:rPr>
                <w:rFonts w:ascii="Arial" w:hAnsi="Arial" w:cs="Arial"/>
                <w:sz w:val="16"/>
                <w:szCs w:val="16"/>
              </w:rPr>
              <w:t>61 1 00 10010</w:t>
            </w:r>
          </w:p>
        </w:tc>
        <w:tc>
          <w:tcPr>
            <w:tcW w:w="425" w:type="dxa"/>
            <w:shd w:val="clear" w:color="000000" w:fill="FFFFFF"/>
            <w:vAlign w:val="bottom"/>
          </w:tcPr>
          <w:p w:rsidR="004E78A4" w:rsidRPr="008D63B8" w:rsidRDefault="004E78A4" w:rsidP="000F72C2">
            <w:pPr>
              <w:ind w:left="-102" w:right="-114"/>
              <w:rPr>
                <w:rFonts w:ascii="Arial" w:hAnsi="Arial" w:cs="Arial"/>
                <w:sz w:val="16"/>
                <w:szCs w:val="16"/>
              </w:rPr>
            </w:pPr>
            <w:r w:rsidRPr="008D63B8">
              <w:rPr>
                <w:rFonts w:ascii="Arial" w:hAnsi="Arial" w:cs="Arial"/>
                <w:sz w:val="16"/>
                <w:szCs w:val="16"/>
              </w:rPr>
              <w:t> </w:t>
            </w:r>
          </w:p>
        </w:tc>
        <w:tc>
          <w:tcPr>
            <w:tcW w:w="2133" w:type="dxa"/>
            <w:shd w:val="clear" w:color="000000" w:fill="FFFFFF"/>
            <w:vAlign w:val="bottom"/>
          </w:tcPr>
          <w:p w:rsidR="004E78A4" w:rsidRPr="008D63B8" w:rsidRDefault="004E78A4" w:rsidP="000F72C2">
            <w:pPr>
              <w:ind w:left="-103" w:right="-110"/>
              <w:jc w:val="right"/>
              <w:rPr>
                <w:rFonts w:ascii="Arial" w:hAnsi="Arial" w:cs="Arial"/>
                <w:sz w:val="16"/>
                <w:szCs w:val="16"/>
              </w:rPr>
            </w:pPr>
            <w:r w:rsidRPr="008D63B8">
              <w:rPr>
                <w:rFonts w:ascii="Arial" w:hAnsi="Arial" w:cs="Arial"/>
                <w:sz w:val="16"/>
                <w:szCs w:val="16"/>
              </w:rPr>
              <w:t>11 228 031,72</w:t>
            </w:r>
          </w:p>
        </w:tc>
      </w:tr>
      <w:tr w:rsidR="004E78A4" w:rsidRPr="008D63B8" w:rsidTr="00B0138A">
        <w:trPr>
          <w:trHeight w:val="113"/>
        </w:trPr>
        <w:tc>
          <w:tcPr>
            <w:tcW w:w="6238" w:type="dxa"/>
            <w:shd w:val="clear" w:color="000000" w:fill="FFFFFF"/>
          </w:tcPr>
          <w:p w:rsidR="004E78A4" w:rsidRPr="008D63B8" w:rsidRDefault="004E78A4" w:rsidP="000F72C2">
            <w:pPr>
              <w:ind w:left="-108"/>
              <w:jc w:val="both"/>
              <w:rPr>
                <w:rFonts w:ascii="Arial" w:hAnsi="Arial" w:cs="Arial"/>
                <w:sz w:val="16"/>
                <w:szCs w:val="16"/>
              </w:rPr>
            </w:pPr>
            <w:r w:rsidRPr="008D63B8">
              <w:rPr>
                <w:rFonts w:ascii="Arial" w:hAnsi="Arial" w:cs="Arial"/>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8D63B8">
              <w:rPr>
                <w:rFonts w:ascii="Arial" w:hAnsi="Arial" w:cs="Arial"/>
                <w:sz w:val="16"/>
                <w:szCs w:val="16"/>
              </w:rPr>
              <w:lastRenderedPageBreak/>
              <w:t>органами управления государственными внебюджетными фондами</w:t>
            </w:r>
          </w:p>
        </w:tc>
        <w:tc>
          <w:tcPr>
            <w:tcW w:w="1411" w:type="dxa"/>
            <w:shd w:val="clear" w:color="000000" w:fill="FFFFFF"/>
            <w:vAlign w:val="bottom"/>
          </w:tcPr>
          <w:p w:rsidR="00B0138A" w:rsidRDefault="00B0138A" w:rsidP="000F72C2">
            <w:pPr>
              <w:ind w:left="-103" w:right="-114"/>
              <w:rPr>
                <w:rFonts w:ascii="Arial" w:hAnsi="Arial" w:cs="Arial"/>
                <w:sz w:val="16"/>
                <w:szCs w:val="16"/>
              </w:rPr>
            </w:pPr>
          </w:p>
          <w:p w:rsidR="00B0138A" w:rsidRDefault="00B0138A" w:rsidP="000F72C2">
            <w:pPr>
              <w:ind w:left="-103" w:right="-114"/>
              <w:rPr>
                <w:rFonts w:ascii="Arial" w:hAnsi="Arial" w:cs="Arial"/>
                <w:sz w:val="16"/>
                <w:szCs w:val="16"/>
              </w:rPr>
            </w:pPr>
          </w:p>
          <w:p w:rsidR="004E78A4" w:rsidRPr="008D63B8" w:rsidRDefault="004E78A4" w:rsidP="000F72C2">
            <w:pPr>
              <w:ind w:left="-103" w:right="-114"/>
              <w:rPr>
                <w:rFonts w:ascii="Arial" w:hAnsi="Arial" w:cs="Arial"/>
                <w:sz w:val="16"/>
                <w:szCs w:val="16"/>
              </w:rPr>
            </w:pPr>
            <w:r w:rsidRPr="008D63B8">
              <w:rPr>
                <w:rFonts w:ascii="Arial" w:hAnsi="Arial" w:cs="Arial"/>
                <w:sz w:val="16"/>
                <w:szCs w:val="16"/>
              </w:rPr>
              <w:lastRenderedPageBreak/>
              <w:t>61 1 00 10010</w:t>
            </w:r>
          </w:p>
        </w:tc>
        <w:tc>
          <w:tcPr>
            <w:tcW w:w="425" w:type="dxa"/>
            <w:shd w:val="clear" w:color="000000" w:fill="FFFFFF"/>
            <w:vAlign w:val="bottom"/>
          </w:tcPr>
          <w:p w:rsidR="00B0138A" w:rsidRDefault="00B0138A" w:rsidP="000F72C2">
            <w:pPr>
              <w:ind w:left="-102" w:right="-114"/>
              <w:rPr>
                <w:rFonts w:ascii="Arial" w:hAnsi="Arial" w:cs="Arial"/>
                <w:sz w:val="16"/>
                <w:szCs w:val="16"/>
              </w:rPr>
            </w:pPr>
          </w:p>
          <w:p w:rsidR="00B0138A" w:rsidRDefault="00B0138A" w:rsidP="000F72C2">
            <w:pPr>
              <w:ind w:left="-102" w:right="-114"/>
              <w:rPr>
                <w:rFonts w:ascii="Arial" w:hAnsi="Arial" w:cs="Arial"/>
                <w:sz w:val="16"/>
                <w:szCs w:val="16"/>
              </w:rPr>
            </w:pPr>
          </w:p>
          <w:p w:rsidR="004E78A4" w:rsidRPr="008D63B8" w:rsidRDefault="004E78A4" w:rsidP="000F72C2">
            <w:pPr>
              <w:ind w:left="-102" w:right="-114"/>
              <w:rPr>
                <w:rFonts w:ascii="Arial" w:hAnsi="Arial" w:cs="Arial"/>
                <w:sz w:val="16"/>
                <w:szCs w:val="16"/>
              </w:rPr>
            </w:pPr>
            <w:r w:rsidRPr="008D63B8">
              <w:rPr>
                <w:rFonts w:ascii="Arial" w:hAnsi="Arial" w:cs="Arial"/>
                <w:sz w:val="16"/>
                <w:szCs w:val="16"/>
              </w:rPr>
              <w:lastRenderedPageBreak/>
              <w:t>100</w:t>
            </w:r>
          </w:p>
        </w:tc>
        <w:tc>
          <w:tcPr>
            <w:tcW w:w="2133" w:type="dxa"/>
            <w:shd w:val="clear" w:color="000000" w:fill="FFFFFF"/>
            <w:vAlign w:val="bottom"/>
          </w:tcPr>
          <w:p w:rsidR="00B0138A" w:rsidRDefault="00B0138A" w:rsidP="000F72C2">
            <w:pPr>
              <w:ind w:left="-103" w:right="-110"/>
              <w:jc w:val="right"/>
              <w:rPr>
                <w:rFonts w:ascii="Arial" w:hAnsi="Arial" w:cs="Arial"/>
                <w:sz w:val="16"/>
                <w:szCs w:val="16"/>
              </w:rPr>
            </w:pPr>
          </w:p>
          <w:p w:rsidR="00B0138A" w:rsidRDefault="00B0138A" w:rsidP="000F72C2">
            <w:pPr>
              <w:ind w:left="-103" w:right="-110"/>
              <w:jc w:val="right"/>
              <w:rPr>
                <w:rFonts w:ascii="Arial" w:hAnsi="Arial" w:cs="Arial"/>
                <w:sz w:val="16"/>
                <w:szCs w:val="16"/>
              </w:rPr>
            </w:pPr>
          </w:p>
          <w:p w:rsidR="004E78A4" w:rsidRPr="008D63B8" w:rsidRDefault="004E78A4" w:rsidP="000F72C2">
            <w:pPr>
              <w:ind w:left="-103" w:right="-110"/>
              <w:jc w:val="right"/>
              <w:rPr>
                <w:rFonts w:ascii="Arial" w:hAnsi="Arial" w:cs="Arial"/>
                <w:sz w:val="16"/>
                <w:szCs w:val="16"/>
              </w:rPr>
            </w:pPr>
            <w:r w:rsidRPr="008D63B8">
              <w:rPr>
                <w:rFonts w:ascii="Arial" w:hAnsi="Arial" w:cs="Arial"/>
                <w:sz w:val="16"/>
                <w:szCs w:val="16"/>
              </w:rPr>
              <w:lastRenderedPageBreak/>
              <w:t>1 930 693,49</w:t>
            </w:r>
          </w:p>
        </w:tc>
      </w:tr>
      <w:tr w:rsidR="004E78A4" w:rsidRPr="008D63B8" w:rsidTr="004E78A4">
        <w:trPr>
          <w:trHeight w:val="282"/>
        </w:trPr>
        <w:tc>
          <w:tcPr>
            <w:tcW w:w="6238" w:type="dxa"/>
            <w:shd w:val="clear" w:color="000000" w:fill="FFFFFF"/>
          </w:tcPr>
          <w:p w:rsidR="004E78A4" w:rsidRPr="008D63B8" w:rsidRDefault="004E78A4" w:rsidP="000F72C2">
            <w:pPr>
              <w:ind w:left="-108"/>
              <w:jc w:val="both"/>
              <w:rPr>
                <w:rFonts w:ascii="Arial" w:hAnsi="Arial" w:cs="Arial"/>
                <w:sz w:val="16"/>
                <w:szCs w:val="16"/>
              </w:rPr>
            </w:pPr>
            <w:r w:rsidRPr="008D63B8">
              <w:rPr>
                <w:rFonts w:ascii="Arial" w:hAnsi="Arial" w:cs="Arial"/>
                <w:sz w:val="16"/>
                <w:szCs w:val="16"/>
              </w:rPr>
              <w:lastRenderedPageBreak/>
              <w:t>Закупка товаров, работ и услуг для обеспечения государственных (муниципальных) нужд</w:t>
            </w:r>
          </w:p>
        </w:tc>
        <w:tc>
          <w:tcPr>
            <w:tcW w:w="1411" w:type="dxa"/>
            <w:shd w:val="clear" w:color="000000" w:fill="FFFFFF"/>
            <w:vAlign w:val="bottom"/>
          </w:tcPr>
          <w:p w:rsidR="004E78A4" w:rsidRPr="008D63B8" w:rsidRDefault="004E78A4" w:rsidP="000F72C2">
            <w:pPr>
              <w:ind w:left="-103" w:right="-114"/>
              <w:rPr>
                <w:rFonts w:ascii="Arial" w:hAnsi="Arial" w:cs="Arial"/>
                <w:sz w:val="16"/>
                <w:szCs w:val="16"/>
              </w:rPr>
            </w:pPr>
            <w:r w:rsidRPr="008D63B8">
              <w:rPr>
                <w:rFonts w:ascii="Arial" w:hAnsi="Arial" w:cs="Arial"/>
                <w:sz w:val="16"/>
                <w:szCs w:val="16"/>
              </w:rPr>
              <w:t>61 1 00 10010</w:t>
            </w:r>
          </w:p>
        </w:tc>
        <w:tc>
          <w:tcPr>
            <w:tcW w:w="425" w:type="dxa"/>
            <w:shd w:val="clear" w:color="000000" w:fill="FFFFFF"/>
            <w:vAlign w:val="bottom"/>
          </w:tcPr>
          <w:p w:rsidR="004E78A4" w:rsidRPr="008D63B8" w:rsidRDefault="004E78A4" w:rsidP="000F72C2">
            <w:pPr>
              <w:ind w:left="-102" w:right="-114"/>
              <w:rPr>
                <w:rFonts w:ascii="Arial" w:hAnsi="Arial" w:cs="Arial"/>
                <w:sz w:val="16"/>
                <w:szCs w:val="16"/>
              </w:rPr>
            </w:pPr>
            <w:r w:rsidRPr="008D63B8">
              <w:rPr>
                <w:rFonts w:ascii="Arial" w:hAnsi="Arial" w:cs="Arial"/>
                <w:sz w:val="16"/>
                <w:szCs w:val="16"/>
              </w:rPr>
              <w:t>200</w:t>
            </w:r>
          </w:p>
        </w:tc>
        <w:tc>
          <w:tcPr>
            <w:tcW w:w="2133" w:type="dxa"/>
            <w:shd w:val="clear" w:color="000000" w:fill="FFFFFF"/>
            <w:vAlign w:val="bottom"/>
          </w:tcPr>
          <w:p w:rsidR="004E78A4" w:rsidRPr="008D63B8" w:rsidRDefault="004E78A4" w:rsidP="000F72C2">
            <w:pPr>
              <w:ind w:left="-103" w:right="-110"/>
              <w:jc w:val="right"/>
              <w:rPr>
                <w:rFonts w:ascii="Arial" w:hAnsi="Arial" w:cs="Arial"/>
                <w:sz w:val="16"/>
                <w:szCs w:val="16"/>
              </w:rPr>
            </w:pPr>
            <w:r w:rsidRPr="008D63B8">
              <w:rPr>
                <w:rFonts w:ascii="Arial" w:hAnsi="Arial" w:cs="Arial"/>
                <w:sz w:val="16"/>
                <w:szCs w:val="16"/>
              </w:rPr>
              <w:t>9 261 352,09</w:t>
            </w:r>
          </w:p>
        </w:tc>
      </w:tr>
      <w:tr w:rsidR="004E78A4" w:rsidRPr="008D63B8" w:rsidTr="00B308A1">
        <w:trPr>
          <w:trHeight w:val="142"/>
        </w:trPr>
        <w:tc>
          <w:tcPr>
            <w:tcW w:w="6238" w:type="dxa"/>
            <w:shd w:val="clear" w:color="000000" w:fill="FFFFFF"/>
          </w:tcPr>
          <w:p w:rsidR="004E78A4" w:rsidRPr="008D63B8" w:rsidRDefault="004E78A4" w:rsidP="000F72C2">
            <w:pPr>
              <w:ind w:left="-108"/>
              <w:jc w:val="both"/>
              <w:rPr>
                <w:rFonts w:ascii="Arial" w:hAnsi="Arial" w:cs="Arial"/>
                <w:sz w:val="16"/>
                <w:szCs w:val="16"/>
              </w:rPr>
            </w:pPr>
            <w:r w:rsidRPr="008D63B8">
              <w:rPr>
                <w:rFonts w:ascii="Arial" w:hAnsi="Arial" w:cs="Arial"/>
                <w:sz w:val="16"/>
                <w:szCs w:val="16"/>
              </w:rPr>
              <w:t>Иные бюджетные ассигнования</w:t>
            </w:r>
          </w:p>
        </w:tc>
        <w:tc>
          <w:tcPr>
            <w:tcW w:w="1411" w:type="dxa"/>
            <w:shd w:val="clear" w:color="000000" w:fill="FFFFFF"/>
            <w:vAlign w:val="bottom"/>
          </w:tcPr>
          <w:p w:rsidR="004E78A4" w:rsidRPr="008D63B8" w:rsidRDefault="004E78A4" w:rsidP="000F72C2">
            <w:pPr>
              <w:ind w:left="-103" w:right="-114"/>
              <w:rPr>
                <w:rFonts w:ascii="Arial" w:hAnsi="Arial" w:cs="Arial"/>
                <w:sz w:val="16"/>
                <w:szCs w:val="16"/>
              </w:rPr>
            </w:pPr>
            <w:r w:rsidRPr="008D63B8">
              <w:rPr>
                <w:rFonts w:ascii="Arial" w:hAnsi="Arial" w:cs="Arial"/>
                <w:sz w:val="16"/>
                <w:szCs w:val="16"/>
              </w:rPr>
              <w:t>61 1 00 10010</w:t>
            </w:r>
          </w:p>
        </w:tc>
        <w:tc>
          <w:tcPr>
            <w:tcW w:w="425" w:type="dxa"/>
            <w:shd w:val="clear" w:color="000000" w:fill="FFFFFF"/>
            <w:vAlign w:val="bottom"/>
          </w:tcPr>
          <w:p w:rsidR="004E78A4" w:rsidRPr="008D63B8" w:rsidRDefault="004E78A4" w:rsidP="000F72C2">
            <w:pPr>
              <w:ind w:left="-102" w:right="-114"/>
              <w:rPr>
                <w:rFonts w:ascii="Arial" w:hAnsi="Arial" w:cs="Arial"/>
                <w:sz w:val="16"/>
                <w:szCs w:val="16"/>
              </w:rPr>
            </w:pPr>
            <w:r w:rsidRPr="008D63B8">
              <w:rPr>
                <w:rFonts w:ascii="Arial" w:hAnsi="Arial" w:cs="Arial"/>
                <w:sz w:val="16"/>
                <w:szCs w:val="16"/>
              </w:rPr>
              <w:t>800</w:t>
            </w:r>
          </w:p>
        </w:tc>
        <w:tc>
          <w:tcPr>
            <w:tcW w:w="2133" w:type="dxa"/>
            <w:shd w:val="clear" w:color="000000" w:fill="FFFFFF"/>
            <w:vAlign w:val="bottom"/>
          </w:tcPr>
          <w:p w:rsidR="004E78A4" w:rsidRPr="008D63B8" w:rsidRDefault="004E78A4" w:rsidP="000F72C2">
            <w:pPr>
              <w:ind w:left="-103" w:right="-110"/>
              <w:jc w:val="right"/>
              <w:rPr>
                <w:rFonts w:ascii="Arial" w:hAnsi="Arial" w:cs="Arial"/>
                <w:sz w:val="16"/>
                <w:szCs w:val="16"/>
              </w:rPr>
            </w:pPr>
            <w:r w:rsidRPr="008D63B8">
              <w:rPr>
                <w:rFonts w:ascii="Arial" w:hAnsi="Arial" w:cs="Arial"/>
                <w:sz w:val="16"/>
                <w:szCs w:val="16"/>
              </w:rPr>
              <w:t>35 986,14</w:t>
            </w:r>
          </w:p>
        </w:tc>
      </w:tr>
      <w:tr w:rsidR="004E78A4" w:rsidRPr="008D63B8" w:rsidTr="004E78A4">
        <w:trPr>
          <w:trHeight w:val="282"/>
        </w:trPr>
        <w:tc>
          <w:tcPr>
            <w:tcW w:w="6238" w:type="dxa"/>
            <w:shd w:val="clear" w:color="000000" w:fill="FFFFFF"/>
          </w:tcPr>
          <w:p w:rsidR="004E78A4" w:rsidRPr="008D63B8" w:rsidRDefault="004E78A4" w:rsidP="000F72C2">
            <w:pPr>
              <w:ind w:left="-108"/>
              <w:jc w:val="both"/>
              <w:rPr>
                <w:rFonts w:ascii="Arial" w:hAnsi="Arial" w:cs="Arial"/>
                <w:sz w:val="16"/>
                <w:szCs w:val="16"/>
              </w:rPr>
            </w:pPr>
            <w:r w:rsidRPr="008D63B8">
              <w:rPr>
                <w:rFonts w:ascii="Arial" w:hAnsi="Arial" w:cs="Arial"/>
                <w:sz w:val="16"/>
                <w:szCs w:val="16"/>
              </w:rPr>
              <w:t xml:space="preserve">Расходы на выплаты по оплате труда работников органов местного самоуправления </w:t>
            </w:r>
          </w:p>
        </w:tc>
        <w:tc>
          <w:tcPr>
            <w:tcW w:w="1411" w:type="dxa"/>
            <w:shd w:val="clear" w:color="000000" w:fill="FFFFFF"/>
            <w:vAlign w:val="bottom"/>
          </w:tcPr>
          <w:p w:rsidR="004E78A4" w:rsidRPr="008D63B8" w:rsidRDefault="004E78A4" w:rsidP="000F72C2">
            <w:pPr>
              <w:ind w:left="-103" w:right="-114"/>
              <w:rPr>
                <w:rFonts w:ascii="Arial" w:hAnsi="Arial" w:cs="Arial"/>
                <w:sz w:val="16"/>
                <w:szCs w:val="16"/>
              </w:rPr>
            </w:pPr>
            <w:r w:rsidRPr="008D63B8">
              <w:rPr>
                <w:rFonts w:ascii="Arial" w:hAnsi="Arial" w:cs="Arial"/>
                <w:sz w:val="16"/>
                <w:szCs w:val="16"/>
              </w:rPr>
              <w:t>61 1 00 10020</w:t>
            </w:r>
          </w:p>
        </w:tc>
        <w:tc>
          <w:tcPr>
            <w:tcW w:w="425" w:type="dxa"/>
            <w:shd w:val="clear" w:color="000000" w:fill="FFFFFF"/>
            <w:vAlign w:val="bottom"/>
          </w:tcPr>
          <w:p w:rsidR="004E78A4" w:rsidRPr="008D63B8" w:rsidRDefault="004E78A4" w:rsidP="000F72C2">
            <w:pPr>
              <w:ind w:left="-102" w:right="-114"/>
              <w:rPr>
                <w:rFonts w:ascii="Arial" w:hAnsi="Arial" w:cs="Arial"/>
                <w:sz w:val="16"/>
                <w:szCs w:val="16"/>
              </w:rPr>
            </w:pPr>
            <w:r w:rsidRPr="008D63B8">
              <w:rPr>
                <w:rFonts w:ascii="Arial" w:hAnsi="Arial" w:cs="Arial"/>
                <w:sz w:val="16"/>
                <w:szCs w:val="16"/>
              </w:rPr>
              <w:t> </w:t>
            </w:r>
          </w:p>
        </w:tc>
        <w:tc>
          <w:tcPr>
            <w:tcW w:w="2133" w:type="dxa"/>
            <w:shd w:val="clear" w:color="000000" w:fill="FFFFFF"/>
            <w:vAlign w:val="bottom"/>
          </w:tcPr>
          <w:p w:rsidR="004E78A4" w:rsidRPr="008D63B8" w:rsidRDefault="004E78A4" w:rsidP="000F72C2">
            <w:pPr>
              <w:ind w:left="-103" w:right="-110"/>
              <w:jc w:val="right"/>
              <w:rPr>
                <w:rFonts w:ascii="Arial" w:hAnsi="Arial" w:cs="Arial"/>
                <w:sz w:val="16"/>
                <w:szCs w:val="16"/>
              </w:rPr>
            </w:pPr>
            <w:r w:rsidRPr="008D63B8">
              <w:rPr>
                <w:rFonts w:ascii="Arial" w:hAnsi="Arial" w:cs="Arial"/>
                <w:sz w:val="16"/>
                <w:szCs w:val="16"/>
              </w:rPr>
              <w:t>57 634 619,12</w:t>
            </w:r>
          </w:p>
        </w:tc>
      </w:tr>
      <w:tr w:rsidR="004E78A4" w:rsidRPr="008D63B8" w:rsidTr="004E78A4">
        <w:trPr>
          <w:trHeight w:val="282"/>
        </w:trPr>
        <w:tc>
          <w:tcPr>
            <w:tcW w:w="6238" w:type="dxa"/>
            <w:shd w:val="clear" w:color="000000" w:fill="FFFFFF"/>
          </w:tcPr>
          <w:p w:rsidR="004E78A4" w:rsidRPr="008D63B8" w:rsidRDefault="004E78A4" w:rsidP="000F72C2">
            <w:pPr>
              <w:ind w:left="-108"/>
              <w:jc w:val="both"/>
              <w:rPr>
                <w:rFonts w:ascii="Arial" w:hAnsi="Arial" w:cs="Arial"/>
                <w:sz w:val="16"/>
                <w:szCs w:val="16"/>
              </w:rPr>
            </w:pPr>
            <w:r w:rsidRPr="008D63B8">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1" w:type="dxa"/>
            <w:shd w:val="clear" w:color="000000" w:fill="FFFFFF"/>
            <w:vAlign w:val="bottom"/>
          </w:tcPr>
          <w:p w:rsidR="004E78A4" w:rsidRPr="008D63B8" w:rsidRDefault="004E78A4" w:rsidP="000F72C2">
            <w:pPr>
              <w:ind w:right="-114"/>
              <w:rPr>
                <w:rFonts w:ascii="Arial" w:hAnsi="Arial" w:cs="Arial"/>
                <w:sz w:val="16"/>
                <w:szCs w:val="16"/>
              </w:rPr>
            </w:pPr>
          </w:p>
          <w:p w:rsidR="004E78A4" w:rsidRPr="008D63B8" w:rsidRDefault="004E78A4" w:rsidP="000F72C2">
            <w:pPr>
              <w:ind w:left="-103" w:right="-114"/>
              <w:rPr>
                <w:rFonts w:ascii="Arial" w:hAnsi="Arial" w:cs="Arial"/>
                <w:sz w:val="16"/>
                <w:szCs w:val="16"/>
              </w:rPr>
            </w:pPr>
            <w:r w:rsidRPr="008D63B8">
              <w:rPr>
                <w:rFonts w:ascii="Arial" w:hAnsi="Arial" w:cs="Arial"/>
                <w:sz w:val="16"/>
                <w:szCs w:val="16"/>
              </w:rPr>
              <w:t>61 1 00 10020</w:t>
            </w:r>
          </w:p>
        </w:tc>
        <w:tc>
          <w:tcPr>
            <w:tcW w:w="425" w:type="dxa"/>
            <w:shd w:val="clear" w:color="000000" w:fill="FFFFFF"/>
            <w:vAlign w:val="bottom"/>
          </w:tcPr>
          <w:p w:rsidR="004E78A4" w:rsidRPr="008D63B8" w:rsidRDefault="004E78A4" w:rsidP="000F72C2">
            <w:pPr>
              <w:ind w:right="-114"/>
              <w:rPr>
                <w:rFonts w:ascii="Arial" w:hAnsi="Arial" w:cs="Arial"/>
                <w:sz w:val="16"/>
                <w:szCs w:val="16"/>
              </w:rPr>
            </w:pPr>
          </w:p>
          <w:p w:rsidR="004E78A4" w:rsidRPr="008D63B8" w:rsidRDefault="004E78A4" w:rsidP="000F72C2">
            <w:pPr>
              <w:ind w:left="-102" w:right="-114"/>
              <w:rPr>
                <w:rFonts w:ascii="Arial" w:hAnsi="Arial" w:cs="Arial"/>
                <w:sz w:val="16"/>
                <w:szCs w:val="16"/>
              </w:rPr>
            </w:pPr>
            <w:r w:rsidRPr="008D63B8">
              <w:rPr>
                <w:rFonts w:ascii="Arial" w:hAnsi="Arial" w:cs="Arial"/>
                <w:sz w:val="16"/>
                <w:szCs w:val="16"/>
              </w:rPr>
              <w:t>100</w:t>
            </w:r>
          </w:p>
        </w:tc>
        <w:tc>
          <w:tcPr>
            <w:tcW w:w="2133" w:type="dxa"/>
            <w:shd w:val="clear" w:color="000000" w:fill="FFFFFF"/>
            <w:vAlign w:val="bottom"/>
          </w:tcPr>
          <w:p w:rsidR="004E78A4" w:rsidRPr="008D63B8" w:rsidRDefault="004E78A4" w:rsidP="000F72C2">
            <w:pPr>
              <w:ind w:left="-103" w:right="-110"/>
              <w:jc w:val="right"/>
              <w:rPr>
                <w:rFonts w:ascii="Arial" w:hAnsi="Arial" w:cs="Arial"/>
                <w:sz w:val="16"/>
                <w:szCs w:val="16"/>
              </w:rPr>
            </w:pPr>
          </w:p>
          <w:p w:rsidR="004E78A4" w:rsidRPr="008D63B8" w:rsidRDefault="004E78A4" w:rsidP="000F72C2">
            <w:pPr>
              <w:ind w:left="-103" w:right="-110"/>
              <w:jc w:val="right"/>
              <w:rPr>
                <w:rFonts w:ascii="Arial" w:hAnsi="Arial" w:cs="Arial"/>
                <w:sz w:val="16"/>
                <w:szCs w:val="16"/>
              </w:rPr>
            </w:pPr>
          </w:p>
          <w:p w:rsidR="004E78A4" w:rsidRPr="008D63B8" w:rsidRDefault="004E78A4" w:rsidP="000F72C2">
            <w:pPr>
              <w:ind w:left="-103" w:right="-110"/>
              <w:jc w:val="right"/>
              <w:rPr>
                <w:rFonts w:ascii="Arial" w:hAnsi="Arial" w:cs="Arial"/>
                <w:sz w:val="16"/>
                <w:szCs w:val="16"/>
              </w:rPr>
            </w:pPr>
            <w:r w:rsidRPr="008D63B8">
              <w:rPr>
                <w:rFonts w:ascii="Arial" w:hAnsi="Arial" w:cs="Arial"/>
                <w:sz w:val="16"/>
                <w:szCs w:val="16"/>
              </w:rPr>
              <w:t>57 634 619,12</w:t>
            </w:r>
          </w:p>
        </w:tc>
      </w:tr>
      <w:tr w:rsidR="004E78A4" w:rsidRPr="008D63B8" w:rsidTr="004E78A4">
        <w:trPr>
          <w:trHeight w:val="80"/>
        </w:trPr>
        <w:tc>
          <w:tcPr>
            <w:tcW w:w="6238" w:type="dxa"/>
            <w:shd w:val="clear" w:color="000000" w:fill="FFFFFF"/>
          </w:tcPr>
          <w:p w:rsidR="004E78A4" w:rsidRPr="008D63B8" w:rsidRDefault="004E78A4" w:rsidP="000F72C2">
            <w:pPr>
              <w:ind w:left="-108"/>
              <w:jc w:val="both"/>
              <w:rPr>
                <w:rFonts w:ascii="Arial" w:hAnsi="Arial" w:cs="Arial"/>
                <w:sz w:val="16"/>
                <w:szCs w:val="16"/>
              </w:rPr>
            </w:pPr>
            <w:r w:rsidRPr="008D63B8">
              <w:rPr>
                <w:rFonts w:ascii="Arial" w:hAnsi="Arial" w:cs="Arial"/>
                <w:sz w:val="16"/>
                <w:szCs w:val="16"/>
              </w:rPr>
              <w:t>Ежегодный целевой (вступительный) взнос в Ассоциацию муниципальных образований</w:t>
            </w:r>
          </w:p>
        </w:tc>
        <w:tc>
          <w:tcPr>
            <w:tcW w:w="1411" w:type="dxa"/>
            <w:shd w:val="clear" w:color="000000" w:fill="FFFFFF"/>
            <w:vAlign w:val="bottom"/>
          </w:tcPr>
          <w:p w:rsidR="004E78A4" w:rsidRPr="008D63B8" w:rsidRDefault="004E78A4" w:rsidP="000F72C2">
            <w:pPr>
              <w:ind w:left="-103" w:right="-114"/>
              <w:rPr>
                <w:rFonts w:ascii="Arial" w:hAnsi="Arial" w:cs="Arial"/>
                <w:sz w:val="16"/>
                <w:szCs w:val="16"/>
              </w:rPr>
            </w:pPr>
            <w:r w:rsidRPr="008D63B8">
              <w:rPr>
                <w:rFonts w:ascii="Arial" w:hAnsi="Arial" w:cs="Arial"/>
                <w:sz w:val="16"/>
                <w:szCs w:val="16"/>
              </w:rPr>
              <w:t>61 1 00 20210</w:t>
            </w:r>
          </w:p>
        </w:tc>
        <w:tc>
          <w:tcPr>
            <w:tcW w:w="425" w:type="dxa"/>
            <w:shd w:val="clear" w:color="000000" w:fill="FFFFFF"/>
            <w:vAlign w:val="bottom"/>
          </w:tcPr>
          <w:p w:rsidR="004E78A4" w:rsidRPr="008D63B8" w:rsidRDefault="004E78A4" w:rsidP="000F72C2">
            <w:pPr>
              <w:ind w:left="-102" w:right="-114"/>
              <w:rPr>
                <w:rFonts w:ascii="Arial" w:hAnsi="Arial" w:cs="Arial"/>
                <w:sz w:val="16"/>
                <w:szCs w:val="16"/>
              </w:rPr>
            </w:pPr>
            <w:r w:rsidRPr="008D63B8">
              <w:rPr>
                <w:rFonts w:ascii="Arial" w:hAnsi="Arial" w:cs="Arial"/>
                <w:sz w:val="16"/>
                <w:szCs w:val="16"/>
              </w:rPr>
              <w:t> </w:t>
            </w:r>
          </w:p>
        </w:tc>
        <w:tc>
          <w:tcPr>
            <w:tcW w:w="2133" w:type="dxa"/>
            <w:shd w:val="clear" w:color="000000" w:fill="FFFFFF"/>
            <w:vAlign w:val="bottom"/>
          </w:tcPr>
          <w:p w:rsidR="004E78A4" w:rsidRPr="008D63B8" w:rsidRDefault="004E78A4" w:rsidP="000F72C2">
            <w:pPr>
              <w:ind w:left="-103" w:right="-110"/>
              <w:jc w:val="right"/>
              <w:rPr>
                <w:rFonts w:ascii="Arial" w:hAnsi="Arial" w:cs="Arial"/>
                <w:sz w:val="16"/>
                <w:szCs w:val="16"/>
              </w:rPr>
            </w:pPr>
            <w:r w:rsidRPr="008D63B8">
              <w:rPr>
                <w:rFonts w:ascii="Arial" w:hAnsi="Arial" w:cs="Arial"/>
                <w:sz w:val="16"/>
                <w:szCs w:val="16"/>
              </w:rPr>
              <w:t>90 367,00</w:t>
            </w:r>
          </w:p>
        </w:tc>
      </w:tr>
      <w:tr w:rsidR="004E78A4" w:rsidRPr="008D63B8" w:rsidTr="00B308A1">
        <w:trPr>
          <w:trHeight w:val="92"/>
        </w:trPr>
        <w:tc>
          <w:tcPr>
            <w:tcW w:w="6238" w:type="dxa"/>
            <w:shd w:val="clear" w:color="000000" w:fill="FFFFFF"/>
          </w:tcPr>
          <w:p w:rsidR="004E78A4" w:rsidRPr="008D63B8" w:rsidRDefault="004E78A4" w:rsidP="000F72C2">
            <w:pPr>
              <w:ind w:left="-108"/>
              <w:jc w:val="both"/>
              <w:rPr>
                <w:rFonts w:ascii="Arial" w:hAnsi="Arial" w:cs="Arial"/>
                <w:sz w:val="16"/>
                <w:szCs w:val="16"/>
              </w:rPr>
            </w:pPr>
            <w:r w:rsidRPr="008D63B8">
              <w:rPr>
                <w:rFonts w:ascii="Arial" w:hAnsi="Arial" w:cs="Arial"/>
                <w:sz w:val="16"/>
                <w:szCs w:val="16"/>
              </w:rPr>
              <w:t>Иные бюджетные ассигнования</w:t>
            </w:r>
          </w:p>
        </w:tc>
        <w:tc>
          <w:tcPr>
            <w:tcW w:w="1411" w:type="dxa"/>
            <w:shd w:val="clear" w:color="000000" w:fill="FFFFFF"/>
            <w:vAlign w:val="bottom"/>
          </w:tcPr>
          <w:p w:rsidR="004E78A4" w:rsidRPr="008D63B8" w:rsidRDefault="004E78A4" w:rsidP="000F72C2">
            <w:pPr>
              <w:ind w:left="-103" w:right="-114"/>
              <w:rPr>
                <w:rFonts w:ascii="Arial" w:hAnsi="Arial" w:cs="Arial"/>
                <w:sz w:val="16"/>
                <w:szCs w:val="16"/>
              </w:rPr>
            </w:pPr>
            <w:r w:rsidRPr="008D63B8">
              <w:rPr>
                <w:rFonts w:ascii="Arial" w:hAnsi="Arial" w:cs="Arial"/>
                <w:sz w:val="16"/>
                <w:szCs w:val="16"/>
              </w:rPr>
              <w:t>61 1 00 20210</w:t>
            </w:r>
          </w:p>
        </w:tc>
        <w:tc>
          <w:tcPr>
            <w:tcW w:w="425" w:type="dxa"/>
            <w:shd w:val="clear" w:color="000000" w:fill="FFFFFF"/>
            <w:vAlign w:val="bottom"/>
          </w:tcPr>
          <w:p w:rsidR="004E78A4" w:rsidRPr="008D63B8" w:rsidRDefault="004E78A4" w:rsidP="000F72C2">
            <w:pPr>
              <w:ind w:left="-102" w:right="-114"/>
              <w:rPr>
                <w:rFonts w:ascii="Arial" w:hAnsi="Arial" w:cs="Arial"/>
                <w:sz w:val="16"/>
                <w:szCs w:val="16"/>
              </w:rPr>
            </w:pPr>
            <w:r w:rsidRPr="008D63B8">
              <w:rPr>
                <w:rFonts w:ascii="Arial" w:hAnsi="Arial" w:cs="Arial"/>
                <w:sz w:val="16"/>
                <w:szCs w:val="16"/>
              </w:rPr>
              <w:t>800</w:t>
            </w:r>
          </w:p>
        </w:tc>
        <w:tc>
          <w:tcPr>
            <w:tcW w:w="2133" w:type="dxa"/>
            <w:shd w:val="clear" w:color="000000" w:fill="FFFFFF"/>
            <w:vAlign w:val="bottom"/>
          </w:tcPr>
          <w:p w:rsidR="004E78A4" w:rsidRPr="008D63B8" w:rsidRDefault="004E78A4" w:rsidP="000F72C2">
            <w:pPr>
              <w:ind w:left="-103" w:right="-110"/>
              <w:jc w:val="right"/>
              <w:rPr>
                <w:rFonts w:ascii="Arial" w:hAnsi="Arial" w:cs="Arial"/>
                <w:sz w:val="16"/>
                <w:szCs w:val="16"/>
              </w:rPr>
            </w:pPr>
            <w:r w:rsidRPr="008D63B8">
              <w:rPr>
                <w:rFonts w:ascii="Arial" w:hAnsi="Arial" w:cs="Arial"/>
                <w:sz w:val="16"/>
                <w:szCs w:val="16"/>
              </w:rPr>
              <w:t>90 367,00</w:t>
            </w:r>
          </w:p>
        </w:tc>
      </w:tr>
      <w:tr w:rsidR="004E78A4" w:rsidRPr="008D63B8" w:rsidTr="00B308A1">
        <w:trPr>
          <w:trHeight w:val="68"/>
        </w:trPr>
        <w:tc>
          <w:tcPr>
            <w:tcW w:w="6238" w:type="dxa"/>
            <w:shd w:val="clear" w:color="000000" w:fill="FFFFFF"/>
          </w:tcPr>
          <w:p w:rsidR="004E78A4" w:rsidRPr="008D63B8" w:rsidRDefault="004E78A4" w:rsidP="000F72C2">
            <w:pPr>
              <w:ind w:left="-108"/>
              <w:jc w:val="both"/>
              <w:rPr>
                <w:rFonts w:ascii="Arial" w:hAnsi="Arial" w:cs="Arial"/>
                <w:sz w:val="16"/>
                <w:szCs w:val="16"/>
              </w:rPr>
            </w:pPr>
            <w:r w:rsidRPr="008D63B8">
              <w:rPr>
                <w:rFonts w:ascii="Arial" w:hAnsi="Arial" w:cs="Arial"/>
                <w:sz w:val="16"/>
                <w:szCs w:val="16"/>
              </w:rPr>
              <w:t>Представительские расходы</w:t>
            </w:r>
          </w:p>
        </w:tc>
        <w:tc>
          <w:tcPr>
            <w:tcW w:w="1411" w:type="dxa"/>
            <w:shd w:val="clear" w:color="000000" w:fill="FFFFFF"/>
            <w:vAlign w:val="bottom"/>
          </w:tcPr>
          <w:p w:rsidR="004E78A4" w:rsidRPr="008D63B8" w:rsidRDefault="004E78A4" w:rsidP="000F72C2">
            <w:pPr>
              <w:ind w:left="-103" w:right="-114"/>
              <w:rPr>
                <w:rFonts w:ascii="Arial" w:hAnsi="Arial" w:cs="Arial"/>
                <w:sz w:val="16"/>
                <w:szCs w:val="16"/>
              </w:rPr>
            </w:pPr>
            <w:r w:rsidRPr="008D63B8">
              <w:rPr>
                <w:rFonts w:ascii="Arial" w:hAnsi="Arial" w:cs="Arial"/>
                <w:sz w:val="16"/>
                <w:szCs w:val="16"/>
              </w:rPr>
              <w:t>61 1 00 20230</w:t>
            </w:r>
          </w:p>
        </w:tc>
        <w:tc>
          <w:tcPr>
            <w:tcW w:w="425" w:type="dxa"/>
            <w:shd w:val="clear" w:color="000000" w:fill="FFFFFF"/>
            <w:vAlign w:val="bottom"/>
          </w:tcPr>
          <w:p w:rsidR="004E78A4" w:rsidRPr="008D63B8" w:rsidRDefault="004E78A4" w:rsidP="000F72C2">
            <w:pPr>
              <w:ind w:left="-102" w:right="-114"/>
              <w:rPr>
                <w:rFonts w:ascii="Arial" w:hAnsi="Arial" w:cs="Arial"/>
                <w:sz w:val="16"/>
                <w:szCs w:val="16"/>
              </w:rPr>
            </w:pPr>
            <w:r w:rsidRPr="008D63B8">
              <w:rPr>
                <w:rFonts w:ascii="Arial" w:hAnsi="Arial" w:cs="Arial"/>
                <w:sz w:val="16"/>
                <w:szCs w:val="16"/>
              </w:rPr>
              <w:t> </w:t>
            </w:r>
          </w:p>
        </w:tc>
        <w:tc>
          <w:tcPr>
            <w:tcW w:w="2133" w:type="dxa"/>
            <w:shd w:val="clear" w:color="000000" w:fill="FFFFFF"/>
            <w:vAlign w:val="bottom"/>
          </w:tcPr>
          <w:p w:rsidR="004E78A4" w:rsidRPr="008D63B8" w:rsidRDefault="004E78A4" w:rsidP="000F72C2">
            <w:pPr>
              <w:ind w:left="-103" w:right="-110"/>
              <w:jc w:val="right"/>
              <w:rPr>
                <w:rFonts w:ascii="Arial" w:hAnsi="Arial" w:cs="Arial"/>
                <w:sz w:val="16"/>
                <w:szCs w:val="16"/>
              </w:rPr>
            </w:pPr>
            <w:r w:rsidRPr="008D63B8">
              <w:rPr>
                <w:rFonts w:ascii="Arial" w:hAnsi="Arial" w:cs="Arial"/>
                <w:sz w:val="16"/>
                <w:szCs w:val="16"/>
              </w:rPr>
              <w:t>100 000,00</w:t>
            </w:r>
          </w:p>
        </w:tc>
      </w:tr>
      <w:tr w:rsidR="004E78A4" w:rsidRPr="008D63B8" w:rsidTr="004E78A4">
        <w:trPr>
          <w:trHeight w:val="282"/>
        </w:trPr>
        <w:tc>
          <w:tcPr>
            <w:tcW w:w="6238" w:type="dxa"/>
            <w:shd w:val="clear" w:color="000000" w:fill="FFFFFF"/>
          </w:tcPr>
          <w:p w:rsidR="004E78A4" w:rsidRPr="008D63B8" w:rsidRDefault="004E78A4" w:rsidP="000F72C2">
            <w:pPr>
              <w:ind w:left="-108"/>
              <w:jc w:val="both"/>
              <w:rPr>
                <w:rFonts w:ascii="Arial" w:hAnsi="Arial" w:cs="Arial"/>
                <w:sz w:val="16"/>
                <w:szCs w:val="16"/>
              </w:rPr>
            </w:pPr>
            <w:r w:rsidRPr="008D63B8">
              <w:rPr>
                <w:rFonts w:ascii="Arial" w:hAnsi="Arial" w:cs="Arial"/>
                <w:sz w:val="16"/>
                <w:szCs w:val="16"/>
              </w:rPr>
              <w:t>Закупка товаров, работ и услуг для обеспечения государственных (муниципальных) нужд</w:t>
            </w:r>
          </w:p>
        </w:tc>
        <w:tc>
          <w:tcPr>
            <w:tcW w:w="1411" w:type="dxa"/>
            <w:shd w:val="clear" w:color="000000" w:fill="FFFFFF"/>
            <w:vAlign w:val="bottom"/>
          </w:tcPr>
          <w:p w:rsidR="004E78A4" w:rsidRPr="008D63B8" w:rsidRDefault="004E78A4" w:rsidP="000F72C2">
            <w:pPr>
              <w:ind w:left="-103" w:right="-114"/>
              <w:rPr>
                <w:rFonts w:ascii="Arial" w:hAnsi="Arial" w:cs="Arial"/>
                <w:sz w:val="16"/>
                <w:szCs w:val="16"/>
              </w:rPr>
            </w:pPr>
            <w:r w:rsidRPr="008D63B8">
              <w:rPr>
                <w:rFonts w:ascii="Arial" w:hAnsi="Arial" w:cs="Arial"/>
                <w:sz w:val="16"/>
                <w:szCs w:val="16"/>
              </w:rPr>
              <w:t>61 1 00 20230</w:t>
            </w:r>
          </w:p>
        </w:tc>
        <w:tc>
          <w:tcPr>
            <w:tcW w:w="425" w:type="dxa"/>
            <w:shd w:val="clear" w:color="000000" w:fill="FFFFFF"/>
            <w:vAlign w:val="bottom"/>
          </w:tcPr>
          <w:p w:rsidR="004E78A4" w:rsidRPr="008D63B8" w:rsidRDefault="004E78A4" w:rsidP="000F72C2">
            <w:pPr>
              <w:ind w:left="-102" w:right="-114"/>
              <w:rPr>
                <w:rFonts w:ascii="Arial" w:hAnsi="Arial" w:cs="Arial"/>
                <w:sz w:val="16"/>
                <w:szCs w:val="16"/>
              </w:rPr>
            </w:pPr>
            <w:r w:rsidRPr="008D63B8">
              <w:rPr>
                <w:rFonts w:ascii="Arial" w:hAnsi="Arial" w:cs="Arial"/>
                <w:sz w:val="16"/>
                <w:szCs w:val="16"/>
              </w:rPr>
              <w:t>200</w:t>
            </w:r>
          </w:p>
        </w:tc>
        <w:tc>
          <w:tcPr>
            <w:tcW w:w="2133" w:type="dxa"/>
            <w:shd w:val="clear" w:color="000000" w:fill="FFFFFF"/>
            <w:vAlign w:val="bottom"/>
          </w:tcPr>
          <w:p w:rsidR="004E78A4" w:rsidRPr="008D63B8" w:rsidRDefault="004E78A4" w:rsidP="000F72C2">
            <w:pPr>
              <w:ind w:left="-103" w:right="-110"/>
              <w:jc w:val="right"/>
              <w:rPr>
                <w:rFonts w:ascii="Arial" w:hAnsi="Arial" w:cs="Arial"/>
                <w:sz w:val="16"/>
                <w:szCs w:val="16"/>
              </w:rPr>
            </w:pPr>
            <w:r w:rsidRPr="008D63B8">
              <w:rPr>
                <w:rFonts w:ascii="Arial" w:hAnsi="Arial" w:cs="Arial"/>
                <w:sz w:val="16"/>
                <w:szCs w:val="16"/>
              </w:rPr>
              <w:t>100 000,00</w:t>
            </w:r>
          </w:p>
        </w:tc>
      </w:tr>
      <w:tr w:rsidR="004E78A4" w:rsidRPr="008D63B8" w:rsidTr="00B308A1">
        <w:trPr>
          <w:trHeight w:val="282"/>
        </w:trPr>
        <w:tc>
          <w:tcPr>
            <w:tcW w:w="6238" w:type="dxa"/>
            <w:shd w:val="clear" w:color="000000" w:fill="FFFFFF"/>
          </w:tcPr>
          <w:p w:rsidR="004E78A4" w:rsidRPr="008D63B8" w:rsidRDefault="004E78A4" w:rsidP="000F72C2">
            <w:pPr>
              <w:ind w:left="-108"/>
              <w:jc w:val="both"/>
              <w:rPr>
                <w:rFonts w:ascii="Arial" w:hAnsi="Arial" w:cs="Arial"/>
                <w:sz w:val="16"/>
                <w:szCs w:val="16"/>
              </w:rPr>
            </w:pPr>
            <w:r w:rsidRPr="008D63B8">
              <w:rPr>
                <w:rFonts w:ascii="Arial" w:hAnsi="Arial" w:cs="Arial"/>
                <w:sz w:val="16"/>
                <w:szCs w:val="16"/>
              </w:rPr>
              <w:t>Освещение деятельности органов местного самоуправления Благодарненского городского округа Ставропольского края в средствах массовой информации, печатных изданиях, в информационно-телекоммуникационной сети "Интернет"</w:t>
            </w:r>
          </w:p>
        </w:tc>
        <w:tc>
          <w:tcPr>
            <w:tcW w:w="1411" w:type="dxa"/>
            <w:shd w:val="clear" w:color="000000" w:fill="FFFFFF"/>
          </w:tcPr>
          <w:p w:rsidR="00B308A1" w:rsidRDefault="00B308A1" w:rsidP="00B308A1">
            <w:pPr>
              <w:ind w:left="-103" w:right="-114"/>
              <w:jc w:val="center"/>
              <w:rPr>
                <w:rFonts w:ascii="Arial" w:hAnsi="Arial" w:cs="Arial"/>
                <w:sz w:val="16"/>
                <w:szCs w:val="16"/>
              </w:rPr>
            </w:pPr>
          </w:p>
          <w:p w:rsidR="00B308A1" w:rsidRDefault="00B308A1" w:rsidP="00B308A1">
            <w:pPr>
              <w:ind w:left="-103" w:right="-114"/>
              <w:jc w:val="center"/>
              <w:rPr>
                <w:rFonts w:ascii="Arial" w:hAnsi="Arial" w:cs="Arial"/>
                <w:sz w:val="16"/>
                <w:szCs w:val="16"/>
              </w:rPr>
            </w:pPr>
          </w:p>
          <w:p w:rsidR="004E78A4" w:rsidRPr="008D63B8" w:rsidRDefault="004E78A4" w:rsidP="00B308A1">
            <w:pPr>
              <w:ind w:left="-103" w:right="-114"/>
              <w:rPr>
                <w:rFonts w:ascii="Arial" w:hAnsi="Arial" w:cs="Arial"/>
                <w:sz w:val="16"/>
                <w:szCs w:val="16"/>
              </w:rPr>
            </w:pPr>
            <w:r w:rsidRPr="008D63B8">
              <w:rPr>
                <w:rFonts w:ascii="Arial" w:hAnsi="Arial" w:cs="Arial"/>
                <w:sz w:val="16"/>
                <w:szCs w:val="16"/>
              </w:rPr>
              <w:t>61 1 00 20370</w:t>
            </w:r>
          </w:p>
        </w:tc>
        <w:tc>
          <w:tcPr>
            <w:tcW w:w="425" w:type="dxa"/>
            <w:shd w:val="clear" w:color="000000" w:fill="FFFFFF"/>
          </w:tcPr>
          <w:p w:rsidR="004E78A4" w:rsidRPr="008D63B8" w:rsidRDefault="004E78A4" w:rsidP="00B308A1">
            <w:pPr>
              <w:ind w:left="-102" w:right="-114"/>
              <w:jc w:val="center"/>
              <w:rPr>
                <w:rFonts w:ascii="Arial" w:hAnsi="Arial" w:cs="Arial"/>
                <w:sz w:val="16"/>
                <w:szCs w:val="16"/>
              </w:rPr>
            </w:pPr>
          </w:p>
        </w:tc>
        <w:tc>
          <w:tcPr>
            <w:tcW w:w="2133" w:type="dxa"/>
            <w:shd w:val="clear" w:color="000000" w:fill="FFFFFF"/>
          </w:tcPr>
          <w:p w:rsidR="004E78A4" w:rsidRPr="008D63B8" w:rsidRDefault="004E78A4" w:rsidP="00B308A1">
            <w:pPr>
              <w:ind w:left="-103" w:right="-110"/>
              <w:jc w:val="center"/>
              <w:rPr>
                <w:rFonts w:ascii="Arial" w:hAnsi="Arial" w:cs="Arial"/>
                <w:sz w:val="16"/>
                <w:szCs w:val="16"/>
              </w:rPr>
            </w:pPr>
          </w:p>
          <w:p w:rsidR="004E78A4" w:rsidRPr="008D63B8" w:rsidRDefault="004E78A4" w:rsidP="00B308A1">
            <w:pPr>
              <w:ind w:left="-103" w:right="-110"/>
              <w:jc w:val="center"/>
              <w:rPr>
                <w:rFonts w:ascii="Arial" w:hAnsi="Arial" w:cs="Arial"/>
                <w:sz w:val="16"/>
                <w:szCs w:val="16"/>
              </w:rPr>
            </w:pPr>
          </w:p>
          <w:p w:rsidR="004E78A4" w:rsidRPr="008D63B8" w:rsidRDefault="004E78A4" w:rsidP="00B308A1">
            <w:pPr>
              <w:ind w:left="-103" w:right="-110"/>
              <w:jc w:val="right"/>
              <w:rPr>
                <w:rFonts w:ascii="Arial" w:hAnsi="Arial" w:cs="Arial"/>
                <w:sz w:val="16"/>
                <w:szCs w:val="16"/>
              </w:rPr>
            </w:pPr>
            <w:r w:rsidRPr="008D63B8">
              <w:rPr>
                <w:rFonts w:ascii="Arial" w:hAnsi="Arial" w:cs="Arial"/>
                <w:sz w:val="16"/>
                <w:szCs w:val="16"/>
              </w:rPr>
              <w:t>2 086 095,00</w:t>
            </w:r>
          </w:p>
        </w:tc>
      </w:tr>
      <w:tr w:rsidR="004E78A4" w:rsidRPr="008D63B8" w:rsidTr="004E78A4">
        <w:trPr>
          <w:trHeight w:val="282"/>
        </w:trPr>
        <w:tc>
          <w:tcPr>
            <w:tcW w:w="6238" w:type="dxa"/>
            <w:shd w:val="clear" w:color="000000" w:fill="FFFFFF"/>
          </w:tcPr>
          <w:p w:rsidR="004E78A4" w:rsidRPr="008D63B8" w:rsidRDefault="004E78A4" w:rsidP="000F72C2">
            <w:pPr>
              <w:ind w:left="-108"/>
              <w:jc w:val="both"/>
              <w:rPr>
                <w:rFonts w:ascii="Arial" w:hAnsi="Arial" w:cs="Arial"/>
                <w:sz w:val="16"/>
                <w:szCs w:val="16"/>
              </w:rPr>
            </w:pPr>
            <w:r w:rsidRPr="008D63B8">
              <w:rPr>
                <w:rFonts w:ascii="Arial" w:hAnsi="Arial" w:cs="Arial"/>
                <w:sz w:val="16"/>
                <w:szCs w:val="16"/>
              </w:rPr>
              <w:t>Закупка товаров, работ и услуг для обеспечения государственных (муниципальных) нужд</w:t>
            </w:r>
          </w:p>
        </w:tc>
        <w:tc>
          <w:tcPr>
            <w:tcW w:w="1411" w:type="dxa"/>
            <w:shd w:val="clear" w:color="000000" w:fill="FFFFFF"/>
            <w:vAlign w:val="bottom"/>
          </w:tcPr>
          <w:p w:rsidR="004E78A4" w:rsidRPr="008D63B8" w:rsidRDefault="004E78A4" w:rsidP="000F72C2">
            <w:pPr>
              <w:ind w:left="-103" w:right="-114"/>
              <w:rPr>
                <w:rFonts w:ascii="Arial" w:hAnsi="Arial" w:cs="Arial"/>
                <w:sz w:val="16"/>
                <w:szCs w:val="16"/>
              </w:rPr>
            </w:pPr>
            <w:r w:rsidRPr="008D63B8">
              <w:rPr>
                <w:rFonts w:ascii="Arial" w:hAnsi="Arial" w:cs="Arial"/>
                <w:sz w:val="16"/>
                <w:szCs w:val="16"/>
              </w:rPr>
              <w:t>61 1 00 20370</w:t>
            </w:r>
          </w:p>
        </w:tc>
        <w:tc>
          <w:tcPr>
            <w:tcW w:w="425" w:type="dxa"/>
            <w:shd w:val="clear" w:color="000000" w:fill="FFFFFF"/>
            <w:vAlign w:val="bottom"/>
          </w:tcPr>
          <w:p w:rsidR="004E78A4" w:rsidRPr="008D63B8" w:rsidRDefault="004E78A4" w:rsidP="000F72C2">
            <w:pPr>
              <w:ind w:left="-102" w:right="-114"/>
              <w:rPr>
                <w:rFonts w:ascii="Arial" w:hAnsi="Arial" w:cs="Arial"/>
                <w:sz w:val="16"/>
                <w:szCs w:val="16"/>
              </w:rPr>
            </w:pPr>
            <w:r w:rsidRPr="008D63B8">
              <w:rPr>
                <w:rFonts w:ascii="Arial" w:hAnsi="Arial" w:cs="Arial"/>
                <w:sz w:val="16"/>
                <w:szCs w:val="16"/>
              </w:rPr>
              <w:t>200</w:t>
            </w:r>
          </w:p>
        </w:tc>
        <w:tc>
          <w:tcPr>
            <w:tcW w:w="2133" w:type="dxa"/>
            <w:shd w:val="clear" w:color="000000" w:fill="FFFFFF"/>
            <w:vAlign w:val="bottom"/>
          </w:tcPr>
          <w:p w:rsidR="004E78A4" w:rsidRPr="008D63B8" w:rsidRDefault="004E78A4" w:rsidP="000F72C2">
            <w:pPr>
              <w:ind w:left="-103" w:right="-110"/>
              <w:jc w:val="right"/>
              <w:rPr>
                <w:rFonts w:ascii="Arial" w:hAnsi="Arial" w:cs="Arial"/>
                <w:sz w:val="16"/>
                <w:szCs w:val="16"/>
              </w:rPr>
            </w:pPr>
            <w:r w:rsidRPr="008D63B8">
              <w:rPr>
                <w:rFonts w:ascii="Arial" w:hAnsi="Arial" w:cs="Arial"/>
                <w:sz w:val="16"/>
                <w:szCs w:val="16"/>
              </w:rPr>
              <w:t>2 086 095,00</w:t>
            </w:r>
          </w:p>
        </w:tc>
      </w:tr>
      <w:tr w:rsidR="004E78A4" w:rsidRPr="008D63B8" w:rsidTr="004E78A4">
        <w:trPr>
          <w:trHeight w:val="282"/>
        </w:trPr>
        <w:tc>
          <w:tcPr>
            <w:tcW w:w="6238" w:type="dxa"/>
            <w:shd w:val="clear" w:color="000000" w:fill="FFFFFF"/>
          </w:tcPr>
          <w:p w:rsidR="004E78A4" w:rsidRPr="008D63B8" w:rsidRDefault="004E78A4" w:rsidP="000F72C2">
            <w:pPr>
              <w:ind w:left="-108"/>
              <w:jc w:val="both"/>
              <w:rPr>
                <w:rFonts w:ascii="Arial" w:hAnsi="Arial" w:cs="Arial"/>
                <w:sz w:val="16"/>
                <w:szCs w:val="16"/>
              </w:rPr>
            </w:pPr>
            <w:r w:rsidRPr="008D63B8">
              <w:rPr>
                <w:rFonts w:ascii="Arial" w:hAnsi="Arial" w:cs="Arial"/>
                <w:sz w:val="16"/>
                <w:szCs w:val="16"/>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411" w:type="dxa"/>
            <w:shd w:val="clear" w:color="000000" w:fill="FFFFFF"/>
            <w:vAlign w:val="bottom"/>
          </w:tcPr>
          <w:p w:rsidR="004E78A4" w:rsidRPr="008D63B8" w:rsidRDefault="004E78A4" w:rsidP="000F72C2">
            <w:pPr>
              <w:ind w:left="-103" w:right="-114"/>
              <w:rPr>
                <w:rFonts w:ascii="Arial" w:hAnsi="Arial" w:cs="Arial"/>
                <w:sz w:val="16"/>
                <w:szCs w:val="16"/>
              </w:rPr>
            </w:pPr>
            <w:r w:rsidRPr="008D63B8">
              <w:rPr>
                <w:rFonts w:ascii="Arial" w:hAnsi="Arial" w:cs="Arial"/>
                <w:sz w:val="16"/>
                <w:szCs w:val="16"/>
              </w:rPr>
              <w:t>61 1 00 51200</w:t>
            </w:r>
          </w:p>
        </w:tc>
        <w:tc>
          <w:tcPr>
            <w:tcW w:w="425" w:type="dxa"/>
            <w:shd w:val="clear" w:color="000000" w:fill="FFFFFF"/>
            <w:vAlign w:val="bottom"/>
          </w:tcPr>
          <w:p w:rsidR="004E78A4" w:rsidRPr="008D63B8" w:rsidRDefault="004E78A4" w:rsidP="000F72C2">
            <w:pPr>
              <w:ind w:left="-102" w:right="-114"/>
              <w:rPr>
                <w:rFonts w:ascii="Arial" w:hAnsi="Arial" w:cs="Arial"/>
                <w:sz w:val="16"/>
                <w:szCs w:val="16"/>
              </w:rPr>
            </w:pPr>
            <w:r w:rsidRPr="008D63B8">
              <w:rPr>
                <w:rFonts w:ascii="Arial" w:hAnsi="Arial" w:cs="Arial"/>
                <w:sz w:val="16"/>
                <w:szCs w:val="16"/>
              </w:rPr>
              <w:t> </w:t>
            </w:r>
          </w:p>
        </w:tc>
        <w:tc>
          <w:tcPr>
            <w:tcW w:w="2133" w:type="dxa"/>
            <w:shd w:val="clear" w:color="000000" w:fill="FFFFFF"/>
            <w:vAlign w:val="bottom"/>
          </w:tcPr>
          <w:p w:rsidR="004E78A4" w:rsidRPr="008D63B8" w:rsidRDefault="004E78A4" w:rsidP="000F72C2">
            <w:pPr>
              <w:ind w:left="-103" w:right="-110"/>
              <w:jc w:val="right"/>
              <w:rPr>
                <w:rFonts w:ascii="Arial" w:hAnsi="Arial" w:cs="Arial"/>
                <w:sz w:val="16"/>
                <w:szCs w:val="16"/>
              </w:rPr>
            </w:pPr>
            <w:r w:rsidRPr="008D63B8">
              <w:rPr>
                <w:rFonts w:ascii="Arial" w:hAnsi="Arial" w:cs="Arial"/>
                <w:sz w:val="16"/>
                <w:szCs w:val="16"/>
              </w:rPr>
              <w:t>268 270,00</w:t>
            </w:r>
          </w:p>
        </w:tc>
      </w:tr>
      <w:tr w:rsidR="004E78A4" w:rsidRPr="008D63B8" w:rsidTr="004E78A4">
        <w:trPr>
          <w:trHeight w:val="282"/>
        </w:trPr>
        <w:tc>
          <w:tcPr>
            <w:tcW w:w="6238" w:type="dxa"/>
            <w:shd w:val="clear" w:color="000000" w:fill="FFFFFF"/>
          </w:tcPr>
          <w:p w:rsidR="004E78A4" w:rsidRPr="008D63B8" w:rsidRDefault="004E78A4" w:rsidP="000F72C2">
            <w:pPr>
              <w:ind w:left="-108"/>
              <w:jc w:val="both"/>
              <w:rPr>
                <w:rFonts w:ascii="Arial" w:hAnsi="Arial" w:cs="Arial"/>
                <w:sz w:val="16"/>
                <w:szCs w:val="16"/>
              </w:rPr>
            </w:pPr>
            <w:r w:rsidRPr="008D63B8">
              <w:rPr>
                <w:rFonts w:ascii="Arial" w:hAnsi="Arial" w:cs="Arial"/>
                <w:sz w:val="16"/>
                <w:szCs w:val="16"/>
              </w:rPr>
              <w:t>Закупка товаров, работ и услуг для обеспечения государственных (муниципальных) нужд</w:t>
            </w:r>
          </w:p>
        </w:tc>
        <w:tc>
          <w:tcPr>
            <w:tcW w:w="1411" w:type="dxa"/>
            <w:shd w:val="clear" w:color="000000" w:fill="FFFFFF"/>
            <w:vAlign w:val="bottom"/>
          </w:tcPr>
          <w:p w:rsidR="004E78A4" w:rsidRPr="008D63B8" w:rsidRDefault="004E78A4" w:rsidP="000F72C2">
            <w:pPr>
              <w:ind w:left="-103" w:right="-114"/>
              <w:rPr>
                <w:rFonts w:ascii="Arial" w:hAnsi="Arial" w:cs="Arial"/>
                <w:sz w:val="16"/>
                <w:szCs w:val="16"/>
              </w:rPr>
            </w:pPr>
            <w:r w:rsidRPr="008D63B8">
              <w:rPr>
                <w:rFonts w:ascii="Arial" w:hAnsi="Arial" w:cs="Arial"/>
                <w:sz w:val="16"/>
                <w:szCs w:val="16"/>
              </w:rPr>
              <w:t>61 1 00 51200</w:t>
            </w:r>
          </w:p>
        </w:tc>
        <w:tc>
          <w:tcPr>
            <w:tcW w:w="425" w:type="dxa"/>
            <w:shd w:val="clear" w:color="000000" w:fill="FFFFFF"/>
            <w:vAlign w:val="bottom"/>
          </w:tcPr>
          <w:p w:rsidR="004E78A4" w:rsidRPr="008D63B8" w:rsidRDefault="004E78A4" w:rsidP="000F72C2">
            <w:pPr>
              <w:ind w:left="-102" w:right="-114"/>
              <w:rPr>
                <w:rFonts w:ascii="Arial" w:hAnsi="Arial" w:cs="Arial"/>
                <w:sz w:val="16"/>
                <w:szCs w:val="16"/>
              </w:rPr>
            </w:pPr>
            <w:r w:rsidRPr="008D63B8">
              <w:rPr>
                <w:rFonts w:ascii="Arial" w:hAnsi="Arial" w:cs="Arial"/>
                <w:sz w:val="16"/>
                <w:szCs w:val="16"/>
              </w:rPr>
              <w:t>200</w:t>
            </w:r>
          </w:p>
        </w:tc>
        <w:tc>
          <w:tcPr>
            <w:tcW w:w="2133" w:type="dxa"/>
            <w:shd w:val="clear" w:color="000000" w:fill="FFFFFF"/>
            <w:vAlign w:val="bottom"/>
          </w:tcPr>
          <w:p w:rsidR="004E78A4" w:rsidRPr="008D63B8" w:rsidRDefault="004E78A4" w:rsidP="000F72C2">
            <w:pPr>
              <w:ind w:left="-103" w:right="-110"/>
              <w:jc w:val="right"/>
              <w:rPr>
                <w:rFonts w:ascii="Arial" w:hAnsi="Arial" w:cs="Arial"/>
                <w:sz w:val="16"/>
                <w:szCs w:val="16"/>
              </w:rPr>
            </w:pPr>
            <w:r w:rsidRPr="008D63B8">
              <w:rPr>
                <w:rFonts w:ascii="Arial" w:hAnsi="Arial" w:cs="Arial"/>
                <w:sz w:val="16"/>
                <w:szCs w:val="16"/>
              </w:rPr>
              <w:t>268 270,00</w:t>
            </w:r>
          </w:p>
        </w:tc>
      </w:tr>
      <w:tr w:rsidR="004E78A4" w:rsidRPr="008D63B8" w:rsidTr="004E78A4">
        <w:trPr>
          <w:trHeight w:val="282"/>
        </w:trPr>
        <w:tc>
          <w:tcPr>
            <w:tcW w:w="6238" w:type="dxa"/>
            <w:shd w:val="clear" w:color="000000" w:fill="FFFFFF"/>
          </w:tcPr>
          <w:p w:rsidR="004E78A4" w:rsidRPr="008D63B8" w:rsidRDefault="004E78A4" w:rsidP="000F72C2">
            <w:pPr>
              <w:ind w:left="-108"/>
              <w:jc w:val="both"/>
              <w:rPr>
                <w:rFonts w:ascii="Arial" w:hAnsi="Arial" w:cs="Arial"/>
                <w:sz w:val="16"/>
                <w:szCs w:val="16"/>
              </w:rPr>
            </w:pPr>
            <w:r w:rsidRPr="008D63B8">
              <w:rPr>
                <w:rFonts w:ascii="Arial" w:hAnsi="Arial" w:cs="Arial"/>
                <w:sz w:val="16"/>
                <w:szCs w:val="16"/>
              </w:rPr>
              <w:t>Организация и осуществление деятельности по опеке и попечительству в области здравоохранения</w:t>
            </w:r>
          </w:p>
        </w:tc>
        <w:tc>
          <w:tcPr>
            <w:tcW w:w="1411" w:type="dxa"/>
            <w:shd w:val="clear" w:color="000000" w:fill="FFFFFF"/>
            <w:vAlign w:val="bottom"/>
          </w:tcPr>
          <w:p w:rsidR="004E78A4" w:rsidRPr="008D63B8" w:rsidRDefault="004E78A4" w:rsidP="000F72C2">
            <w:pPr>
              <w:ind w:left="-103" w:right="-114"/>
              <w:rPr>
                <w:rFonts w:ascii="Arial" w:hAnsi="Arial" w:cs="Arial"/>
                <w:sz w:val="16"/>
                <w:szCs w:val="16"/>
              </w:rPr>
            </w:pPr>
            <w:r w:rsidRPr="008D63B8">
              <w:rPr>
                <w:rFonts w:ascii="Arial" w:hAnsi="Arial" w:cs="Arial"/>
                <w:sz w:val="16"/>
                <w:szCs w:val="16"/>
              </w:rPr>
              <w:t>61 1 00 76100</w:t>
            </w:r>
          </w:p>
        </w:tc>
        <w:tc>
          <w:tcPr>
            <w:tcW w:w="425" w:type="dxa"/>
            <w:shd w:val="clear" w:color="000000" w:fill="FFFFFF"/>
            <w:vAlign w:val="bottom"/>
          </w:tcPr>
          <w:p w:rsidR="004E78A4" w:rsidRPr="008D63B8" w:rsidRDefault="004E78A4" w:rsidP="000F72C2">
            <w:pPr>
              <w:ind w:left="-102" w:right="-114"/>
              <w:rPr>
                <w:rFonts w:ascii="Arial" w:hAnsi="Arial" w:cs="Arial"/>
                <w:sz w:val="16"/>
                <w:szCs w:val="16"/>
              </w:rPr>
            </w:pPr>
            <w:r w:rsidRPr="008D63B8">
              <w:rPr>
                <w:rFonts w:ascii="Arial" w:hAnsi="Arial" w:cs="Arial"/>
                <w:sz w:val="16"/>
                <w:szCs w:val="16"/>
              </w:rPr>
              <w:t> </w:t>
            </w:r>
          </w:p>
        </w:tc>
        <w:tc>
          <w:tcPr>
            <w:tcW w:w="2133" w:type="dxa"/>
            <w:shd w:val="clear" w:color="000000" w:fill="FFFFFF"/>
            <w:vAlign w:val="bottom"/>
          </w:tcPr>
          <w:p w:rsidR="004E78A4" w:rsidRPr="008D63B8" w:rsidRDefault="004E78A4" w:rsidP="000F72C2">
            <w:pPr>
              <w:ind w:left="-103" w:right="-110"/>
              <w:jc w:val="right"/>
              <w:rPr>
                <w:rFonts w:ascii="Arial" w:hAnsi="Arial" w:cs="Arial"/>
                <w:sz w:val="16"/>
                <w:szCs w:val="16"/>
              </w:rPr>
            </w:pPr>
            <w:r w:rsidRPr="008D63B8">
              <w:rPr>
                <w:rFonts w:ascii="Arial" w:hAnsi="Arial" w:cs="Arial"/>
                <w:sz w:val="16"/>
                <w:szCs w:val="16"/>
              </w:rPr>
              <w:t>276 090,00</w:t>
            </w:r>
          </w:p>
        </w:tc>
      </w:tr>
      <w:tr w:rsidR="004E78A4" w:rsidRPr="008D63B8" w:rsidTr="004E78A4">
        <w:trPr>
          <w:trHeight w:val="282"/>
        </w:trPr>
        <w:tc>
          <w:tcPr>
            <w:tcW w:w="6238" w:type="dxa"/>
            <w:shd w:val="clear" w:color="000000" w:fill="FFFFFF"/>
          </w:tcPr>
          <w:p w:rsidR="004E78A4" w:rsidRPr="008D63B8" w:rsidRDefault="004E78A4" w:rsidP="000F72C2">
            <w:pPr>
              <w:ind w:left="-108"/>
              <w:jc w:val="both"/>
              <w:rPr>
                <w:rFonts w:ascii="Arial" w:hAnsi="Arial" w:cs="Arial"/>
                <w:sz w:val="16"/>
                <w:szCs w:val="16"/>
              </w:rPr>
            </w:pPr>
            <w:r w:rsidRPr="008D63B8">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1" w:type="dxa"/>
            <w:shd w:val="clear" w:color="000000" w:fill="FFFFFF"/>
            <w:vAlign w:val="bottom"/>
          </w:tcPr>
          <w:p w:rsidR="004E78A4" w:rsidRPr="008D63B8" w:rsidRDefault="004E78A4" w:rsidP="000F72C2">
            <w:pPr>
              <w:ind w:left="-103" w:right="-114"/>
              <w:rPr>
                <w:rFonts w:ascii="Arial" w:hAnsi="Arial" w:cs="Arial"/>
                <w:sz w:val="16"/>
                <w:szCs w:val="16"/>
              </w:rPr>
            </w:pPr>
            <w:r w:rsidRPr="008D63B8">
              <w:rPr>
                <w:rFonts w:ascii="Arial" w:hAnsi="Arial" w:cs="Arial"/>
                <w:sz w:val="16"/>
                <w:szCs w:val="16"/>
              </w:rPr>
              <w:t>61 1 00 76100</w:t>
            </w:r>
          </w:p>
        </w:tc>
        <w:tc>
          <w:tcPr>
            <w:tcW w:w="425" w:type="dxa"/>
            <w:shd w:val="clear" w:color="000000" w:fill="FFFFFF"/>
            <w:vAlign w:val="bottom"/>
          </w:tcPr>
          <w:p w:rsidR="004E78A4" w:rsidRPr="008D63B8" w:rsidRDefault="004E78A4" w:rsidP="000F72C2">
            <w:pPr>
              <w:ind w:left="-102" w:right="-114"/>
              <w:rPr>
                <w:rFonts w:ascii="Arial" w:hAnsi="Arial" w:cs="Arial"/>
                <w:sz w:val="16"/>
                <w:szCs w:val="16"/>
              </w:rPr>
            </w:pPr>
            <w:r w:rsidRPr="008D63B8">
              <w:rPr>
                <w:rFonts w:ascii="Arial" w:hAnsi="Arial" w:cs="Arial"/>
                <w:sz w:val="16"/>
                <w:szCs w:val="16"/>
              </w:rPr>
              <w:t>100</w:t>
            </w:r>
          </w:p>
        </w:tc>
        <w:tc>
          <w:tcPr>
            <w:tcW w:w="2133" w:type="dxa"/>
            <w:shd w:val="clear" w:color="000000" w:fill="FFFFFF"/>
            <w:vAlign w:val="bottom"/>
          </w:tcPr>
          <w:p w:rsidR="004E78A4" w:rsidRPr="008D63B8" w:rsidRDefault="004E78A4" w:rsidP="000F72C2">
            <w:pPr>
              <w:ind w:left="-103" w:right="-110"/>
              <w:jc w:val="right"/>
              <w:rPr>
                <w:rFonts w:ascii="Arial" w:hAnsi="Arial" w:cs="Arial"/>
                <w:sz w:val="16"/>
                <w:szCs w:val="16"/>
              </w:rPr>
            </w:pPr>
            <w:r w:rsidRPr="008D63B8">
              <w:rPr>
                <w:rFonts w:ascii="Arial" w:hAnsi="Arial" w:cs="Arial"/>
                <w:sz w:val="16"/>
                <w:szCs w:val="16"/>
              </w:rPr>
              <w:t>235 974,00</w:t>
            </w:r>
          </w:p>
        </w:tc>
      </w:tr>
      <w:tr w:rsidR="004E78A4" w:rsidRPr="008D63B8" w:rsidTr="004E78A4">
        <w:trPr>
          <w:trHeight w:val="282"/>
        </w:trPr>
        <w:tc>
          <w:tcPr>
            <w:tcW w:w="6238" w:type="dxa"/>
            <w:shd w:val="clear" w:color="000000" w:fill="FFFFFF"/>
          </w:tcPr>
          <w:p w:rsidR="004E78A4" w:rsidRPr="008D63B8" w:rsidRDefault="004E78A4" w:rsidP="000F72C2">
            <w:pPr>
              <w:ind w:left="-108"/>
              <w:jc w:val="both"/>
              <w:rPr>
                <w:rFonts w:ascii="Arial" w:hAnsi="Arial" w:cs="Arial"/>
                <w:sz w:val="16"/>
                <w:szCs w:val="16"/>
              </w:rPr>
            </w:pPr>
            <w:r w:rsidRPr="008D63B8">
              <w:rPr>
                <w:rFonts w:ascii="Arial" w:hAnsi="Arial" w:cs="Arial"/>
                <w:sz w:val="16"/>
                <w:szCs w:val="16"/>
              </w:rPr>
              <w:t>Закупка товаров, работ и услуг для обеспечения государственных (муниципальных) нужд</w:t>
            </w:r>
          </w:p>
        </w:tc>
        <w:tc>
          <w:tcPr>
            <w:tcW w:w="1411" w:type="dxa"/>
            <w:shd w:val="clear" w:color="000000" w:fill="FFFFFF"/>
            <w:vAlign w:val="bottom"/>
          </w:tcPr>
          <w:p w:rsidR="004E78A4" w:rsidRPr="008D63B8" w:rsidRDefault="004E78A4" w:rsidP="000F72C2">
            <w:pPr>
              <w:ind w:left="-103" w:right="-114"/>
              <w:rPr>
                <w:rFonts w:ascii="Arial" w:hAnsi="Arial" w:cs="Arial"/>
                <w:sz w:val="16"/>
                <w:szCs w:val="16"/>
              </w:rPr>
            </w:pPr>
            <w:r w:rsidRPr="008D63B8">
              <w:rPr>
                <w:rFonts w:ascii="Arial" w:hAnsi="Arial" w:cs="Arial"/>
                <w:sz w:val="16"/>
                <w:szCs w:val="16"/>
              </w:rPr>
              <w:t>61 1 00 76100</w:t>
            </w:r>
          </w:p>
        </w:tc>
        <w:tc>
          <w:tcPr>
            <w:tcW w:w="425" w:type="dxa"/>
            <w:shd w:val="clear" w:color="000000" w:fill="FFFFFF"/>
            <w:vAlign w:val="bottom"/>
          </w:tcPr>
          <w:p w:rsidR="004E78A4" w:rsidRPr="008D63B8" w:rsidRDefault="004E78A4" w:rsidP="000F72C2">
            <w:pPr>
              <w:ind w:left="-102" w:right="-114"/>
              <w:rPr>
                <w:rFonts w:ascii="Arial" w:hAnsi="Arial" w:cs="Arial"/>
                <w:sz w:val="16"/>
                <w:szCs w:val="16"/>
              </w:rPr>
            </w:pPr>
            <w:r w:rsidRPr="008D63B8">
              <w:rPr>
                <w:rFonts w:ascii="Arial" w:hAnsi="Arial" w:cs="Arial"/>
                <w:sz w:val="16"/>
                <w:szCs w:val="16"/>
              </w:rPr>
              <w:t>200</w:t>
            </w:r>
          </w:p>
        </w:tc>
        <w:tc>
          <w:tcPr>
            <w:tcW w:w="2133" w:type="dxa"/>
            <w:shd w:val="clear" w:color="000000" w:fill="FFFFFF"/>
            <w:vAlign w:val="bottom"/>
          </w:tcPr>
          <w:p w:rsidR="004E78A4" w:rsidRPr="008D63B8" w:rsidRDefault="004E78A4" w:rsidP="000F72C2">
            <w:pPr>
              <w:ind w:left="-103" w:right="-110"/>
              <w:jc w:val="right"/>
              <w:rPr>
                <w:rFonts w:ascii="Arial" w:hAnsi="Arial" w:cs="Arial"/>
                <w:sz w:val="16"/>
                <w:szCs w:val="16"/>
              </w:rPr>
            </w:pPr>
            <w:r w:rsidRPr="008D63B8">
              <w:rPr>
                <w:rFonts w:ascii="Arial" w:hAnsi="Arial" w:cs="Arial"/>
                <w:sz w:val="16"/>
                <w:szCs w:val="16"/>
              </w:rPr>
              <w:t>40 116,00</w:t>
            </w:r>
          </w:p>
        </w:tc>
      </w:tr>
      <w:tr w:rsidR="004E78A4" w:rsidRPr="008D63B8" w:rsidTr="004E78A4">
        <w:trPr>
          <w:trHeight w:val="282"/>
        </w:trPr>
        <w:tc>
          <w:tcPr>
            <w:tcW w:w="6238" w:type="dxa"/>
            <w:shd w:val="clear" w:color="000000" w:fill="FFFFFF"/>
          </w:tcPr>
          <w:p w:rsidR="004E78A4" w:rsidRPr="008D63B8" w:rsidRDefault="004E78A4" w:rsidP="000F72C2">
            <w:pPr>
              <w:ind w:left="-108"/>
              <w:jc w:val="both"/>
              <w:rPr>
                <w:rFonts w:ascii="Arial" w:hAnsi="Arial" w:cs="Arial"/>
                <w:sz w:val="16"/>
                <w:szCs w:val="16"/>
              </w:rPr>
            </w:pPr>
            <w:r w:rsidRPr="008D63B8">
              <w:rPr>
                <w:rFonts w:ascii="Arial" w:hAnsi="Arial" w:cs="Arial"/>
                <w:sz w:val="16"/>
                <w:szCs w:val="16"/>
              </w:rPr>
              <w:t>Обеспечение деятельности депутатов Думы Ставропольского края и их помощников в избирательном округе</w:t>
            </w:r>
          </w:p>
        </w:tc>
        <w:tc>
          <w:tcPr>
            <w:tcW w:w="1411" w:type="dxa"/>
            <w:shd w:val="clear" w:color="000000" w:fill="FFFFFF"/>
            <w:vAlign w:val="bottom"/>
          </w:tcPr>
          <w:p w:rsidR="004E78A4" w:rsidRPr="008D63B8" w:rsidRDefault="004E78A4" w:rsidP="000F72C2">
            <w:pPr>
              <w:ind w:left="-103" w:right="-114"/>
              <w:rPr>
                <w:rFonts w:ascii="Arial" w:hAnsi="Arial" w:cs="Arial"/>
                <w:sz w:val="16"/>
                <w:szCs w:val="16"/>
              </w:rPr>
            </w:pPr>
            <w:r w:rsidRPr="008D63B8">
              <w:rPr>
                <w:rFonts w:ascii="Arial" w:hAnsi="Arial" w:cs="Arial"/>
                <w:sz w:val="16"/>
                <w:szCs w:val="16"/>
              </w:rPr>
              <w:t>61 1 00 76610</w:t>
            </w:r>
          </w:p>
        </w:tc>
        <w:tc>
          <w:tcPr>
            <w:tcW w:w="425" w:type="dxa"/>
            <w:shd w:val="clear" w:color="000000" w:fill="FFFFFF"/>
            <w:vAlign w:val="bottom"/>
          </w:tcPr>
          <w:p w:rsidR="004E78A4" w:rsidRPr="008D63B8" w:rsidRDefault="004E78A4" w:rsidP="000F72C2">
            <w:pPr>
              <w:ind w:left="-102" w:right="-114"/>
              <w:rPr>
                <w:rFonts w:ascii="Arial" w:hAnsi="Arial" w:cs="Arial"/>
                <w:sz w:val="16"/>
                <w:szCs w:val="16"/>
              </w:rPr>
            </w:pPr>
            <w:r w:rsidRPr="008D63B8">
              <w:rPr>
                <w:rFonts w:ascii="Arial" w:hAnsi="Arial" w:cs="Arial"/>
                <w:sz w:val="16"/>
                <w:szCs w:val="16"/>
              </w:rPr>
              <w:t> </w:t>
            </w:r>
          </w:p>
        </w:tc>
        <w:tc>
          <w:tcPr>
            <w:tcW w:w="2133" w:type="dxa"/>
            <w:shd w:val="clear" w:color="000000" w:fill="FFFFFF"/>
            <w:vAlign w:val="bottom"/>
          </w:tcPr>
          <w:p w:rsidR="004E78A4" w:rsidRPr="008D63B8" w:rsidRDefault="004E78A4" w:rsidP="000F72C2">
            <w:pPr>
              <w:ind w:left="-103" w:right="-110"/>
              <w:jc w:val="right"/>
              <w:rPr>
                <w:rFonts w:ascii="Arial" w:hAnsi="Arial" w:cs="Arial"/>
                <w:sz w:val="16"/>
                <w:szCs w:val="16"/>
              </w:rPr>
            </w:pPr>
            <w:r w:rsidRPr="008D63B8">
              <w:rPr>
                <w:rFonts w:ascii="Arial" w:hAnsi="Arial" w:cs="Arial"/>
                <w:sz w:val="16"/>
                <w:szCs w:val="16"/>
              </w:rPr>
              <w:t>930 000,00</w:t>
            </w:r>
          </w:p>
        </w:tc>
      </w:tr>
      <w:tr w:rsidR="004E78A4" w:rsidRPr="008D63B8" w:rsidTr="004E78A4">
        <w:trPr>
          <w:trHeight w:val="282"/>
        </w:trPr>
        <w:tc>
          <w:tcPr>
            <w:tcW w:w="6238" w:type="dxa"/>
            <w:shd w:val="clear" w:color="000000" w:fill="FFFFFF"/>
          </w:tcPr>
          <w:p w:rsidR="004E78A4" w:rsidRPr="008D63B8" w:rsidRDefault="004E78A4" w:rsidP="000F72C2">
            <w:pPr>
              <w:ind w:left="-108"/>
              <w:jc w:val="both"/>
              <w:rPr>
                <w:rFonts w:ascii="Arial" w:hAnsi="Arial" w:cs="Arial"/>
                <w:sz w:val="16"/>
                <w:szCs w:val="16"/>
              </w:rPr>
            </w:pPr>
            <w:r w:rsidRPr="008D63B8">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1" w:type="dxa"/>
            <w:shd w:val="clear" w:color="000000" w:fill="FFFFFF"/>
            <w:vAlign w:val="bottom"/>
          </w:tcPr>
          <w:p w:rsidR="004E78A4" w:rsidRPr="008D63B8" w:rsidRDefault="004E78A4" w:rsidP="000F72C2">
            <w:pPr>
              <w:ind w:right="-114"/>
              <w:rPr>
                <w:rFonts w:ascii="Arial" w:hAnsi="Arial" w:cs="Arial"/>
                <w:sz w:val="16"/>
                <w:szCs w:val="16"/>
              </w:rPr>
            </w:pPr>
          </w:p>
          <w:p w:rsidR="004E78A4" w:rsidRPr="008D63B8" w:rsidRDefault="004E78A4" w:rsidP="000F72C2">
            <w:pPr>
              <w:ind w:left="-103" w:right="-114"/>
              <w:rPr>
                <w:rFonts w:ascii="Arial" w:hAnsi="Arial" w:cs="Arial"/>
                <w:sz w:val="16"/>
                <w:szCs w:val="16"/>
              </w:rPr>
            </w:pPr>
            <w:r w:rsidRPr="008D63B8">
              <w:rPr>
                <w:rFonts w:ascii="Arial" w:hAnsi="Arial" w:cs="Arial"/>
                <w:sz w:val="16"/>
                <w:szCs w:val="16"/>
              </w:rPr>
              <w:t>61 1 00 76610</w:t>
            </w:r>
          </w:p>
        </w:tc>
        <w:tc>
          <w:tcPr>
            <w:tcW w:w="425" w:type="dxa"/>
            <w:shd w:val="clear" w:color="000000" w:fill="FFFFFF"/>
            <w:vAlign w:val="bottom"/>
          </w:tcPr>
          <w:p w:rsidR="004E78A4" w:rsidRPr="008D63B8" w:rsidRDefault="004E78A4" w:rsidP="000F72C2">
            <w:pPr>
              <w:ind w:right="-114"/>
              <w:rPr>
                <w:rFonts w:ascii="Arial" w:hAnsi="Arial" w:cs="Arial"/>
                <w:sz w:val="16"/>
                <w:szCs w:val="16"/>
              </w:rPr>
            </w:pPr>
          </w:p>
          <w:p w:rsidR="004E78A4" w:rsidRPr="008D63B8" w:rsidRDefault="004E78A4" w:rsidP="000F72C2">
            <w:pPr>
              <w:ind w:left="-102" w:right="-114"/>
              <w:rPr>
                <w:rFonts w:ascii="Arial" w:hAnsi="Arial" w:cs="Arial"/>
                <w:sz w:val="16"/>
                <w:szCs w:val="16"/>
              </w:rPr>
            </w:pPr>
          </w:p>
          <w:p w:rsidR="004E78A4" w:rsidRPr="008D63B8" w:rsidRDefault="004E78A4" w:rsidP="000F72C2">
            <w:pPr>
              <w:ind w:left="-102" w:right="-114"/>
              <w:rPr>
                <w:rFonts w:ascii="Arial" w:hAnsi="Arial" w:cs="Arial"/>
                <w:sz w:val="16"/>
                <w:szCs w:val="16"/>
              </w:rPr>
            </w:pPr>
            <w:r w:rsidRPr="008D63B8">
              <w:rPr>
                <w:rFonts w:ascii="Arial" w:hAnsi="Arial" w:cs="Arial"/>
                <w:sz w:val="16"/>
                <w:szCs w:val="16"/>
              </w:rPr>
              <w:t>100</w:t>
            </w:r>
          </w:p>
        </w:tc>
        <w:tc>
          <w:tcPr>
            <w:tcW w:w="2133" w:type="dxa"/>
            <w:shd w:val="clear" w:color="000000" w:fill="FFFFFF"/>
            <w:vAlign w:val="bottom"/>
          </w:tcPr>
          <w:p w:rsidR="004E78A4" w:rsidRPr="008D63B8" w:rsidRDefault="004E78A4" w:rsidP="000F72C2">
            <w:pPr>
              <w:ind w:left="-103" w:right="-110"/>
              <w:jc w:val="right"/>
              <w:rPr>
                <w:rFonts w:ascii="Arial" w:hAnsi="Arial" w:cs="Arial"/>
                <w:sz w:val="16"/>
                <w:szCs w:val="16"/>
              </w:rPr>
            </w:pPr>
          </w:p>
          <w:p w:rsidR="004E78A4" w:rsidRPr="008D63B8" w:rsidRDefault="004E78A4" w:rsidP="000F72C2">
            <w:pPr>
              <w:ind w:left="-103" w:right="-110"/>
              <w:jc w:val="right"/>
              <w:rPr>
                <w:rFonts w:ascii="Arial" w:hAnsi="Arial" w:cs="Arial"/>
                <w:sz w:val="16"/>
                <w:szCs w:val="16"/>
              </w:rPr>
            </w:pPr>
          </w:p>
          <w:p w:rsidR="004E78A4" w:rsidRPr="008D63B8" w:rsidRDefault="004E78A4" w:rsidP="000F72C2">
            <w:pPr>
              <w:ind w:left="-103" w:right="-110"/>
              <w:jc w:val="right"/>
              <w:rPr>
                <w:rFonts w:ascii="Arial" w:hAnsi="Arial" w:cs="Arial"/>
                <w:sz w:val="16"/>
                <w:szCs w:val="16"/>
              </w:rPr>
            </w:pPr>
            <w:r w:rsidRPr="008D63B8">
              <w:rPr>
                <w:rFonts w:ascii="Arial" w:hAnsi="Arial" w:cs="Arial"/>
                <w:sz w:val="16"/>
                <w:szCs w:val="16"/>
              </w:rPr>
              <w:t>812 448,00</w:t>
            </w:r>
          </w:p>
        </w:tc>
      </w:tr>
      <w:tr w:rsidR="004E78A4" w:rsidRPr="008D63B8" w:rsidTr="004E78A4">
        <w:trPr>
          <w:trHeight w:val="282"/>
        </w:trPr>
        <w:tc>
          <w:tcPr>
            <w:tcW w:w="6238" w:type="dxa"/>
            <w:shd w:val="clear" w:color="000000" w:fill="FFFFFF"/>
          </w:tcPr>
          <w:p w:rsidR="004E78A4" w:rsidRPr="008D63B8" w:rsidRDefault="004E78A4" w:rsidP="000F72C2">
            <w:pPr>
              <w:ind w:left="-108"/>
              <w:jc w:val="both"/>
              <w:rPr>
                <w:rFonts w:ascii="Arial" w:hAnsi="Arial" w:cs="Arial"/>
                <w:sz w:val="16"/>
                <w:szCs w:val="16"/>
              </w:rPr>
            </w:pPr>
            <w:r w:rsidRPr="008D63B8">
              <w:rPr>
                <w:rFonts w:ascii="Arial" w:hAnsi="Arial" w:cs="Arial"/>
                <w:sz w:val="16"/>
                <w:szCs w:val="16"/>
              </w:rPr>
              <w:t>Закупка товаров, работ и услуг для обеспечения государственных (муниципальных) нужд</w:t>
            </w:r>
          </w:p>
        </w:tc>
        <w:tc>
          <w:tcPr>
            <w:tcW w:w="1411" w:type="dxa"/>
            <w:shd w:val="clear" w:color="000000" w:fill="FFFFFF"/>
            <w:vAlign w:val="bottom"/>
          </w:tcPr>
          <w:p w:rsidR="004E78A4" w:rsidRPr="008D63B8" w:rsidRDefault="004E78A4" w:rsidP="000F72C2">
            <w:pPr>
              <w:ind w:left="-103" w:right="-114"/>
              <w:rPr>
                <w:rFonts w:ascii="Arial" w:hAnsi="Arial" w:cs="Arial"/>
                <w:sz w:val="16"/>
                <w:szCs w:val="16"/>
              </w:rPr>
            </w:pPr>
            <w:r w:rsidRPr="008D63B8">
              <w:rPr>
                <w:rFonts w:ascii="Arial" w:hAnsi="Arial" w:cs="Arial"/>
                <w:sz w:val="16"/>
                <w:szCs w:val="16"/>
              </w:rPr>
              <w:t>61 1 00 76610</w:t>
            </w:r>
          </w:p>
        </w:tc>
        <w:tc>
          <w:tcPr>
            <w:tcW w:w="425" w:type="dxa"/>
            <w:shd w:val="clear" w:color="000000" w:fill="FFFFFF"/>
            <w:vAlign w:val="bottom"/>
          </w:tcPr>
          <w:p w:rsidR="004E78A4" w:rsidRPr="008D63B8" w:rsidRDefault="004E78A4" w:rsidP="000F72C2">
            <w:pPr>
              <w:ind w:left="-102" w:right="-114"/>
              <w:rPr>
                <w:rFonts w:ascii="Arial" w:hAnsi="Arial" w:cs="Arial"/>
                <w:sz w:val="16"/>
                <w:szCs w:val="16"/>
              </w:rPr>
            </w:pPr>
            <w:r w:rsidRPr="008D63B8">
              <w:rPr>
                <w:rFonts w:ascii="Arial" w:hAnsi="Arial" w:cs="Arial"/>
                <w:sz w:val="16"/>
                <w:szCs w:val="16"/>
              </w:rPr>
              <w:t>200</w:t>
            </w:r>
          </w:p>
        </w:tc>
        <w:tc>
          <w:tcPr>
            <w:tcW w:w="2133" w:type="dxa"/>
            <w:shd w:val="clear" w:color="000000" w:fill="FFFFFF"/>
            <w:vAlign w:val="bottom"/>
          </w:tcPr>
          <w:p w:rsidR="004E78A4" w:rsidRPr="008D63B8" w:rsidRDefault="004E78A4" w:rsidP="000F72C2">
            <w:pPr>
              <w:ind w:left="-103" w:right="-110"/>
              <w:jc w:val="right"/>
              <w:rPr>
                <w:rFonts w:ascii="Arial" w:hAnsi="Arial" w:cs="Arial"/>
                <w:sz w:val="16"/>
                <w:szCs w:val="16"/>
              </w:rPr>
            </w:pPr>
            <w:r w:rsidRPr="008D63B8">
              <w:rPr>
                <w:rFonts w:ascii="Arial" w:hAnsi="Arial" w:cs="Arial"/>
                <w:sz w:val="16"/>
                <w:szCs w:val="16"/>
              </w:rPr>
              <w:t>117 552,00</w:t>
            </w:r>
          </w:p>
        </w:tc>
      </w:tr>
      <w:tr w:rsidR="004E78A4" w:rsidRPr="008D63B8" w:rsidTr="004E78A4">
        <w:trPr>
          <w:trHeight w:val="282"/>
        </w:trPr>
        <w:tc>
          <w:tcPr>
            <w:tcW w:w="6238" w:type="dxa"/>
            <w:shd w:val="clear" w:color="000000" w:fill="FFFFFF"/>
          </w:tcPr>
          <w:p w:rsidR="004E78A4" w:rsidRPr="008D63B8" w:rsidRDefault="004E78A4" w:rsidP="000F72C2">
            <w:pPr>
              <w:ind w:left="-108"/>
              <w:jc w:val="both"/>
              <w:rPr>
                <w:rFonts w:ascii="Arial" w:hAnsi="Arial" w:cs="Arial"/>
                <w:sz w:val="16"/>
                <w:szCs w:val="16"/>
              </w:rPr>
            </w:pPr>
            <w:r w:rsidRPr="008D63B8">
              <w:rPr>
                <w:rFonts w:ascii="Arial" w:hAnsi="Arial" w:cs="Arial"/>
                <w:sz w:val="16"/>
                <w:szCs w:val="16"/>
              </w:rPr>
              <w:t>Формирование, содержание и использование Архивного фонда Ставропольского края</w:t>
            </w:r>
          </w:p>
        </w:tc>
        <w:tc>
          <w:tcPr>
            <w:tcW w:w="1411" w:type="dxa"/>
            <w:shd w:val="clear" w:color="000000" w:fill="FFFFFF"/>
            <w:vAlign w:val="bottom"/>
          </w:tcPr>
          <w:p w:rsidR="004E78A4" w:rsidRPr="008D63B8" w:rsidRDefault="004E78A4" w:rsidP="000F72C2">
            <w:pPr>
              <w:ind w:left="-103" w:right="-114"/>
              <w:rPr>
                <w:rFonts w:ascii="Arial" w:hAnsi="Arial" w:cs="Arial"/>
                <w:sz w:val="16"/>
                <w:szCs w:val="16"/>
              </w:rPr>
            </w:pPr>
            <w:r w:rsidRPr="008D63B8">
              <w:rPr>
                <w:rFonts w:ascii="Arial" w:hAnsi="Arial" w:cs="Arial"/>
                <w:sz w:val="16"/>
                <w:szCs w:val="16"/>
              </w:rPr>
              <w:t>61 1 00 76630</w:t>
            </w:r>
          </w:p>
        </w:tc>
        <w:tc>
          <w:tcPr>
            <w:tcW w:w="425" w:type="dxa"/>
            <w:shd w:val="clear" w:color="000000" w:fill="FFFFFF"/>
            <w:vAlign w:val="bottom"/>
          </w:tcPr>
          <w:p w:rsidR="004E78A4" w:rsidRPr="008D63B8" w:rsidRDefault="004E78A4" w:rsidP="000F72C2">
            <w:pPr>
              <w:ind w:left="-102" w:right="-114"/>
              <w:rPr>
                <w:rFonts w:ascii="Arial" w:hAnsi="Arial" w:cs="Arial"/>
                <w:sz w:val="16"/>
                <w:szCs w:val="16"/>
              </w:rPr>
            </w:pPr>
            <w:r w:rsidRPr="008D63B8">
              <w:rPr>
                <w:rFonts w:ascii="Arial" w:hAnsi="Arial" w:cs="Arial"/>
                <w:sz w:val="16"/>
                <w:szCs w:val="16"/>
              </w:rPr>
              <w:t> </w:t>
            </w:r>
          </w:p>
        </w:tc>
        <w:tc>
          <w:tcPr>
            <w:tcW w:w="2133" w:type="dxa"/>
            <w:shd w:val="clear" w:color="000000" w:fill="FFFFFF"/>
            <w:vAlign w:val="bottom"/>
          </w:tcPr>
          <w:p w:rsidR="004E78A4" w:rsidRPr="008D63B8" w:rsidRDefault="004E78A4" w:rsidP="000F72C2">
            <w:pPr>
              <w:ind w:left="-103" w:right="-110"/>
              <w:jc w:val="right"/>
              <w:rPr>
                <w:rFonts w:ascii="Arial" w:hAnsi="Arial" w:cs="Arial"/>
                <w:sz w:val="16"/>
                <w:szCs w:val="16"/>
              </w:rPr>
            </w:pPr>
            <w:r w:rsidRPr="008D63B8">
              <w:rPr>
                <w:rFonts w:ascii="Arial" w:hAnsi="Arial" w:cs="Arial"/>
                <w:sz w:val="16"/>
                <w:szCs w:val="16"/>
              </w:rPr>
              <w:t>858 586,00</w:t>
            </w:r>
          </w:p>
        </w:tc>
      </w:tr>
      <w:tr w:rsidR="004E78A4" w:rsidRPr="008D63B8" w:rsidTr="004E78A4">
        <w:trPr>
          <w:trHeight w:val="282"/>
        </w:trPr>
        <w:tc>
          <w:tcPr>
            <w:tcW w:w="6238" w:type="dxa"/>
            <w:shd w:val="clear" w:color="000000" w:fill="FFFFFF"/>
          </w:tcPr>
          <w:p w:rsidR="004E78A4" w:rsidRPr="008D63B8" w:rsidRDefault="004E78A4" w:rsidP="000F72C2">
            <w:pPr>
              <w:ind w:left="-108"/>
              <w:jc w:val="both"/>
              <w:rPr>
                <w:rFonts w:ascii="Arial" w:hAnsi="Arial" w:cs="Arial"/>
                <w:sz w:val="16"/>
                <w:szCs w:val="16"/>
              </w:rPr>
            </w:pPr>
            <w:r w:rsidRPr="008D63B8">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1" w:type="dxa"/>
            <w:shd w:val="clear" w:color="000000" w:fill="FFFFFF"/>
            <w:vAlign w:val="bottom"/>
          </w:tcPr>
          <w:p w:rsidR="004E78A4" w:rsidRPr="008D63B8" w:rsidRDefault="004E78A4" w:rsidP="000F72C2">
            <w:pPr>
              <w:ind w:left="-103" w:right="-114"/>
              <w:rPr>
                <w:rFonts w:ascii="Arial" w:hAnsi="Arial" w:cs="Arial"/>
                <w:sz w:val="16"/>
                <w:szCs w:val="16"/>
              </w:rPr>
            </w:pPr>
            <w:r w:rsidRPr="008D63B8">
              <w:rPr>
                <w:rFonts w:ascii="Arial" w:hAnsi="Arial" w:cs="Arial"/>
                <w:sz w:val="16"/>
                <w:szCs w:val="16"/>
              </w:rPr>
              <w:t>61 1 00 76630</w:t>
            </w:r>
          </w:p>
        </w:tc>
        <w:tc>
          <w:tcPr>
            <w:tcW w:w="425" w:type="dxa"/>
            <w:shd w:val="clear" w:color="000000" w:fill="FFFFFF"/>
            <w:vAlign w:val="bottom"/>
          </w:tcPr>
          <w:p w:rsidR="004E78A4" w:rsidRPr="008D63B8" w:rsidRDefault="004E78A4" w:rsidP="000F72C2">
            <w:pPr>
              <w:ind w:left="-102" w:right="-114"/>
              <w:rPr>
                <w:rFonts w:ascii="Arial" w:hAnsi="Arial" w:cs="Arial"/>
                <w:sz w:val="16"/>
                <w:szCs w:val="16"/>
              </w:rPr>
            </w:pPr>
            <w:r w:rsidRPr="008D63B8">
              <w:rPr>
                <w:rFonts w:ascii="Arial" w:hAnsi="Arial" w:cs="Arial"/>
                <w:sz w:val="16"/>
                <w:szCs w:val="16"/>
              </w:rPr>
              <w:t>100</w:t>
            </w:r>
          </w:p>
        </w:tc>
        <w:tc>
          <w:tcPr>
            <w:tcW w:w="2133" w:type="dxa"/>
            <w:shd w:val="clear" w:color="000000" w:fill="FFFFFF"/>
            <w:vAlign w:val="bottom"/>
          </w:tcPr>
          <w:p w:rsidR="004E78A4" w:rsidRPr="008D63B8" w:rsidRDefault="004E78A4" w:rsidP="000F72C2">
            <w:pPr>
              <w:ind w:left="-103" w:right="-110"/>
              <w:jc w:val="right"/>
              <w:rPr>
                <w:rFonts w:ascii="Arial" w:hAnsi="Arial" w:cs="Arial"/>
                <w:sz w:val="16"/>
                <w:szCs w:val="16"/>
              </w:rPr>
            </w:pPr>
            <w:r w:rsidRPr="008D63B8">
              <w:rPr>
                <w:rFonts w:ascii="Arial" w:hAnsi="Arial" w:cs="Arial"/>
                <w:sz w:val="16"/>
                <w:szCs w:val="16"/>
              </w:rPr>
              <w:t>679 261,10</w:t>
            </w:r>
          </w:p>
        </w:tc>
      </w:tr>
      <w:tr w:rsidR="004E78A4" w:rsidRPr="008D63B8" w:rsidTr="004E78A4">
        <w:trPr>
          <w:trHeight w:val="282"/>
        </w:trPr>
        <w:tc>
          <w:tcPr>
            <w:tcW w:w="6238" w:type="dxa"/>
            <w:shd w:val="clear" w:color="000000" w:fill="FFFFFF"/>
          </w:tcPr>
          <w:p w:rsidR="004E78A4" w:rsidRPr="008D63B8" w:rsidRDefault="004E78A4" w:rsidP="000F72C2">
            <w:pPr>
              <w:ind w:left="-108"/>
              <w:jc w:val="both"/>
              <w:rPr>
                <w:rFonts w:ascii="Arial" w:hAnsi="Arial" w:cs="Arial"/>
                <w:sz w:val="16"/>
                <w:szCs w:val="16"/>
              </w:rPr>
            </w:pPr>
            <w:r w:rsidRPr="008D63B8">
              <w:rPr>
                <w:rFonts w:ascii="Arial" w:hAnsi="Arial" w:cs="Arial"/>
                <w:sz w:val="16"/>
                <w:szCs w:val="16"/>
              </w:rPr>
              <w:t>Закупка товаров, работ и услуг для обеспечения государственных (муниципальных) нужд</w:t>
            </w:r>
          </w:p>
        </w:tc>
        <w:tc>
          <w:tcPr>
            <w:tcW w:w="1411" w:type="dxa"/>
            <w:shd w:val="clear" w:color="000000" w:fill="FFFFFF"/>
            <w:vAlign w:val="bottom"/>
          </w:tcPr>
          <w:p w:rsidR="004E78A4" w:rsidRPr="008D63B8" w:rsidRDefault="004E78A4" w:rsidP="000F72C2">
            <w:pPr>
              <w:ind w:left="-103" w:right="-114"/>
              <w:rPr>
                <w:rFonts w:ascii="Arial" w:hAnsi="Arial" w:cs="Arial"/>
                <w:sz w:val="16"/>
                <w:szCs w:val="16"/>
              </w:rPr>
            </w:pPr>
            <w:r w:rsidRPr="008D63B8">
              <w:rPr>
                <w:rFonts w:ascii="Arial" w:hAnsi="Arial" w:cs="Arial"/>
                <w:sz w:val="16"/>
                <w:szCs w:val="16"/>
              </w:rPr>
              <w:t>61 1 00 76630</w:t>
            </w:r>
          </w:p>
        </w:tc>
        <w:tc>
          <w:tcPr>
            <w:tcW w:w="425" w:type="dxa"/>
            <w:shd w:val="clear" w:color="000000" w:fill="FFFFFF"/>
            <w:vAlign w:val="bottom"/>
          </w:tcPr>
          <w:p w:rsidR="004E78A4" w:rsidRPr="008D63B8" w:rsidRDefault="004E78A4" w:rsidP="000F72C2">
            <w:pPr>
              <w:ind w:left="-102" w:right="-114"/>
              <w:rPr>
                <w:rFonts w:ascii="Arial" w:hAnsi="Arial" w:cs="Arial"/>
                <w:sz w:val="16"/>
                <w:szCs w:val="16"/>
              </w:rPr>
            </w:pPr>
            <w:r w:rsidRPr="008D63B8">
              <w:rPr>
                <w:rFonts w:ascii="Arial" w:hAnsi="Arial" w:cs="Arial"/>
                <w:sz w:val="16"/>
                <w:szCs w:val="16"/>
              </w:rPr>
              <w:t>200</w:t>
            </w:r>
          </w:p>
        </w:tc>
        <w:tc>
          <w:tcPr>
            <w:tcW w:w="2133" w:type="dxa"/>
            <w:shd w:val="clear" w:color="000000" w:fill="FFFFFF"/>
            <w:vAlign w:val="bottom"/>
          </w:tcPr>
          <w:p w:rsidR="004E78A4" w:rsidRPr="008D63B8" w:rsidRDefault="004E78A4" w:rsidP="000F72C2">
            <w:pPr>
              <w:ind w:left="-103" w:right="-110"/>
              <w:jc w:val="right"/>
              <w:rPr>
                <w:rFonts w:ascii="Arial" w:hAnsi="Arial" w:cs="Arial"/>
                <w:sz w:val="16"/>
                <w:szCs w:val="16"/>
              </w:rPr>
            </w:pPr>
            <w:r w:rsidRPr="008D63B8">
              <w:rPr>
                <w:rFonts w:ascii="Arial" w:hAnsi="Arial" w:cs="Arial"/>
                <w:sz w:val="16"/>
                <w:szCs w:val="16"/>
              </w:rPr>
              <w:t>179 324,90</w:t>
            </w:r>
          </w:p>
        </w:tc>
      </w:tr>
      <w:tr w:rsidR="004E78A4" w:rsidRPr="008D63B8" w:rsidTr="004E78A4">
        <w:trPr>
          <w:trHeight w:val="282"/>
        </w:trPr>
        <w:tc>
          <w:tcPr>
            <w:tcW w:w="6238" w:type="dxa"/>
            <w:shd w:val="clear" w:color="000000" w:fill="FFFFFF"/>
          </w:tcPr>
          <w:p w:rsidR="004E78A4" w:rsidRPr="008D63B8" w:rsidRDefault="004E78A4" w:rsidP="000F72C2">
            <w:pPr>
              <w:ind w:left="-108"/>
              <w:jc w:val="both"/>
              <w:rPr>
                <w:rFonts w:ascii="Arial" w:hAnsi="Arial" w:cs="Arial"/>
                <w:sz w:val="16"/>
                <w:szCs w:val="16"/>
              </w:rPr>
            </w:pPr>
            <w:r w:rsidRPr="008D63B8">
              <w:rPr>
                <w:rFonts w:ascii="Arial" w:hAnsi="Arial" w:cs="Arial"/>
                <w:sz w:val="16"/>
                <w:szCs w:val="16"/>
              </w:rPr>
              <w:t>Осуществление отдельных государственных полномочий Ставропольского края по созданию административных комиссий</w:t>
            </w:r>
          </w:p>
        </w:tc>
        <w:tc>
          <w:tcPr>
            <w:tcW w:w="1411" w:type="dxa"/>
            <w:shd w:val="clear" w:color="000000" w:fill="FFFFFF"/>
            <w:vAlign w:val="bottom"/>
          </w:tcPr>
          <w:p w:rsidR="004E78A4" w:rsidRPr="008D63B8" w:rsidRDefault="004E78A4" w:rsidP="000F72C2">
            <w:pPr>
              <w:ind w:left="-103" w:right="-114"/>
              <w:rPr>
                <w:rFonts w:ascii="Arial" w:hAnsi="Arial" w:cs="Arial"/>
                <w:sz w:val="16"/>
                <w:szCs w:val="16"/>
              </w:rPr>
            </w:pPr>
            <w:r w:rsidRPr="008D63B8">
              <w:rPr>
                <w:rFonts w:ascii="Arial" w:hAnsi="Arial" w:cs="Arial"/>
                <w:sz w:val="16"/>
                <w:szCs w:val="16"/>
              </w:rPr>
              <w:t>61 1 00 76930</w:t>
            </w:r>
          </w:p>
        </w:tc>
        <w:tc>
          <w:tcPr>
            <w:tcW w:w="425" w:type="dxa"/>
            <w:shd w:val="clear" w:color="000000" w:fill="FFFFFF"/>
            <w:vAlign w:val="bottom"/>
          </w:tcPr>
          <w:p w:rsidR="004E78A4" w:rsidRPr="008D63B8" w:rsidRDefault="004E78A4" w:rsidP="000F72C2">
            <w:pPr>
              <w:ind w:left="-102" w:right="-114"/>
              <w:rPr>
                <w:rFonts w:ascii="Arial" w:hAnsi="Arial" w:cs="Arial"/>
                <w:sz w:val="16"/>
                <w:szCs w:val="16"/>
              </w:rPr>
            </w:pPr>
            <w:r w:rsidRPr="008D63B8">
              <w:rPr>
                <w:rFonts w:ascii="Arial" w:hAnsi="Arial" w:cs="Arial"/>
                <w:sz w:val="16"/>
                <w:szCs w:val="16"/>
              </w:rPr>
              <w:t> </w:t>
            </w:r>
          </w:p>
        </w:tc>
        <w:tc>
          <w:tcPr>
            <w:tcW w:w="2133" w:type="dxa"/>
            <w:shd w:val="clear" w:color="000000" w:fill="FFFFFF"/>
            <w:vAlign w:val="bottom"/>
          </w:tcPr>
          <w:p w:rsidR="004E78A4" w:rsidRPr="008D63B8" w:rsidRDefault="004E78A4" w:rsidP="000F72C2">
            <w:pPr>
              <w:ind w:left="-103" w:right="-110"/>
              <w:jc w:val="right"/>
              <w:rPr>
                <w:rFonts w:ascii="Arial" w:hAnsi="Arial" w:cs="Arial"/>
                <w:sz w:val="16"/>
                <w:szCs w:val="16"/>
              </w:rPr>
            </w:pPr>
            <w:r w:rsidRPr="008D63B8">
              <w:rPr>
                <w:rFonts w:ascii="Arial" w:hAnsi="Arial" w:cs="Arial"/>
                <w:sz w:val="16"/>
                <w:szCs w:val="16"/>
              </w:rPr>
              <w:t>3 000,00</w:t>
            </w:r>
          </w:p>
        </w:tc>
      </w:tr>
      <w:tr w:rsidR="004E78A4" w:rsidRPr="008D63B8" w:rsidTr="004E78A4">
        <w:trPr>
          <w:trHeight w:val="282"/>
        </w:trPr>
        <w:tc>
          <w:tcPr>
            <w:tcW w:w="6238" w:type="dxa"/>
            <w:shd w:val="clear" w:color="000000" w:fill="FFFFFF"/>
          </w:tcPr>
          <w:p w:rsidR="004E78A4" w:rsidRPr="008D63B8" w:rsidRDefault="004E78A4" w:rsidP="000F72C2">
            <w:pPr>
              <w:ind w:left="-108"/>
              <w:jc w:val="both"/>
              <w:rPr>
                <w:rFonts w:ascii="Arial" w:hAnsi="Arial" w:cs="Arial"/>
                <w:sz w:val="16"/>
                <w:szCs w:val="16"/>
              </w:rPr>
            </w:pPr>
            <w:r w:rsidRPr="008D63B8">
              <w:rPr>
                <w:rFonts w:ascii="Arial" w:hAnsi="Arial" w:cs="Arial"/>
                <w:sz w:val="16"/>
                <w:szCs w:val="16"/>
              </w:rPr>
              <w:t>Закупка товаров, работ и услуг для обеспечения государственных (муниципальных) нужд</w:t>
            </w:r>
          </w:p>
        </w:tc>
        <w:tc>
          <w:tcPr>
            <w:tcW w:w="1411" w:type="dxa"/>
            <w:shd w:val="clear" w:color="000000" w:fill="FFFFFF"/>
            <w:vAlign w:val="bottom"/>
          </w:tcPr>
          <w:p w:rsidR="004E78A4" w:rsidRPr="008D63B8" w:rsidRDefault="004E78A4" w:rsidP="000F72C2">
            <w:pPr>
              <w:ind w:left="-103" w:right="-114"/>
              <w:rPr>
                <w:rFonts w:ascii="Arial" w:hAnsi="Arial" w:cs="Arial"/>
                <w:sz w:val="16"/>
                <w:szCs w:val="16"/>
              </w:rPr>
            </w:pPr>
            <w:r w:rsidRPr="008D63B8">
              <w:rPr>
                <w:rFonts w:ascii="Arial" w:hAnsi="Arial" w:cs="Arial"/>
                <w:sz w:val="16"/>
                <w:szCs w:val="16"/>
              </w:rPr>
              <w:t>61 1 00 76930</w:t>
            </w:r>
          </w:p>
        </w:tc>
        <w:tc>
          <w:tcPr>
            <w:tcW w:w="425" w:type="dxa"/>
            <w:shd w:val="clear" w:color="000000" w:fill="FFFFFF"/>
            <w:vAlign w:val="bottom"/>
          </w:tcPr>
          <w:p w:rsidR="004E78A4" w:rsidRPr="008D63B8" w:rsidRDefault="004E78A4" w:rsidP="000F72C2">
            <w:pPr>
              <w:ind w:left="-102" w:right="-114"/>
              <w:rPr>
                <w:rFonts w:ascii="Arial" w:hAnsi="Arial" w:cs="Arial"/>
                <w:sz w:val="16"/>
                <w:szCs w:val="16"/>
              </w:rPr>
            </w:pPr>
            <w:r w:rsidRPr="008D63B8">
              <w:rPr>
                <w:rFonts w:ascii="Arial" w:hAnsi="Arial" w:cs="Arial"/>
                <w:sz w:val="16"/>
                <w:szCs w:val="16"/>
              </w:rPr>
              <w:t>200</w:t>
            </w:r>
          </w:p>
        </w:tc>
        <w:tc>
          <w:tcPr>
            <w:tcW w:w="2133" w:type="dxa"/>
            <w:shd w:val="clear" w:color="000000" w:fill="FFFFFF"/>
            <w:vAlign w:val="bottom"/>
          </w:tcPr>
          <w:p w:rsidR="004E78A4" w:rsidRPr="008D63B8" w:rsidRDefault="004E78A4" w:rsidP="000F72C2">
            <w:pPr>
              <w:ind w:left="-103" w:right="-110"/>
              <w:jc w:val="right"/>
              <w:rPr>
                <w:rFonts w:ascii="Arial" w:hAnsi="Arial" w:cs="Arial"/>
                <w:sz w:val="16"/>
                <w:szCs w:val="16"/>
              </w:rPr>
            </w:pPr>
            <w:r w:rsidRPr="008D63B8">
              <w:rPr>
                <w:rFonts w:ascii="Arial" w:hAnsi="Arial" w:cs="Arial"/>
                <w:sz w:val="16"/>
                <w:szCs w:val="16"/>
              </w:rPr>
              <w:t>3 000,00</w:t>
            </w:r>
          </w:p>
        </w:tc>
      </w:tr>
      <w:tr w:rsidR="004E78A4" w:rsidRPr="008D63B8" w:rsidTr="004E78A4">
        <w:trPr>
          <w:trHeight w:val="282"/>
        </w:trPr>
        <w:tc>
          <w:tcPr>
            <w:tcW w:w="6238" w:type="dxa"/>
            <w:shd w:val="clear" w:color="000000" w:fill="FFFFFF"/>
          </w:tcPr>
          <w:p w:rsidR="004E78A4" w:rsidRPr="008D63B8" w:rsidRDefault="004E78A4" w:rsidP="000F72C2">
            <w:pPr>
              <w:ind w:left="-108"/>
              <w:jc w:val="both"/>
              <w:rPr>
                <w:rFonts w:ascii="Arial" w:hAnsi="Arial" w:cs="Arial"/>
                <w:sz w:val="16"/>
                <w:szCs w:val="16"/>
              </w:rPr>
            </w:pPr>
            <w:r w:rsidRPr="008D63B8">
              <w:rPr>
                <w:rFonts w:ascii="Arial" w:hAnsi="Arial" w:cs="Arial"/>
                <w:sz w:val="16"/>
                <w:szCs w:val="16"/>
              </w:rPr>
              <w:t>Высшее должностное лицо Благодарненского городского округа Ставропольского края (руководитель высшего исполнительного органа государственной власти Ставропольского края)</w:t>
            </w:r>
          </w:p>
        </w:tc>
        <w:tc>
          <w:tcPr>
            <w:tcW w:w="1411" w:type="dxa"/>
            <w:shd w:val="clear" w:color="000000" w:fill="FFFFFF"/>
            <w:vAlign w:val="bottom"/>
          </w:tcPr>
          <w:p w:rsidR="004E78A4" w:rsidRPr="008D63B8" w:rsidRDefault="004E78A4" w:rsidP="000F72C2">
            <w:pPr>
              <w:ind w:left="-103" w:right="-114"/>
              <w:rPr>
                <w:rFonts w:ascii="Arial" w:hAnsi="Arial" w:cs="Arial"/>
                <w:sz w:val="16"/>
                <w:szCs w:val="16"/>
              </w:rPr>
            </w:pPr>
            <w:r w:rsidRPr="008D63B8">
              <w:rPr>
                <w:rFonts w:ascii="Arial" w:hAnsi="Arial" w:cs="Arial"/>
                <w:sz w:val="16"/>
                <w:szCs w:val="16"/>
              </w:rPr>
              <w:t>61 2 00 00000</w:t>
            </w:r>
          </w:p>
        </w:tc>
        <w:tc>
          <w:tcPr>
            <w:tcW w:w="425" w:type="dxa"/>
            <w:shd w:val="clear" w:color="000000" w:fill="FFFFFF"/>
            <w:vAlign w:val="bottom"/>
          </w:tcPr>
          <w:p w:rsidR="004E78A4" w:rsidRPr="008D63B8" w:rsidRDefault="004E78A4" w:rsidP="000F72C2">
            <w:pPr>
              <w:ind w:left="-102" w:right="-114"/>
              <w:rPr>
                <w:rFonts w:ascii="Arial" w:hAnsi="Arial" w:cs="Arial"/>
                <w:sz w:val="16"/>
                <w:szCs w:val="16"/>
              </w:rPr>
            </w:pPr>
            <w:r w:rsidRPr="008D63B8">
              <w:rPr>
                <w:rFonts w:ascii="Arial" w:hAnsi="Arial" w:cs="Arial"/>
                <w:sz w:val="16"/>
                <w:szCs w:val="16"/>
              </w:rPr>
              <w:t> </w:t>
            </w:r>
          </w:p>
        </w:tc>
        <w:tc>
          <w:tcPr>
            <w:tcW w:w="2133" w:type="dxa"/>
            <w:shd w:val="clear" w:color="000000" w:fill="FFFFFF"/>
            <w:vAlign w:val="bottom"/>
          </w:tcPr>
          <w:p w:rsidR="004E78A4" w:rsidRPr="008D63B8" w:rsidRDefault="004E78A4" w:rsidP="000F72C2">
            <w:pPr>
              <w:ind w:left="-103" w:right="-110"/>
              <w:jc w:val="right"/>
              <w:rPr>
                <w:rFonts w:ascii="Arial" w:hAnsi="Arial" w:cs="Arial"/>
                <w:sz w:val="16"/>
                <w:szCs w:val="16"/>
              </w:rPr>
            </w:pPr>
            <w:r w:rsidRPr="008D63B8">
              <w:rPr>
                <w:rFonts w:ascii="Arial" w:hAnsi="Arial" w:cs="Arial"/>
                <w:sz w:val="16"/>
                <w:szCs w:val="16"/>
              </w:rPr>
              <w:t>1 415 704,32</w:t>
            </w:r>
          </w:p>
        </w:tc>
      </w:tr>
      <w:tr w:rsidR="004E78A4" w:rsidRPr="008D63B8" w:rsidTr="00B308A1">
        <w:trPr>
          <w:trHeight w:val="146"/>
        </w:trPr>
        <w:tc>
          <w:tcPr>
            <w:tcW w:w="6238" w:type="dxa"/>
            <w:shd w:val="clear" w:color="000000" w:fill="FFFFFF"/>
          </w:tcPr>
          <w:p w:rsidR="004E78A4" w:rsidRPr="008D63B8" w:rsidRDefault="004E78A4" w:rsidP="000F72C2">
            <w:pPr>
              <w:ind w:left="-108"/>
              <w:jc w:val="both"/>
              <w:rPr>
                <w:rFonts w:ascii="Arial" w:hAnsi="Arial" w:cs="Arial"/>
                <w:sz w:val="16"/>
                <w:szCs w:val="16"/>
              </w:rPr>
            </w:pPr>
            <w:r w:rsidRPr="008D63B8">
              <w:rPr>
                <w:rFonts w:ascii="Arial" w:hAnsi="Arial" w:cs="Arial"/>
                <w:sz w:val="16"/>
                <w:szCs w:val="16"/>
              </w:rPr>
              <w:t xml:space="preserve">Расходы на обеспечение функций органов местного самоуправления </w:t>
            </w:r>
          </w:p>
        </w:tc>
        <w:tc>
          <w:tcPr>
            <w:tcW w:w="1411" w:type="dxa"/>
            <w:shd w:val="clear" w:color="000000" w:fill="FFFFFF"/>
            <w:vAlign w:val="bottom"/>
          </w:tcPr>
          <w:p w:rsidR="004E78A4" w:rsidRPr="008D63B8" w:rsidRDefault="004E78A4" w:rsidP="000F72C2">
            <w:pPr>
              <w:ind w:left="-103" w:right="-114"/>
              <w:rPr>
                <w:rFonts w:ascii="Arial" w:hAnsi="Arial" w:cs="Arial"/>
                <w:sz w:val="16"/>
                <w:szCs w:val="16"/>
              </w:rPr>
            </w:pPr>
            <w:r w:rsidRPr="008D63B8">
              <w:rPr>
                <w:rFonts w:ascii="Arial" w:hAnsi="Arial" w:cs="Arial"/>
                <w:sz w:val="16"/>
                <w:szCs w:val="16"/>
              </w:rPr>
              <w:t>61 2 00 10010</w:t>
            </w:r>
          </w:p>
        </w:tc>
        <w:tc>
          <w:tcPr>
            <w:tcW w:w="425" w:type="dxa"/>
            <w:shd w:val="clear" w:color="000000" w:fill="FFFFFF"/>
            <w:vAlign w:val="bottom"/>
          </w:tcPr>
          <w:p w:rsidR="004E78A4" w:rsidRPr="008D63B8" w:rsidRDefault="004E78A4" w:rsidP="000F72C2">
            <w:pPr>
              <w:ind w:left="-102" w:right="-114"/>
              <w:rPr>
                <w:rFonts w:ascii="Arial" w:hAnsi="Arial" w:cs="Arial"/>
                <w:sz w:val="16"/>
                <w:szCs w:val="16"/>
              </w:rPr>
            </w:pPr>
            <w:r w:rsidRPr="008D63B8">
              <w:rPr>
                <w:rFonts w:ascii="Arial" w:hAnsi="Arial" w:cs="Arial"/>
                <w:sz w:val="16"/>
                <w:szCs w:val="16"/>
              </w:rPr>
              <w:t> </w:t>
            </w:r>
          </w:p>
        </w:tc>
        <w:tc>
          <w:tcPr>
            <w:tcW w:w="2133" w:type="dxa"/>
            <w:shd w:val="clear" w:color="000000" w:fill="FFFFFF"/>
            <w:vAlign w:val="bottom"/>
          </w:tcPr>
          <w:p w:rsidR="004E78A4" w:rsidRPr="008D63B8" w:rsidRDefault="004E78A4" w:rsidP="000F72C2">
            <w:pPr>
              <w:ind w:left="-103" w:right="-110"/>
              <w:jc w:val="right"/>
              <w:rPr>
                <w:rFonts w:ascii="Arial" w:hAnsi="Arial" w:cs="Arial"/>
                <w:sz w:val="16"/>
                <w:szCs w:val="16"/>
              </w:rPr>
            </w:pPr>
            <w:r w:rsidRPr="008D63B8">
              <w:rPr>
                <w:rFonts w:ascii="Arial" w:hAnsi="Arial" w:cs="Arial"/>
                <w:sz w:val="16"/>
                <w:szCs w:val="16"/>
              </w:rPr>
              <w:t>41 550,08</w:t>
            </w:r>
          </w:p>
        </w:tc>
      </w:tr>
      <w:tr w:rsidR="004E78A4" w:rsidRPr="008D63B8" w:rsidTr="004E78A4">
        <w:trPr>
          <w:trHeight w:val="282"/>
        </w:trPr>
        <w:tc>
          <w:tcPr>
            <w:tcW w:w="6238" w:type="dxa"/>
            <w:shd w:val="clear" w:color="000000" w:fill="FFFFFF"/>
          </w:tcPr>
          <w:p w:rsidR="004E78A4" w:rsidRPr="008D63B8" w:rsidRDefault="004E78A4" w:rsidP="000F72C2">
            <w:pPr>
              <w:ind w:left="-108"/>
              <w:jc w:val="both"/>
              <w:rPr>
                <w:rFonts w:ascii="Arial" w:hAnsi="Arial" w:cs="Arial"/>
                <w:sz w:val="16"/>
                <w:szCs w:val="16"/>
              </w:rPr>
            </w:pPr>
            <w:r w:rsidRPr="008D63B8">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1" w:type="dxa"/>
            <w:shd w:val="clear" w:color="000000" w:fill="FFFFFF"/>
            <w:vAlign w:val="bottom"/>
          </w:tcPr>
          <w:p w:rsidR="004E78A4" w:rsidRPr="008D63B8" w:rsidRDefault="004E78A4" w:rsidP="000F72C2">
            <w:pPr>
              <w:ind w:left="-103" w:right="-114"/>
              <w:rPr>
                <w:rFonts w:ascii="Arial" w:hAnsi="Arial" w:cs="Arial"/>
                <w:sz w:val="16"/>
                <w:szCs w:val="16"/>
              </w:rPr>
            </w:pPr>
            <w:r w:rsidRPr="008D63B8">
              <w:rPr>
                <w:rFonts w:ascii="Arial" w:hAnsi="Arial" w:cs="Arial"/>
                <w:sz w:val="16"/>
                <w:szCs w:val="16"/>
              </w:rPr>
              <w:t>61 2 00 10010</w:t>
            </w:r>
          </w:p>
        </w:tc>
        <w:tc>
          <w:tcPr>
            <w:tcW w:w="425" w:type="dxa"/>
            <w:shd w:val="clear" w:color="000000" w:fill="FFFFFF"/>
            <w:vAlign w:val="bottom"/>
          </w:tcPr>
          <w:p w:rsidR="004E78A4" w:rsidRPr="008D63B8" w:rsidRDefault="004E78A4" w:rsidP="000F72C2">
            <w:pPr>
              <w:ind w:left="-102" w:right="-114"/>
              <w:rPr>
                <w:rFonts w:ascii="Arial" w:hAnsi="Arial" w:cs="Arial"/>
                <w:sz w:val="16"/>
                <w:szCs w:val="16"/>
              </w:rPr>
            </w:pPr>
            <w:r w:rsidRPr="008D63B8">
              <w:rPr>
                <w:rFonts w:ascii="Arial" w:hAnsi="Arial" w:cs="Arial"/>
                <w:sz w:val="16"/>
                <w:szCs w:val="16"/>
              </w:rPr>
              <w:t>100</w:t>
            </w:r>
          </w:p>
        </w:tc>
        <w:tc>
          <w:tcPr>
            <w:tcW w:w="2133" w:type="dxa"/>
            <w:shd w:val="clear" w:color="000000" w:fill="FFFFFF"/>
            <w:vAlign w:val="bottom"/>
          </w:tcPr>
          <w:p w:rsidR="004E78A4" w:rsidRPr="008D63B8" w:rsidRDefault="004E78A4" w:rsidP="000F72C2">
            <w:pPr>
              <w:ind w:left="-103" w:right="-110"/>
              <w:jc w:val="right"/>
              <w:rPr>
                <w:rFonts w:ascii="Arial" w:hAnsi="Arial" w:cs="Arial"/>
                <w:sz w:val="16"/>
                <w:szCs w:val="16"/>
              </w:rPr>
            </w:pPr>
            <w:r w:rsidRPr="008D63B8">
              <w:rPr>
                <w:rFonts w:ascii="Arial" w:hAnsi="Arial" w:cs="Arial"/>
                <w:sz w:val="16"/>
                <w:szCs w:val="16"/>
              </w:rPr>
              <w:t>41 550,08</w:t>
            </w:r>
          </w:p>
        </w:tc>
      </w:tr>
      <w:tr w:rsidR="004E78A4" w:rsidRPr="008D63B8" w:rsidTr="004E78A4">
        <w:trPr>
          <w:trHeight w:val="282"/>
        </w:trPr>
        <w:tc>
          <w:tcPr>
            <w:tcW w:w="6238" w:type="dxa"/>
            <w:shd w:val="clear" w:color="000000" w:fill="FFFFFF"/>
          </w:tcPr>
          <w:p w:rsidR="004E78A4" w:rsidRPr="008D63B8" w:rsidRDefault="004E78A4" w:rsidP="000F72C2">
            <w:pPr>
              <w:ind w:left="-108"/>
              <w:jc w:val="both"/>
              <w:rPr>
                <w:rFonts w:ascii="Arial" w:hAnsi="Arial" w:cs="Arial"/>
                <w:sz w:val="16"/>
                <w:szCs w:val="16"/>
              </w:rPr>
            </w:pPr>
            <w:r w:rsidRPr="008D63B8">
              <w:rPr>
                <w:rFonts w:ascii="Arial" w:hAnsi="Arial" w:cs="Arial"/>
                <w:sz w:val="16"/>
                <w:szCs w:val="16"/>
              </w:rPr>
              <w:t xml:space="preserve">Расходы на выплаты по оплате труда работников органов местного самоуправления </w:t>
            </w:r>
          </w:p>
        </w:tc>
        <w:tc>
          <w:tcPr>
            <w:tcW w:w="1411" w:type="dxa"/>
            <w:shd w:val="clear" w:color="000000" w:fill="FFFFFF"/>
            <w:vAlign w:val="bottom"/>
          </w:tcPr>
          <w:p w:rsidR="004E78A4" w:rsidRPr="008D63B8" w:rsidRDefault="004E78A4" w:rsidP="000F72C2">
            <w:pPr>
              <w:ind w:left="-103" w:right="-114"/>
              <w:rPr>
                <w:rFonts w:ascii="Arial" w:hAnsi="Arial" w:cs="Arial"/>
                <w:sz w:val="16"/>
                <w:szCs w:val="16"/>
              </w:rPr>
            </w:pPr>
            <w:r w:rsidRPr="008D63B8">
              <w:rPr>
                <w:rFonts w:ascii="Arial" w:hAnsi="Arial" w:cs="Arial"/>
                <w:sz w:val="16"/>
                <w:szCs w:val="16"/>
              </w:rPr>
              <w:t>61 2 00 10020</w:t>
            </w:r>
          </w:p>
        </w:tc>
        <w:tc>
          <w:tcPr>
            <w:tcW w:w="425" w:type="dxa"/>
            <w:shd w:val="clear" w:color="000000" w:fill="FFFFFF"/>
            <w:vAlign w:val="bottom"/>
          </w:tcPr>
          <w:p w:rsidR="004E78A4" w:rsidRPr="008D63B8" w:rsidRDefault="004E78A4" w:rsidP="000F72C2">
            <w:pPr>
              <w:ind w:left="-102" w:right="-114"/>
              <w:rPr>
                <w:rFonts w:ascii="Arial" w:hAnsi="Arial" w:cs="Arial"/>
                <w:sz w:val="16"/>
                <w:szCs w:val="16"/>
              </w:rPr>
            </w:pPr>
            <w:r w:rsidRPr="008D63B8">
              <w:rPr>
                <w:rFonts w:ascii="Arial" w:hAnsi="Arial" w:cs="Arial"/>
                <w:sz w:val="16"/>
                <w:szCs w:val="16"/>
              </w:rPr>
              <w:t> </w:t>
            </w:r>
          </w:p>
        </w:tc>
        <w:tc>
          <w:tcPr>
            <w:tcW w:w="2133" w:type="dxa"/>
            <w:shd w:val="clear" w:color="000000" w:fill="FFFFFF"/>
            <w:vAlign w:val="bottom"/>
          </w:tcPr>
          <w:p w:rsidR="004E78A4" w:rsidRPr="008D63B8" w:rsidRDefault="004E78A4" w:rsidP="000F72C2">
            <w:pPr>
              <w:ind w:left="-103" w:right="-110"/>
              <w:jc w:val="right"/>
              <w:rPr>
                <w:rFonts w:ascii="Arial" w:hAnsi="Arial" w:cs="Arial"/>
                <w:sz w:val="16"/>
                <w:szCs w:val="16"/>
              </w:rPr>
            </w:pPr>
            <w:r w:rsidRPr="008D63B8">
              <w:rPr>
                <w:rFonts w:ascii="Arial" w:hAnsi="Arial" w:cs="Arial"/>
                <w:sz w:val="16"/>
                <w:szCs w:val="16"/>
              </w:rPr>
              <w:t>1 374 154,24</w:t>
            </w:r>
          </w:p>
        </w:tc>
      </w:tr>
      <w:tr w:rsidR="004E78A4" w:rsidRPr="008D63B8" w:rsidTr="004E78A4">
        <w:trPr>
          <w:trHeight w:val="282"/>
        </w:trPr>
        <w:tc>
          <w:tcPr>
            <w:tcW w:w="6238" w:type="dxa"/>
            <w:shd w:val="clear" w:color="000000" w:fill="FFFFFF"/>
          </w:tcPr>
          <w:p w:rsidR="004E78A4" w:rsidRPr="008D63B8" w:rsidRDefault="004E78A4" w:rsidP="000F72C2">
            <w:pPr>
              <w:ind w:left="-108"/>
              <w:jc w:val="both"/>
              <w:rPr>
                <w:rFonts w:ascii="Arial" w:hAnsi="Arial" w:cs="Arial"/>
                <w:sz w:val="16"/>
                <w:szCs w:val="16"/>
              </w:rPr>
            </w:pPr>
            <w:r w:rsidRPr="008D63B8">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1" w:type="dxa"/>
            <w:shd w:val="clear" w:color="000000" w:fill="FFFFFF"/>
            <w:vAlign w:val="bottom"/>
          </w:tcPr>
          <w:p w:rsidR="004E78A4" w:rsidRPr="008D63B8" w:rsidRDefault="004E78A4" w:rsidP="000F72C2">
            <w:pPr>
              <w:ind w:left="-103" w:right="-114"/>
              <w:rPr>
                <w:rFonts w:ascii="Arial" w:hAnsi="Arial" w:cs="Arial"/>
                <w:sz w:val="16"/>
                <w:szCs w:val="16"/>
              </w:rPr>
            </w:pPr>
            <w:r w:rsidRPr="008D63B8">
              <w:rPr>
                <w:rFonts w:ascii="Arial" w:hAnsi="Arial" w:cs="Arial"/>
                <w:sz w:val="16"/>
                <w:szCs w:val="16"/>
              </w:rPr>
              <w:t>61 2 00 10020</w:t>
            </w:r>
          </w:p>
        </w:tc>
        <w:tc>
          <w:tcPr>
            <w:tcW w:w="425" w:type="dxa"/>
            <w:shd w:val="clear" w:color="000000" w:fill="FFFFFF"/>
            <w:vAlign w:val="bottom"/>
          </w:tcPr>
          <w:p w:rsidR="004E78A4" w:rsidRPr="008D63B8" w:rsidRDefault="004E78A4" w:rsidP="000F72C2">
            <w:pPr>
              <w:ind w:left="-102" w:right="-114"/>
              <w:rPr>
                <w:rFonts w:ascii="Arial" w:hAnsi="Arial" w:cs="Arial"/>
                <w:sz w:val="16"/>
                <w:szCs w:val="16"/>
              </w:rPr>
            </w:pPr>
            <w:r w:rsidRPr="008D63B8">
              <w:rPr>
                <w:rFonts w:ascii="Arial" w:hAnsi="Arial" w:cs="Arial"/>
                <w:sz w:val="16"/>
                <w:szCs w:val="16"/>
              </w:rPr>
              <w:t>100</w:t>
            </w:r>
          </w:p>
        </w:tc>
        <w:tc>
          <w:tcPr>
            <w:tcW w:w="2133" w:type="dxa"/>
            <w:shd w:val="clear" w:color="000000" w:fill="FFFFFF"/>
            <w:vAlign w:val="bottom"/>
          </w:tcPr>
          <w:p w:rsidR="004E78A4" w:rsidRPr="008D63B8" w:rsidRDefault="004E78A4" w:rsidP="000F72C2">
            <w:pPr>
              <w:ind w:left="-103" w:right="-110"/>
              <w:jc w:val="right"/>
              <w:rPr>
                <w:rFonts w:ascii="Arial" w:hAnsi="Arial" w:cs="Arial"/>
                <w:sz w:val="16"/>
                <w:szCs w:val="16"/>
              </w:rPr>
            </w:pPr>
            <w:r w:rsidRPr="008D63B8">
              <w:rPr>
                <w:rFonts w:ascii="Arial" w:hAnsi="Arial" w:cs="Arial"/>
                <w:sz w:val="16"/>
                <w:szCs w:val="16"/>
              </w:rPr>
              <w:t>1 374 154,24</w:t>
            </w:r>
          </w:p>
        </w:tc>
      </w:tr>
      <w:tr w:rsidR="004E78A4" w:rsidRPr="008D63B8" w:rsidTr="004E78A4">
        <w:trPr>
          <w:trHeight w:val="282"/>
        </w:trPr>
        <w:tc>
          <w:tcPr>
            <w:tcW w:w="6238" w:type="dxa"/>
            <w:shd w:val="clear" w:color="000000" w:fill="FFFFFF"/>
          </w:tcPr>
          <w:p w:rsidR="004E78A4" w:rsidRPr="008D63B8" w:rsidRDefault="004E78A4" w:rsidP="000F72C2">
            <w:pPr>
              <w:ind w:left="-108"/>
              <w:jc w:val="both"/>
              <w:rPr>
                <w:rFonts w:ascii="Arial" w:hAnsi="Arial" w:cs="Arial"/>
                <w:sz w:val="16"/>
                <w:szCs w:val="16"/>
              </w:rPr>
            </w:pPr>
            <w:r w:rsidRPr="008D63B8">
              <w:rPr>
                <w:rFonts w:ascii="Arial" w:hAnsi="Arial" w:cs="Arial"/>
                <w:sz w:val="16"/>
                <w:szCs w:val="16"/>
              </w:rPr>
              <w:t>Обеспечение деятельности финансового управления администрации Благодарненского городского округа Ставропольского края</w:t>
            </w:r>
          </w:p>
        </w:tc>
        <w:tc>
          <w:tcPr>
            <w:tcW w:w="1411" w:type="dxa"/>
            <w:shd w:val="clear" w:color="000000" w:fill="FFFFFF"/>
            <w:vAlign w:val="bottom"/>
          </w:tcPr>
          <w:p w:rsidR="004E78A4" w:rsidRPr="008D63B8" w:rsidRDefault="004E78A4" w:rsidP="000F72C2">
            <w:pPr>
              <w:ind w:right="-114"/>
              <w:rPr>
                <w:rFonts w:ascii="Arial" w:hAnsi="Arial" w:cs="Arial"/>
                <w:sz w:val="16"/>
                <w:szCs w:val="16"/>
              </w:rPr>
            </w:pPr>
          </w:p>
          <w:p w:rsidR="004E78A4" w:rsidRPr="008D63B8" w:rsidRDefault="004E78A4" w:rsidP="000F72C2">
            <w:pPr>
              <w:ind w:left="-103" w:right="-114"/>
              <w:rPr>
                <w:rFonts w:ascii="Arial" w:hAnsi="Arial" w:cs="Arial"/>
                <w:sz w:val="16"/>
                <w:szCs w:val="16"/>
              </w:rPr>
            </w:pPr>
            <w:r w:rsidRPr="008D63B8">
              <w:rPr>
                <w:rFonts w:ascii="Arial" w:hAnsi="Arial" w:cs="Arial"/>
                <w:sz w:val="16"/>
                <w:szCs w:val="16"/>
              </w:rPr>
              <w:t>63 0 00 00000</w:t>
            </w:r>
          </w:p>
        </w:tc>
        <w:tc>
          <w:tcPr>
            <w:tcW w:w="425" w:type="dxa"/>
            <w:shd w:val="clear" w:color="000000" w:fill="FFFFFF"/>
            <w:vAlign w:val="bottom"/>
          </w:tcPr>
          <w:p w:rsidR="004E78A4" w:rsidRPr="008D63B8" w:rsidRDefault="004E78A4" w:rsidP="000F72C2">
            <w:pPr>
              <w:ind w:left="-102" w:right="-114"/>
              <w:rPr>
                <w:rFonts w:ascii="Arial" w:hAnsi="Arial" w:cs="Arial"/>
                <w:sz w:val="16"/>
                <w:szCs w:val="16"/>
              </w:rPr>
            </w:pPr>
            <w:r w:rsidRPr="008D63B8">
              <w:rPr>
                <w:rFonts w:ascii="Arial" w:hAnsi="Arial" w:cs="Arial"/>
                <w:sz w:val="16"/>
                <w:szCs w:val="16"/>
              </w:rPr>
              <w:t> </w:t>
            </w:r>
          </w:p>
        </w:tc>
        <w:tc>
          <w:tcPr>
            <w:tcW w:w="2133" w:type="dxa"/>
            <w:shd w:val="clear" w:color="000000" w:fill="FFFFFF"/>
            <w:vAlign w:val="bottom"/>
          </w:tcPr>
          <w:p w:rsidR="004E78A4" w:rsidRPr="008D63B8" w:rsidRDefault="004E78A4" w:rsidP="000F72C2">
            <w:pPr>
              <w:ind w:left="-103" w:right="-110"/>
              <w:jc w:val="right"/>
              <w:rPr>
                <w:rFonts w:ascii="Arial" w:hAnsi="Arial" w:cs="Arial"/>
                <w:sz w:val="16"/>
                <w:szCs w:val="16"/>
              </w:rPr>
            </w:pPr>
          </w:p>
          <w:p w:rsidR="004E78A4" w:rsidRPr="008D63B8" w:rsidRDefault="004E78A4" w:rsidP="000F72C2">
            <w:pPr>
              <w:ind w:left="-103" w:right="-110"/>
              <w:jc w:val="right"/>
              <w:rPr>
                <w:rFonts w:ascii="Arial" w:hAnsi="Arial" w:cs="Arial"/>
                <w:sz w:val="16"/>
                <w:szCs w:val="16"/>
              </w:rPr>
            </w:pPr>
            <w:r w:rsidRPr="008D63B8">
              <w:rPr>
                <w:rFonts w:ascii="Arial" w:hAnsi="Arial" w:cs="Arial"/>
                <w:sz w:val="16"/>
                <w:szCs w:val="16"/>
              </w:rPr>
              <w:t>30 003 081,31</w:t>
            </w:r>
          </w:p>
        </w:tc>
      </w:tr>
      <w:tr w:rsidR="004E78A4" w:rsidRPr="008D63B8" w:rsidTr="004E78A4">
        <w:trPr>
          <w:trHeight w:val="282"/>
        </w:trPr>
        <w:tc>
          <w:tcPr>
            <w:tcW w:w="6238" w:type="dxa"/>
            <w:shd w:val="clear" w:color="000000" w:fill="FFFFFF"/>
          </w:tcPr>
          <w:p w:rsidR="004E78A4" w:rsidRPr="008D63B8" w:rsidRDefault="004E78A4" w:rsidP="000F72C2">
            <w:pPr>
              <w:ind w:left="-108"/>
              <w:jc w:val="both"/>
              <w:rPr>
                <w:rFonts w:ascii="Arial" w:hAnsi="Arial" w:cs="Arial"/>
                <w:sz w:val="16"/>
                <w:szCs w:val="16"/>
              </w:rPr>
            </w:pPr>
            <w:r w:rsidRPr="008D63B8">
              <w:rPr>
                <w:rFonts w:ascii="Arial" w:hAnsi="Arial" w:cs="Arial"/>
                <w:sz w:val="16"/>
                <w:szCs w:val="16"/>
              </w:rPr>
              <w:t>Непрограммные расходы в рамках обеспечения финансового управления администрации Благодарненского городского округа Ставропольского края</w:t>
            </w:r>
          </w:p>
        </w:tc>
        <w:tc>
          <w:tcPr>
            <w:tcW w:w="1411" w:type="dxa"/>
            <w:shd w:val="clear" w:color="000000" w:fill="FFFFFF"/>
            <w:vAlign w:val="bottom"/>
          </w:tcPr>
          <w:p w:rsidR="004E78A4" w:rsidRPr="008D63B8" w:rsidRDefault="004E78A4" w:rsidP="000F72C2">
            <w:pPr>
              <w:ind w:left="-103" w:right="-114"/>
              <w:rPr>
                <w:rFonts w:ascii="Arial" w:hAnsi="Arial" w:cs="Arial"/>
                <w:sz w:val="16"/>
                <w:szCs w:val="16"/>
              </w:rPr>
            </w:pPr>
            <w:r w:rsidRPr="008D63B8">
              <w:rPr>
                <w:rFonts w:ascii="Arial" w:hAnsi="Arial" w:cs="Arial"/>
                <w:sz w:val="16"/>
                <w:szCs w:val="16"/>
              </w:rPr>
              <w:t>63 1 00 00000</w:t>
            </w:r>
          </w:p>
        </w:tc>
        <w:tc>
          <w:tcPr>
            <w:tcW w:w="425" w:type="dxa"/>
            <w:shd w:val="clear" w:color="000000" w:fill="FFFFFF"/>
            <w:vAlign w:val="bottom"/>
          </w:tcPr>
          <w:p w:rsidR="004E78A4" w:rsidRPr="008D63B8" w:rsidRDefault="004E78A4" w:rsidP="000F72C2">
            <w:pPr>
              <w:ind w:left="-102" w:right="-114"/>
              <w:rPr>
                <w:rFonts w:ascii="Arial" w:hAnsi="Arial" w:cs="Arial"/>
                <w:sz w:val="16"/>
                <w:szCs w:val="16"/>
              </w:rPr>
            </w:pPr>
            <w:r w:rsidRPr="008D63B8">
              <w:rPr>
                <w:rFonts w:ascii="Arial" w:hAnsi="Arial" w:cs="Arial"/>
                <w:sz w:val="16"/>
                <w:szCs w:val="16"/>
              </w:rPr>
              <w:t> </w:t>
            </w:r>
          </w:p>
        </w:tc>
        <w:tc>
          <w:tcPr>
            <w:tcW w:w="2133" w:type="dxa"/>
            <w:shd w:val="clear" w:color="000000" w:fill="FFFFFF"/>
            <w:vAlign w:val="bottom"/>
          </w:tcPr>
          <w:p w:rsidR="004E78A4" w:rsidRPr="008D63B8" w:rsidRDefault="004E78A4" w:rsidP="000F72C2">
            <w:pPr>
              <w:ind w:left="-103" w:right="-110"/>
              <w:jc w:val="right"/>
              <w:rPr>
                <w:rFonts w:ascii="Arial" w:hAnsi="Arial" w:cs="Arial"/>
                <w:sz w:val="16"/>
                <w:szCs w:val="16"/>
              </w:rPr>
            </w:pPr>
            <w:r w:rsidRPr="008D63B8">
              <w:rPr>
                <w:rFonts w:ascii="Arial" w:hAnsi="Arial" w:cs="Arial"/>
                <w:sz w:val="16"/>
                <w:szCs w:val="16"/>
              </w:rPr>
              <w:t>30 003 081,31</w:t>
            </w:r>
          </w:p>
        </w:tc>
      </w:tr>
      <w:tr w:rsidR="004E78A4" w:rsidRPr="008D63B8" w:rsidTr="00B308A1">
        <w:trPr>
          <w:trHeight w:val="166"/>
        </w:trPr>
        <w:tc>
          <w:tcPr>
            <w:tcW w:w="6238" w:type="dxa"/>
            <w:shd w:val="clear" w:color="000000" w:fill="FFFFFF"/>
          </w:tcPr>
          <w:p w:rsidR="004E78A4" w:rsidRPr="008D63B8" w:rsidRDefault="004E78A4" w:rsidP="000F72C2">
            <w:pPr>
              <w:ind w:left="-108"/>
              <w:jc w:val="both"/>
              <w:rPr>
                <w:rFonts w:ascii="Arial" w:hAnsi="Arial" w:cs="Arial"/>
                <w:sz w:val="16"/>
                <w:szCs w:val="16"/>
              </w:rPr>
            </w:pPr>
            <w:r w:rsidRPr="008D63B8">
              <w:rPr>
                <w:rFonts w:ascii="Arial" w:hAnsi="Arial" w:cs="Arial"/>
                <w:sz w:val="16"/>
                <w:szCs w:val="16"/>
              </w:rPr>
              <w:t xml:space="preserve">Расходы на обеспечение функций органов местного самоуправления </w:t>
            </w:r>
          </w:p>
        </w:tc>
        <w:tc>
          <w:tcPr>
            <w:tcW w:w="1411" w:type="dxa"/>
            <w:shd w:val="clear" w:color="000000" w:fill="FFFFFF"/>
            <w:vAlign w:val="bottom"/>
          </w:tcPr>
          <w:p w:rsidR="004E78A4" w:rsidRPr="008D63B8" w:rsidRDefault="004E78A4" w:rsidP="000F72C2">
            <w:pPr>
              <w:ind w:left="-103" w:right="-114"/>
              <w:rPr>
                <w:rFonts w:ascii="Arial" w:hAnsi="Arial" w:cs="Arial"/>
                <w:sz w:val="16"/>
                <w:szCs w:val="16"/>
              </w:rPr>
            </w:pPr>
            <w:r w:rsidRPr="008D63B8">
              <w:rPr>
                <w:rFonts w:ascii="Arial" w:hAnsi="Arial" w:cs="Arial"/>
                <w:sz w:val="16"/>
                <w:szCs w:val="16"/>
              </w:rPr>
              <w:t>63 1 00 10010</w:t>
            </w:r>
          </w:p>
        </w:tc>
        <w:tc>
          <w:tcPr>
            <w:tcW w:w="425" w:type="dxa"/>
            <w:shd w:val="clear" w:color="000000" w:fill="FFFFFF"/>
            <w:vAlign w:val="bottom"/>
          </w:tcPr>
          <w:p w:rsidR="004E78A4" w:rsidRPr="008D63B8" w:rsidRDefault="004E78A4" w:rsidP="000F72C2">
            <w:pPr>
              <w:ind w:left="-102" w:right="-114"/>
              <w:rPr>
                <w:rFonts w:ascii="Arial" w:hAnsi="Arial" w:cs="Arial"/>
                <w:sz w:val="16"/>
                <w:szCs w:val="16"/>
              </w:rPr>
            </w:pPr>
            <w:r w:rsidRPr="008D63B8">
              <w:rPr>
                <w:rFonts w:ascii="Arial" w:hAnsi="Arial" w:cs="Arial"/>
                <w:sz w:val="16"/>
                <w:szCs w:val="16"/>
              </w:rPr>
              <w:t> </w:t>
            </w:r>
          </w:p>
        </w:tc>
        <w:tc>
          <w:tcPr>
            <w:tcW w:w="2133" w:type="dxa"/>
            <w:shd w:val="clear" w:color="000000" w:fill="FFFFFF"/>
            <w:vAlign w:val="bottom"/>
          </w:tcPr>
          <w:p w:rsidR="004E78A4" w:rsidRPr="008D63B8" w:rsidRDefault="004E78A4" w:rsidP="000F72C2">
            <w:pPr>
              <w:ind w:left="-103" w:right="-110"/>
              <w:jc w:val="right"/>
              <w:rPr>
                <w:rFonts w:ascii="Arial" w:hAnsi="Arial" w:cs="Arial"/>
                <w:sz w:val="16"/>
                <w:szCs w:val="16"/>
              </w:rPr>
            </w:pPr>
            <w:r w:rsidRPr="008D63B8">
              <w:rPr>
                <w:rFonts w:ascii="Arial" w:hAnsi="Arial" w:cs="Arial"/>
                <w:sz w:val="16"/>
                <w:szCs w:val="16"/>
              </w:rPr>
              <w:t>1 955 064,74</w:t>
            </w:r>
          </w:p>
        </w:tc>
      </w:tr>
      <w:tr w:rsidR="004E78A4" w:rsidRPr="008D63B8" w:rsidTr="004E78A4">
        <w:trPr>
          <w:trHeight w:val="282"/>
        </w:trPr>
        <w:tc>
          <w:tcPr>
            <w:tcW w:w="6238" w:type="dxa"/>
            <w:shd w:val="clear" w:color="000000" w:fill="FFFFFF"/>
          </w:tcPr>
          <w:p w:rsidR="004E78A4" w:rsidRPr="008D63B8" w:rsidRDefault="004E78A4" w:rsidP="000F72C2">
            <w:pPr>
              <w:ind w:left="-108"/>
              <w:jc w:val="both"/>
              <w:rPr>
                <w:rFonts w:ascii="Arial" w:hAnsi="Arial" w:cs="Arial"/>
                <w:sz w:val="16"/>
                <w:szCs w:val="16"/>
              </w:rPr>
            </w:pPr>
            <w:r w:rsidRPr="008D63B8">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1" w:type="dxa"/>
            <w:shd w:val="clear" w:color="000000" w:fill="FFFFFF"/>
            <w:vAlign w:val="bottom"/>
          </w:tcPr>
          <w:p w:rsidR="004E78A4" w:rsidRPr="008D63B8" w:rsidRDefault="004E78A4" w:rsidP="000F72C2">
            <w:pPr>
              <w:ind w:left="-103" w:right="-114"/>
              <w:rPr>
                <w:rFonts w:ascii="Arial" w:hAnsi="Arial" w:cs="Arial"/>
                <w:sz w:val="16"/>
                <w:szCs w:val="16"/>
              </w:rPr>
            </w:pPr>
            <w:r w:rsidRPr="008D63B8">
              <w:rPr>
                <w:rFonts w:ascii="Arial" w:hAnsi="Arial" w:cs="Arial"/>
                <w:sz w:val="16"/>
                <w:szCs w:val="16"/>
              </w:rPr>
              <w:t>63 1 00 10010</w:t>
            </w:r>
          </w:p>
        </w:tc>
        <w:tc>
          <w:tcPr>
            <w:tcW w:w="425" w:type="dxa"/>
            <w:shd w:val="clear" w:color="000000" w:fill="FFFFFF"/>
            <w:vAlign w:val="bottom"/>
          </w:tcPr>
          <w:p w:rsidR="004E78A4" w:rsidRPr="008D63B8" w:rsidRDefault="004E78A4" w:rsidP="000F72C2">
            <w:pPr>
              <w:ind w:left="-102" w:right="-114"/>
              <w:rPr>
                <w:rFonts w:ascii="Arial" w:hAnsi="Arial" w:cs="Arial"/>
                <w:sz w:val="16"/>
                <w:szCs w:val="16"/>
              </w:rPr>
            </w:pPr>
            <w:r w:rsidRPr="008D63B8">
              <w:rPr>
                <w:rFonts w:ascii="Arial" w:hAnsi="Arial" w:cs="Arial"/>
                <w:sz w:val="16"/>
                <w:szCs w:val="16"/>
              </w:rPr>
              <w:t>100</w:t>
            </w:r>
          </w:p>
        </w:tc>
        <w:tc>
          <w:tcPr>
            <w:tcW w:w="2133" w:type="dxa"/>
            <w:shd w:val="clear" w:color="000000" w:fill="FFFFFF"/>
            <w:vAlign w:val="bottom"/>
          </w:tcPr>
          <w:p w:rsidR="004E78A4" w:rsidRPr="008D63B8" w:rsidRDefault="004E78A4" w:rsidP="000F72C2">
            <w:pPr>
              <w:ind w:left="-103" w:right="-110"/>
              <w:jc w:val="right"/>
              <w:rPr>
                <w:rFonts w:ascii="Arial" w:hAnsi="Arial" w:cs="Arial"/>
                <w:sz w:val="16"/>
                <w:szCs w:val="16"/>
              </w:rPr>
            </w:pPr>
            <w:r w:rsidRPr="008D63B8">
              <w:rPr>
                <w:rFonts w:ascii="Arial" w:hAnsi="Arial" w:cs="Arial"/>
                <w:sz w:val="16"/>
                <w:szCs w:val="16"/>
              </w:rPr>
              <w:t>407 190,74</w:t>
            </w:r>
          </w:p>
        </w:tc>
      </w:tr>
      <w:tr w:rsidR="004E78A4" w:rsidRPr="008D63B8" w:rsidTr="004E78A4">
        <w:trPr>
          <w:trHeight w:val="282"/>
        </w:trPr>
        <w:tc>
          <w:tcPr>
            <w:tcW w:w="6238" w:type="dxa"/>
            <w:shd w:val="clear" w:color="000000" w:fill="FFFFFF"/>
          </w:tcPr>
          <w:p w:rsidR="004E78A4" w:rsidRPr="008D63B8" w:rsidRDefault="004E78A4" w:rsidP="000F72C2">
            <w:pPr>
              <w:ind w:left="-108"/>
              <w:jc w:val="both"/>
              <w:rPr>
                <w:rFonts w:ascii="Arial" w:hAnsi="Arial" w:cs="Arial"/>
                <w:sz w:val="16"/>
                <w:szCs w:val="16"/>
              </w:rPr>
            </w:pPr>
            <w:r w:rsidRPr="008D63B8">
              <w:rPr>
                <w:rFonts w:ascii="Arial" w:hAnsi="Arial" w:cs="Arial"/>
                <w:sz w:val="16"/>
                <w:szCs w:val="16"/>
              </w:rPr>
              <w:t>Закупка товаров, работ и услуг для обеспечения государственных (муниципальных) нужд</w:t>
            </w:r>
          </w:p>
        </w:tc>
        <w:tc>
          <w:tcPr>
            <w:tcW w:w="1411" w:type="dxa"/>
            <w:shd w:val="clear" w:color="000000" w:fill="FFFFFF"/>
            <w:vAlign w:val="bottom"/>
          </w:tcPr>
          <w:p w:rsidR="004E78A4" w:rsidRPr="008D63B8" w:rsidRDefault="004E78A4" w:rsidP="000F72C2">
            <w:pPr>
              <w:ind w:left="-103" w:right="-114"/>
              <w:rPr>
                <w:rFonts w:ascii="Arial" w:hAnsi="Arial" w:cs="Arial"/>
                <w:sz w:val="16"/>
                <w:szCs w:val="16"/>
              </w:rPr>
            </w:pPr>
            <w:r w:rsidRPr="008D63B8">
              <w:rPr>
                <w:rFonts w:ascii="Arial" w:hAnsi="Arial" w:cs="Arial"/>
                <w:sz w:val="16"/>
                <w:szCs w:val="16"/>
              </w:rPr>
              <w:t>63 1 00 10010</w:t>
            </w:r>
          </w:p>
        </w:tc>
        <w:tc>
          <w:tcPr>
            <w:tcW w:w="425" w:type="dxa"/>
            <w:shd w:val="clear" w:color="000000" w:fill="FFFFFF"/>
            <w:vAlign w:val="bottom"/>
          </w:tcPr>
          <w:p w:rsidR="004E78A4" w:rsidRPr="008D63B8" w:rsidRDefault="004E78A4" w:rsidP="000F72C2">
            <w:pPr>
              <w:ind w:left="-102" w:right="-114"/>
              <w:rPr>
                <w:rFonts w:ascii="Arial" w:hAnsi="Arial" w:cs="Arial"/>
                <w:sz w:val="16"/>
                <w:szCs w:val="16"/>
              </w:rPr>
            </w:pPr>
            <w:r w:rsidRPr="008D63B8">
              <w:rPr>
                <w:rFonts w:ascii="Arial" w:hAnsi="Arial" w:cs="Arial"/>
                <w:sz w:val="16"/>
                <w:szCs w:val="16"/>
              </w:rPr>
              <w:t>200</w:t>
            </w:r>
          </w:p>
        </w:tc>
        <w:tc>
          <w:tcPr>
            <w:tcW w:w="2133" w:type="dxa"/>
            <w:shd w:val="clear" w:color="000000" w:fill="FFFFFF"/>
            <w:vAlign w:val="bottom"/>
          </w:tcPr>
          <w:p w:rsidR="004E78A4" w:rsidRPr="008D63B8" w:rsidRDefault="004E78A4" w:rsidP="000F72C2">
            <w:pPr>
              <w:ind w:left="-103" w:right="-110"/>
              <w:jc w:val="right"/>
              <w:rPr>
                <w:rFonts w:ascii="Arial" w:hAnsi="Arial" w:cs="Arial"/>
                <w:sz w:val="16"/>
                <w:szCs w:val="16"/>
              </w:rPr>
            </w:pPr>
            <w:r w:rsidRPr="008D63B8">
              <w:rPr>
                <w:rFonts w:ascii="Arial" w:hAnsi="Arial" w:cs="Arial"/>
                <w:sz w:val="16"/>
                <w:szCs w:val="16"/>
              </w:rPr>
              <w:t>1 529 474,00</w:t>
            </w:r>
          </w:p>
        </w:tc>
      </w:tr>
      <w:tr w:rsidR="004E78A4" w:rsidRPr="008D63B8" w:rsidTr="00B308A1">
        <w:trPr>
          <w:trHeight w:val="68"/>
        </w:trPr>
        <w:tc>
          <w:tcPr>
            <w:tcW w:w="6238" w:type="dxa"/>
            <w:shd w:val="clear" w:color="000000" w:fill="FFFFFF"/>
          </w:tcPr>
          <w:p w:rsidR="004E78A4" w:rsidRPr="008D63B8" w:rsidRDefault="004E78A4" w:rsidP="000F72C2">
            <w:pPr>
              <w:ind w:left="-108"/>
              <w:jc w:val="both"/>
              <w:rPr>
                <w:rFonts w:ascii="Arial" w:hAnsi="Arial" w:cs="Arial"/>
                <w:sz w:val="16"/>
                <w:szCs w:val="16"/>
              </w:rPr>
            </w:pPr>
            <w:r w:rsidRPr="008D63B8">
              <w:rPr>
                <w:rFonts w:ascii="Arial" w:hAnsi="Arial" w:cs="Arial"/>
                <w:sz w:val="16"/>
                <w:szCs w:val="16"/>
              </w:rPr>
              <w:t>Иные бюджетные ассигнования</w:t>
            </w:r>
          </w:p>
        </w:tc>
        <w:tc>
          <w:tcPr>
            <w:tcW w:w="1411" w:type="dxa"/>
            <w:shd w:val="clear" w:color="000000" w:fill="FFFFFF"/>
            <w:vAlign w:val="bottom"/>
          </w:tcPr>
          <w:p w:rsidR="004E78A4" w:rsidRPr="008D63B8" w:rsidRDefault="004E78A4" w:rsidP="000F72C2">
            <w:pPr>
              <w:ind w:left="-103" w:right="-114"/>
              <w:rPr>
                <w:rFonts w:ascii="Arial" w:hAnsi="Arial" w:cs="Arial"/>
                <w:sz w:val="16"/>
                <w:szCs w:val="16"/>
              </w:rPr>
            </w:pPr>
            <w:r w:rsidRPr="008D63B8">
              <w:rPr>
                <w:rFonts w:ascii="Arial" w:hAnsi="Arial" w:cs="Arial"/>
                <w:sz w:val="16"/>
                <w:szCs w:val="16"/>
              </w:rPr>
              <w:t>63 1 00 10010</w:t>
            </w:r>
          </w:p>
        </w:tc>
        <w:tc>
          <w:tcPr>
            <w:tcW w:w="425" w:type="dxa"/>
            <w:shd w:val="clear" w:color="000000" w:fill="FFFFFF"/>
            <w:vAlign w:val="bottom"/>
          </w:tcPr>
          <w:p w:rsidR="004E78A4" w:rsidRPr="008D63B8" w:rsidRDefault="004E78A4" w:rsidP="000F72C2">
            <w:pPr>
              <w:ind w:left="-102" w:right="-114"/>
              <w:rPr>
                <w:rFonts w:ascii="Arial" w:hAnsi="Arial" w:cs="Arial"/>
                <w:sz w:val="16"/>
                <w:szCs w:val="16"/>
              </w:rPr>
            </w:pPr>
            <w:r w:rsidRPr="008D63B8">
              <w:rPr>
                <w:rFonts w:ascii="Arial" w:hAnsi="Arial" w:cs="Arial"/>
                <w:sz w:val="16"/>
                <w:szCs w:val="16"/>
              </w:rPr>
              <w:t>800</w:t>
            </w:r>
          </w:p>
        </w:tc>
        <w:tc>
          <w:tcPr>
            <w:tcW w:w="2133" w:type="dxa"/>
            <w:shd w:val="clear" w:color="000000" w:fill="FFFFFF"/>
            <w:vAlign w:val="bottom"/>
          </w:tcPr>
          <w:p w:rsidR="004E78A4" w:rsidRPr="008D63B8" w:rsidRDefault="004E78A4" w:rsidP="000F72C2">
            <w:pPr>
              <w:ind w:left="-103" w:right="-110"/>
              <w:jc w:val="right"/>
              <w:rPr>
                <w:rFonts w:ascii="Arial" w:hAnsi="Arial" w:cs="Arial"/>
                <w:sz w:val="16"/>
                <w:szCs w:val="16"/>
              </w:rPr>
            </w:pPr>
            <w:r w:rsidRPr="008D63B8">
              <w:rPr>
                <w:rFonts w:ascii="Arial" w:hAnsi="Arial" w:cs="Arial"/>
                <w:sz w:val="16"/>
                <w:szCs w:val="16"/>
              </w:rPr>
              <w:t>18 400,00</w:t>
            </w:r>
          </w:p>
        </w:tc>
      </w:tr>
      <w:tr w:rsidR="004E78A4" w:rsidRPr="008D63B8" w:rsidTr="004E78A4">
        <w:trPr>
          <w:trHeight w:val="282"/>
        </w:trPr>
        <w:tc>
          <w:tcPr>
            <w:tcW w:w="6238" w:type="dxa"/>
            <w:shd w:val="clear" w:color="000000" w:fill="FFFFFF"/>
          </w:tcPr>
          <w:p w:rsidR="004E78A4" w:rsidRPr="008D63B8" w:rsidRDefault="004E78A4" w:rsidP="000F72C2">
            <w:pPr>
              <w:ind w:left="-108"/>
              <w:jc w:val="both"/>
              <w:rPr>
                <w:rFonts w:ascii="Arial" w:hAnsi="Arial" w:cs="Arial"/>
                <w:sz w:val="16"/>
                <w:szCs w:val="16"/>
              </w:rPr>
            </w:pPr>
            <w:r w:rsidRPr="008D63B8">
              <w:rPr>
                <w:rFonts w:ascii="Arial" w:hAnsi="Arial" w:cs="Arial"/>
                <w:sz w:val="16"/>
                <w:szCs w:val="16"/>
              </w:rPr>
              <w:t xml:space="preserve">Расходы на выплаты по оплате труда работников органов местного самоуправления </w:t>
            </w:r>
          </w:p>
        </w:tc>
        <w:tc>
          <w:tcPr>
            <w:tcW w:w="1411" w:type="dxa"/>
            <w:shd w:val="clear" w:color="000000" w:fill="FFFFFF"/>
            <w:vAlign w:val="bottom"/>
          </w:tcPr>
          <w:p w:rsidR="004E78A4" w:rsidRPr="008D63B8" w:rsidRDefault="004E78A4" w:rsidP="000F72C2">
            <w:pPr>
              <w:ind w:left="-103" w:right="-114"/>
              <w:rPr>
                <w:rFonts w:ascii="Arial" w:hAnsi="Arial" w:cs="Arial"/>
                <w:sz w:val="16"/>
                <w:szCs w:val="16"/>
              </w:rPr>
            </w:pPr>
            <w:r w:rsidRPr="008D63B8">
              <w:rPr>
                <w:rFonts w:ascii="Arial" w:hAnsi="Arial" w:cs="Arial"/>
                <w:sz w:val="16"/>
                <w:szCs w:val="16"/>
              </w:rPr>
              <w:t>63 1 00 10020</w:t>
            </w:r>
          </w:p>
        </w:tc>
        <w:tc>
          <w:tcPr>
            <w:tcW w:w="425" w:type="dxa"/>
            <w:shd w:val="clear" w:color="000000" w:fill="FFFFFF"/>
            <w:vAlign w:val="bottom"/>
          </w:tcPr>
          <w:p w:rsidR="004E78A4" w:rsidRPr="008D63B8" w:rsidRDefault="004E78A4" w:rsidP="000F72C2">
            <w:pPr>
              <w:ind w:left="-102" w:right="-114"/>
              <w:rPr>
                <w:rFonts w:ascii="Arial" w:hAnsi="Arial" w:cs="Arial"/>
                <w:sz w:val="16"/>
                <w:szCs w:val="16"/>
              </w:rPr>
            </w:pPr>
            <w:r w:rsidRPr="008D63B8">
              <w:rPr>
                <w:rFonts w:ascii="Arial" w:hAnsi="Arial" w:cs="Arial"/>
                <w:sz w:val="16"/>
                <w:szCs w:val="16"/>
              </w:rPr>
              <w:t> </w:t>
            </w:r>
          </w:p>
        </w:tc>
        <w:tc>
          <w:tcPr>
            <w:tcW w:w="2133" w:type="dxa"/>
            <w:shd w:val="clear" w:color="000000" w:fill="FFFFFF"/>
            <w:vAlign w:val="bottom"/>
          </w:tcPr>
          <w:p w:rsidR="004E78A4" w:rsidRPr="008D63B8" w:rsidRDefault="004E78A4" w:rsidP="000F72C2">
            <w:pPr>
              <w:ind w:left="-103" w:right="-110"/>
              <w:jc w:val="right"/>
              <w:rPr>
                <w:rFonts w:ascii="Arial" w:hAnsi="Arial" w:cs="Arial"/>
                <w:sz w:val="16"/>
                <w:szCs w:val="16"/>
              </w:rPr>
            </w:pPr>
            <w:r w:rsidRPr="008D63B8">
              <w:rPr>
                <w:rFonts w:ascii="Arial" w:hAnsi="Arial" w:cs="Arial"/>
                <w:sz w:val="16"/>
                <w:szCs w:val="16"/>
              </w:rPr>
              <w:t>11 698 615,19</w:t>
            </w:r>
          </w:p>
        </w:tc>
      </w:tr>
      <w:tr w:rsidR="004E78A4" w:rsidRPr="008D63B8" w:rsidTr="004E78A4">
        <w:trPr>
          <w:trHeight w:val="282"/>
        </w:trPr>
        <w:tc>
          <w:tcPr>
            <w:tcW w:w="6238" w:type="dxa"/>
            <w:shd w:val="clear" w:color="000000" w:fill="FFFFFF"/>
          </w:tcPr>
          <w:p w:rsidR="004E78A4" w:rsidRPr="008D63B8" w:rsidRDefault="004E78A4" w:rsidP="000F72C2">
            <w:pPr>
              <w:ind w:left="-108"/>
              <w:jc w:val="both"/>
              <w:rPr>
                <w:rFonts w:ascii="Arial" w:hAnsi="Arial" w:cs="Arial"/>
                <w:sz w:val="16"/>
                <w:szCs w:val="16"/>
              </w:rPr>
            </w:pPr>
            <w:r w:rsidRPr="008D63B8">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1" w:type="dxa"/>
            <w:shd w:val="clear" w:color="000000" w:fill="FFFFFF"/>
            <w:vAlign w:val="bottom"/>
          </w:tcPr>
          <w:p w:rsidR="004E78A4" w:rsidRPr="008D63B8" w:rsidRDefault="004E78A4" w:rsidP="000F72C2">
            <w:pPr>
              <w:ind w:left="-103" w:right="-114"/>
              <w:rPr>
                <w:rFonts w:ascii="Arial" w:hAnsi="Arial" w:cs="Arial"/>
                <w:sz w:val="16"/>
                <w:szCs w:val="16"/>
              </w:rPr>
            </w:pPr>
            <w:r w:rsidRPr="008D63B8">
              <w:rPr>
                <w:rFonts w:ascii="Arial" w:hAnsi="Arial" w:cs="Arial"/>
                <w:sz w:val="16"/>
                <w:szCs w:val="16"/>
              </w:rPr>
              <w:t>63 1 00 10020</w:t>
            </w:r>
          </w:p>
        </w:tc>
        <w:tc>
          <w:tcPr>
            <w:tcW w:w="425" w:type="dxa"/>
            <w:shd w:val="clear" w:color="000000" w:fill="FFFFFF"/>
            <w:vAlign w:val="bottom"/>
          </w:tcPr>
          <w:p w:rsidR="004E78A4" w:rsidRPr="008D63B8" w:rsidRDefault="004E78A4" w:rsidP="000F72C2">
            <w:pPr>
              <w:ind w:left="-102" w:right="-114"/>
              <w:rPr>
                <w:rFonts w:ascii="Arial" w:hAnsi="Arial" w:cs="Arial"/>
                <w:sz w:val="16"/>
                <w:szCs w:val="16"/>
              </w:rPr>
            </w:pPr>
            <w:r w:rsidRPr="008D63B8">
              <w:rPr>
                <w:rFonts w:ascii="Arial" w:hAnsi="Arial" w:cs="Arial"/>
                <w:sz w:val="16"/>
                <w:szCs w:val="16"/>
              </w:rPr>
              <w:t>100</w:t>
            </w:r>
          </w:p>
        </w:tc>
        <w:tc>
          <w:tcPr>
            <w:tcW w:w="2133" w:type="dxa"/>
            <w:shd w:val="clear" w:color="000000" w:fill="FFFFFF"/>
            <w:vAlign w:val="bottom"/>
          </w:tcPr>
          <w:p w:rsidR="004E78A4" w:rsidRPr="008D63B8" w:rsidRDefault="004E78A4" w:rsidP="000F72C2">
            <w:pPr>
              <w:ind w:left="-103" w:right="-110"/>
              <w:jc w:val="right"/>
              <w:rPr>
                <w:rFonts w:ascii="Arial" w:hAnsi="Arial" w:cs="Arial"/>
                <w:sz w:val="16"/>
                <w:szCs w:val="16"/>
              </w:rPr>
            </w:pPr>
            <w:r w:rsidRPr="008D63B8">
              <w:rPr>
                <w:rFonts w:ascii="Arial" w:hAnsi="Arial" w:cs="Arial"/>
                <w:sz w:val="16"/>
                <w:szCs w:val="16"/>
              </w:rPr>
              <w:t>11 698 615,19</w:t>
            </w:r>
          </w:p>
        </w:tc>
      </w:tr>
      <w:tr w:rsidR="004E78A4" w:rsidRPr="008D63B8" w:rsidTr="004E78A4">
        <w:trPr>
          <w:trHeight w:val="282"/>
        </w:trPr>
        <w:tc>
          <w:tcPr>
            <w:tcW w:w="6238" w:type="dxa"/>
            <w:shd w:val="clear" w:color="000000" w:fill="FFFFFF"/>
          </w:tcPr>
          <w:p w:rsidR="004E78A4" w:rsidRPr="008D63B8" w:rsidRDefault="004E78A4" w:rsidP="000F72C2">
            <w:pPr>
              <w:ind w:left="-108"/>
              <w:jc w:val="both"/>
              <w:rPr>
                <w:rFonts w:ascii="Arial" w:hAnsi="Arial" w:cs="Arial"/>
                <w:sz w:val="16"/>
                <w:szCs w:val="16"/>
              </w:rPr>
            </w:pPr>
            <w:r w:rsidRPr="008D63B8">
              <w:rPr>
                <w:rFonts w:ascii="Arial" w:hAnsi="Arial" w:cs="Arial"/>
                <w:sz w:val="16"/>
                <w:szCs w:val="16"/>
              </w:rPr>
              <w:lastRenderedPageBreak/>
              <w:t>Расходы на обеспечение деятельности (оказание услуг) муниципальных учреждений</w:t>
            </w:r>
          </w:p>
        </w:tc>
        <w:tc>
          <w:tcPr>
            <w:tcW w:w="1411" w:type="dxa"/>
            <w:shd w:val="clear" w:color="000000" w:fill="FFFFFF"/>
            <w:vAlign w:val="bottom"/>
          </w:tcPr>
          <w:p w:rsidR="004E78A4" w:rsidRPr="008D63B8" w:rsidRDefault="004E78A4" w:rsidP="000F72C2">
            <w:pPr>
              <w:ind w:left="-103" w:right="-114"/>
              <w:rPr>
                <w:rFonts w:ascii="Arial" w:hAnsi="Arial" w:cs="Arial"/>
                <w:sz w:val="16"/>
                <w:szCs w:val="16"/>
              </w:rPr>
            </w:pPr>
            <w:r w:rsidRPr="008D63B8">
              <w:rPr>
                <w:rFonts w:ascii="Arial" w:hAnsi="Arial" w:cs="Arial"/>
                <w:sz w:val="16"/>
                <w:szCs w:val="16"/>
              </w:rPr>
              <w:t>63 1 00 11010</w:t>
            </w:r>
          </w:p>
        </w:tc>
        <w:tc>
          <w:tcPr>
            <w:tcW w:w="425" w:type="dxa"/>
            <w:shd w:val="clear" w:color="000000" w:fill="FFFFFF"/>
            <w:vAlign w:val="bottom"/>
          </w:tcPr>
          <w:p w:rsidR="004E78A4" w:rsidRPr="008D63B8" w:rsidRDefault="004E78A4" w:rsidP="000F72C2">
            <w:pPr>
              <w:ind w:left="-102" w:right="-114"/>
              <w:rPr>
                <w:rFonts w:ascii="Arial" w:hAnsi="Arial" w:cs="Arial"/>
                <w:sz w:val="16"/>
                <w:szCs w:val="16"/>
              </w:rPr>
            </w:pPr>
            <w:r w:rsidRPr="008D63B8">
              <w:rPr>
                <w:rFonts w:ascii="Arial" w:hAnsi="Arial" w:cs="Arial"/>
                <w:sz w:val="16"/>
                <w:szCs w:val="16"/>
              </w:rPr>
              <w:t> </w:t>
            </w:r>
          </w:p>
        </w:tc>
        <w:tc>
          <w:tcPr>
            <w:tcW w:w="2133" w:type="dxa"/>
            <w:shd w:val="clear" w:color="000000" w:fill="FFFFFF"/>
            <w:vAlign w:val="bottom"/>
          </w:tcPr>
          <w:p w:rsidR="004E78A4" w:rsidRPr="008D63B8" w:rsidRDefault="004E78A4" w:rsidP="000F72C2">
            <w:pPr>
              <w:ind w:left="-103" w:right="-110"/>
              <w:jc w:val="right"/>
              <w:rPr>
                <w:rFonts w:ascii="Arial" w:hAnsi="Arial" w:cs="Arial"/>
                <w:sz w:val="16"/>
                <w:szCs w:val="16"/>
              </w:rPr>
            </w:pPr>
            <w:r w:rsidRPr="008D63B8">
              <w:rPr>
                <w:rFonts w:ascii="Arial" w:hAnsi="Arial" w:cs="Arial"/>
                <w:sz w:val="16"/>
                <w:szCs w:val="16"/>
              </w:rPr>
              <w:t>16 349 401,38</w:t>
            </w:r>
          </w:p>
        </w:tc>
      </w:tr>
      <w:tr w:rsidR="004E78A4" w:rsidRPr="008D63B8" w:rsidTr="004E78A4">
        <w:trPr>
          <w:trHeight w:val="282"/>
        </w:trPr>
        <w:tc>
          <w:tcPr>
            <w:tcW w:w="6238" w:type="dxa"/>
            <w:shd w:val="clear" w:color="000000" w:fill="FFFFFF"/>
          </w:tcPr>
          <w:p w:rsidR="004E78A4" w:rsidRPr="008D63B8" w:rsidRDefault="004E78A4" w:rsidP="000F72C2">
            <w:pPr>
              <w:ind w:left="-108"/>
              <w:jc w:val="both"/>
              <w:rPr>
                <w:rFonts w:ascii="Arial" w:hAnsi="Arial" w:cs="Arial"/>
                <w:sz w:val="16"/>
                <w:szCs w:val="16"/>
              </w:rPr>
            </w:pPr>
            <w:r w:rsidRPr="008D63B8">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1" w:type="dxa"/>
            <w:shd w:val="clear" w:color="000000" w:fill="FFFFFF"/>
            <w:vAlign w:val="bottom"/>
          </w:tcPr>
          <w:p w:rsidR="004E78A4" w:rsidRPr="008D63B8" w:rsidRDefault="004E78A4" w:rsidP="000F72C2">
            <w:pPr>
              <w:ind w:left="-103" w:right="-114"/>
              <w:rPr>
                <w:rFonts w:ascii="Arial" w:hAnsi="Arial" w:cs="Arial"/>
                <w:sz w:val="16"/>
                <w:szCs w:val="16"/>
              </w:rPr>
            </w:pPr>
            <w:r w:rsidRPr="008D63B8">
              <w:rPr>
                <w:rFonts w:ascii="Arial" w:hAnsi="Arial" w:cs="Arial"/>
                <w:sz w:val="16"/>
                <w:szCs w:val="16"/>
              </w:rPr>
              <w:t>63 1 00 11010</w:t>
            </w:r>
          </w:p>
        </w:tc>
        <w:tc>
          <w:tcPr>
            <w:tcW w:w="425" w:type="dxa"/>
            <w:shd w:val="clear" w:color="000000" w:fill="FFFFFF"/>
            <w:vAlign w:val="bottom"/>
          </w:tcPr>
          <w:p w:rsidR="004E78A4" w:rsidRPr="008D63B8" w:rsidRDefault="004E78A4" w:rsidP="000F72C2">
            <w:pPr>
              <w:ind w:left="-102" w:right="-114"/>
              <w:rPr>
                <w:rFonts w:ascii="Arial" w:hAnsi="Arial" w:cs="Arial"/>
                <w:sz w:val="16"/>
                <w:szCs w:val="16"/>
              </w:rPr>
            </w:pPr>
            <w:r w:rsidRPr="008D63B8">
              <w:rPr>
                <w:rFonts w:ascii="Arial" w:hAnsi="Arial" w:cs="Arial"/>
                <w:sz w:val="16"/>
                <w:szCs w:val="16"/>
              </w:rPr>
              <w:t>100</w:t>
            </w:r>
          </w:p>
        </w:tc>
        <w:tc>
          <w:tcPr>
            <w:tcW w:w="2133" w:type="dxa"/>
            <w:shd w:val="clear" w:color="000000" w:fill="FFFFFF"/>
            <w:vAlign w:val="bottom"/>
          </w:tcPr>
          <w:p w:rsidR="004E78A4" w:rsidRPr="008D63B8" w:rsidRDefault="004E78A4" w:rsidP="000F72C2">
            <w:pPr>
              <w:ind w:left="-103" w:right="-110"/>
              <w:jc w:val="right"/>
              <w:rPr>
                <w:rFonts w:ascii="Arial" w:hAnsi="Arial" w:cs="Arial"/>
                <w:sz w:val="16"/>
                <w:szCs w:val="16"/>
              </w:rPr>
            </w:pPr>
            <w:r w:rsidRPr="008D63B8">
              <w:rPr>
                <w:rFonts w:ascii="Arial" w:hAnsi="Arial" w:cs="Arial"/>
                <w:sz w:val="16"/>
                <w:szCs w:val="16"/>
              </w:rPr>
              <w:t>12 767 530,93</w:t>
            </w:r>
          </w:p>
        </w:tc>
      </w:tr>
      <w:tr w:rsidR="004E78A4" w:rsidRPr="008D63B8" w:rsidTr="004E78A4">
        <w:trPr>
          <w:trHeight w:val="282"/>
        </w:trPr>
        <w:tc>
          <w:tcPr>
            <w:tcW w:w="6238" w:type="dxa"/>
            <w:shd w:val="clear" w:color="000000" w:fill="FFFFFF"/>
          </w:tcPr>
          <w:p w:rsidR="004E78A4" w:rsidRPr="008D63B8" w:rsidRDefault="004E78A4" w:rsidP="000F72C2">
            <w:pPr>
              <w:ind w:left="-108"/>
              <w:jc w:val="both"/>
              <w:rPr>
                <w:rFonts w:ascii="Arial" w:hAnsi="Arial" w:cs="Arial"/>
                <w:sz w:val="16"/>
                <w:szCs w:val="16"/>
              </w:rPr>
            </w:pPr>
            <w:r w:rsidRPr="008D63B8">
              <w:rPr>
                <w:rFonts w:ascii="Arial" w:hAnsi="Arial" w:cs="Arial"/>
                <w:sz w:val="16"/>
                <w:szCs w:val="16"/>
              </w:rPr>
              <w:t>Закупка товаров, работ и услуг для обеспечения государственных (муниципальных) нужд</w:t>
            </w:r>
          </w:p>
        </w:tc>
        <w:tc>
          <w:tcPr>
            <w:tcW w:w="1411" w:type="dxa"/>
            <w:shd w:val="clear" w:color="000000" w:fill="FFFFFF"/>
            <w:vAlign w:val="bottom"/>
          </w:tcPr>
          <w:p w:rsidR="004E78A4" w:rsidRPr="008D63B8" w:rsidRDefault="004E78A4" w:rsidP="000F72C2">
            <w:pPr>
              <w:ind w:left="-103" w:right="-114"/>
              <w:rPr>
                <w:rFonts w:ascii="Arial" w:hAnsi="Arial" w:cs="Arial"/>
                <w:sz w:val="16"/>
                <w:szCs w:val="16"/>
              </w:rPr>
            </w:pPr>
            <w:r w:rsidRPr="008D63B8">
              <w:rPr>
                <w:rFonts w:ascii="Arial" w:hAnsi="Arial" w:cs="Arial"/>
                <w:sz w:val="16"/>
                <w:szCs w:val="16"/>
              </w:rPr>
              <w:t>63 1 00 11010</w:t>
            </w:r>
          </w:p>
        </w:tc>
        <w:tc>
          <w:tcPr>
            <w:tcW w:w="425" w:type="dxa"/>
            <w:shd w:val="clear" w:color="000000" w:fill="FFFFFF"/>
            <w:vAlign w:val="bottom"/>
          </w:tcPr>
          <w:p w:rsidR="004E78A4" w:rsidRPr="008D63B8" w:rsidRDefault="004E78A4" w:rsidP="000F72C2">
            <w:pPr>
              <w:ind w:left="-102" w:right="-114"/>
              <w:rPr>
                <w:rFonts w:ascii="Arial" w:hAnsi="Arial" w:cs="Arial"/>
                <w:sz w:val="16"/>
                <w:szCs w:val="16"/>
              </w:rPr>
            </w:pPr>
            <w:r w:rsidRPr="008D63B8">
              <w:rPr>
                <w:rFonts w:ascii="Arial" w:hAnsi="Arial" w:cs="Arial"/>
                <w:sz w:val="16"/>
                <w:szCs w:val="16"/>
              </w:rPr>
              <w:t>200</w:t>
            </w:r>
          </w:p>
        </w:tc>
        <w:tc>
          <w:tcPr>
            <w:tcW w:w="2133" w:type="dxa"/>
            <w:shd w:val="clear" w:color="000000" w:fill="FFFFFF"/>
            <w:vAlign w:val="bottom"/>
          </w:tcPr>
          <w:p w:rsidR="004E78A4" w:rsidRPr="008D63B8" w:rsidRDefault="004E78A4" w:rsidP="000F72C2">
            <w:pPr>
              <w:ind w:left="-103" w:right="-110"/>
              <w:jc w:val="right"/>
              <w:rPr>
                <w:rFonts w:ascii="Arial" w:hAnsi="Arial" w:cs="Arial"/>
                <w:sz w:val="16"/>
                <w:szCs w:val="16"/>
              </w:rPr>
            </w:pPr>
            <w:r w:rsidRPr="008D63B8">
              <w:rPr>
                <w:rFonts w:ascii="Arial" w:hAnsi="Arial" w:cs="Arial"/>
                <w:sz w:val="16"/>
                <w:szCs w:val="16"/>
              </w:rPr>
              <w:t>3 461 870,45</w:t>
            </w:r>
          </w:p>
        </w:tc>
      </w:tr>
      <w:tr w:rsidR="004E78A4" w:rsidRPr="008D63B8" w:rsidTr="00B308A1">
        <w:trPr>
          <w:trHeight w:val="124"/>
        </w:trPr>
        <w:tc>
          <w:tcPr>
            <w:tcW w:w="6238" w:type="dxa"/>
            <w:shd w:val="clear" w:color="000000" w:fill="FFFFFF"/>
          </w:tcPr>
          <w:p w:rsidR="004E78A4" w:rsidRPr="008D63B8" w:rsidRDefault="004E78A4" w:rsidP="000F72C2">
            <w:pPr>
              <w:ind w:left="-108"/>
              <w:jc w:val="both"/>
              <w:rPr>
                <w:rFonts w:ascii="Arial" w:hAnsi="Arial" w:cs="Arial"/>
                <w:sz w:val="16"/>
                <w:szCs w:val="16"/>
              </w:rPr>
            </w:pPr>
            <w:r w:rsidRPr="008D63B8">
              <w:rPr>
                <w:rFonts w:ascii="Arial" w:hAnsi="Arial" w:cs="Arial"/>
                <w:sz w:val="16"/>
                <w:szCs w:val="16"/>
              </w:rPr>
              <w:t>Иные бюджетные ассигнования</w:t>
            </w:r>
          </w:p>
        </w:tc>
        <w:tc>
          <w:tcPr>
            <w:tcW w:w="1411" w:type="dxa"/>
            <w:shd w:val="clear" w:color="000000" w:fill="FFFFFF"/>
            <w:vAlign w:val="bottom"/>
          </w:tcPr>
          <w:p w:rsidR="004E78A4" w:rsidRPr="008D63B8" w:rsidRDefault="004E78A4" w:rsidP="000F72C2">
            <w:pPr>
              <w:ind w:left="-103" w:right="-114"/>
              <w:rPr>
                <w:rFonts w:ascii="Arial" w:hAnsi="Arial" w:cs="Arial"/>
                <w:sz w:val="16"/>
                <w:szCs w:val="16"/>
              </w:rPr>
            </w:pPr>
            <w:r w:rsidRPr="008D63B8">
              <w:rPr>
                <w:rFonts w:ascii="Arial" w:hAnsi="Arial" w:cs="Arial"/>
                <w:sz w:val="16"/>
                <w:szCs w:val="16"/>
              </w:rPr>
              <w:t>63 1 00 11010</w:t>
            </w:r>
          </w:p>
        </w:tc>
        <w:tc>
          <w:tcPr>
            <w:tcW w:w="425" w:type="dxa"/>
            <w:shd w:val="clear" w:color="000000" w:fill="FFFFFF"/>
            <w:vAlign w:val="bottom"/>
          </w:tcPr>
          <w:p w:rsidR="004E78A4" w:rsidRPr="008D63B8" w:rsidRDefault="004E78A4" w:rsidP="000F72C2">
            <w:pPr>
              <w:ind w:left="-102" w:right="-114"/>
              <w:rPr>
                <w:rFonts w:ascii="Arial" w:hAnsi="Arial" w:cs="Arial"/>
                <w:sz w:val="16"/>
                <w:szCs w:val="16"/>
              </w:rPr>
            </w:pPr>
            <w:r w:rsidRPr="008D63B8">
              <w:rPr>
                <w:rFonts w:ascii="Arial" w:hAnsi="Arial" w:cs="Arial"/>
                <w:sz w:val="16"/>
                <w:szCs w:val="16"/>
              </w:rPr>
              <w:t>800</w:t>
            </w:r>
          </w:p>
        </w:tc>
        <w:tc>
          <w:tcPr>
            <w:tcW w:w="2133" w:type="dxa"/>
            <w:shd w:val="clear" w:color="000000" w:fill="FFFFFF"/>
            <w:vAlign w:val="bottom"/>
          </w:tcPr>
          <w:p w:rsidR="004E78A4" w:rsidRPr="008D63B8" w:rsidRDefault="004E78A4" w:rsidP="000F72C2">
            <w:pPr>
              <w:ind w:left="-103" w:right="-110"/>
              <w:jc w:val="right"/>
              <w:rPr>
                <w:rFonts w:ascii="Arial" w:hAnsi="Arial" w:cs="Arial"/>
                <w:sz w:val="16"/>
                <w:szCs w:val="16"/>
              </w:rPr>
            </w:pPr>
            <w:r w:rsidRPr="008D63B8">
              <w:rPr>
                <w:rFonts w:ascii="Arial" w:hAnsi="Arial" w:cs="Arial"/>
                <w:sz w:val="16"/>
                <w:szCs w:val="16"/>
              </w:rPr>
              <w:t>120 000,00</w:t>
            </w:r>
          </w:p>
        </w:tc>
      </w:tr>
      <w:tr w:rsidR="004E78A4" w:rsidRPr="008D63B8" w:rsidTr="00B308A1">
        <w:trPr>
          <w:trHeight w:val="70"/>
        </w:trPr>
        <w:tc>
          <w:tcPr>
            <w:tcW w:w="6238" w:type="dxa"/>
            <w:shd w:val="clear" w:color="000000" w:fill="FFFFFF"/>
          </w:tcPr>
          <w:p w:rsidR="004E78A4" w:rsidRPr="008D63B8" w:rsidRDefault="004E78A4" w:rsidP="000F72C2">
            <w:pPr>
              <w:ind w:left="-108"/>
              <w:jc w:val="both"/>
              <w:rPr>
                <w:rFonts w:ascii="Arial" w:hAnsi="Arial" w:cs="Arial"/>
                <w:sz w:val="16"/>
                <w:szCs w:val="16"/>
              </w:rPr>
            </w:pPr>
            <w:r w:rsidRPr="008D63B8">
              <w:rPr>
                <w:rFonts w:ascii="Arial" w:hAnsi="Arial" w:cs="Arial"/>
                <w:sz w:val="16"/>
                <w:szCs w:val="16"/>
              </w:rPr>
              <w:t>Реализация иных функций</w:t>
            </w:r>
          </w:p>
        </w:tc>
        <w:tc>
          <w:tcPr>
            <w:tcW w:w="1411" w:type="dxa"/>
            <w:shd w:val="clear" w:color="000000" w:fill="FFFFFF"/>
            <w:vAlign w:val="bottom"/>
          </w:tcPr>
          <w:p w:rsidR="004E78A4" w:rsidRPr="008D63B8" w:rsidRDefault="004E78A4" w:rsidP="000F72C2">
            <w:pPr>
              <w:ind w:left="-103" w:right="-114"/>
              <w:rPr>
                <w:rFonts w:ascii="Arial" w:hAnsi="Arial" w:cs="Arial"/>
                <w:sz w:val="16"/>
                <w:szCs w:val="16"/>
              </w:rPr>
            </w:pPr>
            <w:r w:rsidRPr="008D63B8">
              <w:rPr>
                <w:rFonts w:ascii="Arial" w:hAnsi="Arial" w:cs="Arial"/>
                <w:sz w:val="16"/>
                <w:szCs w:val="16"/>
              </w:rPr>
              <w:t>97 0 00 00000</w:t>
            </w:r>
          </w:p>
        </w:tc>
        <w:tc>
          <w:tcPr>
            <w:tcW w:w="425" w:type="dxa"/>
            <w:shd w:val="clear" w:color="000000" w:fill="FFFFFF"/>
            <w:vAlign w:val="bottom"/>
          </w:tcPr>
          <w:p w:rsidR="004E78A4" w:rsidRPr="008D63B8" w:rsidRDefault="004E78A4" w:rsidP="000F72C2">
            <w:pPr>
              <w:ind w:left="-102" w:right="-114"/>
              <w:rPr>
                <w:rFonts w:ascii="Arial" w:hAnsi="Arial" w:cs="Arial"/>
                <w:sz w:val="16"/>
                <w:szCs w:val="16"/>
              </w:rPr>
            </w:pPr>
            <w:r w:rsidRPr="008D63B8">
              <w:rPr>
                <w:rFonts w:ascii="Arial" w:hAnsi="Arial" w:cs="Arial"/>
                <w:sz w:val="16"/>
                <w:szCs w:val="16"/>
              </w:rPr>
              <w:t> </w:t>
            </w:r>
          </w:p>
        </w:tc>
        <w:tc>
          <w:tcPr>
            <w:tcW w:w="2133" w:type="dxa"/>
            <w:shd w:val="clear" w:color="000000" w:fill="FFFFFF"/>
            <w:vAlign w:val="bottom"/>
          </w:tcPr>
          <w:p w:rsidR="004E78A4" w:rsidRPr="008D63B8" w:rsidRDefault="004E78A4" w:rsidP="000F72C2">
            <w:pPr>
              <w:ind w:left="-103" w:right="-110"/>
              <w:jc w:val="right"/>
              <w:rPr>
                <w:rFonts w:ascii="Arial" w:hAnsi="Arial" w:cs="Arial"/>
                <w:sz w:val="16"/>
                <w:szCs w:val="16"/>
              </w:rPr>
            </w:pPr>
            <w:r w:rsidRPr="008D63B8">
              <w:rPr>
                <w:rFonts w:ascii="Arial" w:hAnsi="Arial" w:cs="Arial"/>
                <w:sz w:val="16"/>
                <w:szCs w:val="16"/>
              </w:rPr>
              <w:t>72 774 773,83</w:t>
            </w:r>
          </w:p>
        </w:tc>
      </w:tr>
      <w:tr w:rsidR="004E78A4" w:rsidRPr="008D63B8" w:rsidTr="00B308A1">
        <w:trPr>
          <w:trHeight w:val="171"/>
        </w:trPr>
        <w:tc>
          <w:tcPr>
            <w:tcW w:w="6238" w:type="dxa"/>
            <w:shd w:val="clear" w:color="000000" w:fill="FFFFFF"/>
          </w:tcPr>
          <w:p w:rsidR="004E78A4" w:rsidRPr="008D63B8" w:rsidRDefault="004E78A4" w:rsidP="000F72C2">
            <w:pPr>
              <w:ind w:left="-108"/>
              <w:jc w:val="both"/>
              <w:rPr>
                <w:rFonts w:ascii="Arial" w:hAnsi="Arial" w:cs="Arial"/>
                <w:sz w:val="16"/>
                <w:szCs w:val="16"/>
              </w:rPr>
            </w:pPr>
            <w:r w:rsidRPr="008D63B8">
              <w:rPr>
                <w:rFonts w:ascii="Arial" w:hAnsi="Arial" w:cs="Arial"/>
                <w:sz w:val="16"/>
                <w:szCs w:val="16"/>
              </w:rPr>
              <w:t>Непрограммные мероприятия</w:t>
            </w:r>
          </w:p>
        </w:tc>
        <w:tc>
          <w:tcPr>
            <w:tcW w:w="1411" w:type="dxa"/>
            <w:shd w:val="clear" w:color="000000" w:fill="FFFFFF"/>
            <w:vAlign w:val="bottom"/>
          </w:tcPr>
          <w:p w:rsidR="004E78A4" w:rsidRPr="008D63B8" w:rsidRDefault="004E78A4" w:rsidP="000F72C2">
            <w:pPr>
              <w:ind w:left="-103" w:right="-114"/>
              <w:rPr>
                <w:rFonts w:ascii="Arial" w:hAnsi="Arial" w:cs="Arial"/>
                <w:sz w:val="16"/>
                <w:szCs w:val="16"/>
              </w:rPr>
            </w:pPr>
            <w:r w:rsidRPr="008D63B8">
              <w:rPr>
                <w:rFonts w:ascii="Arial" w:hAnsi="Arial" w:cs="Arial"/>
                <w:sz w:val="16"/>
                <w:szCs w:val="16"/>
              </w:rPr>
              <w:t>97 1 00 00000</w:t>
            </w:r>
          </w:p>
        </w:tc>
        <w:tc>
          <w:tcPr>
            <w:tcW w:w="425" w:type="dxa"/>
            <w:shd w:val="clear" w:color="000000" w:fill="FFFFFF"/>
            <w:vAlign w:val="bottom"/>
          </w:tcPr>
          <w:p w:rsidR="004E78A4" w:rsidRPr="008D63B8" w:rsidRDefault="004E78A4" w:rsidP="000F72C2">
            <w:pPr>
              <w:ind w:left="-102" w:right="-114"/>
              <w:rPr>
                <w:rFonts w:ascii="Arial" w:hAnsi="Arial" w:cs="Arial"/>
                <w:sz w:val="16"/>
                <w:szCs w:val="16"/>
              </w:rPr>
            </w:pPr>
            <w:r w:rsidRPr="008D63B8">
              <w:rPr>
                <w:rFonts w:ascii="Arial" w:hAnsi="Arial" w:cs="Arial"/>
                <w:sz w:val="16"/>
                <w:szCs w:val="16"/>
              </w:rPr>
              <w:t> </w:t>
            </w:r>
          </w:p>
        </w:tc>
        <w:tc>
          <w:tcPr>
            <w:tcW w:w="2133" w:type="dxa"/>
            <w:shd w:val="clear" w:color="000000" w:fill="FFFFFF"/>
            <w:vAlign w:val="bottom"/>
          </w:tcPr>
          <w:p w:rsidR="004E78A4" w:rsidRPr="008D63B8" w:rsidRDefault="004E78A4" w:rsidP="000F72C2">
            <w:pPr>
              <w:ind w:left="-103" w:right="-110"/>
              <w:jc w:val="right"/>
              <w:rPr>
                <w:rFonts w:ascii="Arial" w:hAnsi="Arial" w:cs="Arial"/>
                <w:sz w:val="16"/>
                <w:szCs w:val="16"/>
              </w:rPr>
            </w:pPr>
            <w:r w:rsidRPr="008D63B8">
              <w:rPr>
                <w:rFonts w:ascii="Arial" w:hAnsi="Arial" w:cs="Arial"/>
                <w:sz w:val="16"/>
                <w:szCs w:val="16"/>
              </w:rPr>
              <w:t>72 774 773,83</w:t>
            </w:r>
          </w:p>
        </w:tc>
      </w:tr>
      <w:tr w:rsidR="004E78A4" w:rsidRPr="008D63B8" w:rsidTr="004E78A4">
        <w:trPr>
          <w:trHeight w:val="282"/>
        </w:trPr>
        <w:tc>
          <w:tcPr>
            <w:tcW w:w="6238" w:type="dxa"/>
            <w:shd w:val="clear" w:color="000000" w:fill="FFFFFF"/>
          </w:tcPr>
          <w:p w:rsidR="004E78A4" w:rsidRPr="008D63B8" w:rsidRDefault="004E78A4" w:rsidP="000F72C2">
            <w:pPr>
              <w:ind w:left="-108"/>
              <w:jc w:val="both"/>
              <w:rPr>
                <w:rFonts w:ascii="Arial" w:hAnsi="Arial" w:cs="Arial"/>
                <w:sz w:val="16"/>
                <w:szCs w:val="16"/>
              </w:rPr>
            </w:pPr>
            <w:r w:rsidRPr="008D63B8">
              <w:rPr>
                <w:rFonts w:ascii="Arial" w:hAnsi="Arial" w:cs="Arial"/>
                <w:sz w:val="16"/>
                <w:szCs w:val="16"/>
              </w:rPr>
              <w:t>Обеспечение гарантий выборных должностных лиц и муниципальных служащих в соответствии с нормативными правовыми актами органов местного самоуправления</w:t>
            </w:r>
          </w:p>
        </w:tc>
        <w:tc>
          <w:tcPr>
            <w:tcW w:w="1411" w:type="dxa"/>
            <w:shd w:val="clear" w:color="000000" w:fill="FFFFFF"/>
            <w:vAlign w:val="bottom"/>
          </w:tcPr>
          <w:p w:rsidR="004E78A4" w:rsidRPr="008D63B8" w:rsidRDefault="004E78A4" w:rsidP="000F72C2">
            <w:pPr>
              <w:ind w:left="-103" w:right="-114"/>
              <w:rPr>
                <w:rFonts w:ascii="Arial" w:hAnsi="Arial" w:cs="Arial"/>
                <w:sz w:val="16"/>
                <w:szCs w:val="16"/>
              </w:rPr>
            </w:pPr>
            <w:r w:rsidRPr="008D63B8">
              <w:rPr>
                <w:rFonts w:ascii="Arial" w:hAnsi="Arial" w:cs="Arial"/>
                <w:sz w:val="16"/>
                <w:szCs w:val="16"/>
              </w:rPr>
              <w:t>97 1 00 10050</w:t>
            </w:r>
          </w:p>
        </w:tc>
        <w:tc>
          <w:tcPr>
            <w:tcW w:w="425" w:type="dxa"/>
            <w:shd w:val="clear" w:color="000000" w:fill="FFFFFF"/>
            <w:vAlign w:val="bottom"/>
          </w:tcPr>
          <w:p w:rsidR="004E78A4" w:rsidRPr="008D63B8" w:rsidRDefault="004E78A4" w:rsidP="000F72C2">
            <w:pPr>
              <w:ind w:left="-102" w:right="-114"/>
              <w:rPr>
                <w:rFonts w:ascii="Arial" w:hAnsi="Arial" w:cs="Arial"/>
                <w:sz w:val="16"/>
                <w:szCs w:val="16"/>
              </w:rPr>
            </w:pPr>
            <w:r w:rsidRPr="008D63B8">
              <w:rPr>
                <w:rFonts w:ascii="Arial" w:hAnsi="Arial" w:cs="Arial"/>
                <w:sz w:val="16"/>
                <w:szCs w:val="16"/>
              </w:rPr>
              <w:t> </w:t>
            </w:r>
          </w:p>
        </w:tc>
        <w:tc>
          <w:tcPr>
            <w:tcW w:w="2133" w:type="dxa"/>
            <w:shd w:val="clear" w:color="000000" w:fill="FFFFFF"/>
            <w:vAlign w:val="bottom"/>
          </w:tcPr>
          <w:p w:rsidR="004E78A4" w:rsidRPr="008D63B8" w:rsidRDefault="004E78A4" w:rsidP="000F72C2">
            <w:pPr>
              <w:ind w:left="-103" w:right="-110"/>
              <w:jc w:val="right"/>
              <w:rPr>
                <w:rFonts w:ascii="Arial" w:hAnsi="Arial" w:cs="Arial"/>
                <w:sz w:val="16"/>
                <w:szCs w:val="16"/>
              </w:rPr>
            </w:pPr>
            <w:r w:rsidRPr="008D63B8">
              <w:rPr>
                <w:rFonts w:ascii="Arial" w:hAnsi="Arial" w:cs="Arial"/>
                <w:sz w:val="16"/>
                <w:szCs w:val="16"/>
              </w:rPr>
              <w:t>2 102 430,00</w:t>
            </w:r>
          </w:p>
        </w:tc>
      </w:tr>
      <w:tr w:rsidR="004E78A4" w:rsidRPr="008D63B8" w:rsidTr="004E78A4">
        <w:trPr>
          <w:trHeight w:val="282"/>
        </w:trPr>
        <w:tc>
          <w:tcPr>
            <w:tcW w:w="6238" w:type="dxa"/>
            <w:shd w:val="clear" w:color="000000" w:fill="FFFFFF"/>
          </w:tcPr>
          <w:p w:rsidR="004E78A4" w:rsidRPr="008D63B8" w:rsidRDefault="004E78A4" w:rsidP="000F72C2">
            <w:pPr>
              <w:ind w:left="-108"/>
              <w:jc w:val="both"/>
              <w:rPr>
                <w:rFonts w:ascii="Arial" w:hAnsi="Arial" w:cs="Arial"/>
                <w:sz w:val="16"/>
                <w:szCs w:val="16"/>
              </w:rPr>
            </w:pPr>
            <w:r w:rsidRPr="008D63B8">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1" w:type="dxa"/>
            <w:shd w:val="clear" w:color="000000" w:fill="FFFFFF"/>
            <w:vAlign w:val="bottom"/>
          </w:tcPr>
          <w:p w:rsidR="004E78A4" w:rsidRPr="008D63B8" w:rsidRDefault="004E78A4" w:rsidP="000F72C2">
            <w:pPr>
              <w:ind w:right="-114"/>
              <w:rPr>
                <w:rFonts w:ascii="Arial" w:hAnsi="Arial" w:cs="Arial"/>
                <w:sz w:val="16"/>
                <w:szCs w:val="16"/>
              </w:rPr>
            </w:pPr>
          </w:p>
          <w:p w:rsidR="004E78A4" w:rsidRPr="008D63B8" w:rsidRDefault="004E78A4" w:rsidP="000F72C2">
            <w:pPr>
              <w:ind w:left="-103" w:right="-114"/>
              <w:rPr>
                <w:rFonts w:ascii="Arial" w:hAnsi="Arial" w:cs="Arial"/>
                <w:sz w:val="16"/>
                <w:szCs w:val="16"/>
              </w:rPr>
            </w:pPr>
            <w:r w:rsidRPr="008D63B8">
              <w:rPr>
                <w:rFonts w:ascii="Arial" w:hAnsi="Arial" w:cs="Arial"/>
                <w:sz w:val="16"/>
                <w:szCs w:val="16"/>
              </w:rPr>
              <w:t>97 1 00 10050</w:t>
            </w:r>
          </w:p>
        </w:tc>
        <w:tc>
          <w:tcPr>
            <w:tcW w:w="425" w:type="dxa"/>
            <w:shd w:val="clear" w:color="000000" w:fill="FFFFFF"/>
            <w:vAlign w:val="bottom"/>
          </w:tcPr>
          <w:p w:rsidR="004E78A4" w:rsidRPr="008D63B8" w:rsidRDefault="004E78A4" w:rsidP="000F72C2">
            <w:pPr>
              <w:ind w:right="-114"/>
              <w:rPr>
                <w:rFonts w:ascii="Arial" w:hAnsi="Arial" w:cs="Arial"/>
                <w:sz w:val="16"/>
                <w:szCs w:val="16"/>
              </w:rPr>
            </w:pPr>
          </w:p>
          <w:p w:rsidR="004E78A4" w:rsidRPr="008D63B8" w:rsidRDefault="004E78A4" w:rsidP="000F72C2">
            <w:pPr>
              <w:ind w:left="-102" w:right="-114"/>
              <w:rPr>
                <w:rFonts w:ascii="Arial" w:hAnsi="Arial" w:cs="Arial"/>
                <w:sz w:val="16"/>
                <w:szCs w:val="16"/>
              </w:rPr>
            </w:pPr>
            <w:r w:rsidRPr="008D63B8">
              <w:rPr>
                <w:rFonts w:ascii="Arial" w:hAnsi="Arial" w:cs="Arial"/>
                <w:sz w:val="16"/>
                <w:szCs w:val="16"/>
              </w:rPr>
              <w:t>100</w:t>
            </w:r>
          </w:p>
        </w:tc>
        <w:tc>
          <w:tcPr>
            <w:tcW w:w="2133" w:type="dxa"/>
            <w:shd w:val="clear" w:color="000000" w:fill="FFFFFF"/>
            <w:vAlign w:val="bottom"/>
          </w:tcPr>
          <w:p w:rsidR="004E78A4" w:rsidRPr="008D63B8" w:rsidRDefault="004E78A4" w:rsidP="000F72C2">
            <w:pPr>
              <w:ind w:left="-103" w:right="-110"/>
              <w:jc w:val="right"/>
              <w:rPr>
                <w:rFonts w:ascii="Arial" w:hAnsi="Arial" w:cs="Arial"/>
                <w:sz w:val="16"/>
                <w:szCs w:val="16"/>
              </w:rPr>
            </w:pPr>
          </w:p>
          <w:p w:rsidR="004E78A4" w:rsidRPr="008D63B8" w:rsidRDefault="004E78A4" w:rsidP="000F72C2">
            <w:pPr>
              <w:ind w:left="-103" w:right="-110"/>
              <w:jc w:val="right"/>
              <w:rPr>
                <w:rFonts w:ascii="Arial" w:hAnsi="Arial" w:cs="Arial"/>
                <w:sz w:val="16"/>
                <w:szCs w:val="16"/>
              </w:rPr>
            </w:pPr>
          </w:p>
          <w:p w:rsidR="004E78A4" w:rsidRPr="008D63B8" w:rsidRDefault="004E78A4" w:rsidP="000F72C2">
            <w:pPr>
              <w:ind w:left="-103" w:right="-110"/>
              <w:jc w:val="right"/>
              <w:rPr>
                <w:rFonts w:ascii="Arial" w:hAnsi="Arial" w:cs="Arial"/>
                <w:sz w:val="16"/>
                <w:szCs w:val="16"/>
              </w:rPr>
            </w:pPr>
            <w:r w:rsidRPr="008D63B8">
              <w:rPr>
                <w:rFonts w:ascii="Arial" w:hAnsi="Arial" w:cs="Arial"/>
                <w:sz w:val="16"/>
                <w:szCs w:val="16"/>
              </w:rPr>
              <w:t>300 646,06</w:t>
            </w:r>
          </w:p>
        </w:tc>
      </w:tr>
      <w:tr w:rsidR="004E78A4" w:rsidRPr="008D63B8" w:rsidTr="00B308A1">
        <w:trPr>
          <w:trHeight w:val="148"/>
        </w:trPr>
        <w:tc>
          <w:tcPr>
            <w:tcW w:w="6238" w:type="dxa"/>
            <w:shd w:val="clear" w:color="000000" w:fill="FFFFFF"/>
          </w:tcPr>
          <w:p w:rsidR="004E78A4" w:rsidRPr="008D63B8" w:rsidRDefault="004E78A4" w:rsidP="000F72C2">
            <w:pPr>
              <w:ind w:left="-108"/>
              <w:jc w:val="both"/>
              <w:rPr>
                <w:rFonts w:ascii="Arial" w:hAnsi="Arial" w:cs="Arial"/>
                <w:sz w:val="16"/>
                <w:szCs w:val="16"/>
              </w:rPr>
            </w:pPr>
            <w:r w:rsidRPr="008D63B8">
              <w:rPr>
                <w:rFonts w:ascii="Arial" w:hAnsi="Arial" w:cs="Arial"/>
                <w:sz w:val="16"/>
                <w:szCs w:val="16"/>
              </w:rPr>
              <w:t>Иные бюджетные ассигнования</w:t>
            </w:r>
          </w:p>
        </w:tc>
        <w:tc>
          <w:tcPr>
            <w:tcW w:w="1411" w:type="dxa"/>
            <w:shd w:val="clear" w:color="000000" w:fill="FFFFFF"/>
            <w:vAlign w:val="bottom"/>
          </w:tcPr>
          <w:p w:rsidR="004E78A4" w:rsidRPr="008D63B8" w:rsidRDefault="004E78A4" w:rsidP="000F72C2">
            <w:pPr>
              <w:ind w:left="-103" w:right="-114"/>
              <w:rPr>
                <w:rFonts w:ascii="Arial" w:hAnsi="Arial" w:cs="Arial"/>
                <w:sz w:val="16"/>
                <w:szCs w:val="16"/>
              </w:rPr>
            </w:pPr>
            <w:r w:rsidRPr="008D63B8">
              <w:rPr>
                <w:rFonts w:ascii="Arial" w:hAnsi="Arial" w:cs="Arial"/>
                <w:sz w:val="16"/>
                <w:szCs w:val="16"/>
              </w:rPr>
              <w:t>97 1 00 10050</w:t>
            </w:r>
          </w:p>
        </w:tc>
        <w:tc>
          <w:tcPr>
            <w:tcW w:w="425" w:type="dxa"/>
            <w:shd w:val="clear" w:color="000000" w:fill="FFFFFF"/>
            <w:vAlign w:val="bottom"/>
          </w:tcPr>
          <w:p w:rsidR="004E78A4" w:rsidRPr="008D63B8" w:rsidRDefault="004E78A4" w:rsidP="000F72C2">
            <w:pPr>
              <w:ind w:left="-102" w:right="-114"/>
              <w:rPr>
                <w:rFonts w:ascii="Arial" w:hAnsi="Arial" w:cs="Arial"/>
                <w:sz w:val="16"/>
                <w:szCs w:val="16"/>
              </w:rPr>
            </w:pPr>
            <w:r w:rsidRPr="008D63B8">
              <w:rPr>
                <w:rFonts w:ascii="Arial" w:hAnsi="Arial" w:cs="Arial"/>
                <w:sz w:val="16"/>
                <w:szCs w:val="16"/>
              </w:rPr>
              <w:t>800</w:t>
            </w:r>
          </w:p>
        </w:tc>
        <w:tc>
          <w:tcPr>
            <w:tcW w:w="2133" w:type="dxa"/>
            <w:shd w:val="clear" w:color="000000" w:fill="FFFFFF"/>
            <w:vAlign w:val="bottom"/>
          </w:tcPr>
          <w:p w:rsidR="004E78A4" w:rsidRPr="008D63B8" w:rsidRDefault="004E78A4" w:rsidP="000F72C2">
            <w:pPr>
              <w:ind w:left="-103" w:right="-110"/>
              <w:jc w:val="right"/>
              <w:rPr>
                <w:rFonts w:ascii="Arial" w:hAnsi="Arial" w:cs="Arial"/>
                <w:sz w:val="16"/>
                <w:szCs w:val="16"/>
              </w:rPr>
            </w:pPr>
            <w:r w:rsidRPr="008D63B8">
              <w:rPr>
                <w:rFonts w:ascii="Arial" w:hAnsi="Arial" w:cs="Arial"/>
                <w:sz w:val="16"/>
                <w:szCs w:val="16"/>
              </w:rPr>
              <w:t>1 801 783,94</w:t>
            </w:r>
          </w:p>
        </w:tc>
      </w:tr>
      <w:tr w:rsidR="004E78A4" w:rsidRPr="008D63B8" w:rsidTr="004E78A4">
        <w:trPr>
          <w:trHeight w:val="282"/>
        </w:trPr>
        <w:tc>
          <w:tcPr>
            <w:tcW w:w="6238" w:type="dxa"/>
            <w:shd w:val="clear" w:color="000000" w:fill="FFFFFF"/>
          </w:tcPr>
          <w:p w:rsidR="004E78A4" w:rsidRPr="008D63B8" w:rsidRDefault="004E78A4" w:rsidP="000F72C2">
            <w:pPr>
              <w:ind w:left="-108"/>
              <w:jc w:val="both"/>
              <w:rPr>
                <w:rFonts w:ascii="Arial" w:hAnsi="Arial" w:cs="Arial"/>
                <w:sz w:val="16"/>
                <w:szCs w:val="16"/>
              </w:rPr>
            </w:pPr>
            <w:r w:rsidRPr="008D63B8">
              <w:rPr>
                <w:rFonts w:ascii="Arial" w:hAnsi="Arial" w:cs="Arial"/>
                <w:sz w:val="16"/>
                <w:szCs w:val="16"/>
              </w:rPr>
              <w:t xml:space="preserve">Обеспечение расходов, связанных с выделением в местный бюджет из бюджета Ставропольского края средств на условиях софинансирования </w:t>
            </w:r>
          </w:p>
        </w:tc>
        <w:tc>
          <w:tcPr>
            <w:tcW w:w="1411" w:type="dxa"/>
            <w:shd w:val="clear" w:color="000000" w:fill="FFFFFF"/>
            <w:vAlign w:val="bottom"/>
          </w:tcPr>
          <w:p w:rsidR="004E78A4" w:rsidRPr="008D63B8" w:rsidRDefault="004E78A4" w:rsidP="000F72C2">
            <w:pPr>
              <w:ind w:left="-103" w:right="-114"/>
              <w:rPr>
                <w:rFonts w:ascii="Arial" w:hAnsi="Arial" w:cs="Arial"/>
                <w:sz w:val="16"/>
                <w:szCs w:val="16"/>
              </w:rPr>
            </w:pPr>
            <w:r w:rsidRPr="008D63B8">
              <w:rPr>
                <w:rFonts w:ascii="Arial" w:hAnsi="Arial" w:cs="Arial"/>
                <w:sz w:val="16"/>
                <w:szCs w:val="16"/>
              </w:rPr>
              <w:t>97 1 00 10080</w:t>
            </w:r>
          </w:p>
        </w:tc>
        <w:tc>
          <w:tcPr>
            <w:tcW w:w="425" w:type="dxa"/>
            <w:shd w:val="clear" w:color="000000" w:fill="FFFFFF"/>
            <w:vAlign w:val="bottom"/>
          </w:tcPr>
          <w:p w:rsidR="004E78A4" w:rsidRPr="008D63B8" w:rsidRDefault="004E78A4" w:rsidP="000F72C2">
            <w:pPr>
              <w:ind w:left="-102" w:right="-114"/>
              <w:rPr>
                <w:rFonts w:ascii="Arial" w:hAnsi="Arial" w:cs="Arial"/>
                <w:sz w:val="16"/>
                <w:szCs w:val="16"/>
              </w:rPr>
            </w:pPr>
            <w:r w:rsidRPr="008D63B8">
              <w:rPr>
                <w:rFonts w:ascii="Arial" w:hAnsi="Arial" w:cs="Arial"/>
                <w:sz w:val="16"/>
                <w:szCs w:val="16"/>
              </w:rPr>
              <w:t> </w:t>
            </w:r>
          </w:p>
        </w:tc>
        <w:tc>
          <w:tcPr>
            <w:tcW w:w="2133" w:type="dxa"/>
            <w:shd w:val="clear" w:color="000000" w:fill="FFFFFF"/>
            <w:vAlign w:val="bottom"/>
          </w:tcPr>
          <w:p w:rsidR="004E78A4" w:rsidRPr="008D63B8" w:rsidRDefault="004E78A4" w:rsidP="000F72C2">
            <w:pPr>
              <w:ind w:left="-103" w:right="-110"/>
              <w:jc w:val="right"/>
              <w:rPr>
                <w:rFonts w:ascii="Arial" w:hAnsi="Arial" w:cs="Arial"/>
                <w:sz w:val="16"/>
                <w:szCs w:val="16"/>
              </w:rPr>
            </w:pPr>
            <w:r w:rsidRPr="008D63B8">
              <w:rPr>
                <w:rFonts w:ascii="Arial" w:hAnsi="Arial" w:cs="Arial"/>
                <w:sz w:val="16"/>
                <w:szCs w:val="16"/>
              </w:rPr>
              <w:t>2 636 693,97</w:t>
            </w:r>
          </w:p>
        </w:tc>
      </w:tr>
      <w:tr w:rsidR="004E78A4" w:rsidRPr="008D63B8" w:rsidTr="00B308A1">
        <w:trPr>
          <w:trHeight w:val="68"/>
        </w:trPr>
        <w:tc>
          <w:tcPr>
            <w:tcW w:w="6238" w:type="dxa"/>
            <w:shd w:val="clear" w:color="000000" w:fill="FFFFFF"/>
          </w:tcPr>
          <w:p w:rsidR="004E78A4" w:rsidRPr="008D63B8" w:rsidRDefault="004E78A4" w:rsidP="000F72C2">
            <w:pPr>
              <w:ind w:left="-108"/>
              <w:jc w:val="both"/>
              <w:rPr>
                <w:rFonts w:ascii="Arial" w:hAnsi="Arial" w:cs="Arial"/>
                <w:sz w:val="16"/>
                <w:szCs w:val="16"/>
              </w:rPr>
            </w:pPr>
            <w:r w:rsidRPr="008D63B8">
              <w:rPr>
                <w:rFonts w:ascii="Arial" w:hAnsi="Arial" w:cs="Arial"/>
                <w:sz w:val="16"/>
                <w:szCs w:val="16"/>
              </w:rPr>
              <w:t>Иные бюджетные ассигнования</w:t>
            </w:r>
          </w:p>
        </w:tc>
        <w:tc>
          <w:tcPr>
            <w:tcW w:w="1411" w:type="dxa"/>
            <w:shd w:val="clear" w:color="000000" w:fill="FFFFFF"/>
            <w:vAlign w:val="bottom"/>
          </w:tcPr>
          <w:p w:rsidR="004E78A4" w:rsidRPr="008D63B8" w:rsidRDefault="004E78A4" w:rsidP="000F72C2">
            <w:pPr>
              <w:ind w:left="-103" w:right="-114"/>
              <w:rPr>
                <w:rFonts w:ascii="Arial" w:hAnsi="Arial" w:cs="Arial"/>
                <w:sz w:val="16"/>
                <w:szCs w:val="16"/>
              </w:rPr>
            </w:pPr>
            <w:r w:rsidRPr="008D63B8">
              <w:rPr>
                <w:rFonts w:ascii="Arial" w:hAnsi="Arial" w:cs="Arial"/>
                <w:sz w:val="16"/>
                <w:szCs w:val="16"/>
              </w:rPr>
              <w:t>97 1 00 10080</w:t>
            </w:r>
          </w:p>
        </w:tc>
        <w:tc>
          <w:tcPr>
            <w:tcW w:w="425" w:type="dxa"/>
            <w:shd w:val="clear" w:color="000000" w:fill="FFFFFF"/>
            <w:vAlign w:val="bottom"/>
          </w:tcPr>
          <w:p w:rsidR="004E78A4" w:rsidRPr="008D63B8" w:rsidRDefault="004E78A4" w:rsidP="000F72C2">
            <w:pPr>
              <w:ind w:left="-102" w:right="-114"/>
              <w:rPr>
                <w:rFonts w:ascii="Arial" w:hAnsi="Arial" w:cs="Arial"/>
                <w:sz w:val="16"/>
                <w:szCs w:val="16"/>
              </w:rPr>
            </w:pPr>
            <w:r w:rsidRPr="008D63B8">
              <w:rPr>
                <w:rFonts w:ascii="Arial" w:hAnsi="Arial" w:cs="Arial"/>
                <w:sz w:val="16"/>
                <w:szCs w:val="16"/>
              </w:rPr>
              <w:t>800</w:t>
            </w:r>
          </w:p>
        </w:tc>
        <w:tc>
          <w:tcPr>
            <w:tcW w:w="2133" w:type="dxa"/>
            <w:shd w:val="clear" w:color="000000" w:fill="FFFFFF"/>
            <w:vAlign w:val="bottom"/>
          </w:tcPr>
          <w:p w:rsidR="004E78A4" w:rsidRPr="008D63B8" w:rsidRDefault="004E78A4" w:rsidP="000F72C2">
            <w:pPr>
              <w:ind w:left="-103" w:right="-110"/>
              <w:jc w:val="right"/>
              <w:rPr>
                <w:rFonts w:ascii="Arial" w:hAnsi="Arial" w:cs="Arial"/>
                <w:sz w:val="16"/>
                <w:szCs w:val="16"/>
              </w:rPr>
            </w:pPr>
            <w:r w:rsidRPr="008D63B8">
              <w:rPr>
                <w:rFonts w:ascii="Arial" w:hAnsi="Arial" w:cs="Arial"/>
                <w:sz w:val="16"/>
                <w:szCs w:val="16"/>
              </w:rPr>
              <w:t>2 636 693,97</w:t>
            </w:r>
          </w:p>
        </w:tc>
      </w:tr>
      <w:tr w:rsidR="004E78A4" w:rsidRPr="008D63B8" w:rsidTr="004E78A4">
        <w:trPr>
          <w:trHeight w:val="282"/>
        </w:trPr>
        <w:tc>
          <w:tcPr>
            <w:tcW w:w="6238" w:type="dxa"/>
            <w:shd w:val="clear" w:color="000000" w:fill="FFFFFF"/>
          </w:tcPr>
          <w:p w:rsidR="004E78A4" w:rsidRPr="008D63B8" w:rsidRDefault="004E78A4" w:rsidP="000F72C2">
            <w:pPr>
              <w:ind w:left="-108"/>
              <w:jc w:val="both"/>
              <w:rPr>
                <w:rFonts w:ascii="Arial" w:hAnsi="Arial" w:cs="Arial"/>
                <w:sz w:val="16"/>
                <w:szCs w:val="16"/>
              </w:rPr>
            </w:pPr>
            <w:r w:rsidRPr="008D63B8">
              <w:rPr>
                <w:rFonts w:ascii="Arial" w:hAnsi="Arial" w:cs="Arial"/>
                <w:sz w:val="16"/>
                <w:szCs w:val="16"/>
              </w:rPr>
              <w:t>Обеспечение расходов, связанных с созданием, ликвидацией, преобразованием, изменением структуры органов местного самоуправления, органов администрации, муниципальных учреждений в соответствии с объемом закрепляемых полномочий (объемом закрепляемых функций)</w:t>
            </w:r>
          </w:p>
        </w:tc>
        <w:tc>
          <w:tcPr>
            <w:tcW w:w="1411" w:type="dxa"/>
            <w:shd w:val="clear" w:color="000000" w:fill="FFFFFF"/>
            <w:vAlign w:val="bottom"/>
          </w:tcPr>
          <w:p w:rsidR="004E78A4" w:rsidRPr="008D63B8" w:rsidRDefault="004E78A4" w:rsidP="000F72C2">
            <w:pPr>
              <w:ind w:right="-114"/>
              <w:rPr>
                <w:rFonts w:ascii="Arial" w:hAnsi="Arial" w:cs="Arial"/>
                <w:sz w:val="16"/>
                <w:szCs w:val="16"/>
              </w:rPr>
            </w:pPr>
          </w:p>
          <w:p w:rsidR="004E78A4" w:rsidRPr="008D63B8" w:rsidRDefault="004E78A4" w:rsidP="000F72C2">
            <w:pPr>
              <w:ind w:left="-103" w:right="-114"/>
              <w:rPr>
                <w:rFonts w:ascii="Arial" w:hAnsi="Arial" w:cs="Arial"/>
                <w:sz w:val="16"/>
                <w:szCs w:val="16"/>
              </w:rPr>
            </w:pPr>
          </w:p>
          <w:p w:rsidR="004E78A4" w:rsidRPr="008D63B8" w:rsidRDefault="004E78A4" w:rsidP="000F72C2">
            <w:pPr>
              <w:ind w:left="-103" w:right="-114"/>
              <w:rPr>
                <w:rFonts w:ascii="Arial" w:hAnsi="Arial" w:cs="Arial"/>
                <w:sz w:val="16"/>
                <w:szCs w:val="16"/>
              </w:rPr>
            </w:pPr>
            <w:r w:rsidRPr="008D63B8">
              <w:rPr>
                <w:rFonts w:ascii="Arial" w:hAnsi="Arial" w:cs="Arial"/>
                <w:sz w:val="16"/>
                <w:szCs w:val="16"/>
              </w:rPr>
              <w:t>97 1 00 10200</w:t>
            </w:r>
          </w:p>
        </w:tc>
        <w:tc>
          <w:tcPr>
            <w:tcW w:w="425" w:type="dxa"/>
            <w:shd w:val="clear" w:color="000000" w:fill="FFFFFF"/>
            <w:vAlign w:val="bottom"/>
          </w:tcPr>
          <w:p w:rsidR="004E78A4" w:rsidRPr="008D63B8" w:rsidRDefault="004E78A4" w:rsidP="000F72C2">
            <w:pPr>
              <w:ind w:left="-102" w:right="-114"/>
              <w:rPr>
                <w:rFonts w:ascii="Arial" w:hAnsi="Arial" w:cs="Arial"/>
                <w:sz w:val="16"/>
                <w:szCs w:val="16"/>
              </w:rPr>
            </w:pPr>
            <w:r w:rsidRPr="008D63B8">
              <w:rPr>
                <w:rFonts w:ascii="Arial" w:hAnsi="Arial" w:cs="Arial"/>
                <w:sz w:val="16"/>
                <w:szCs w:val="16"/>
              </w:rPr>
              <w:t> </w:t>
            </w:r>
          </w:p>
        </w:tc>
        <w:tc>
          <w:tcPr>
            <w:tcW w:w="2133" w:type="dxa"/>
            <w:shd w:val="clear" w:color="000000" w:fill="FFFFFF"/>
            <w:vAlign w:val="bottom"/>
          </w:tcPr>
          <w:p w:rsidR="004E78A4" w:rsidRPr="008D63B8" w:rsidRDefault="004E78A4" w:rsidP="000F72C2">
            <w:pPr>
              <w:ind w:left="-103" w:right="-110"/>
              <w:jc w:val="right"/>
              <w:rPr>
                <w:rFonts w:ascii="Arial" w:hAnsi="Arial" w:cs="Arial"/>
                <w:sz w:val="16"/>
                <w:szCs w:val="16"/>
              </w:rPr>
            </w:pPr>
          </w:p>
          <w:p w:rsidR="004E78A4" w:rsidRPr="008D63B8" w:rsidRDefault="004E78A4" w:rsidP="000F72C2">
            <w:pPr>
              <w:ind w:left="-103" w:right="-110"/>
              <w:jc w:val="right"/>
              <w:rPr>
                <w:rFonts w:ascii="Arial" w:hAnsi="Arial" w:cs="Arial"/>
                <w:sz w:val="16"/>
                <w:szCs w:val="16"/>
              </w:rPr>
            </w:pPr>
          </w:p>
          <w:p w:rsidR="004E78A4" w:rsidRPr="008D63B8" w:rsidRDefault="004E78A4" w:rsidP="000F72C2">
            <w:pPr>
              <w:ind w:left="-103" w:right="-110"/>
              <w:jc w:val="right"/>
              <w:rPr>
                <w:rFonts w:ascii="Arial" w:hAnsi="Arial" w:cs="Arial"/>
                <w:sz w:val="16"/>
                <w:szCs w:val="16"/>
              </w:rPr>
            </w:pPr>
          </w:p>
          <w:p w:rsidR="004E78A4" w:rsidRPr="008D63B8" w:rsidRDefault="004E78A4" w:rsidP="000F72C2">
            <w:pPr>
              <w:ind w:left="-103" w:right="-110"/>
              <w:jc w:val="right"/>
              <w:rPr>
                <w:rFonts w:ascii="Arial" w:hAnsi="Arial" w:cs="Arial"/>
                <w:sz w:val="16"/>
                <w:szCs w:val="16"/>
              </w:rPr>
            </w:pPr>
            <w:r w:rsidRPr="008D63B8">
              <w:rPr>
                <w:rFonts w:ascii="Arial" w:hAnsi="Arial" w:cs="Arial"/>
                <w:sz w:val="16"/>
                <w:szCs w:val="16"/>
              </w:rPr>
              <w:t>2 124 231,75</w:t>
            </w:r>
          </w:p>
        </w:tc>
      </w:tr>
      <w:tr w:rsidR="004E78A4" w:rsidRPr="008D63B8" w:rsidTr="004E78A4">
        <w:trPr>
          <w:trHeight w:val="282"/>
        </w:trPr>
        <w:tc>
          <w:tcPr>
            <w:tcW w:w="6238" w:type="dxa"/>
            <w:shd w:val="clear" w:color="000000" w:fill="FFFFFF"/>
          </w:tcPr>
          <w:p w:rsidR="004E78A4" w:rsidRPr="008D63B8" w:rsidRDefault="004E78A4" w:rsidP="000F72C2">
            <w:pPr>
              <w:ind w:left="-108"/>
              <w:jc w:val="both"/>
              <w:rPr>
                <w:rFonts w:ascii="Arial" w:hAnsi="Arial" w:cs="Arial"/>
                <w:sz w:val="16"/>
                <w:szCs w:val="16"/>
              </w:rPr>
            </w:pPr>
            <w:r w:rsidRPr="008D63B8">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1" w:type="dxa"/>
            <w:shd w:val="clear" w:color="000000" w:fill="FFFFFF"/>
            <w:vAlign w:val="bottom"/>
          </w:tcPr>
          <w:p w:rsidR="004E78A4" w:rsidRPr="008D63B8" w:rsidRDefault="004E78A4" w:rsidP="000F72C2">
            <w:pPr>
              <w:ind w:left="-103" w:right="-114"/>
              <w:rPr>
                <w:rFonts w:ascii="Arial" w:hAnsi="Arial" w:cs="Arial"/>
                <w:sz w:val="16"/>
                <w:szCs w:val="16"/>
              </w:rPr>
            </w:pPr>
            <w:r w:rsidRPr="008D63B8">
              <w:rPr>
                <w:rFonts w:ascii="Arial" w:hAnsi="Arial" w:cs="Arial"/>
                <w:sz w:val="16"/>
                <w:szCs w:val="16"/>
              </w:rPr>
              <w:t>97 1 00 10200</w:t>
            </w:r>
          </w:p>
        </w:tc>
        <w:tc>
          <w:tcPr>
            <w:tcW w:w="425" w:type="dxa"/>
            <w:shd w:val="clear" w:color="000000" w:fill="FFFFFF"/>
            <w:vAlign w:val="bottom"/>
          </w:tcPr>
          <w:p w:rsidR="004E78A4" w:rsidRPr="008D63B8" w:rsidRDefault="004E78A4" w:rsidP="000F72C2">
            <w:pPr>
              <w:ind w:left="-102" w:right="-114"/>
              <w:rPr>
                <w:rFonts w:ascii="Arial" w:hAnsi="Arial" w:cs="Arial"/>
                <w:sz w:val="16"/>
                <w:szCs w:val="16"/>
              </w:rPr>
            </w:pPr>
            <w:r w:rsidRPr="008D63B8">
              <w:rPr>
                <w:rFonts w:ascii="Arial" w:hAnsi="Arial" w:cs="Arial"/>
                <w:sz w:val="16"/>
                <w:szCs w:val="16"/>
              </w:rPr>
              <w:t>100</w:t>
            </w:r>
          </w:p>
        </w:tc>
        <w:tc>
          <w:tcPr>
            <w:tcW w:w="2133" w:type="dxa"/>
            <w:shd w:val="clear" w:color="000000" w:fill="FFFFFF"/>
            <w:vAlign w:val="bottom"/>
          </w:tcPr>
          <w:p w:rsidR="004E78A4" w:rsidRPr="008D63B8" w:rsidRDefault="004E78A4" w:rsidP="000F72C2">
            <w:pPr>
              <w:ind w:left="-103" w:right="-110"/>
              <w:jc w:val="right"/>
              <w:rPr>
                <w:rFonts w:ascii="Arial" w:hAnsi="Arial" w:cs="Arial"/>
                <w:sz w:val="16"/>
                <w:szCs w:val="16"/>
              </w:rPr>
            </w:pPr>
            <w:r w:rsidRPr="008D63B8">
              <w:rPr>
                <w:rFonts w:ascii="Arial" w:hAnsi="Arial" w:cs="Arial"/>
                <w:sz w:val="16"/>
                <w:szCs w:val="16"/>
              </w:rPr>
              <w:t>13 469,96</w:t>
            </w:r>
          </w:p>
        </w:tc>
      </w:tr>
      <w:tr w:rsidR="004E78A4" w:rsidRPr="008D63B8" w:rsidTr="004E78A4">
        <w:trPr>
          <w:trHeight w:val="282"/>
        </w:trPr>
        <w:tc>
          <w:tcPr>
            <w:tcW w:w="6238" w:type="dxa"/>
            <w:shd w:val="clear" w:color="000000" w:fill="FFFFFF"/>
          </w:tcPr>
          <w:p w:rsidR="004E78A4" w:rsidRPr="008D63B8" w:rsidRDefault="004E78A4" w:rsidP="000F72C2">
            <w:pPr>
              <w:ind w:left="-108"/>
              <w:jc w:val="both"/>
              <w:rPr>
                <w:rFonts w:ascii="Arial" w:hAnsi="Arial" w:cs="Arial"/>
                <w:sz w:val="16"/>
                <w:szCs w:val="16"/>
              </w:rPr>
            </w:pPr>
            <w:r w:rsidRPr="008D63B8">
              <w:rPr>
                <w:rFonts w:ascii="Arial" w:hAnsi="Arial" w:cs="Arial"/>
                <w:sz w:val="16"/>
                <w:szCs w:val="16"/>
              </w:rPr>
              <w:t>Закупка товаров, работ и услуг для обеспечения государственных (муниципальных) нужд</w:t>
            </w:r>
          </w:p>
        </w:tc>
        <w:tc>
          <w:tcPr>
            <w:tcW w:w="1411" w:type="dxa"/>
            <w:shd w:val="clear" w:color="000000" w:fill="FFFFFF"/>
            <w:vAlign w:val="bottom"/>
          </w:tcPr>
          <w:p w:rsidR="004E78A4" w:rsidRPr="008D63B8" w:rsidRDefault="004E78A4" w:rsidP="000F72C2">
            <w:pPr>
              <w:ind w:left="-103" w:right="-114"/>
              <w:rPr>
                <w:rFonts w:ascii="Arial" w:hAnsi="Arial" w:cs="Arial"/>
                <w:sz w:val="16"/>
                <w:szCs w:val="16"/>
              </w:rPr>
            </w:pPr>
            <w:r w:rsidRPr="008D63B8">
              <w:rPr>
                <w:rFonts w:ascii="Arial" w:hAnsi="Arial" w:cs="Arial"/>
                <w:sz w:val="16"/>
                <w:szCs w:val="16"/>
              </w:rPr>
              <w:t>97 1 00 10200</w:t>
            </w:r>
          </w:p>
        </w:tc>
        <w:tc>
          <w:tcPr>
            <w:tcW w:w="425" w:type="dxa"/>
            <w:shd w:val="clear" w:color="000000" w:fill="FFFFFF"/>
            <w:vAlign w:val="bottom"/>
          </w:tcPr>
          <w:p w:rsidR="004E78A4" w:rsidRPr="008D63B8" w:rsidRDefault="004E78A4" w:rsidP="000F72C2">
            <w:pPr>
              <w:ind w:left="-102" w:right="-114"/>
              <w:rPr>
                <w:rFonts w:ascii="Arial" w:hAnsi="Arial" w:cs="Arial"/>
                <w:sz w:val="16"/>
                <w:szCs w:val="16"/>
              </w:rPr>
            </w:pPr>
            <w:r w:rsidRPr="008D63B8">
              <w:rPr>
                <w:rFonts w:ascii="Arial" w:hAnsi="Arial" w:cs="Arial"/>
                <w:sz w:val="16"/>
                <w:szCs w:val="16"/>
              </w:rPr>
              <w:t>200</w:t>
            </w:r>
          </w:p>
        </w:tc>
        <w:tc>
          <w:tcPr>
            <w:tcW w:w="2133" w:type="dxa"/>
            <w:shd w:val="clear" w:color="000000" w:fill="FFFFFF"/>
            <w:vAlign w:val="bottom"/>
          </w:tcPr>
          <w:p w:rsidR="004E78A4" w:rsidRPr="008D63B8" w:rsidRDefault="004E78A4" w:rsidP="000F72C2">
            <w:pPr>
              <w:ind w:left="-103" w:right="-110"/>
              <w:jc w:val="right"/>
              <w:rPr>
                <w:rFonts w:ascii="Arial" w:hAnsi="Arial" w:cs="Arial"/>
                <w:sz w:val="16"/>
                <w:szCs w:val="16"/>
              </w:rPr>
            </w:pPr>
            <w:r w:rsidRPr="008D63B8">
              <w:rPr>
                <w:rFonts w:ascii="Arial" w:hAnsi="Arial" w:cs="Arial"/>
                <w:sz w:val="16"/>
                <w:szCs w:val="16"/>
              </w:rPr>
              <w:t>767 615,37</w:t>
            </w:r>
          </w:p>
        </w:tc>
      </w:tr>
      <w:tr w:rsidR="004E78A4" w:rsidRPr="008D63B8" w:rsidTr="00207569">
        <w:trPr>
          <w:trHeight w:val="168"/>
        </w:trPr>
        <w:tc>
          <w:tcPr>
            <w:tcW w:w="6238" w:type="dxa"/>
            <w:shd w:val="clear" w:color="000000" w:fill="FFFFFF"/>
          </w:tcPr>
          <w:p w:rsidR="004E78A4" w:rsidRPr="008D63B8" w:rsidRDefault="004E78A4" w:rsidP="000F72C2">
            <w:pPr>
              <w:ind w:left="-108"/>
              <w:jc w:val="both"/>
              <w:rPr>
                <w:rFonts w:ascii="Arial" w:hAnsi="Arial" w:cs="Arial"/>
                <w:sz w:val="16"/>
                <w:szCs w:val="16"/>
              </w:rPr>
            </w:pPr>
            <w:r w:rsidRPr="008D63B8">
              <w:rPr>
                <w:rFonts w:ascii="Arial" w:hAnsi="Arial" w:cs="Arial"/>
                <w:sz w:val="16"/>
                <w:szCs w:val="16"/>
              </w:rPr>
              <w:t>Социальное обеспечение и иные выплаты населению</w:t>
            </w:r>
          </w:p>
        </w:tc>
        <w:tc>
          <w:tcPr>
            <w:tcW w:w="1411" w:type="dxa"/>
            <w:shd w:val="clear" w:color="000000" w:fill="FFFFFF"/>
            <w:vAlign w:val="bottom"/>
          </w:tcPr>
          <w:p w:rsidR="004E78A4" w:rsidRPr="008D63B8" w:rsidRDefault="004E78A4" w:rsidP="000F72C2">
            <w:pPr>
              <w:ind w:left="-103" w:right="-114"/>
              <w:rPr>
                <w:rFonts w:ascii="Arial" w:hAnsi="Arial" w:cs="Arial"/>
                <w:sz w:val="16"/>
                <w:szCs w:val="16"/>
              </w:rPr>
            </w:pPr>
            <w:r w:rsidRPr="008D63B8">
              <w:rPr>
                <w:rFonts w:ascii="Arial" w:hAnsi="Arial" w:cs="Arial"/>
                <w:sz w:val="16"/>
                <w:szCs w:val="16"/>
              </w:rPr>
              <w:t>97 1 00 10200</w:t>
            </w:r>
          </w:p>
        </w:tc>
        <w:tc>
          <w:tcPr>
            <w:tcW w:w="425" w:type="dxa"/>
            <w:shd w:val="clear" w:color="000000" w:fill="FFFFFF"/>
            <w:vAlign w:val="bottom"/>
          </w:tcPr>
          <w:p w:rsidR="004E78A4" w:rsidRPr="008D63B8" w:rsidRDefault="004E78A4" w:rsidP="000F72C2">
            <w:pPr>
              <w:ind w:left="-102" w:right="-114"/>
              <w:rPr>
                <w:rFonts w:ascii="Arial" w:hAnsi="Arial" w:cs="Arial"/>
                <w:sz w:val="16"/>
                <w:szCs w:val="16"/>
              </w:rPr>
            </w:pPr>
            <w:r w:rsidRPr="008D63B8">
              <w:rPr>
                <w:rFonts w:ascii="Arial" w:hAnsi="Arial" w:cs="Arial"/>
                <w:sz w:val="16"/>
                <w:szCs w:val="16"/>
              </w:rPr>
              <w:t>300</w:t>
            </w:r>
          </w:p>
        </w:tc>
        <w:tc>
          <w:tcPr>
            <w:tcW w:w="2133" w:type="dxa"/>
            <w:shd w:val="clear" w:color="000000" w:fill="FFFFFF"/>
            <w:vAlign w:val="bottom"/>
          </w:tcPr>
          <w:p w:rsidR="004E78A4" w:rsidRPr="008D63B8" w:rsidRDefault="004E78A4" w:rsidP="000F72C2">
            <w:pPr>
              <w:ind w:left="-103" w:right="-110"/>
              <w:jc w:val="right"/>
              <w:rPr>
                <w:rFonts w:ascii="Arial" w:hAnsi="Arial" w:cs="Arial"/>
                <w:sz w:val="16"/>
                <w:szCs w:val="16"/>
              </w:rPr>
            </w:pPr>
            <w:r w:rsidRPr="008D63B8">
              <w:rPr>
                <w:rFonts w:ascii="Arial" w:hAnsi="Arial" w:cs="Arial"/>
                <w:sz w:val="16"/>
                <w:szCs w:val="16"/>
              </w:rPr>
              <w:t>79 138,10</w:t>
            </w:r>
          </w:p>
        </w:tc>
      </w:tr>
      <w:tr w:rsidR="004E78A4" w:rsidRPr="008D63B8" w:rsidTr="00207569">
        <w:trPr>
          <w:trHeight w:val="142"/>
        </w:trPr>
        <w:tc>
          <w:tcPr>
            <w:tcW w:w="6238" w:type="dxa"/>
            <w:shd w:val="clear" w:color="000000" w:fill="FFFFFF"/>
          </w:tcPr>
          <w:p w:rsidR="004E78A4" w:rsidRPr="008D63B8" w:rsidRDefault="004E78A4" w:rsidP="000F72C2">
            <w:pPr>
              <w:ind w:left="-108"/>
              <w:jc w:val="both"/>
              <w:rPr>
                <w:rFonts w:ascii="Arial" w:hAnsi="Arial" w:cs="Arial"/>
                <w:sz w:val="16"/>
                <w:szCs w:val="16"/>
              </w:rPr>
            </w:pPr>
            <w:r w:rsidRPr="008D63B8">
              <w:rPr>
                <w:rFonts w:ascii="Arial" w:hAnsi="Arial" w:cs="Arial"/>
                <w:sz w:val="16"/>
                <w:szCs w:val="16"/>
              </w:rPr>
              <w:t>Иные бюджетные ассигнования</w:t>
            </w:r>
          </w:p>
        </w:tc>
        <w:tc>
          <w:tcPr>
            <w:tcW w:w="1411" w:type="dxa"/>
            <w:shd w:val="clear" w:color="000000" w:fill="FFFFFF"/>
            <w:vAlign w:val="bottom"/>
          </w:tcPr>
          <w:p w:rsidR="004E78A4" w:rsidRPr="008D63B8" w:rsidRDefault="004E78A4" w:rsidP="000F72C2">
            <w:pPr>
              <w:ind w:left="-103" w:right="-114"/>
              <w:rPr>
                <w:rFonts w:ascii="Arial" w:hAnsi="Arial" w:cs="Arial"/>
                <w:sz w:val="16"/>
                <w:szCs w:val="16"/>
              </w:rPr>
            </w:pPr>
            <w:r w:rsidRPr="008D63B8">
              <w:rPr>
                <w:rFonts w:ascii="Arial" w:hAnsi="Arial" w:cs="Arial"/>
                <w:sz w:val="16"/>
                <w:szCs w:val="16"/>
              </w:rPr>
              <w:t>97 1 00 10200</w:t>
            </w:r>
          </w:p>
        </w:tc>
        <w:tc>
          <w:tcPr>
            <w:tcW w:w="425" w:type="dxa"/>
            <w:shd w:val="clear" w:color="000000" w:fill="FFFFFF"/>
            <w:vAlign w:val="bottom"/>
          </w:tcPr>
          <w:p w:rsidR="004E78A4" w:rsidRPr="008D63B8" w:rsidRDefault="004E78A4" w:rsidP="000F72C2">
            <w:pPr>
              <w:ind w:left="-102" w:right="-114"/>
              <w:rPr>
                <w:rFonts w:ascii="Arial" w:hAnsi="Arial" w:cs="Arial"/>
                <w:sz w:val="16"/>
                <w:szCs w:val="16"/>
              </w:rPr>
            </w:pPr>
            <w:r w:rsidRPr="008D63B8">
              <w:rPr>
                <w:rFonts w:ascii="Arial" w:hAnsi="Arial" w:cs="Arial"/>
                <w:sz w:val="16"/>
                <w:szCs w:val="16"/>
              </w:rPr>
              <w:t>800</w:t>
            </w:r>
          </w:p>
        </w:tc>
        <w:tc>
          <w:tcPr>
            <w:tcW w:w="2133" w:type="dxa"/>
            <w:shd w:val="clear" w:color="000000" w:fill="FFFFFF"/>
            <w:vAlign w:val="bottom"/>
          </w:tcPr>
          <w:p w:rsidR="004E78A4" w:rsidRPr="008D63B8" w:rsidRDefault="004E78A4" w:rsidP="000F72C2">
            <w:pPr>
              <w:ind w:left="-103" w:right="-110"/>
              <w:jc w:val="right"/>
              <w:rPr>
                <w:rFonts w:ascii="Arial" w:hAnsi="Arial" w:cs="Arial"/>
                <w:sz w:val="16"/>
                <w:szCs w:val="16"/>
              </w:rPr>
            </w:pPr>
            <w:r w:rsidRPr="008D63B8">
              <w:rPr>
                <w:rFonts w:ascii="Arial" w:hAnsi="Arial" w:cs="Arial"/>
                <w:sz w:val="16"/>
                <w:szCs w:val="16"/>
              </w:rPr>
              <w:t>1 264 008,32</w:t>
            </w:r>
          </w:p>
        </w:tc>
      </w:tr>
      <w:tr w:rsidR="004E78A4" w:rsidRPr="008D63B8" w:rsidTr="004E78A4">
        <w:trPr>
          <w:trHeight w:val="282"/>
        </w:trPr>
        <w:tc>
          <w:tcPr>
            <w:tcW w:w="6238" w:type="dxa"/>
            <w:shd w:val="clear" w:color="000000" w:fill="FFFFFF"/>
          </w:tcPr>
          <w:p w:rsidR="004E78A4" w:rsidRPr="008D63B8" w:rsidRDefault="004E78A4" w:rsidP="000F72C2">
            <w:pPr>
              <w:ind w:left="-108"/>
              <w:jc w:val="both"/>
              <w:rPr>
                <w:rFonts w:ascii="Arial" w:hAnsi="Arial" w:cs="Arial"/>
                <w:sz w:val="16"/>
                <w:szCs w:val="16"/>
              </w:rPr>
            </w:pPr>
            <w:r w:rsidRPr="008D63B8">
              <w:rPr>
                <w:rFonts w:ascii="Arial" w:hAnsi="Arial" w:cs="Arial"/>
                <w:sz w:val="16"/>
                <w:szCs w:val="16"/>
              </w:rPr>
              <w:t>Расходы на разработку, согласование, экспертизу, проверку проектно-сметной документации</w:t>
            </w:r>
          </w:p>
        </w:tc>
        <w:tc>
          <w:tcPr>
            <w:tcW w:w="1411" w:type="dxa"/>
            <w:shd w:val="clear" w:color="000000" w:fill="FFFFFF"/>
            <w:vAlign w:val="bottom"/>
          </w:tcPr>
          <w:p w:rsidR="004E78A4" w:rsidRPr="008D63B8" w:rsidRDefault="004E78A4" w:rsidP="000F72C2">
            <w:pPr>
              <w:ind w:left="-103" w:right="-114"/>
              <w:rPr>
                <w:rFonts w:ascii="Arial" w:hAnsi="Arial" w:cs="Arial"/>
                <w:sz w:val="16"/>
                <w:szCs w:val="16"/>
              </w:rPr>
            </w:pPr>
            <w:r w:rsidRPr="008D63B8">
              <w:rPr>
                <w:rFonts w:ascii="Arial" w:hAnsi="Arial" w:cs="Arial"/>
                <w:sz w:val="16"/>
                <w:szCs w:val="16"/>
              </w:rPr>
              <w:t>97 1 00 20010</w:t>
            </w:r>
          </w:p>
        </w:tc>
        <w:tc>
          <w:tcPr>
            <w:tcW w:w="425" w:type="dxa"/>
            <w:shd w:val="clear" w:color="000000" w:fill="FFFFFF"/>
            <w:vAlign w:val="bottom"/>
          </w:tcPr>
          <w:p w:rsidR="004E78A4" w:rsidRPr="008D63B8" w:rsidRDefault="004E78A4" w:rsidP="000F72C2">
            <w:pPr>
              <w:ind w:left="-102" w:right="-114"/>
              <w:rPr>
                <w:rFonts w:ascii="Arial" w:hAnsi="Arial" w:cs="Arial"/>
                <w:sz w:val="16"/>
                <w:szCs w:val="16"/>
              </w:rPr>
            </w:pPr>
            <w:r w:rsidRPr="008D63B8">
              <w:rPr>
                <w:rFonts w:ascii="Arial" w:hAnsi="Arial" w:cs="Arial"/>
                <w:sz w:val="16"/>
                <w:szCs w:val="16"/>
              </w:rPr>
              <w:t> </w:t>
            </w:r>
          </w:p>
        </w:tc>
        <w:tc>
          <w:tcPr>
            <w:tcW w:w="2133" w:type="dxa"/>
            <w:shd w:val="clear" w:color="000000" w:fill="FFFFFF"/>
            <w:vAlign w:val="bottom"/>
          </w:tcPr>
          <w:p w:rsidR="004E78A4" w:rsidRPr="008D63B8" w:rsidRDefault="004E78A4" w:rsidP="000F72C2">
            <w:pPr>
              <w:ind w:left="-103" w:right="-110"/>
              <w:jc w:val="right"/>
              <w:rPr>
                <w:rFonts w:ascii="Arial" w:hAnsi="Arial" w:cs="Arial"/>
                <w:sz w:val="16"/>
                <w:szCs w:val="16"/>
              </w:rPr>
            </w:pPr>
            <w:r w:rsidRPr="008D63B8">
              <w:rPr>
                <w:rFonts w:ascii="Arial" w:hAnsi="Arial" w:cs="Arial"/>
                <w:sz w:val="16"/>
                <w:szCs w:val="16"/>
              </w:rPr>
              <w:t>1 479 716,45</w:t>
            </w:r>
          </w:p>
        </w:tc>
      </w:tr>
      <w:tr w:rsidR="004E78A4" w:rsidRPr="008D63B8" w:rsidTr="004E78A4">
        <w:trPr>
          <w:trHeight w:val="282"/>
        </w:trPr>
        <w:tc>
          <w:tcPr>
            <w:tcW w:w="6238" w:type="dxa"/>
            <w:shd w:val="clear" w:color="000000" w:fill="FFFFFF"/>
          </w:tcPr>
          <w:p w:rsidR="004E78A4" w:rsidRPr="008D63B8" w:rsidRDefault="004E78A4" w:rsidP="000F72C2">
            <w:pPr>
              <w:ind w:left="-108"/>
              <w:jc w:val="both"/>
              <w:rPr>
                <w:rFonts w:ascii="Arial" w:hAnsi="Arial" w:cs="Arial"/>
                <w:sz w:val="16"/>
                <w:szCs w:val="16"/>
              </w:rPr>
            </w:pPr>
            <w:r w:rsidRPr="008D63B8">
              <w:rPr>
                <w:rFonts w:ascii="Arial" w:hAnsi="Arial" w:cs="Arial"/>
                <w:sz w:val="16"/>
                <w:szCs w:val="16"/>
              </w:rPr>
              <w:t>Закупка товаров, работ и услуг для обеспечения государственных (муниципальных) нужд</w:t>
            </w:r>
          </w:p>
        </w:tc>
        <w:tc>
          <w:tcPr>
            <w:tcW w:w="1411" w:type="dxa"/>
            <w:shd w:val="clear" w:color="000000" w:fill="FFFFFF"/>
            <w:vAlign w:val="bottom"/>
          </w:tcPr>
          <w:p w:rsidR="004E78A4" w:rsidRPr="008D63B8" w:rsidRDefault="004E78A4" w:rsidP="000F72C2">
            <w:pPr>
              <w:ind w:left="-103" w:right="-114"/>
              <w:rPr>
                <w:rFonts w:ascii="Arial" w:hAnsi="Arial" w:cs="Arial"/>
                <w:sz w:val="16"/>
                <w:szCs w:val="16"/>
              </w:rPr>
            </w:pPr>
            <w:r w:rsidRPr="008D63B8">
              <w:rPr>
                <w:rFonts w:ascii="Arial" w:hAnsi="Arial" w:cs="Arial"/>
                <w:sz w:val="16"/>
                <w:szCs w:val="16"/>
              </w:rPr>
              <w:t>97 1 00 20010</w:t>
            </w:r>
          </w:p>
        </w:tc>
        <w:tc>
          <w:tcPr>
            <w:tcW w:w="425" w:type="dxa"/>
            <w:shd w:val="clear" w:color="000000" w:fill="FFFFFF"/>
            <w:vAlign w:val="bottom"/>
          </w:tcPr>
          <w:p w:rsidR="004E78A4" w:rsidRPr="008D63B8" w:rsidRDefault="004E78A4" w:rsidP="000F72C2">
            <w:pPr>
              <w:ind w:left="-102" w:right="-114"/>
              <w:rPr>
                <w:rFonts w:ascii="Arial" w:hAnsi="Arial" w:cs="Arial"/>
                <w:sz w:val="16"/>
                <w:szCs w:val="16"/>
              </w:rPr>
            </w:pPr>
            <w:r w:rsidRPr="008D63B8">
              <w:rPr>
                <w:rFonts w:ascii="Arial" w:hAnsi="Arial" w:cs="Arial"/>
                <w:sz w:val="16"/>
                <w:szCs w:val="16"/>
              </w:rPr>
              <w:t>200</w:t>
            </w:r>
          </w:p>
        </w:tc>
        <w:tc>
          <w:tcPr>
            <w:tcW w:w="2133" w:type="dxa"/>
            <w:shd w:val="clear" w:color="000000" w:fill="FFFFFF"/>
            <w:vAlign w:val="bottom"/>
          </w:tcPr>
          <w:p w:rsidR="004E78A4" w:rsidRPr="008D63B8" w:rsidRDefault="004E78A4" w:rsidP="000F72C2">
            <w:pPr>
              <w:ind w:left="-103" w:right="-110"/>
              <w:jc w:val="right"/>
              <w:rPr>
                <w:rFonts w:ascii="Arial" w:hAnsi="Arial" w:cs="Arial"/>
                <w:sz w:val="16"/>
                <w:szCs w:val="16"/>
              </w:rPr>
            </w:pPr>
            <w:r w:rsidRPr="008D63B8">
              <w:rPr>
                <w:rFonts w:ascii="Arial" w:hAnsi="Arial" w:cs="Arial"/>
                <w:sz w:val="16"/>
                <w:szCs w:val="16"/>
              </w:rPr>
              <w:t>529 716,45</w:t>
            </w:r>
          </w:p>
        </w:tc>
      </w:tr>
      <w:tr w:rsidR="004E78A4" w:rsidRPr="008D63B8" w:rsidTr="004E78A4">
        <w:trPr>
          <w:trHeight w:val="282"/>
        </w:trPr>
        <w:tc>
          <w:tcPr>
            <w:tcW w:w="6238" w:type="dxa"/>
            <w:shd w:val="clear" w:color="000000" w:fill="FFFFFF"/>
          </w:tcPr>
          <w:p w:rsidR="004E78A4" w:rsidRPr="008D63B8" w:rsidRDefault="004E78A4" w:rsidP="000F72C2">
            <w:pPr>
              <w:ind w:left="-108"/>
              <w:jc w:val="both"/>
              <w:rPr>
                <w:rFonts w:ascii="Arial" w:hAnsi="Arial" w:cs="Arial"/>
                <w:sz w:val="16"/>
                <w:szCs w:val="16"/>
              </w:rPr>
            </w:pPr>
            <w:r w:rsidRPr="008D63B8">
              <w:rPr>
                <w:rFonts w:ascii="Arial" w:hAnsi="Arial" w:cs="Arial"/>
                <w:sz w:val="16"/>
                <w:szCs w:val="16"/>
              </w:rPr>
              <w:t>Капитальные вложения в объекты государственной (муниципальной) собственности</w:t>
            </w:r>
          </w:p>
        </w:tc>
        <w:tc>
          <w:tcPr>
            <w:tcW w:w="1411" w:type="dxa"/>
            <w:shd w:val="clear" w:color="000000" w:fill="FFFFFF"/>
            <w:vAlign w:val="bottom"/>
          </w:tcPr>
          <w:p w:rsidR="004E78A4" w:rsidRPr="008D63B8" w:rsidRDefault="004E78A4" w:rsidP="000F72C2">
            <w:pPr>
              <w:ind w:left="-103" w:right="-114"/>
              <w:rPr>
                <w:rFonts w:ascii="Arial" w:hAnsi="Arial" w:cs="Arial"/>
                <w:sz w:val="16"/>
                <w:szCs w:val="16"/>
              </w:rPr>
            </w:pPr>
            <w:r w:rsidRPr="008D63B8">
              <w:rPr>
                <w:rFonts w:ascii="Arial" w:hAnsi="Arial" w:cs="Arial"/>
                <w:sz w:val="16"/>
                <w:szCs w:val="16"/>
              </w:rPr>
              <w:t>97 1 00 20010</w:t>
            </w:r>
          </w:p>
        </w:tc>
        <w:tc>
          <w:tcPr>
            <w:tcW w:w="425" w:type="dxa"/>
            <w:shd w:val="clear" w:color="000000" w:fill="FFFFFF"/>
            <w:vAlign w:val="bottom"/>
          </w:tcPr>
          <w:p w:rsidR="004E78A4" w:rsidRPr="008D63B8" w:rsidRDefault="004E78A4" w:rsidP="000F72C2">
            <w:pPr>
              <w:ind w:left="-102" w:right="-114"/>
              <w:rPr>
                <w:rFonts w:ascii="Arial" w:hAnsi="Arial" w:cs="Arial"/>
                <w:sz w:val="16"/>
                <w:szCs w:val="16"/>
              </w:rPr>
            </w:pPr>
            <w:r w:rsidRPr="008D63B8">
              <w:rPr>
                <w:rFonts w:ascii="Arial" w:hAnsi="Arial" w:cs="Arial"/>
                <w:sz w:val="16"/>
                <w:szCs w:val="16"/>
              </w:rPr>
              <w:t>400</w:t>
            </w:r>
          </w:p>
        </w:tc>
        <w:tc>
          <w:tcPr>
            <w:tcW w:w="2133" w:type="dxa"/>
            <w:shd w:val="clear" w:color="000000" w:fill="FFFFFF"/>
            <w:vAlign w:val="bottom"/>
          </w:tcPr>
          <w:p w:rsidR="004E78A4" w:rsidRPr="008D63B8" w:rsidRDefault="004E78A4" w:rsidP="000F72C2">
            <w:pPr>
              <w:ind w:left="-103" w:right="-110"/>
              <w:jc w:val="right"/>
              <w:rPr>
                <w:rFonts w:ascii="Arial" w:hAnsi="Arial" w:cs="Arial"/>
                <w:sz w:val="16"/>
                <w:szCs w:val="16"/>
              </w:rPr>
            </w:pPr>
            <w:r w:rsidRPr="008D63B8">
              <w:rPr>
                <w:rFonts w:ascii="Arial" w:hAnsi="Arial" w:cs="Arial"/>
                <w:sz w:val="16"/>
                <w:szCs w:val="16"/>
              </w:rPr>
              <w:t>950 000,00</w:t>
            </w:r>
          </w:p>
        </w:tc>
      </w:tr>
      <w:tr w:rsidR="004E78A4" w:rsidRPr="008D63B8" w:rsidTr="004E78A4">
        <w:trPr>
          <w:trHeight w:val="282"/>
        </w:trPr>
        <w:tc>
          <w:tcPr>
            <w:tcW w:w="6238" w:type="dxa"/>
            <w:shd w:val="clear" w:color="000000" w:fill="FFFFFF"/>
          </w:tcPr>
          <w:p w:rsidR="004E78A4" w:rsidRPr="008D63B8" w:rsidRDefault="004E78A4" w:rsidP="000F72C2">
            <w:pPr>
              <w:ind w:left="-108"/>
              <w:jc w:val="both"/>
              <w:rPr>
                <w:rFonts w:ascii="Arial" w:hAnsi="Arial" w:cs="Arial"/>
                <w:sz w:val="16"/>
                <w:szCs w:val="16"/>
              </w:rPr>
            </w:pPr>
            <w:r w:rsidRPr="008D63B8">
              <w:rPr>
                <w:rFonts w:ascii="Arial" w:hAnsi="Arial" w:cs="Arial"/>
                <w:sz w:val="16"/>
                <w:szCs w:val="16"/>
              </w:rPr>
              <w:t>Резервный фонд администрации Благодарненского городского округа Ставропольского края</w:t>
            </w:r>
          </w:p>
        </w:tc>
        <w:tc>
          <w:tcPr>
            <w:tcW w:w="1411" w:type="dxa"/>
            <w:shd w:val="clear" w:color="000000" w:fill="FFFFFF"/>
            <w:vAlign w:val="bottom"/>
          </w:tcPr>
          <w:p w:rsidR="004E78A4" w:rsidRPr="008D63B8" w:rsidRDefault="004E78A4" w:rsidP="000F72C2">
            <w:pPr>
              <w:ind w:left="-103" w:right="-114"/>
              <w:rPr>
                <w:rFonts w:ascii="Arial" w:hAnsi="Arial" w:cs="Arial"/>
                <w:sz w:val="16"/>
                <w:szCs w:val="16"/>
              </w:rPr>
            </w:pPr>
            <w:r w:rsidRPr="008D63B8">
              <w:rPr>
                <w:rFonts w:ascii="Arial" w:hAnsi="Arial" w:cs="Arial"/>
                <w:sz w:val="16"/>
                <w:szCs w:val="16"/>
              </w:rPr>
              <w:t>97 1 00 20180</w:t>
            </w:r>
          </w:p>
        </w:tc>
        <w:tc>
          <w:tcPr>
            <w:tcW w:w="425" w:type="dxa"/>
            <w:shd w:val="clear" w:color="000000" w:fill="FFFFFF"/>
            <w:vAlign w:val="bottom"/>
          </w:tcPr>
          <w:p w:rsidR="004E78A4" w:rsidRPr="008D63B8" w:rsidRDefault="004E78A4" w:rsidP="000F72C2">
            <w:pPr>
              <w:ind w:left="-102" w:right="-114"/>
              <w:rPr>
                <w:rFonts w:ascii="Arial" w:hAnsi="Arial" w:cs="Arial"/>
                <w:sz w:val="16"/>
                <w:szCs w:val="16"/>
              </w:rPr>
            </w:pPr>
            <w:r w:rsidRPr="008D63B8">
              <w:rPr>
                <w:rFonts w:ascii="Arial" w:hAnsi="Arial" w:cs="Arial"/>
                <w:sz w:val="16"/>
                <w:szCs w:val="16"/>
              </w:rPr>
              <w:t> </w:t>
            </w:r>
          </w:p>
        </w:tc>
        <w:tc>
          <w:tcPr>
            <w:tcW w:w="2133" w:type="dxa"/>
            <w:shd w:val="clear" w:color="000000" w:fill="FFFFFF"/>
            <w:vAlign w:val="bottom"/>
          </w:tcPr>
          <w:p w:rsidR="004E78A4" w:rsidRPr="008D63B8" w:rsidRDefault="004E78A4" w:rsidP="000F72C2">
            <w:pPr>
              <w:ind w:left="-103" w:right="-110"/>
              <w:jc w:val="right"/>
              <w:rPr>
                <w:rFonts w:ascii="Arial" w:hAnsi="Arial" w:cs="Arial"/>
                <w:sz w:val="16"/>
                <w:szCs w:val="16"/>
              </w:rPr>
            </w:pPr>
            <w:r w:rsidRPr="008D63B8">
              <w:rPr>
                <w:rFonts w:ascii="Arial" w:hAnsi="Arial" w:cs="Arial"/>
                <w:sz w:val="16"/>
                <w:szCs w:val="16"/>
              </w:rPr>
              <w:t>510 000,00</w:t>
            </w:r>
          </w:p>
        </w:tc>
      </w:tr>
      <w:tr w:rsidR="004E78A4" w:rsidRPr="008D63B8" w:rsidTr="00207569">
        <w:trPr>
          <w:trHeight w:val="68"/>
        </w:trPr>
        <w:tc>
          <w:tcPr>
            <w:tcW w:w="6238" w:type="dxa"/>
            <w:shd w:val="clear" w:color="000000" w:fill="FFFFFF"/>
          </w:tcPr>
          <w:p w:rsidR="004E78A4" w:rsidRPr="008D63B8" w:rsidRDefault="004E78A4" w:rsidP="000F72C2">
            <w:pPr>
              <w:ind w:left="-108"/>
              <w:jc w:val="both"/>
              <w:rPr>
                <w:rFonts w:ascii="Arial" w:hAnsi="Arial" w:cs="Arial"/>
                <w:sz w:val="16"/>
                <w:szCs w:val="16"/>
              </w:rPr>
            </w:pPr>
            <w:r w:rsidRPr="008D63B8">
              <w:rPr>
                <w:rFonts w:ascii="Arial" w:hAnsi="Arial" w:cs="Arial"/>
                <w:sz w:val="16"/>
                <w:szCs w:val="16"/>
              </w:rPr>
              <w:t>Иные бюджетные ассигнования</w:t>
            </w:r>
          </w:p>
        </w:tc>
        <w:tc>
          <w:tcPr>
            <w:tcW w:w="1411" w:type="dxa"/>
            <w:shd w:val="clear" w:color="000000" w:fill="FFFFFF"/>
            <w:vAlign w:val="bottom"/>
          </w:tcPr>
          <w:p w:rsidR="004E78A4" w:rsidRPr="008D63B8" w:rsidRDefault="004E78A4" w:rsidP="000F72C2">
            <w:pPr>
              <w:ind w:left="-103" w:right="-114"/>
              <w:rPr>
                <w:rFonts w:ascii="Arial" w:hAnsi="Arial" w:cs="Arial"/>
                <w:sz w:val="16"/>
                <w:szCs w:val="16"/>
              </w:rPr>
            </w:pPr>
            <w:r w:rsidRPr="008D63B8">
              <w:rPr>
                <w:rFonts w:ascii="Arial" w:hAnsi="Arial" w:cs="Arial"/>
                <w:sz w:val="16"/>
                <w:szCs w:val="16"/>
              </w:rPr>
              <w:t>97 1 00 20180</w:t>
            </w:r>
          </w:p>
        </w:tc>
        <w:tc>
          <w:tcPr>
            <w:tcW w:w="425" w:type="dxa"/>
            <w:shd w:val="clear" w:color="000000" w:fill="FFFFFF"/>
            <w:vAlign w:val="bottom"/>
          </w:tcPr>
          <w:p w:rsidR="004E78A4" w:rsidRPr="008D63B8" w:rsidRDefault="004E78A4" w:rsidP="000F72C2">
            <w:pPr>
              <w:ind w:left="-102" w:right="-114"/>
              <w:rPr>
                <w:rFonts w:ascii="Arial" w:hAnsi="Arial" w:cs="Arial"/>
                <w:sz w:val="16"/>
                <w:szCs w:val="16"/>
              </w:rPr>
            </w:pPr>
            <w:r w:rsidRPr="008D63B8">
              <w:rPr>
                <w:rFonts w:ascii="Arial" w:hAnsi="Arial" w:cs="Arial"/>
                <w:sz w:val="16"/>
                <w:szCs w:val="16"/>
              </w:rPr>
              <w:t>800</w:t>
            </w:r>
          </w:p>
        </w:tc>
        <w:tc>
          <w:tcPr>
            <w:tcW w:w="2133" w:type="dxa"/>
            <w:shd w:val="clear" w:color="000000" w:fill="FFFFFF"/>
            <w:vAlign w:val="bottom"/>
          </w:tcPr>
          <w:p w:rsidR="004E78A4" w:rsidRPr="008D63B8" w:rsidRDefault="004E78A4" w:rsidP="000F72C2">
            <w:pPr>
              <w:ind w:left="-103" w:right="-110"/>
              <w:jc w:val="right"/>
              <w:rPr>
                <w:rFonts w:ascii="Arial" w:hAnsi="Arial" w:cs="Arial"/>
                <w:sz w:val="16"/>
                <w:szCs w:val="16"/>
              </w:rPr>
            </w:pPr>
            <w:r w:rsidRPr="008D63B8">
              <w:rPr>
                <w:rFonts w:ascii="Arial" w:hAnsi="Arial" w:cs="Arial"/>
                <w:sz w:val="16"/>
                <w:szCs w:val="16"/>
              </w:rPr>
              <w:t>510 000,00</w:t>
            </w:r>
          </w:p>
        </w:tc>
      </w:tr>
      <w:tr w:rsidR="004E78A4" w:rsidRPr="008D63B8" w:rsidTr="004E78A4">
        <w:trPr>
          <w:trHeight w:val="282"/>
        </w:trPr>
        <w:tc>
          <w:tcPr>
            <w:tcW w:w="6238" w:type="dxa"/>
            <w:shd w:val="clear" w:color="000000" w:fill="FFFFFF"/>
          </w:tcPr>
          <w:p w:rsidR="004E78A4" w:rsidRPr="008D63B8" w:rsidRDefault="004E78A4" w:rsidP="000F72C2">
            <w:pPr>
              <w:ind w:left="-108"/>
              <w:jc w:val="both"/>
              <w:rPr>
                <w:rFonts w:ascii="Arial" w:hAnsi="Arial" w:cs="Arial"/>
                <w:sz w:val="16"/>
                <w:szCs w:val="16"/>
              </w:rPr>
            </w:pPr>
            <w:r w:rsidRPr="008D63B8">
              <w:rPr>
                <w:rFonts w:ascii="Arial" w:hAnsi="Arial" w:cs="Arial"/>
                <w:sz w:val="16"/>
                <w:szCs w:val="16"/>
              </w:rPr>
              <w:t>Реализация мероприятий по развитию муниципальной службы Благодарненского городского округа Ставропольского края</w:t>
            </w:r>
          </w:p>
        </w:tc>
        <w:tc>
          <w:tcPr>
            <w:tcW w:w="1411" w:type="dxa"/>
            <w:shd w:val="clear" w:color="000000" w:fill="FFFFFF"/>
            <w:vAlign w:val="bottom"/>
          </w:tcPr>
          <w:p w:rsidR="004E78A4" w:rsidRPr="008D63B8" w:rsidRDefault="004E78A4" w:rsidP="000F72C2">
            <w:pPr>
              <w:ind w:left="-103" w:right="-114"/>
              <w:rPr>
                <w:rFonts w:ascii="Arial" w:hAnsi="Arial" w:cs="Arial"/>
                <w:sz w:val="16"/>
                <w:szCs w:val="16"/>
              </w:rPr>
            </w:pPr>
            <w:r w:rsidRPr="008D63B8">
              <w:rPr>
                <w:rFonts w:ascii="Arial" w:hAnsi="Arial" w:cs="Arial"/>
                <w:sz w:val="16"/>
                <w:szCs w:val="16"/>
              </w:rPr>
              <w:t>97 1 00 20250</w:t>
            </w:r>
          </w:p>
        </w:tc>
        <w:tc>
          <w:tcPr>
            <w:tcW w:w="425" w:type="dxa"/>
            <w:shd w:val="clear" w:color="000000" w:fill="FFFFFF"/>
            <w:vAlign w:val="bottom"/>
          </w:tcPr>
          <w:p w:rsidR="004E78A4" w:rsidRPr="008D63B8" w:rsidRDefault="004E78A4" w:rsidP="000F72C2">
            <w:pPr>
              <w:ind w:left="-102" w:right="-114"/>
              <w:rPr>
                <w:rFonts w:ascii="Arial" w:hAnsi="Arial" w:cs="Arial"/>
                <w:sz w:val="16"/>
                <w:szCs w:val="16"/>
              </w:rPr>
            </w:pPr>
            <w:r w:rsidRPr="008D63B8">
              <w:rPr>
                <w:rFonts w:ascii="Arial" w:hAnsi="Arial" w:cs="Arial"/>
                <w:sz w:val="16"/>
                <w:szCs w:val="16"/>
              </w:rPr>
              <w:t> </w:t>
            </w:r>
          </w:p>
        </w:tc>
        <w:tc>
          <w:tcPr>
            <w:tcW w:w="2133" w:type="dxa"/>
            <w:shd w:val="clear" w:color="000000" w:fill="FFFFFF"/>
            <w:vAlign w:val="bottom"/>
          </w:tcPr>
          <w:p w:rsidR="004E78A4" w:rsidRPr="008D63B8" w:rsidRDefault="004E78A4" w:rsidP="000F72C2">
            <w:pPr>
              <w:ind w:left="-103" w:right="-110"/>
              <w:jc w:val="right"/>
              <w:rPr>
                <w:rFonts w:ascii="Arial" w:hAnsi="Arial" w:cs="Arial"/>
                <w:sz w:val="16"/>
                <w:szCs w:val="16"/>
              </w:rPr>
            </w:pPr>
            <w:r w:rsidRPr="008D63B8">
              <w:rPr>
                <w:rFonts w:ascii="Arial" w:hAnsi="Arial" w:cs="Arial"/>
                <w:sz w:val="16"/>
                <w:szCs w:val="16"/>
              </w:rPr>
              <w:t>300 000,00</w:t>
            </w:r>
          </w:p>
        </w:tc>
      </w:tr>
      <w:tr w:rsidR="004E78A4" w:rsidRPr="008D63B8" w:rsidTr="00207569">
        <w:trPr>
          <w:trHeight w:val="282"/>
        </w:trPr>
        <w:tc>
          <w:tcPr>
            <w:tcW w:w="6238" w:type="dxa"/>
            <w:shd w:val="clear" w:color="000000" w:fill="FFFFFF"/>
          </w:tcPr>
          <w:p w:rsidR="004E78A4" w:rsidRPr="008D63B8" w:rsidRDefault="004E78A4" w:rsidP="000F72C2">
            <w:pPr>
              <w:ind w:left="-108"/>
              <w:jc w:val="both"/>
              <w:rPr>
                <w:rFonts w:ascii="Arial" w:hAnsi="Arial" w:cs="Arial"/>
                <w:sz w:val="16"/>
                <w:szCs w:val="16"/>
              </w:rPr>
            </w:pPr>
            <w:r w:rsidRPr="008D63B8">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1" w:type="dxa"/>
            <w:shd w:val="clear" w:color="000000" w:fill="FFFFFF"/>
          </w:tcPr>
          <w:p w:rsidR="004E78A4" w:rsidRPr="008D63B8" w:rsidRDefault="004E78A4" w:rsidP="00207569">
            <w:pPr>
              <w:ind w:right="-114"/>
              <w:jc w:val="center"/>
              <w:rPr>
                <w:rFonts w:ascii="Arial" w:hAnsi="Arial" w:cs="Arial"/>
                <w:sz w:val="16"/>
                <w:szCs w:val="16"/>
              </w:rPr>
            </w:pPr>
          </w:p>
          <w:p w:rsidR="004E78A4" w:rsidRPr="008D63B8" w:rsidRDefault="004E78A4" w:rsidP="00207569">
            <w:pPr>
              <w:ind w:left="-103" w:right="-114"/>
              <w:jc w:val="center"/>
              <w:rPr>
                <w:rFonts w:ascii="Arial" w:hAnsi="Arial" w:cs="Arial"/>
                <w:sz w:val="16"/>
                <w:szCs w:val="16"/>
              </w:rPr>
            </w:pPr>
          </w:p>
          <w:p w:rsidR="004E78A4" w:rsidRPr="008D63B8" w:rsidRDefault="004E78A4" w:rsidP="00207569">
            <w:pPr>
              <w:ind w:left="-103" w:right="-114"/>
              <w:rPr>
                <w:rFonts w:ascii="Arial" w:hAnsi="Arial" w:cs="Arial"/>
                <w:sz w:val="16"/>
                <w:szCs w:val="16"/>
              </w:rPr>
            </w:pPr>
            <w:r w:rsidRPr="008D63B8">
              <w:rPr>
                <w:rFonts w:ascii="Arial" w:hAnsi="Arial" w:cs="Arial"/>
                <w:sz w:val="16"/>
                <w:szCs w:val="16"/>
              </w:rPr>
              <w:t>97 1 00 20250</w:t>
            </w:r>
          </w:p>
        </w:tc>
        <w:tc>
          <w:tcPr>
            <w:tcW w:w="425" w:type="dxa"/>
            <w:shd w:val="clear" w:color="000000" w:fill="FFFFFF"/>
          </w:tcPr>
          <w:p w:rsidR="004E78A4" w:rsidRPr="008D63B8" w:rsidRDefault="004E78A4" w:rsidP="00207569">
            <w:pPr>
              <w:ind w:right="-114"/>
              <w:jc w:val="center"/>
              <w:rPr>
                <w:rFonts w:ascii="Arial" w:hAnsi="Arial" w:cs="Arial"/>
                <w:sz w:val="16"/>
                <w:szCs w:val="16"/>
              </w:rPr>
            </w:pPr>
          </w:p>
          <w:p w:rsidR="004E78A4" w:rsidRPr="008D63B8" w:rsidRDefault="004E78A4" w:rsidP="00207569">
            <w:pPr>
              <w:ind w:right="-114"/>
              <w:jc w:val="center"/>
              <w:rPr>
                <w:rFonts w:ascii="Arial" w:hAnsi="Arial" w:cs="Arial"/>
                <w:sz w:val="16"/>
                <w:szCs w:val="16"/>
              </w:rPr>
            </w:pPr>
          </w:p>
          <w:p w:rsidR="004E78A4" w:rsidRPr="008D63B8" w:rsidRDefault="004E78A4" w:rsidP="00207569">
            <w:pPr>
              <w:ind w:left="-102" w:right="-114"/>
              <w:rPr>
                <w:rFonts w:ascii="Arial" w:hAnsi="Arial" w:cs="Arial"/>
                <w:sz w:val="16"/>
                <w:szCs w:val="16"/>
              </w:rPr>
            </w:pPr>
            <w:r w:rsidRPr="008D63B8">
              <w:rPr>
                <w:rFonts w:ascii="Arial" w:hAnsi="Arial" w:cs="Arial"/>
                <w:sz w:val="16"/>
                <w:szCs w:val="16"/>
              </w:rPr>
              <w:t>100</w:t>
            </w:r>
          </w:p>
        </w:tc>
        <w:tc>
          <w:tcPr>
            <w:tcW w:w="2133" w:type="dxa"/>
            <w:shd w:val="clear" w:color="000000" w:fill="FFFFFF"/>
          </w:tcPr>
          <w:p w:rsidR="004E78A4" w:rsidRPr="008D63B8" w:rsidRDefault="004E78A4" w:rsidP="00207569">
            <w:pPr>
              <w:ind w:left="-103" w:right="-110"/>
              <w:jc w:val="center"/>
              <w:rPr>
                <w:rFonts w:ascii="Arial" w:hAnsi="Arial" w:cs="Arial"/>
                <w:sz w:val="16"/>
                <w:szCs w:val="16"/>
              </w:rPr>
            </w:pPr>
          </w:p>
          <w:p w:rsidR="004E78A4" w:rsidRPr="008D63B8" w:rsidRDefault="004E78A4" w:rsidP="00207569">
            <w:pPr>
              <w:ind w:left="-103" w:right="-110"/>
              <w:jc w:val="center"/>
              <w:rPr>
                <w:rFonts w:ascii="Arial" w:hAnsi="Arial" w:cs="Arial"/>
                <w:sz w:val="16"/>
                <w:szCs w:val="16"/>
              </w:rPr>
            </w:pPr>
          </w:p>
          <w:p w:rsidR="004E78A4" w:rsidRPr="008D63B8" w:rsidRDefault="004E78A4" w:rsidP="00207569">
            <w:pPr>
              <w:ind w:left="-103" w:right="-110"/>
              <w:jc w:val="right"/>
              <w:rPr>
                <w:rFonts w:ascii="Arial" w:hAnsi="Arial" w:cs="Arial"/>
                <w:sz w:val="16"/>
                <w:szCs w:val="16"/>
              </w:rPr>
            </w:pPr>
            <w:r w:rsidRPr="008D63B8">
              <w:rPr>
                <w:rFonts w:ascii="Arial" w:hAnsi="Arial" w:cs="Arial"/>
                <w:sz w:val="16"/>
                <w:szCs w:val="16"/>
              </w:rPr>
              <w:t>28 400,00</w:t>
            </w:r>
          </w:p>
        </w:tc>
      </w:tr>
      <w:tr w:rsidR="004E78A4" w:rsidRPr="008D63B8" w:rsidTr="004E78A4">
        <w:trPr>
          <w:trHeight w:val="282"/>
        </w:trPr>
        <w:tc>
          <w:tcPr>
            <w:tcW w:w="6238" w:type="dxa"/>
            <w:shd w:val="clear" w:color="000000" w:fill="FFFFFF"/>
          </w:tcPr>
          <w:p w:rsidR="004E78A4" w:rsidRPr="008D63B8" w:rsidRDefault="004E78A4" w:rsidP="000F72C2">
            <w:pPr>
              <w:ind w:left="-108"/>
              <w:jc w:val="both"/>
              <w:rPr>
                <w:rFonts w:ascii="Arial" w:hAnsi="Arial" w:cs="Arial"/>
                <w:sz w:val="16"/>
                <w:szCs w:val="16"/>
              </w:rPr>
            </w:pPr>
            <w:r w:rsidRPr="008D63B8">
              <w:rPr>
                <w:rFonts w:ascii="Arial" w:hAnsi="Arial" w:cs="Arial"/>
                <w:sz w:val="16"/>
                <w:szCs w:val="16"/>
              </w:rPr>
              <w:t>Закупка товаров, работ и услуг для обеспечения государственных (муниципальных) нужд</w:t>
            </w:r>
          </w:p>
        </w:tc>
        <w:tc>
          <w:tcPr>
            <w:tcW w:w="1411" w:type="dxa"/>
            <w:shd w:val="clear" w:color="000000" w:fill="FFFFFF"/>
            <w:vAlign w:val="bottom"/>
          </w:tcPr>
          <w:p w:rsidR="004E78A4" w:rsidRPr="008D63B8" w:rsidRDefault="004E78A4" w:rsidP="000F72C2">
            <w:pPr>
              <w:ind w:left="-103" w:right="-114"/>
              <w:rPr>
                <w:rFonts w:ascii="Arial" w:hAnsi="Arial" w:cs="Arial"/>
                <w:sz w:val="16"/>
                <w:szCs w:val="16"/>
              </w:rPr>
            </w:pPr>
            <w:r w:rsidRPr="008D63B8">
              <w:rPr>
                <w:rFonts w:ascii="Arial" w:hAnsi="Arial" w:cs="Arial"/>
                <w:sz w:val="16"/>
                <w:szCs w:val="16"/>
              </w:rPr>
              <w:t>97 1 00 20250</w:t>
            </w:r>
          </w:p>
        </w:tc>
        <w:tc>
          <w:tcPr>
            <w:tcW w:w="425" w:type="dxa"/>
            <w:shd w:val="clear" w:color="000000" w:fill="FFFFFF"/>
            <w:vAlign w:val="bottom"/>
          </w:tcPr>
          <w:p w:rsidR="004E78A4" w:rsidRPr="008D63B8" w:rsidRDefault="004E78A4" w:rsidP="000F72C2">
            <w:pPr>
              <w:ind w:left="-102" w:right="-114"/>
              <w:rPr>
                <w:rFonts w:ascii="Arial" w:hAnsi="Arial" w:cs="Arial"/>
                <w:sz w:val="16"/>
                <w:szCs w:val="16"/>
              </w:rPr>
            </w:pPr>
            <w:r w:rsidRPr="008D63B8">
              <w:rPr>
                <w:rFonts w:ascii="Arial" w:hAnsi="Arial" w:cs="Arial"/>
                <w:sz w:val="16"/>
                <w:szCs w:val="16"/>
              </w:rPr>
              <w:t>200</w:t>
            </w:r>
          </w:p>
        </w:tc>
        <w:tc>
          <w:tcPr>
            <w:tcW w:w="2133" w:type="dxa"/>
            <w:shd w:val="clear" w:color="000000" w:fill="FFFFFF"/>
            <w:vAlign w:val="bottom"/>
          </w:tcPr>
          <w:p w:rsidR="004E78A4" w:rsidRPr="008D63B8" w:rsidRDefault="004E78A4" w:rsidP="000F72C2">
            <w:pPr>
              <w:ind w:left="-103" w:right="-110"/>
              <w:jc w:val="right"/>
              <w:rPr>
                <w:rFonts w:ascii="Arial" w:hAnsi="Arial" w:cs="Arial"/>
                <w:sz w:val="16"/>
                <w:szCs w:val="16"/>
              </w:rPr>
            </w:pPr>
            <w:r w:rsidRPr="008D63B8">
              <w:rPr>
                <w:rFonts w:ascii="Arial" w:hAnsi="Arial" w:cs="Arial"/>
                <w:sz w:val="16"/>
                <w:szCs w:val="16"/>
              </w:rPr>
              <w:t>197 000,00</w:t>
            </w:r>
          </w:p>
        </w:tc>
      </w:tr>
      <w:tr w:rsidR="004E78A4" w:rsidRPr="008D63B8" w:rsidTr="00207569">
        <w:trPr>
          <w:trHeight w:val="130"/>
        </w:trPr>
        <w:tc>
          <w:tcPr>
            <w:tcW w:w="6238" w:type="dxa"/>
            <w:shd w:val="clear" w:color="000000" w:fill="FFFFFF"/>
          </w:tcPr>
          <w:p w:rsidR="004E78A4" w:rsidRPr="008D63B8" w:rsidRDefault="004E78A4" w:rsidP="000F72C2">
            <w:pPr>
              <w:ind w:left="-108"/>
              <w:jc w:val="both"/>
              <w:rPr>
                <w:rFonts w:ascii="Arial" w:hAnsi="Arial" w:cs="Arial"/>
                <w:sz w:val="16"/>
                <w:szCs w:val="16"/>
              </w:rPr>
            </w:pPr>
            <w:r w:rsidRPr="008D63B8">
              <w:rPr>
                <w:rFonts w:ascii="Arial" w:hAnsi="Arial" w:cs="Arial"/>
                <w:sz w:val="16"/>
                <w:szCs w:val="16"/>
              </w:rPr>
              <w:t>Иные бюджетные ассигнования</w:t>
            </w:r>
          </w:p>
        </w:tc>
        <w:tc>
          <w:tcPr>
            <w:tcW w:w="1411" w:type="dxa"/>
            <w:shd w:val="clear" w:color="000000" w:fill="FFFFFF"/>
            <w:vAlign w:val="bottom"/>
          </w:tcPr>
          <w:p w:rsidR="004E78A4" w:rsidRPr="008D63B8" w:rsidRDefault="004E78A4" w:rsidP="000F72C2">
            <w:pPr>
              <w:ind w:left="-103" w:right="-114"/>
              <w:rPr>
                <w:rFonts w:ascii="Arial" w:hAnsi="Arial" w:cs="Arial"/>
                <w:sz w:val="16"/>
                <w:szCs w:val="16"/>
              </w:rPr>
            </w:pPr>
            <w:r w:rsidRPr="008D63B8">
              <w:rPr>
                <w:rFonts w:ascii="Arial" w:hAnsi="Arial" w:cs="Arial"/>
                <w:sz w:val="16"/>
                <w:szCs w:val="16"/>
              </w:rPr>
              <w:t>97 1 00 20250</w:t>
            </w:r>
          </w:p>
        </w:tc>
        <w:tc>
          <w:tcPr>
            <w:tcW w:w="425" w:type="dxa"/>
            <w:shd w:val="clear" w:color="000000" w:fill="FFFFFF"/>
            <w:vAlign w:val="bottom"/>
          </w:tcPr>
          <w:p w:rsidR="004E78A4" w:rsidRPr="008D63B8" w:rsidRDefault="004E78A4" w:rsidP="000F72C2">
            <w:pPr>
              <w:ind w:left="-102" w:right="-114"/>
              <w:rPr>
                <w:rFonts w:ascii="Arial" w:hAnsi="Arial" w:cs="Arial"/>
                <w:sz w:val="16"/>
                <w:szCs w:val="16"/>
              </w:rPr>
            </w:pPr>
            <w:r w:rsidRPr="008D63B8">
              <w:rPr>
                <w:rFonts w:ascii="Arial" w:hAnsi="Arial" w:cs="Arial"/>
                <w:sz w:val="16"/>
                <w:szCs w:val="16"/>
              </w:rPr>
              <w:t>800</w:t>
            </w:r>
          </w:p>
        </w:tc>
        <w:tc>
          <w:tcPr>
            <w:tcW w:w="2133" w:type="dxa"/>
            <w:shd w:val="clear" w:color="000000" w:fill="FFFFFF"/>
            <w:vAlign w:val="bottom"/>
          </w:tcPr>
          <w:p w:rsidR="004E78A4" w:rsidRPr="008D63B8" w:rsidRDefault="004E78A4" w:rsidP="000F72C2">
            <w:pPr>
              <w:ind w:left="-103" w:right="-110"/>
              <w:jc w:val="right"/>
              <w:rPr>
                <w:rFonts w:ascii="Arial" w:hAnsi="Arial" w:cs="Arial"/>
                <w:sz w:val="16"/>
                <w:szCs w:val="16"/>
              </w:rPr>
            </w:pPr>
            <w:r w:rsidRPr="008D63B8">
              <w:rPr>
                <w:rFonts w:ascii="Arial" w:hAnsi="Arial" w:cs="Arial"/>
                <w:sz w:val="16"/>
                <w:szCs w:val="16"/>
              </w:rPr>
              <w:t>74 600,00</w:t>
            </w:r>
          </w:p>
        </w:tc>
      </w:tr>
      <w:tr w:rsidR="004E78A4" w:rsidRPr="008D63B8" w:rsidTr="004E78A4">
        <w:trPr>
          <w:trHeight w:val="80"/>
        </w:trPr>
        <w:tc>
          <w:tcPr>
            <w:tcW w:w="6238" w:type="dxa"/>
            <w:shd w:val="clear" w:color="000000" w:fill="FFFFFF"/>
          </w:tcPr>
          <w:p w:rsidR="004E78A4" w:rsidRPr="008D63B8" w:rsidRDefault="004E78A4" w:rsidP="000F72C2">
            <w:pPr>
              <w:ind w:left="-108"/>
              <w:jc w:val="both"/>
              <w:rPr>
                <w:rFonts w:ascii="Arial" w:hAnsi="Arial" w:cs="Arial"/>
                <w:sz w:val="16"/>
                <w:szCs w:val="16"/>
              </w:rPr>
            </w:pPr>
            <w:r w:rsidRPr="008D63B8">
              <w:rPr>
                <w:rFonts w:ascii="Arial" w:hAnsi="Arial" w:cs="Arial"/>
                <w:sz w:val="16"/>
                <w:szCs w:val="16"/>
              </w:rPr>
              <w:t>Прочие расходы, на выполнение других обязательств органов местного самоуправления</w:t>
            </w:r>
          </w:p>
        </w:tc>
        <w:tc>
          <w:tcPr>
            <w:tcW w:w="1411" w:type="dxa"/>
            <w:shd w:val="clear" w:color="000000" w:fill="FFFFFF"/>
            <w:vAlign w:val="bottom"/>
          </w:tcPr>
          <w:p w:rsidR="004E78A4" w:rsidRPr="008D63B8" w:rsidRDefault="004E78A4" w:rsidP="000F72C2">
            <w:pPr>
              <w:ind w:left="-103" w:right="-114"/>
              <w:rPr>
                <w:rFonts w:ascii="Arial" w:hAnsi="Arial" w:cs="Arial"/>
                <w:sz w:val="16"/>
                <w:szCs w:val="16"/>
              </w:rPr>
            </w:pPr>
            <w:r w:rsidRPr="008D63B8">
              <w:rPr>
                <w:rFonts w:ascii="Arial" w:hAnsi="Arial" w:cs="Arial"/>
                <w:sz w:val="16"/>
                <w:szCs w:val="16"/>
              </w:rPr>
              <w:t>97 1 00 20280</w:t>
            </w:r>
          </w:p>
        </w:tc>
        <w:tc>
          <w:tcPr>
            <w:tcW w:w="425" w:type="dxa"/>
            <w:shd w:val="clear" w:color="000000" w:fill="FFFFFF"/>
            <w:vAlign w:val="bottom"/>
          </w:tcPr>
          <w:p w:rsidR="004E78A4" w:rsidRPr="008D63B8" w:rsidRDefault="004E78A4" w:rsidP="000F72C2">
            <w:pPr>
              <w:ind w:left="-102" w:right="-114"/>
              <w:rPr>
                <w:rFonts w:ascii="Arial" w:hAnsi="Arial" w:cs="Arial"/>
                <w:sz w:val="16"/>
                <w:szCs w:val="16"/>
              </w:rPr>
            </w:pPr>
            <w:r w:rsidRPr="008D63B8">
              <w:rPr>
                <w:rFonts w:ascii="Arial" w:hAnsi="Arial" w:cs="Arial"/>
                <w:sz w:val="16"/>
                <w:szCs w:val="16"/>
              </w:rPr>
              <w:t> </w:t>
            </w:r>
          </w:p>
        </w:tc>
        <w:tc>
          <w:tcPr>
            <w:tcW w:w="2133" w:type="dxa"/>
            <w:shd w:val="clear" w:color="000000" w:fill="FFFFFF"/>
            <w:vAlign w:val="bottom"/>
          </w:tcPr>
          <w:p w:rsidR="004E78A4" w:rsidRPr="008D63B8" w:rsidRDefault="004E78A4" w:rsidP="000F72C2">
            <w:pPr>
              <w:ind w:left="-103" w:right="-110"/>
              <w:jc w:val="right"/>
              <w:rPr>
                <w:rFonts w:ascii="Arial" w:hAnsi="Arial" w:cs="Arial"/>
                <w:sz w:val="16"/>
                <w:szCs w:val="16"/>
              </w:rPr>
            </w:pPr>
            <w:r w:rsidRPr="008D63B8">
              <w:rPr>
                <w:rFonts w:ascii="Arial" w:hAnsi="Arial" w:cs="Arial"/>
                <w:sz w:val="16"/>
                <w:szCs w:val="16"/>
              </w:rPr>
              <w:t>239 952,00</w:t>
            </w:r>
          </w:p>
        </w:tc>
      </w:tr>
      <w:tr w:rsidR="004E78A4" w:rsidRPr="008D63B8" w:rsidTr="004E78A4">
        <w:trPr>
          <w:trHeight w:val="282"/>
        </w:trPr>
        <w:tc>
          <w:tcPr>
            <w:tcW w:w="6238" w:type="dxa"/>
            <w:shd w:val="clear" w:color="000000" w:fill="FFFFFF"/>
          </w:tcPr>
          <w:p w:rsidR="004E78A4" w:rsidRPr="008D63B8" w:rsidRDefault="004E78A4" w:rsidP="000F72C2">
            <w:pPr>
              <w:ind w:left="-108"/>
              <w:jc w:val="both"/>
              <w:rPr>
                <w:rFonts w:ascii="Arial" w:hAnsi="Arial" w:cs="Arial"/>
                <w:sz w:val="16"/>
                <w:szCs w:val="16"/>
              </w:rPr>
            </w:pPr>
            <w:r w:rsidRPr="008D63B8">
              <w:rPr>
                <w:rFonts w:ascii="Arial" w:hAnsi="Arial" w:cs="Arial"/>
                <w:sz w:val="16"/>
                <w:szCs w:val="16"/>
              </w:rPr>
              <w:t>Закупка товаров, работ и услуг для обеспечения государственных (муниципальных) нужд</w:t>
            </w:r>
          </w:p>
        </w:tc>
        <w:tc>
          <w:tcPr>
            <w:tcW w:w="1411" w:type="dxa"/>
            <w:shd w:val="clear" w:color="000000" w:fill="FFFFFF"/>
            <w:vAlign w:val="bottom"/>
          </w:tcPr>
          <w:p w:rsidR="004E78A4" w:rsidRPr="008D63B8" w:rsidRDefault="004E78A4" w:rsidP="000F72C2">
            <w:pPr>
              <w:ind w:left="-103" w:right="-114"/>
              <w:rPr>
                <w:rFonts w:ascii="Arial" w:hAnsi="Arial" w:cs="Arial"/>
                <w:sz w:val="16"/>
                <w:szCs w:val="16"/>
              </w:rPr>
            </w:pPr>
            <w:r w:rsidRPr="008D63B8">
              <w:rPr>
                <w:rFonts w:ascii="Arial" w:hAnsi="Arial" w:cs="Arial"/>
                <w:sz w:val="16"/>
                <w:szCs w:val="16"/>
              </w:rPr>
              <w:t>97 1 00 20280</w:t>
            </w:r>
          </w:p>
        </w:tc>
        <w:tc>
          <w:tcPr>
            <w:tcW w:w="425" w:type="dxa"/>
            <w:shd w:val="clear" w:color="000000" w:fill="FFFFFF"/>
            <w:vAlign w:val="bottom"/>
          </w:tcPr>
          <w:p w:rsidR="004E78A4" w:rsidRPr="008D63B8" w:rsidRDefault="004E78A4" w:rsidP="000F72C2">
            <w:pPr>
              <w:ind w:left="-102" w:right="-114"/>
              <w:rPr>
                <w:rFonts w:ascii="Arial" w:hAnsi="Arial" w:cs="Arial"/>
                <w:sz w:val="16"/>
                <w:szCs w:val="16"/>
              </w:rPr>
            </w:pPr>
            <w:r w:rsidRPr="008D63B8">
              <w:rPr>
                <w:rFonts w:ascii="Arial" w:hAnsi="Arial" w:cs="Arial"/>
                <w:sz w:val="16"/>
                <w:szCs w:val="16"/>
              </w:rPr>
              <w:t>200</w:t>
            </w:r>
          </w:p>
        </w:tc>
        <w:tc>
          <w:tcPr>
            <w:tcW w:w="2133" w:type="dxa"/>
            <w:shd w:val="clear" w:color="000000" w:fill="FFFFFF"/>
            <w:vAlign w:val="bottom"/>
          </w:tcPr>
          <w:p w:rsidR="004E78A4" w:rsidRPr="008D63B8" w:rsidRDefault="004E78A4" w:rsidP="000F72C2">
            <w:pPr>
              <w:ind w:left="-103" w:right="-110"/>
              <w:jc w:val="right"/>
              <w:rPr>
                <w:rFonts w:ascii="Arial" w:hAnsi="Arial" w:cs="Arial"/>
                <w:sz w:val="16"/>
                <w:szCs w:val="16"/>
              </w:rPr>
            </w:pPr>
            <w:r w:rsidRPr="008D63B8">
              <w:rPr>
                <w:rFonts w:ascii="Arial" w:hAnsi="Arial" w:cs="Arial"/>
                <w:sz w:val="16"/>
                <w:szCs w:val="16"/>
              </w:rPr>
              <w:t>239 952,00</w:t>
            </w:r>
          </w:p>
        </w:tc>
      </w:tr>
      <w:tr w:rsidR="004E78A4" w:rsidRPr="008D63B8" w:rsidTr="00207569">
        <w:trPr>
          <w:trHeight w:val="199"/>
        </w:trPr>
        <w:tc>
          <w:tcPr>
            <w:tcW w:w="6238" w:type="dxa"/>
            <w:shd w:val="clear" w:color="000000" w:fill="FFFFFF"/>
          </w:tcPr>
          <w:p w:rsidR="004E78A4" w:rsidRPr="008D63B8" w:rsidRDefault="004E78A4" w:rsidP="000F72C2">
            <w:pPr>
              <w:ind w:left="-108"/>
              <w:jc w:val="both"/>
              <w:rPr>
                <w:rFonts w:ascii="Arial" w:hAnsi="Arial" w:cs="Arial"/>
                <w:sz w:val="16"/>
                <w:szCs w:val="16"/>
              </w:rPr>
            </w:pPr>
            <w:r w:rsidRPr="008D63B8">
              <w:rPr>
                <w:rFonts w:ascii="Arial" w:hAnsi="Arial" w:cs="Arial"/>
                <w:sz w:val="16"/>
                <w:szCs w:val="16"/>
              </w:rPr>
              <w:t>Расходы на проведение выборов в органы местного самоуправления</w:t>
            </w:r>
          </w:p>
        </w:tc>
        <w:tc>
          <w:tcPr>
            <w:tcW w:w="1411" w:type="dxa"/>
            <w:shd w:val="clear" w:color="000000" w:fill="FFFFFF"/>
            <w:vAlign w:val="bottom"/>
          </w:tcPr>
          <w:p w:rsidR="004E78A4" w:rsidRPr="008D63B8" w:rsidRDefault="004E78A4" w:rsidP="000F72C2">
            <w:pPr>
              <w:ind w:left="-103" w:right="-114"/>
              <w:rPr>
                <w:rFonts w:ascii="Arial" w:hAnsi="Arial" w:cs="Arial"/>
                <w:sz w:val="16"/>
                <w:szCs w:val="16"/>
              </w:rPr>
            </w:pPr>
            <w:r w:rsidRPr="008D63B8">
              <w:rPr>
                <w:rFonts w:ascii="Arial" w:hAnsi="Arial" w:cs="Arial"/>
                <w:sz w:val="16"/>
                <w:szCs w:val="16"/>
              </w:rPr>
              <w:t>97 1 00 20540</w:t>
            </w:r>
          </w:p>
        </w:tc>
        <w:tc>
          <w:tcPr>
            <w:tcW w:w="425" w:type="dxa"/>
            <w:shd w:val="clear" w:color="000000" w:fill="FFFFFF"/>
            <w:vAlign w:val="bottom"/>
          </w:tcPr>
          <w:p w:rsidR="004E78A4" w:rsidRPr="008D63B8" w:rsidRDefault="004E78A4" w:rsidP="000F72C2">
            <w:pPr>
              <w:ind w:left="-102" w:right="-114"/>
              <w:rPr>
                <w:rFonts w:ascii="Arial" w:hAnsi="Arial" w:cs="Arial"/>
                <w:sz w:val="16"/>
                <w:szCs w:val="16"/>
              </w:rPr>
            </w:pPr>
            <w:r w:rsidRPr="008D63B8">
              <w:rPr>
                <w:rFonts w:ascii="Arial" w:hAnsi="Arial" w:cs="Arial"/>
                <w:sz w:val="16"/>
                <w:szCs w:val="16"/>
              </w:rPr>
              <w:t> </w:t>
            </w:r>
          </w:p>
        </w:tc>
        <w:tc>
          <w:tcPr>
            <w:tcW w:w="2133" w:type="dxa"/>
            <w:shd w:val="clear" w:color="000000" w:fill="FFFFFF"/>
            <w:vAlign w:val="bottom"/>
          </w:tcPr>
          <w:p w:rsidR="004E78A4" w:rsidRPr="008D63B8" w:rsidRDefault="004E78A4" w:rsidP="000F72C2">
            <w:pPr>
              <w:ind w:left="-103" w:right="-110"/>
              <w:jc w:val="right"/>
              <w:rPr>
                <w:rFonts w:ascii="Arial" w:hAnsi="Arial" w:cs="Arial"/>
                <w:sz w:val="16"/>
                <w:szCs w:val="16"/>
              </w:rPr>
            </w:pPr>
            <w:r w:rsidRPr="008D63B8">
              <w:rPr>
                <w:rFonts w:ascii="Arial" w:hAnsi="Arial" w:cs="Arial"/>
                <w:sz w:val="16"/>
                <w:szCs w:val="16"/>
              </w:rPr>
              <w:t>220 997,30</w:t>
            </w:r>
          </w:p>
        </w:tc>
      </w:tr>
      <w:tr w:rsidR="004E78A4" w:rsidRPr="008D63B8" w:rsidTr="00207569">
        <w:trPr>
          <w:trHeight w:val="146"/>
        </w:trPr>
        <w:tc>
          <w:tcPr>
            <w:tcW w:w="6238" w:type="dxa"/>
            <w:shd w:val="clear" w:color="000000" w:fill="FFFFFF"/>
          </w:tcPr>
          <w:p w:rsidR="004E78A4" w:rsidRPr="008D63B8" w:rsidRDefault="004E78A4" w:rsidP="000F72C2">
            <w:pPr>
              <w:ind w:left="-108"/>
              <w:jc w:val="both"/>
              <w:rPr>
                <w:rFonts w:ascii="Arial" w:hAnsi="Arial" w:cs="Arial"/>
                <w:sz w:val="16"/>
                <w:szCs w:val="16"/>
              </w:rPr>
            </w:pPr>
            <w:r w:rsidRPr="008D63B8">
              <w:rPr>
                <w:rFonts w:ascii="Arial" w:hAnsi="Arial" w:cs="Arial"/>
                <w:sz w:val="16"/>
                <w:szCs w:val="16"/>
              </w:rPr>
              <w:t>Иные бюджетные ассигнования</w:t>
            </w:r>
          </w:p>
        </w:tc>
        <w:tc>
          <w:tcPr>
            <w:tcW w:w="1411" w:type="dxa"/>
            <w:shd w:val="clear" w:color="000000" w:fill="FFFFFF"/>
            <w:vAlign w:val="bottom"/>
          </w:tcPr>
          <w:p w:rsidR="004E78A4" w:rsidRPr="008D63B8" w:rsidRDefault="004E78A4" w:rsidP="000F72C2">
            <w:pPr>
              <w:ind w:left="-103" w:right="-114"/>
              <w:rPr>
                <w:rFonts w:ascii="Arial" w:hAnsi="Arial" w:cs="Arial"/>
                <w:sz w:val="16"/>
                <w:szCs w:val="16"/>
              </w:rPr>
            </w:pPr>
            <w:r w:rsidRPr="008D63B8">
              <w:rPr>
                <w:rFonts w:ascii="Arial" w:hAnsi="Arial" w:cs="Arial"/>
                <w:sz w:val="16"/>
                <w:szCs w:val="16"/>
              </w:rPr>
              <w:t>97 1 00 20540</w:t>
            </w:r>
          </w:p>
        </w:tc>
        <w:tc>
          <w:tcPr>
            <w:tcW w:w="425" w:type="dxa"/>
            <w:shd w:val="clear" w:color="000000" w:fill="FFFFFF"/>
            <w:vAlign w:val="bottom"/>
          </w:tcPr>
          <w:p w:rsidR="004E78A4" w:rsidRPr="008D63B8" w:rsidRDefault="004E78A4" w:rsidP="000F72C2">
            <w:pPr>
              <w:ind w:left="-102" w:right="-114"/>
              <w:rPr>
                <w:rFonts w:ascii="Arial" w:hAnsi="Arial" w:cs="Arial"/>
                <w:sz w:val="16"/>
                <w:szCs w:val="16"/>
              </w:rPr>
            </w:pPr>
            <w:r w:rsidRPr="008D63B8">
              <w:rPr>
                <w:rFonts w:ascii="Arial" w:hAnsi="Arial" w:cs="Arial"/>
                <w:sz w:val="16"/>
                <w:szCs w:val="16"/>
              </w:rPr>
              <w:t>800</w:t>
            </w:r>
          </w:p>
        </w:tc>
        <w:tc>
          <w:tcPr>
            <w:tcW w:w="2133" w:type="dxa"/>
            <w:shd w:val="clear" w:color="000000" w:fill="FFFFFF"/>
            <w:vAlign w:val="bottom"/>
          </w:tcPr>
          <w:p w:rsidR="004E78A4" w:rsidRPr="008D63B8" w:rsidRDefault="004E78A4" w:rsidP="000F72C2">
            <w:pPr>
              <w:ind w:left="-103" w:right="-110"/>
              <w:jc w:val="right"/>
              <w:rPr>
                <w:rFonts w:ascii="Arial" w:hAnsi="Arial" w:cs="Arial"/>
                <w:sz w:val="16"/>
                <w:szCs w:val="16"/>
              </w:rPr>
            </w:pPr>
            <w:r w:rsidRPr="008D63B8">
              <w:rPr>
                <w:rFonts w:ascii="Arial" w:hAnsi="Arial" w:cs="Arial"/>
                <w:sz w:val="16"/>
                <w:szCs w:val="16"/>
              </w:rPr>
              <w:t>220 997,30</w:t>
            </w:r>
          </w:p>
        </w:tc>
      </w:tr>
      <w:tr w:rsidR="004E78A4" w:rsidRPr="008D63B8" w:rsidTr="004E78A4">
        <w:trPr>
          <w:trHeight w:val="282"/>
        </w:trPr>
        <w:tc>
          <w:tcPr>
            <w:tcW w:w="6238" w:type="dxa"/>
            <w:shd w:val="clear" w:color="000000" w:fill="FFFFFF"/>
          </w:tcPr>
          <w:p w:rsidR="004E78A4" w:rsidRPr="008D63B8" w:rsidRDefault="004E78A4" w:rsidP="000F72C2">
            <w:pPr>
              <w:ind w:left="-108"/>
              <w:jc w:val="both"/>
              <w:rPr>
                <w:rFonts w:ascii="Arial" w:hAnsi="Arial" w:cs="Arial"/>
                <w:sz w:val="16"/>
                <w:szCs w:val="16"/>
              </w:rPr>
            </w:pPr>
            <w:r w:rsidRPr="008D63B8">
              <w:rPr>
                <w:rFonts w:ascii="Arial" w:hAnsi="Arial" w:cs="Arial"/>
                <w:sz w:val="16"/>
                <w:szCs w:val="16"/>
              </w:rPr>
              <w:t>Расходы за счет средств резервного фонда Правительства Ставропольского края</w:t>
            </w:r>
          </w:p>
        </w:tc>
        <w:tc>
          <w:tcPr>
            <w:tcW w:w="1411" w:type="dxa"/>
            <w:shd w:val="clear" w:color="000000" w:fill="FFFFFF"/>
            <w:vAlign w:val="bottom"/>
          </w:tcPr>
          <w:p w:rsidR="004E78A4" w:rsidRPr="008D63B8" w:rsidRDefault="004E78A4" w:rsidP="000F72C2">
            <w:pPr>
              <w:ind w:left="-103" w:right="-114"/>
              <w:rPr>
                <w:rFonts w:ascii="Arial" w:hAnsi="Arial" w:cs="Arial"/>
                <w:sz w:val="16"/>
                <w:szCs w:val="16"/>
              </w:rPr>
            </w:pPr>
            <w:r w:rsidRPr="008D63B8">
              <w:rPr>
                <w:rFonts w:ascii="Arial" w:hAnsi="Arial" w:cs="Arial"/>
                <w:sz w:val="16"/>
                <w:szCs w:val="16"/>
              </w:rPr>
              <w:t>97 1 00 76900</w:t>
            </w:r>
          </w:p>
        </w:tc>
        <w:tc>
          <w:tcPr>
            <w:tcW w:w="425" w:type="dxa"/>
            <w:shd w:val="clear" w:color="000000" w:fill="FFFFFF"/>
            <w:vAlign w:val="bottom"/>
          </w:tcPr>
          <w:p w:rsidR="004E78A4" w:rsidRPr="008D63B8" w:rsidRDefault="004E78A4" w:rsidP="000F72C2">
            <w:pPr>
              <w:ind w:left="-102" w:right="-114"/>
              <w:rPr>
                <w:rFonts w:ascii="Arial" w:hAnsi="Arial" w:cs="Arial"/>
                <w:sz w:val="16"/>
                <w:szCs w:val="16"/>
              </w:rPr>
            </w:pPr>
            <w:r w:rsidRPr="008D63B8">
              <w:rPr>
                <w:rFonts w:ascii="Arial" w:hAnsi="Arial" w:cs="Arial"/>
                <w:sz w:val="16"/>
                <w:szCs w:val="16"/>
              </w:rPr>
              <w:t> </w:t>
            </w:r>
          </w:p>
        </w:tc>
        <w:tc>
          <w:tcPr>
            <w:tcW w:w="2133" w:type="dxa"/>
            <w:shd w:val="clear" w:color="000000" w:fill="FFFFFF"/>
            <w:vAlign w:val="bottom"/>
          </w:tcPr>
          <w:p w:rsidR="004E78A4" w:rsidRPr="008D63B8" w:rsidRDefault="004E78A4" w:rsidP="000F72C2">
            <w:pPr>
              <w:ind w:left="-103" w:right="-110"/>
              <w:jc w:val="right"/>
              <w:rPr>
                <w:rFonts w:ascii="Arial" w:hAnsi="Arial" w:cs="Arial"/>
                <w:sz w:val="16"/>
                <w:szCs w:val="16"/>
              </w:rPr>
            </w:pPr>
            <w:r w:rsidRPr="008D63B8">
              <w:rPr>
                <w:rFonts w:ascii="Arial" w:hAnsi="Arial" w:cs="Arial"/>
                <w:sz w:val="16"/>
                <w:szCs w:val="16"/>
              </w:rPr>
              <w:t>30 000 000,00</w:t>
            </w:r>
          </w:p>
        </w:tc>
      </w:tr>
      <w:tr w:rsidR="004E78A4" w:rsidRPr="008D63B8" w:rsidTr="004E78A4">
        <w:trPr>
          <w:trHeight w:val="282"/>
        </w:trPr>
        <w:tc>
          <w:tcPr>
            <w:tcW w:w="6238" w:type="dxa"/>
            <w:shd w:val="clear" w:color="000000" w:fill="FFFFFF"/>
          </w:tcPr>
          <w:p w:rsidR="004E78A4" w:rsidRPr="008D63B8" w:rsidRDefault="004E78A4" w:rsidP="000F72C2">
            <w:pPr>
              <w:ind w:left="-108"/>
              <w:jc w:val="both"/>
              <w:rPr>
                <w:rFonts w:ascii="Arial" w:hAnsi="Arial" w:cs="Arial"/>
                <w:sz w:val="16"/>
                <w:szCs w:val="16"/>
              </w:rPr>
            </w:pPr>
            <w:r w:rsidRPr="008D63B8">
              <w:rPr>
                <w:rFonts w:ascii="Arial" w:hAnsi="Arial" w:cs="Arial"/>
                <w:sz w:val="16"/>
                <w:szCs w:val="16"/>
              </w:rPr>
              <w:t>Закупка товаров, работ и услуг для обеспечения государственных (муниципальных) нужд</w:t>
            </w:r>
          </w:p>
        </w:tc>
        <w:tc>
          <w:tcPr>
            <w:tcW w:w="1411" w:type="dxa"/>
            <w:shd w:val="clear" w:color="000000" w:fill="FFFFFF"/>
            <w:vAlign w:val="bottom"/>
          </w:tcPr>
          <w:p w:rsidR="004E78A4" w:rsidRPr="008D63B8" w:rsidRDefault="004E78A4" w:rsidP="000F72C2">
            <w:pPr>
              <w:ind w:left="-103" w:right="-114"/>
              <w:rPr>
                <w:rFonts w:ascii="Arial" w:hAnsi="Arial" w:cs="Arial"/>
                <w:sz w:val="16"/>
                <w:szCs w:val="16"/>
              </w:rPr>
            </w:pPr>
            <w:r w:rsidRPr="008D63B8">
              <w:rPr>
                <w:rFonts w:ascii="Arial" w:hAnsi="Arial" w:cs="Arial"/>
                <w:sz w:val="16"/>
                <w:szCs w:val="16"/>
              </w:rPr>
              <w:t>97 1 00 76900</w:t>
            </w:r>
          </w:p>
        </w:tc>
        <w:tc>
          <w:tcPr>
            <w:tcW w:w="425" w:type="dxa"/>
            <w:shd w:val="clear" w:color="000000" w:fill="FFFFFF"/>
            <w:vAlign w:val="bottom"/>
          </w:tcPr>
          <w:p w:rsidR="004E78A4" w:rsidRPr="008D63B8" w:rsidRDefault="004E78A4" w:rsidP="000F72C2">
            <w:pPr>
              <w:ind w:left="-102" w:right="-114"/>
              <w:rPr>
                <w:rFonts w:ascii="Arial" w:hAnsi="Arial" w:cs="Arial"/>
                <w:sz w:val="16"/>
                <w:szCs w:val="16"/>
              </w:rPr>
            </w:pPr>
            <w:r w:rsidRPr="008D63B8">
              <w:rPr>
                <w:rFonts w:ascii="Arial" w:hAnsi="Arial" w:cs="Arial"/>
                <w:sz w:val="16"/>
                <w:szCs w:val="16"/>
              </w:rPr>
              <w:t>200</w:t>
            </w:r>
          </w:p>
        </w:tc>
        <w:tc>
          <w:tcPr>
            <w:tcW w:w="2133" w:type="dxa"/>
            <w:shd w:val="clear" w:color="000000" w:fill="FFFFFF"/>
            <w:vAlign w:val="bottom"/>
          </w:tcPr>
          <w:p w:rsidR="004E78A4" w:rsidRPr="008D63B8" w:rsidRDefault="004E78A4" w:rsidP="000F72C2">
            <w:pPr>
              <w:ind w:left="-103" w:right="-110"/>
              <w:jc w:val="right"/>
              <w:rPr>
                <w:rFonts w:ascii="Arial" w:hAnsi="Arial" w:cs="Arial"/>
                <w:sz w:val="16"/>
                <w:szCs w:val="16"/>
              </w:rPr>
            </w:pPr>
            <w:r w:rsidRPr="008D63B8">
              <w:rPr>
                <w:rFonts w:ascii="Arial" w:hAnsi="Arial" w:cs="Arial"/>
                <w:sz w:val="16"/>
                <w:szCs w:val="16"/>
              </w:rPr>
              <w:t>30 000 000,00</w:t>
            </w:r>
          </w:p>
        </w:tc>
      </w:tr>
      <w:tr w:rsidR="004E78A4" w:rsidRPr="008D63B8" w:rsidTr="00207569">
        <w:trPr>
          <w:trHeight w:val="357"/>
        </w:trPr>
        <w:tc>
          <w:tcPr>
            <w:tcW w:w="6238" w:type="dxa"/>
            <w:shd w:val="clear" w:color="000000" w:fill="FFFFFF"/>
          </w:tcPr>
          <w:p w:rsidR="004E78A4" w:rsidRPr="008D63B8" w:rsidRDefault="004E78A4" w:rsidP="000F72C2">
            <w:pPr>
              <w:ind w:left="-108"/>
              <w:jc w:val="both"/>
              <w:rPr>
                <w:rFonts w:ascii="Arial" w:hAnsi="Arial" w:cs="Arial"/>
                <w:sz w:val="16"/>
                <w:szCs w:val="16"/>
              </w:rPr>
            </w:pPr>
            <w:r w:rsidRPr="008D63B8">
              <w:rPr>
                <w:rFonts w:ascii="Arial" w:hAnsi="Arial" w:cs="Arial"/>
                <w:sz w:val="16"/>
                <w:szCs w:val="16"/>
              </w:rPr>
              <w:t>Проведение в 2017 году мероприятий по преобразованию муниципальных образований</w:t>
            </w:r>
          </w:p>
        </w:tc>
        <w:tc>
          <w:tcPr>
            <w:tcW w:w="1411" w:type="dxa"/>
            <w:shd w:val="clear" w:color="000000" w:fill="FFFFFF"/>
            <w:vAlign w:val="bottom"/>
          </w:tcPr>
          <w:p w:rsidR="004E78A4" w:rsidRPr="008D63B8" w:rsidRDefault="004E78A4" w:rsidP="000F72C2">
            <w:pPr>
              <w:ind w:left="-103" w:right="-114"/>
              <w:rPr>
                <w:rFonts w:ascii="Arial" w:hAnsi="Arial" w:cs="Arial"/>
                <w:sz w:val="16"/>
                <w:szCs w:val="16"/>
              </w:rPr>
            </w:pPr>
            <w:r w:rsidRPr="008D63B8">
              <w:rPr>
                <w:rFonts w:ascii="Arial" w:hAnsi="Arial" w:cs="Arial"/>
                <w:sz w:val="16"/>
                <w:szCs w:val="16"/>
              </w:rPr>
              <w:t>97 1 00 77290</w:t>
            </w:r>
          </w:p>
        </w:tc>
        <w:tc>
          <w:tcPr>
            <w:tcW w:w="425" w:type="dxa"/>
            <w:shd w:val="clear" w:color="000000" w:fill="FFFFFF"/>
            <w:vAlign w:val="bottom"/>
          </w:tcPr>
          <w:p w:rsidR="004E78A4" w:rsidRPr="008D63B8" w:rsidRDefault="004E78A4" w:rsidP="000F72C2">
            <w:pPr>
              <w:ind w:left="-102" w:right="-114"/>
              <w:rPr>
                <w:rFonts w:ascii="Arial" w:hAnsi="Arial" w:cs="Arial"/>
                <w:sz w:val="16"/>
                <w:szCs w:val="16"/>
              </w:rPr>
            </w:pPr>
            <w:r w:rsidRPr="008D63B8">
              <w:rPr>
                <w:rFonts w:ascii="Arial" w:hAnsi="Arial" w:cs="Arial"/>
                <w:sz w:val="16"/>
                <w:szCs w:val="16"/>
              </w:rPr>
              <w:t> </w:t>
            </w:r>
          </w:p>
        </w:tc>
        <w:tc>
          <w:tcPr>
            <w:tcW w:w="2133" w:type="dxa"/>
            <w:shd w:val="clear" w:color="000000" w:fill="FFFFFF"/>
            <w:vAlign w:val="bottom"/>
          </w:tcPr>
          <w:p w:rsidR="004E78A4" w:rsidRPr="008D63B8" w:rsidRDefault="004E78A4" w:rsidP="000F72C2">
            <w:pPr>
              <w:ind w:left="-103" w:right="-110"/>
              <w:jc w:val="right"/>
              <w:rPr>
                <w:rFonts w:ascii="Arial" w:hAnsi="Arial" w:cs="Arial"/>
                <w:sz w:val="16"/>
                <w:szCs w:val="16"/>
              </w:rPr>
            </w:pPr>
            <w:r w:rsidRPr="008D63B8">
              <w:rPr>
                <w:rFonts w:ascii="Arial" w:hAnsi="Arial" w:cs="Arial"/>
                <w:sz w:val="16"/>
                <w:szCs w:val="16"/>
              </w:rPr>
              <w:t>3 334 956,85</w:t>
            </w:r>
          </w:p>
        </w:tc>
      </w:tr>
      <w:tr w:rsidR="004E78A4" w:rsidRPr="008D63B8" w:rsidTr="004E78A4">
        <w:trPr>
          <w:trHeight w:val="282"/>
        </w:trPr>
        <w:tc>
          <w:tcPr>
            <w:tcW w:w="6238" w:type="dxa"/>
            <w:shd w:val="clear" w:color="000000" w:fill="FFFFFF"/>
          </w:tcPr>
          <w:p w:rsidR="004E78A4" w:rsidRPr="008D63B8" w:rsidRDefault="004E78A4" w:rsidP="000F72C2">
            <w:pPr>
              <w:ind w:left="-108"/>
              <w:jc w:val="both"/>
              <w:rPr>
                <w:rFonts w:ascii="Arial" w:hAnsi="Arial" w:cs="Arial"/>
                <w:sz w:val="16"/>
                <w:szCs w:val="16"/>
              </w:rPr>
            </w:pPr>
            <w:r w:rsidRPr="008D63B8">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1" w:type="dxa"/>
            <w:shd w:val="clear" w:color="000000" w:fill="FFFFFF"/>
            <w:vAlign w:val="bottom"/>
          </w:tcPr>
          <w:p w:rsidR="004E78A4" w:rsidRPr="008D63B8" w:rsidRDefault="004E78A4" w:rsidP="000F72C2">
            <w:pPr>
              <w:ind w:left="-103" w:right="-114"/>
              <w:rPr>
                <w:rFonts w:ascii="Arial" w:hAnsi="Arial" w:cs="Arial"/>
                <w:sz w:val="16"/>
                <w:szCs w:val="16"/>
              </w:rPr>
            </w:pPr>
            <w:r w:rsidRPr="008D63B8">
              <w:rPr>
                <w:rFonts w:ascii="Arial" w:hAnsi="Arial" w:cs="Arial"/>
                <w:sz w:val="16"/>
                <w:szCs w:val="16"/>
              </w:rPr>
              <w:t>97 1 00 77290</w:t>
            </w:r>
          </w:p>
        </w:tc>
        <w:tc>
          <w:tcPr>
            <w:tcW w:w="425" w:type="dxa"/>
            <w:shd w:val="clear" w:color="000000" w:fill="FFFFFF"/>
            <w:vAlign w:val="bottom"/>
          </w:tcPr>
          <w:p w:rsidR="004E78A4" w:rsidRPr="008D63B8" w:rsidRDefault="004E78A4" w:rsidP="000F72C2">
            <w:pPr>
              <w:ind w:left="-102" w:right="-114"/>
              <w:rPr>
                <w:rFonts w:ascii="Arial" w:hAnsi="Arial" w:cs="Arial"/>
                <w:sz w:val="16"/>
                <w:szCs w:val="16"/>
              </w:rPr>
            </w:pPr>
            <w:r w:rsidRPr="008D63B8">
              <w:rPr>
                <w:rFonts w:ascii="Arial" w:hAnsi="Arial" w:cs="Arial"/>
                <w:sz w:val="16"/>
                <w:szCs w:val="16"/>
              </w:rPr>
              <w:t>100</w:t>
            </w:r>
          </w:p>
        </w:tc>
        <w:tc>
          <w:tcPr>
            <w:tcW w:w="2133" w:type="dxa"/>
            <w:shd w:val="clear" w:color="000000" w:fill="FFFFFF"/>
            <w:vAlign w:val="bottom"/>
          </w:tcPr>
          <w:p w:rsidR="004E78A4" w:rsidRPr="008D63B8" w:rsidRDefault="004E78A4" w:rsidP="000F72C2">
            <w:pPr>
              <w:ind w:left="-103" w:right="-110"/>
              <w:jc w:val="right"/>
              <w:rPr>
                <w:rFonts w:ascii="Arial" w:hAnsi="Arial" w:cs="Arial"/>
                <w:sz w:val="16"/>
                <w:szCs w:val="16"/>
              </w:rPr>
            </w:pPr>
            <w:r w:rsidRPr="008D63B8">
              <w:rPr>
                <w:rFonts w:ascii="Arial" w:hAnsi="Arial" w:cs="Arial"/>
                <w:sz w:val="16"/>
                <w:szCs w:val="16"/>
              </w:rPr>
              <w:t>56 062,59</w:t>
            </w:r>
          </w:p>
        </w:tc>
      </w:tr>
      <w:tr w:rsidR="004E78A4" w:rsidRPr="008D63B8" w:rsidTr="004E78A4">
        <w:trPr>
          <w:trHeight w:val="282"/>
        </w:trPr>
        <w:tc>
          <w:tcPr>
            <w:tcW w:w="6238" w:type="dxa"/>
            <w:shd w:val="clear" w:color="000000" w:fill="FFFFFF"/>
          </w:tcPr>
          <w:p w:rsidR="004E78A4" w:rsidRPr="008D63B8" w:rsidRDefault="004E78A4" w:rsidP="000F72C2">
            <w:pPr>
              <w:ind w:left="-108"/>
              <w:jc w:val="both"/>
              <w:rPr>
                <w:rFonts w:ascii="Arial" w:hAnsi="Arial" w:cs="Arial"/>
                <w:sz w:val="16"/>
                <w:szCs w:val="16"/>
              </w:rPr>
            </w:pPr>
            <w:r w:rsidRPr="008D63B8">
              <w:rPr>
                <w:rFonts w:ascii="Arial" w:hAnsi="Arial" w:cs="Arial"/>
                <w:sz w:val="16"/>
                <w:szCs w:val="16"/>
              </w:rPr>
              <w:t>Закупка товаров, работ и услуг для обеспечения государственных (муниципальных) нужд</w:t>
            </w:r>
          </w:p>
        </w:tc>
        <w:tc>
          <w:tcPr>
            <w:tcW w:w="1411" w:type="dxa"/>
            <w:shd w:val="clear" w:color="000000" w:fill="FFFFFF"/>
            <w:vAlign w:val="bottom"/>
          </w:tcPr>
          <w:p w:rsidR="004E78A4" w:rsidRPr="008D63B8" w:rsidRDefault="004E78A4" w:rsidP="000F72C2">
            <w:pPr>
              <w:ind w:left="-103" w:right="-114"/>
              <w:rPr>
                <w:rFonts w:ascii="Arial" w:hAnsi="Arial" w:cs="Arial"/>
                <w:sz w:val="16"/>
                <w:szCs w:val="16"/>
              </w:rPr>
            </w:pPr>
            <w:r w:rsidRPr="008D63B8">
              <w:rPr>
                <w:rFonts w:ascii="Arial" w:hAnsi="Arial" w:cs="Arial"/>
                <w:sz w:val="16"/>
                <w:szCs w:val="16"/>
              </w:rPr>
              <w:t>97 1 00 77290</w:t>
            </w:r>
          </w:p>
        </w:tc>
        <w:tc>
          <w:tcPr>
            <w:tcW w:w="425" w:type="dxa"/>
            <w:shd w:val="clear" w:color="000000" w:fill="FFFFFF"/>
            <w:vAlign w:val="bottom"/>
          </w:tcPr>
          <w:p w:rsidR="004E78A4" w:rsidRPr="008D63B8" w:rsidRDefault="004E78A4" w:rsidP="000F72C2">
            <w:pPr>
              <w:ind w:left="-102" w:right="-114"/>
              <w:rPr>
                <w:rFonts w:ascii="Arial" w:hAnsi="Arial" w:cs="Arial"/>
                <w:sz w:val="16"/>
                <w:szCs w:val="16"/>
              </w:rPr>
            </w:pPr>
            <w:r w:rsidRPr="008D63B8">
              <w:rPr>
                <w:rFonts w:ascii="Arial" w:hAnsi="Arial" w:cs="Arial"/>
                <w:sz w:val="16"/>
                <w:szCs w:val="16"/>
              </w:rPr>
              <w:t>200</w:t>
            </w:r>
          </w:p>
        </w:tc>
        <w:tc>
          <w:tcPr>
            <w:tcW w:w="2133" w:type="dxa"/>
            <w:shd w:val="clear" w:color="000000" w:fill="FFFFFF"/>
            <w:vAlign w:val="bottom"/>
          </w:tcPr>
          <w:p w:rsidR="004E78A4" w:rsidRPr="008D63B8" w:rsidRDefault="004E78A4" w:rsidP="000F72C2">
            <w:pPr>
              <w:ind w:left="-103" w:right="-110"/>
              <w:jc w:val="right"/>
              <w:rPr>
                <w:rFonts w:ascii="Arial" w:hAnsi="Arial" w:cs="Arial"/>
                <w:sz w:val="16"/>
                <w:szCs w:val="16"/>
              </w:rPr>
            </w:pPr>
            <w:r w:rsidRPr="008D63B8">
              <w:rPr>
                <w:rFonts w:ascii="Arial" w:hAnsi="Arial" w:cs="Arial"/>
                <w:sz w:val="16"/>
                <w:szCs w:val="16"/>
              </w:rPr>
              <w:t>1 416 732,18</w:t>
            </w:r>
          </w:p>
        </w:tc>
      </w:tr>
      <w:tr w:rsidR="004E78A4" w:rsidRPr="008D63B8" w:rsidTr="00207569">
        <w:trPr>
          <w:trHeight w:val="68"/>
        </w:trPr>
        <w:tc>
          <w:tcPr>
            <w:tcW w:w="6238" w:type="dxa"/>
            <w:shd w:val="clear" w:color="000000" w:fill="FFFFFF"/>
          </w:tcPr>
          <w:p w:rsidR="004E78A4" w:rsidRPr="008D63B8" w:rsidRDefault="004E78A4" w:rsidP="000F72C2">
            <w:pPr>
              <w:ind w:left="-108"/>
              <w:jc w:val="both"/>
              <w:rPr>
                <w:rFonts w:ascii="Arial" w:hAnsi="Arial" w:cs="Arial"/>
                <w:sz w:val="16"/>
                <w:szCs w:val="16"/>
              </w:rPr>
            </w:pPr>
            <w:r w:rsidRPr="008D63B8">
              <w:rPr>
                <w:rFonts w:ascii="Arial" w:hAnsi="Arial" w:cs="Arial"/>
                <w:sz w:val="16"/>
                <w:szCs w:val="16"/>
              </w:rPr>
              <w:t>Социальное обеспечение и иные выплаты населению</w:t>
            </w:r>
          </w:p>
        </w:tc>
        <w:tc>
          <w:tcPr>
            <w:tcW w:w="1411" w:type="dxa"/>
            <w:shd w:val="clear" w:color="000000" w:fill="FFFFFF"/>
            <w:vAlign w:val="bottom"/>
          </w:tcPr>
          <w:p w:rsidR="004E78A4" w:rsidRPr="008D63B8" w:rsidRDefault="004E78A4" w:rsidP="000F72C2">
            <w:pPr>
              <w:ind w:left="-103" w:right="-114"/>
              <w:rPr>
                <w:rFonts w:ascii="Arial" w:hAnsi="Arial" w:cs="Arial"/>
                <w:sz w:val="16"/>
                <w:szCs w:val="16"/>
              </w:rPr>
            </w:pPr>
            <w:r w:rsidRPr="008D63B8">
              <w:rPr>
                <w:rFonts w:ascii="Arial" w:hAnsi="Arial" w:cs="Arial"/>
                <w:sz w:val="16"/>
                <w:szCs w:val="16"/>
              </w:rPr>
              <w:t>97 1 00 77290</w:t>
            </w:r>
          </w:p>
        </w:tc>
        <w:tc>
          <w:tcPr>
            <w:tcW w:w="425" w:type="dxa"/>
            <w:shd w:val="clear" w:color="000000" w:fill="FFFFFF"/>
            <w:vAlign w:val="bottom"/>
          </w:tcPr>
          <w:p w:rsidR="004E78A4" w:rsidRPr="008D63B8" w:rsidRDefault="004E78A4" w:rsidP="000F72C2">
            <w:pPr>
              <w:ind w:left="-102" w:right="-114"/>
              <w:rPr>
                <w:rFonts w:ascii="Arial" w:hAnsi="Arial" w:cs="Arial"/>
                <w:sz w:val="16"/>
                <w:szCs w:val="16"/>
              </w:rPr>
            </w:pPr>
            <w:r w:rsidRPr="008D63B8">
              <w:rPr>
                <w:rFonts w:ascii="Arial" w:hAnsi="Arial" w:cs="Arial"/>
                <w:sz w:val="16"/>
                <w:szCs w:val="16"/>
              </w:rPr>
              <w:t>300</w:t>
            </w:r>
          </w:p>
        </w:tc>
        <w:tc>
          <w:tcPr>
            <w:tcW w:w="2133" w:type="dxa"/>
            <w:shd w:val="clear" w:color="000000" w:fill="FFFFFF"/>
            <w:vAlign w:val="bottom"/>
          </w:tcPr>
          <w:p w:rsidR="004E78A4" w:rsidRPr="008D63B8" w:rsidRDefault="004E78A4" w:rsidP="000F72C2">
            <w:pPr>
              <w:ind w:left="-103" w:right="-110"/>
              <w:jc w:val="right"/>
              <w:rPr>
                <w:rFonts w:ascii="Arial" w:hAnsi="Arial" w:cs="Arial"/>
                <w:sz w:val="16"/>
                <w:szCs w:val="16"/>
              </w:rPr>
            </w:pPr>
            <w:r w:rsidRPr="008D63B8">
              <w:rPr>
                <w:rFonts w:ascii="Arial" w:hAnsi="Arial" w:cs="Arial"/>
                <w:sz w:val="16"/>
                <w:szCs w:val="16"/>
              </w:rPr>
              <w:t>1 484 949,88</w:t>
            </w:r>
          </w:p>
        </w:tc>
      </w:tr>
      <w:tr w:rsidR="004E78A4" w:rsidRPr="008D63B8" w:rsidTr="004E78A4">
        <w:trPr>
          <w:trHeight w:val="282"/>
        </w:trPr>
        <w:tc>
          <w:tcPr>
            <w:tcW w:w="6238" w:type="dxa"/>
            <w:shd w:val="clear" w:color="000000" w:fill="FFFFFF"/>
          </w:tcPr>
          <w:p w:rsidR="004E78A4" w:rsidRPr="008D63B8" w:rsidRDefault="004E78A4" w:rsidP="000F72C2">
            <w:pPr>
              <w:ind w:left="-108"/>
              <w:jc w:val="both"/>
              <w:rPr>
                <w:rFonts w:ascii="Arial" w:hAnsi="Arial" w:cs="Arial"/>
                <w:sz w:val="16"/>
                <w:szCs w:val="16"/>
              </w:rPr>
            </w:pPr>
            <w:r w:rsidRPr="008D63B8">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411" w:type="dxa"/>
            <w:shd w:val="clear" w:color="000000" w:fill="FFFFFF"/>
            <w:vAlign w:val="bottom"/>
          </w:tcPr>
          <w:p w:rsidR="004E78A4" w:rsidRPr="008D63B8" w:rsidRDefault="004E78A4" w:rsidP="000F72C2">
            <w:pPr>
              <w:ind w:left="-103" w:right="-114"/>
              <w:rPr>
                <w:rFonts w:ascii="Arial" w:hAnsi="Arial" w:cs="Arial"/>
                <w:sz w:val="16"/>
                <w:szCs w:val="16"/>
              </w:rPr>
            </w:pPr>
            <w:r w:rsidRPr="008D63B8">
              <w:rPr>
                <w:rFonts w:ascii="Arial" w:hAnsi="Arial" w:cs="Arial"/>
                <w:sz w:val="16"/>
                <w:szCs w:val="16"/>
              </w:rPr>
              <w:t>97 1 00 77290</w:t>
            </w:r>
          </w:p>
        </w:tc>
        <w:tc>
          <w:tcPr>
            <w:tcW w:w="425" w:type="dxa"/>
            <w:shd w:val="clear" w:color="000000" w:fill="FFFFFF"/>
            <w:vAlign w:val="bottom"/>
          </w:tcPr>
          <w:p w:rsidR="004E78A4" w:rsidRPr="008D63B8" w:rsidRDefault="004E78A4" w:rsidP="000F72C2">
            <w:pPr>
              <w:ind w:left="-102" w:right="-114"/>
              <w:rPr>
                <w:rFonts w:ascii="Arial" w:hAnsi="Arial" w:cs="Arial"/>
                <w:sz w:val="16"/>
                <w:szCs w:val="16"/>
              </w:rPr>
            </w:pPr>
            <w:r w:rsidRPr="008D63B8">
              <w:rPr>
                <w:rFonts w:ascii="Arial" w:hAnsi="Arial" w:cs="Arial"/>
                <w:sz w:val="16"/>
                <w:szCs w:val="16"/>
              </w:rPr>
              <w:t>600</w:t>
            </w:r>
          </w:p>
        </w:tc>
        <w:tc>
          <w:tcPr>
            <w:tcW w:w="2133" w:type="dxa"/>
            <w:shd w:val="clear" w:color="000000" w:fill="FFFFFF"/>
            <w:vAlign w:val="bottom"/>
          </w:tcPr>
          <w:p w:rsidR="004E78A4" w:rsidRPr="008D63B8" w:rsidRDefault="004E78A4" w:rsidP="000F72C2">
            <w:pPr>
              <w:ind w:left="-103" w:right="-110"/>
              <w:jc w:val="right"/>
              <w:rPr>
                <w:rFonts w:ascii="Arial" w:hAnsi="Arial" w:cs="Arial"/>
                <w:sz w:val="16"/>
                <w:szCs w:val="16"/>
              </w:rPr>
            </w:pPr>
            <w:r w:rsidRPr="008D63B8">
              <w:rPr>
                <w:rFonts w:ascii="Arial" w:hAnsi="Arial" w:cs="Arial"/>
                <w:sz w:val="16"/>
                <w:szCs w:val="16"/>
              </w:rPr>
              <w:t>317 312,20</w:t>
            </w:r>
          </w:p>
        </w:tc>
      </w:tr>
      <w:tr w:rsidR="004E78A4" w:rsidRPr="008D63B8" w:rsidTr="00207569">
        <w:trPr>
          <w:trHeight w:val="72"/>
        </w:trPr>
        <w:tc>
          <w:tcPr>
            <w:tcW w:w="6238" w:type="dxa"/>
            <w:shd w:val="clear" w:color="000000" w:fill="FFFFFF"/>
          </w:tcPr>
          <w:p w:rsidR="004E78A4" w:rsidRPr="008D63B8" w:rsidRDefault="004E78A4" w:rsidP="000F72C2">
            <w:pPr>
              <w:ind w:left="-108"/>
              <w:jc w:val="both"/>
              <w:rPr>
                <w:rFonts w:ascii="Arial" w:hAnsi="Arial" w:cs="Arial"/>
                <w:sz w:val="16"/>
                <w:szCs w:val="16"/>
              </w:rPr>
            </w:pPr>
            <w:r w:rsidRPr="008D63B8">
              <w:rPr>
                <w:rFonts w:ascii="Arial" w:hAnsi="Arial" w:cs="Arial"/>
                <w:sz w:val="16"/>
                <w:szCs w:val="16"/>
              </w:rPr>
              <w:t>Иные бюджетные ассигнования</w:t>
            </w:r>
          </w:p>
        </w:tc>
        <w:tc>
          <w:tcPr>
            <w:tcW w:w="1411" w:type="dxa"/>
            <w:shd w:val="clear" w:color="000000" w:fill="FFFFFF"/>
            <w:vAlign w:val="bottom"/>
          </w:tcPr>
          <w:p w:rsidR="004E78A4" w:rsidRPr="008D63B8" w:rsidRDefault="004E78A4" w:rsidP="000F72C2">
            <w:pPr>
              <w:ind w:left="-103" w:right="-114"/>
              <w:rPr>
                <w:rFonts w:ascii="Arial" w:hAnsi="Arial" w:cs="Arial"/>
                <w:sz w:val="16"/>
                <w:szCs w:val="16"/>
              </w:rPr>
            </w:pPr>
            <w:r w:rsidRPr="008D63B8">
              <w:rPr>
                <w:rFonts w:ascii="Arial" w:hAnsi="Arial" w:cs="Arial"/>
                <w:sz w:val="16"/>
                <w:szCs w:val="16"/>
              </w:rPr>
              <w:t>97 1 00 77290</w:t>
            </w:r>
          </w:p>
        </w:tc>
        <w:tc>
          <w:tcPr>
            <w:tcW w:w="425" w:type="dxa"/>
            <w:shd w:val="clear" w:color="000000" w:fill="FFFFFF"/>
            <w:vAlign w:val="bottom"/>
          </w:tcPr>
          <w:p w:rsidR="004E78A4" w:rsidRPr="008D63B8" w:rsidRDefault="004E78A4" w:rsidP="000F72C2">
            <w:pPr>
              <w:ind w:left="-102" w:right="-114"/>
              <w:rPr>
                <w:rFonts w:ascii="Arial" w:hAnsi="Arial" w:cs="Arial"/>
                <w:sz w:val="16"/>
                <w:szCs w:val="16"/>
              </w:rPr>
            </w:pPr>
            <w:r w:rsidRPr="008D63B8">
              <w:rPr>
                <w:rFonts w:ascii="Arial" w:hAnsi="Arial" w:cs="Arial"/>
                <w:sz w:val="16"/>
                <w:szCs w:val="16"/>
              </w:rPr>
              <w:t>800</w:t>
            </w:r>
          </w:p>
        </w:tc>
        <w:tc>
          <w:tcPr>
            <w:tcW w:w="2133" w:type="dxa"/>
            <w:shd w:val="clear" w:color="000000" w:fill="FFFFFF"/>
            <w:vAlign w:val="bottom"/>
          </w:tcPr>
          <w:p w:rsidR="004E78A4" w:rsidRPr="008D63B8" w:rsidRDefault="004E78A4" w:rsidP="000F72C2">
            <w:pPr>
              <w:ind w:left="-103" w:right="-110"/>
              <w:jc w:val="right"/>
              <w:rPr>
                <w:rFonts w:ascii="Arial" w:hAnsi="Arial" w:cs="Arial"/>
                <w:sz w:val="16"/>
                <w:szCs w:val="16"/>
              </w:rPr>
            </w:pPr>
            <w:r w:rsidRPr="008D63B8">
              <w:rPr>
                <w:rFonts w:ascii="Arial" w:hAnsi="Arial" w:cs="Arial"/>
                <w:sz w:val="16"/>
                <w:szCs w:val="16"/>
              </w:rPr>
              <w:t>59 900,00</w:t>
            </w:r>
          </w:p>
        </w:tc>
      </w:tr>
      <w:tr w:rsidR="004E78A4" w:rsidRPr="008D63B8" w:rsidTr="004E78A4">
        <w:trPr>
          <w:trHeight w:val="282"/>
        </w:trPr>
        <w:tc>
          <w:tcPr>
            <w:tcW w:w="6238" w:type="dxa"/>
            <w:shd w:val="clear" w:color="000000" w:fill="FFFFFF"/>
          </w:tcPr>
          <w:p w:rsidR="004E78A4" w:rsidRPr="008D63B8" w:rsidRDefault="004E78A4" w:rsidP="000F72C2">
            <w:pPr>
              <w:ind w:left="-108"/>
              <w:jc w:val="both"/>
              <w:rPr>
                <w:rFonts w:ascii="Arial" w:hAnsi="Arial" w:cs="Arial"/>
                <w:sz w:val="16"/>
                <w:szCs w:val="16"/>
              </w:rPr>
            </w:pPr>
            <w:r w:rsidRPr="008D63B8">
              <w:rPr>
                <w:rFonts w:ascii="Arial" w:hAnsi="Arial" w:cs="Arial"/>
                <w:sz w:val="16"/>
                <w:szCs w:val="16"/>
              </w:rPr>
              <w:t>Реализация проектов развития территорий муниципальных образований, основанных на местных инициативах</w:t>
            </w:r>
          </w:p>
        </w:tc>
        <w:tc>
          <w:tcPr>
            <w:tcW w:w="1411" w:type="dxa"/>
            <w:shd w:val="clear" w:color="000000" w:fill="FFFFFF"/>
            <w:vAlign w:val="bottom"/>
          </w:tcPr>
          <w:p w:rsidR="004E78A4" w:rsidRPr="008D63B8" w:rsidRDefault="004E78A4" w:rsidP="000F72C2">
            <w:pPr>
              <w:ind w:left="-103" w:right="-114"/>
              <w:rPr>
                <w:rFonts w:ascii="Arial" w:hAnsi="Arial" w:cs="Arial"/>
                <w:sz w:val="16"/>
                <w:szCs w:val="16"/>
              </w:rPr>
            </w:pPr>
            <w:r w:rsidRPr="008D63B8">
              <w:rPr>
                <w:rFonts w:ascii="Arial" w:hAnsi="Arial" w:cs="Arial"/>
                <w:sz w:val="16"/>
                <w:szCs w:val="16"/>
              </w:rPr>
              <w:t>97 1 00 S6420</w:t>
            </w:r>
          </w:p>
        </w:tc>
        <w:tc>
          <w:tcPr>
            <w:tcW w:w="425" w:type="dxa"/>
            <w:shd w:val="clear" w:color="000000" w:fill="FFFFFF"/>
            <w:vAlign w:val="bottom"/>
          </w:tcPr>
          <w:p w:rsidR="004E78A4" w:rsidRPr="008D63B8" w:rsidRDefault="004E78A4" w:rsidP="000F72C2">
            <w:pPr>
              <w:ind w:left="-102" w:right="-114"/>
              <w:rPr>
                <w:rFonts w:ascii="Arial" w:hAnsi="Arial" w:cs="Arial"/>
                <w:sz w:val="16"/>
                <w:szCs w:val="16"/>
              </w:rPr>
            </w:pPr>
            <w:r w:rsidRPr="008D63B8">
              <w:rPr>
                <w:rFonts w:ascii="Arial" w:hAnsi="Arial" w:cs="Arial"/>
                <w:sz w:val="16"/>
                <w:szCs w:val="16"/>
              </w:rPr>
              <w:t> </w:t>
            </w:r>
          </w:p>
        </w:tc>
        <w:tc>
          <w:tcPr>
            <w:tcW w:w="2133" w:type="dxa"/>
            <w:shd w:val="clear" w:color="000000" w:fill="FFFFFF"/>
            <w:vAlign w:val="bottom"/>
          </w:tcPr>
          <w:p w:rsidR="004E78A4" w:rsidRPr="008D63B8" w:rsidRDefault="004E78A4" w:rsidP="000F72C2">
            <w:pPr>
              <w:ind w:left="-103" w:right="-110"/>
              <w:jc w:val="right"/>
              <w:rPr>
                <w:rFonts w:ascii="Arial" w:hAnsi="Arial" w:cs="Arial"/>
                <w:sz w:val="16"/>
                <w:szCs w:val="16"/>
              </w:rPr>
            </w:pPr>
            <w:r w:rsidRPr="008D63B8">
              <w:rPr>
                <w:rFonts w:ascii="Arial" w:hAnsi="Arial" w:cs="Arial"/>
                <w:sz w:val="16"/>
                <w:szCs w:val="16"/>
              </w:rPr>
              <w:t>23 734 511,21</w:t>
            </w:r>
          </w:p>
        </w:tc>
      </w:tr>
      <w:tr w:rsidR="004E78A4" w:rsidRPr="008D63B8" w:rsidTr="004E78A4">
        <w:trPr>
          <w:trHeight w:val="282"/>
        </w:trPr>
        <w:tc>
          <w:tcPr>
            <w:tcW w:w="6238" w:type="dxa"/>
            <w:shd w:val="clear" w:color="000000" w:fill="FFFFFF"/>
          </w:tcPr>
          <w:p w:rsidR="004E78A4" w:rsidRPr="008D63B8" w:rsidRDefault="004E78A4" w:rsidP="000F72C2">
            <w:pPr>
              <w:ind w:left="-108"/>
              <w:jc w:val="both"/>
              <w:rPr>
                <w:rFonts w:ascii="Arial" w:hAnsi="Arial" w:cs="Arial"/>
                <w:sz w:val="16"/>
                <w:szCs w:val="16"/>
              </w:rPr>
            </w:pPr>
            <w:r w:rsidRPr="008D63B8">
              <w:rPr>
                <w:rFonts w:ascii="Arial" w:hAnsi="Arial" w:cs="Arial"/>
                <w:sz w:val="16"/>
                <w:szCs w:val="16"/>
              </w:rPr>
              <w:t>Закупка товаров, работ и услуг для обеспечения государственных (муниципальных) нужд</w:t>
            </w:r>
          </w:p>
        </w:tc>
        <w:tc>
          <w:tcPr>
            <w:tcW w:w="1411" w:type="dxa"/>
            <w:shd w:val="clear" w:color="000000" w:fill="FFFFFF"/>
            <w:vAlign w:val="bottom"/>
          </w:tcPr>
          <w:p w:rsidR="004E78A4" w:rsidRPr="008D63B8" w:rsidRDefault="004E78A4" w:rsidP="000F72C2">
            <w:pPr>
              <w:ind w:left="-103" w:right="-114"/>
              <w:rPr>
                <w:rFonts w:ascii="Arial" w:hAnsi="Arial" w:cs="Arial"/>
                <w:sz w:val="16"/>
                <w:szCs w:val="16"/>
              </w:rPr>
            </w:pPr>
            <w:r w:rsidRPr="008D63B8">
              <w:rPr>
                <w:rFonts w:ascii="Arial" w:hAnsi="Arial" w:cs="Arial"/>
                <w:sz w:val="16"/>
                <w:szCs w:val="16"/>
              </w:rPr>
              <w:t>97 1 00 S6420</w:t>
            </w:r>
          </w:p>
        </w:tc>
        <w:tc>
          <w:tcPr>
            <w:tcW w:w="425" w:type="dxa"/>
            <w:shd w:val="clear" w:color="000000" w:fill="FFFFFF"/>
            <w:vAlign w:val="bottom"/>
          </w:tcPr>
          <w:p w:rsidR="004E78A4" w:rsidRPr="008D63B8" w:rsidRDefault="004E78A4" w:rsidP="000F72C2">
            <w:pPr>
              <w:ind w:left="-102" w:right="-114"/>
              <w:rPr>
                <w:rFonts w:ascii="Arial" w:hAnsi="Arial" w:cs="Arial"/>
                <w:sz w:val="16"/>
                <w:szCs w:val="16"/>
              </w:rPr>
            </w:pPr>
            <w:r w:rsidRPr="008D63B8">
              <w:rPr>
                <w:rFonts w:ascii="Arial" w:hAnsi="Arial" w:cs="Arial"/>
                <w:sz w:val="16"/>
                <w:szCs w:val="16"/>
              </w:rPr>
              <w:t>200</w:t>
            </w:r>
          </w:p>
        </w:tc>
        <w:tc>
          <w:tcPr>
            <w:tcW w:w="2133" w:type="dxa"/>
            <w:shd w:val="clear" w:color="000000" w:fill="FFFFFF"/>
            <w:vAlign w:val="bottom"/>
          </w:tcPr>
          <w:p w:rsidR="004E78A4" w:rsidRPr="008D63B8" w:rsidRDefault="004E78A4" w:rsidP="000F72C2">
            <w:pPr>
              <w:ind w:left="-103" w:right="-110"/>
              <w:jc w:val="right"/>
              <w:rPr>
                <w:rFonts w:ascii="Arial" w:hAnsi="Arial" w:cs="Arial"/>
                <w:sz w:val="16"/>
                <w:szCs w:val="16"/>
              </w:rPr>
            </w:pPr>
            <w:r w:rsidRPr="008D63B8">
              <w:rPr>
                <w:rFonts w:ascii="Arial" w:hAnsi="Arial" w:cs="Arial"/>
                <w:sz w:val="16"/>
                <w:szCs w:val="16"/>
              </w:rPr>
              <w:t>23 734 511,21</w:t>
            </w:r>
          </w:p>
        </w:tc>
      </w:tr>
      <w:tr w:rsidR="004E78A4" w:rsidRPr="008D63B8" w:rsidTr="004E78A4">
        <w:trPr>
          <w:trHeight w:val="282"/>
        </w:trPr>
        <w:tc>
          <w:tcPr>
            <w:tcW w:w="6238" w:type="dxa"/>
            <w:shd w:val="clear" w:color="000000" w:fill="FFFFFF"/>
          </w:tcPr>
          <w:p w:rsidR="004E78A4" w:rsidRPr="008D63B8" w:rsidRDefault="004E78A4" w:rsidP="000F72C2">
            <w:pPr>
              <w:ind w:left="-108"/>
              <w:jc w:val="both"/>
              <w:rPr>
                <w:rFonts w:ascii="Arial" w:hAnsi="Arial" w:cs="Arial"/>
                <w:sz w:val="16"/>
                <w:szCs w:val="16"/>
              </w:rPr>
            </w:pPr>
            <w:r w:rsidRPr="008D63B8">
              <w:rPr>
                <w:rFonts w:ascii="Arial" w:hAnsi="Arial" w:cs="Arial"/>
                <w:sz w:val="16"/>
                <w:szCs w:val="16"/>
              </w:rPr>
              <w:t>Реализация проектов развития территорий муниципальных образований, основанных на местных инициативах, за счет внебюджетных источников</w:t>
            </w:r>
          </w:p>
        </w:tc>
        <w:tc>
          <w:tcPr>
            <w:tcW w:w="1411" w:type="dxa"/>
            <w:shd w:val="clear" w:color="000000" w:fill="FFFFFF"/>
            <w:vAlign w:val="bottom"/>
          </w:tcPr>
          <w:p w:rsidR="004E78A4" w:rsidRPr="008D63B8" w:rsidRDefault="004E78A4" w:rsidP="000F72C2">
            <w:pPr>
              <w:ind w:left="-103" w:right="-114"/>
              <w:rPr>
                <w:rFonts w:ascii="Arial" w:hAnsi="Arial" w:cs="Arial"/>
                <w:sz w:val="16"/>
                <w:szCs w:val="16"/>
              </w:rPr>
            </w:pPr>
            <w:r w:rsidRPr="008D63B8">
              <w:rPr>
                <w:rFonts w:ascii="Arial" w:hAnsi="Arial" w:cs="Arial"/>
                <w:sz w:val="16"/>
                <w:szCs w:val="16"/>
              </w:rPr>
              <w:t>97 1 00 G6420</w:t>
            </w:r>
          </w:p>
        </w:tc>
        <w:tc>
          <w:tcPr>
            <w:tcW w:w="425" w:type="dxa"/>
            <w:shd w:val="clear" w:color="000000" w:fill="FFFFFF"/>
            <w:vAlign w:val="bottom"/>
          </w:tcPr>
          <w:p w:rsidR="004E78A4" w:rsidRPr="008D63B8" w:rsidRDefault="004E78A4" w:rsidP="000F72C2">
            <w:pPr>
              <w:ind w:left="-102" w:right="-114"/>
              <w:rPr>
                <w:rFonts w:ascii="Arial" w:hAnsi="Arial" w:cs="Arial"/>
                <w:sz w:val="16"/>
                <w:szCs w:val="16"/>
              </w:rPr>
            </w:pPr>
            <w:r w:rsidRPr="008D63B8">
              <w:rPr>
                <w:rFonts w:ascii="Arial" w:hAnsi="Arial" w:cs="Arial"/>
                <w:sz w:val="16"/>
                <w:szCs w:val="16"/>
              </w:rPr>
              <w:t> </w:t>
            </w:r>
          </w:p>
        </w:tc>
        <w:tc>
          <w:tcPr>
            <w:tcW w:w="2133" w:type="dxa"/>
            <w:shd w:val="clear" w:color="000000" w:fill="FFFFFF"/>
            <w:vAlign w:val="bottom"/>
          </w:tcPr>
          <w:p w:rsidR="004E78A4" w:rsidRPr="008D63B8" w:rsidRDefault="004E78A4" w:rsidP="000F72C2">
            <w:pPr>
              <w:ind w:left="-103" w:right="-110"/>
              <w:jc w:val="right"/>
              <w:rPr>
                <w:rFonts w:ascii="Arial" w:hAnsi="Arial" w:cs="Arial"/>
                <w:sz w:val="16"/>
                <w:szCs w:val="16"/>
              </w:rPr>
            </w:pPr>
            <w:r w:rsidRPr="008D63B8">
              <w:rPr>
                <w:rFonts w:ascii="Arial" w:hAnsi="Arial" w:cs="Arial"/>
                <w:sz w:val="16"/>
                <w:szCs w:val="16"/>
              </w:rPr>
              <w:t>6 091 284,30</w:t>
            </w:r>
          </w:p>
        </w:tc>
      </w:tr>
      <w:tr w:rsidR="004E78A4" w:rsidRPr="008D63B8" w:rsidTr="004E78A4">
        <w:trPr>
          <w:trHeight w:val="282"/>
        </w:trPr>
        <w:tc>
          <w:tcPr>
            <w:tcW w:w="6238" w:type="dxa"/>
            <w:shd w:val="clear" w:color="000000" w:fill="FFFFFF"/>
          </w:tcPr>
          <w:p w:rsidR="004E78A4" w:rsidRPr="008D63B8" w:rsidRDefault="004E78A4" w:rsidP="000F72C2">
            <w:pPr>
              <w:ind w:left="-108"/>
              <w:jc w:val="both"/>
              <w:rPr>
                <w:rFonts w:ascii="Arial" w:hAnsi="Arial" w:cs="Arial"/>
                <w:sz w:val="16"/>
                <w:szCs w:val="16"/>
              </w:rPr>
            </w:pPr>
            <w:r w:rsidRPr="008D63B8">
              <w:rPr>
                <w:rFonts w:ascii="Arial" w:hAnsi="Arial" w:cs="Arial"/>
                <w:sz w:val="16"/>
                <w:szCs w:val="16"/>
              </w:rPr>
              <w:t>Закупка товаров, работ и услуг для обеспечения государственных (муниципальных) нужд</w:t>
            </w:r>
          </w:p>
        </w:tc>
        <w:tc>
          <w:tcPr>
            <w:tcW w:w="1411" w:type="dxa"/>
            <w:shd w:val="clear" w:color="000000" w:fill="FFFFFF"/>
            <w:vAlign w:val="bottom"/>
          </w:tcPr>
          <w:p w:rsidR="004E78A4" w:rsidRPr="008D63B8" w:rsidRDefault="004E78A4" w:rsidP="000F72C2">
            <w:pPr>
              <w:ind w:left="-103" w:right="-114"/>
              <w:rPr>
                <w:rFonts w:ascii="Arial" w:hAnsi="Arial" w:cs="Arial"/>
                <w:sz w:val="16"/>
                <w:szCs w:val="16"/>
              </w:rPr>
            </w:pPr>
            <w:r w:rsidRPr="008D63B8">
              <w:rPr>
                <w:rFonts w:ascii="Arial" w:hAnsi="Arial" w:cs="Arial"/>
                <w:sz w:val="16"/>
                <w:szCs w:val="16"/>
              </w:rPr>
              <w:t>97 1 00 G6420</w:t>
            </w:r>
          </w:p>
        </w:tc>
        <w:tc>
          <w:tcPr>
            <w:tcW w:w="425" w:type="dxa"/>
            <w:shd w:val="clear" w:color="000000" w:fill="FFFFFF"/>
            <w:vAlign w:val="bottom"/>
          </w:tcPr>
          <w:p w:rsidR="004E78A4" w:rsidRPr="008D63B8" w:rsidRDefault="004E78A4" w:rsidP="000F72C2">
            <w:pPr>
              <w:ind w:left="-102" w:right="-114"/>
              <w:rPr>
                <w:rFonts w:ascii="Arial" w:hAnsi="Arial" w:cs="Arial"/>
                <w:sz w:val="16"/>
                <w:szCs w:val="16"/>
              </w:rPr>
            </w:pPr>
            <w:r w:rsidRPr="008D63B8">
              <w:rPr>
                <w:rFonts w:ascii="Arial" w:hAnsi="Arial" w:cs="Arial"/>
                <w:sz w:val="16"/>
                <w:szCs w:val="16"/>
              </w:rPr>
              <w:t>200</w:t>
            </w:r>
          </w:p>
        </w:tc>
        <w:tc>
          <w:tcPr>
            <w:tcW w:w="2133" w:type="dxa"/>
            <w:shd w:val="clear" w:color="000000" w:fill="FFFFFF"/>
            <w:vAlign w:val="bottom"/>
          </w:tcPr>
          <w:p w:rsidR="004E78A4" w:rsidRPr="008D63B8" w:rsidRDefault="004E78A4" w:rsidP="000F72C2">
            <w:pPr>
              <w:ind w:left="-103" w:right="-110"/>
              <w:jc w:val="right"/>
              <w:rPr>
                <w:rFonts w:ascii="Arial" w:hAnsi="Arial" w:cs="Arial"/>
                <w:sz w:val="16"/>
                <w:szCs w:val="16"/>
              </w:rPr>
            </w:pPr>
            <w:r w:rsidRPr="008D63B8">
              <w:rPr>
                <w:rFonts w:ascii="Arial" w:hAnsi="Arial" w:cs="Arial"/>
                <w:sz w:val="16"/>
                <w:szCs w:val="16"/>
              </w:rPr>
              <w:t>6 091 284,30</w:t>
            </w:r>
          </w:p>
        </w:tc>
      </w:tr>
      <w:tr w:rsidR="004E78A4" w:rsidRPr="008D63B8" w:rsidTr="00207569">
        <w:trPr>
          <w:trHeight w:val="68"/>
        </w:trPr>
        <w:tc>
          <w:tcPr>
            <w:tcW w:w="6238" w:type="dxa"/>
            <w:shd w:val="clear" w:color="000000" w:fill="FFFFFF"/>
            <w:vAlign w:val="bottom"/>
          </w:tcPr>
          <w:p w:rsidR="00B0138A" w:rsidRDefault="00B0138A" w:rsidP="000F72C2">
            <w:pPr>
              <w:rPr>
                <w:rFonts w:ascii="Arial" w:hAnsi="Arial" w:cs="Arial"/>
                <w:sz w:val="16"/>
                <w:szCs w:val="16"/>
              </w:rPr>
            </w:pPr>
          </w:p>
          <w:p w:rsidR="004E78A4" w:rsidRPr="00D73EEE" w:rsidRDefault="004E78A4" w:rsidP="000F72C2">
            <w:pPr>
              <w:rPr>
                <w:rFonts w:ascii="Arial" w:hAnsi="Arial" w:cs="Arial"/>
                <w:sz w:val="16"/>
                <w:szCs w:val="16"/>
              </w:rPr>
            </w:pPr>
            <w:r w:rsidRPr="00D73EEE">
              <w:rPr>
                <w:rFonts w:ascii="Arial" w:hAnsi="Arial" w:cs="Arial"/>
                <w:sz w:val="16"/>
                <w:szCs w:val="16"/>
              </w:rPr>
              <w:lastRenderedPageBreak/>
              <w:t>ИТОГО</w:t>
            </w:r>
          </w:p>
        </w:tc>
        <w:tc>
          <w:tcPr>
            <w:tcW w:w="1411" w:type="dxa"/>
            <w:shd w:val="clear" w:color="000000" w:fill="FFFFFF"/>
            <w:vAlign w:val="bottom"/>
          </w:tcPr>
          <w:p w:rsidR="004E78A4" w:rsidRPr="00D73EEE" w:rsidRDefault="004E78A4" w:rsidP="000F72C2">
            <w:pPr>
              <w:ind w:left="-103"/>
              <w:rPr>
                <w:rFonts w:ascii="Arial" w:hAnsi="Arial" w:cs="Arial"/>
                <w:sz w:val="16"/>
                <w:szCs w:val="16"/>
              </w:rPr>
            </w:pPr>
            <w:r w:rsidRPr="00D73EEE">
              <w:rPr>
                <w:rFonts w:ascii="Arial" w:hAnsi="Arial" w:cs="Arial"/>
                <w:sz w:val="16"/>
                <w:szCs w:val="16"/>
              </w:rPr>
              <w:lastRenderedPageBreak/>
              <w:t> </w:t>
            </w:r>
          </w:p>
        </w:tc>
        <w:tc>
          <w:tcPr>
            <w:tcW w:w="2558" w:type="dxa"/>
            <w:gridSpan w:val="2"/>
            <w:shd w:val="clear" w:color="000000" w:fill="FFFFFF"/>
            <w:vAlign w:val="bottom"/>
          </w:tcPr>
          <w:p w:rsidR="00B0138A" w:rsidRDefault="00B0138A" w:rsidP="000F72C2">
            <w:pPr>
              <w:ind w:left="-103" w:right="-110"/>
              <w:jc w:val="right"/>
              <w:rPr>
                <w:rFonts w:ascii="Arial" w:hAnsi="Arial" w:cs="Arial"/>
                <w:sz w:val="16"/>
                <w:szCs w:val="16"/>
              </w:rPr>
            </w:pPr>
          </w:p>
          <w:p w:rsidR="004E78A4" w:rsidRPr="00D73EEE" w:rsidRDefault="004E78A4" w:rsidP="000F72C2">
            <w:pPr>
              <w:ind w:left="-103" w:right="-110"/>
              <w:jc w:val="right"/>
              <w:rPr>
                <w:rFonts w:ascii="Arial" w:hAnsi="Arial" w:cs="Arial"/>
                <w:sz w:val="16"/>
                <w:szCs w:val="16"/>
              </w:rPr>
            </w:pPr>
            <w:r w:rsidRPr="00D73EEE">
              <w:rPr>
                <w:rFonts w:ascii="Arial" w:hAnsi="Arial" w:cs="Arial"/>
                <w:sz w:val="16"/>
                <w:szCs w:val="16"/>
              </w:rPr>
              <w:lastRenderedPageBreak/>
              <w:t>1 608 410 007,02</w:t>
            </w:r>
          </w:p>
        </w:tc>
      </w:tr>
    </w:tbl>
    <w:p w:rsidR="004E78A4" w:rsidRPr="008D63B8" w:rsidRDefault="004E78A4" w:rsidP="000F72C2">
      <w:pPr>
        <w:widowControl w:val="0"/>
        <w:autoSpaceDE w:val="0"/>
        <w:autoSpaceDN w:val="0"/>
        <w:adjustRightInd w:val="0"/>
        <w:jc w:val="center"/>
        <w:rPr>
          <w:rFonts w:ascii="Arial" w:hAnsi="Arial" w:cs="Arial"/>
          <w:sz w:val="16"/>
          <w:szCs w:val="16"/>
        </w:rPr>
      </w:pPr>
      <w:r w:rsidRPr="008D63B8">
        <w:rPr>
          <w:rFonts w:ascii="Arial" w:hAnsi="Arial" w:cs="Arial"/>
          <w:sz w:val="16"/>
          <w:szCs w:val="16"/>
        </w:rPr>
        <w:lastRenderedPageBreak/>
        <w:t>_________________</w:t>
      </w:r>
    </w:p>
    <w:p w:rsidR="00DF163B" w:rsidRDefault="00DF163B" w:rsidP="00357996">
      <w:pPr>
        <w:shd w:val="clear" w:color="auto" w:fill="FFFFFF"/>
        <w:tabs>
          <w:tab w:val="left" w:pos="1037"/>
        </w:tabs>
        <w:ind w:right="5" w:firstLine="142"/>
        <w:jc w:val="both"/>
        <w:rPr>
          <w:rFonts w:ascii="Arial" w:hAnsi="Arial" w:cs="Arial"/>
          <w:sz w:val="16"/>
          <w:szCs w:val="16"/>
        </w:rPr>
      </w:pPr>
    </w:p>
    <w:p w:rsidR="00DF163B" w:rsidRDefault="00DF163B" w:rsidP="00357996">
      <w:pPr>
        <w:shd w:val="clear" w:color="auto" w:fill="FFFFFF"/>
        <w:tabs>
          <w:tab w:val="left" w:pos="1037"/>
        </w:tabs>
        <w:ind w:right="5" w:firstLine="142"/>
        <w:jc w:val="both"/>
        <w:rPr>
          <w:rFonts w:ascii="Arial" w:hAnsi="Arial" w:cs="Arial"/>
          <w:sz w:val="16"/>
          <w:szCs w:val="16"/>
        </w:rPr>
      </w:pPr>
    </w:p>
    <w:tbl>
      <w:tblPr>
        <w:tblW w:w="0" w:type="auto"/>
        <w:tblInd w:w="5920" w:type="dxa"/>
        <w:tblLook w:val="04A0"/>
      </w:tblPr>
      <w:tblGrid>
        <w:gridCol w:w="4253"/>
      </w:tblGrid>
      <w:tr w:rsidR="00340763" w:rsidRPr="008D63B8" w:rsidTr="00340763">
        <w:tc>
          <w:tcPr>
            <w:tcW w:w="4253" w:type="dxa"/>
          </w:tcPr>
          <w:p w:rsidR="00340763" w:rsidRPr="008D63B8" w:rsidRDefault="00340763" w:rsidP="00340763">
            <w:pPr>
              <w:widowControl w:val="0"/>
              <w:autoSpaceDE w:val="0"/>
              <w:autoSpaceDN w:val="0"/>
              <w:adjustRightInd w:val="0"/>
              <w:spacing w:line="180" w:lineRule="exact"/>
              <w:jc w:val="center"/>
              <w:rPr>
                <w:rFonts w:ascii="Arial" w:hAnsi="Arial" w:cs="Arial"/>
                <w:sz w:val="16"/>
                <w:szCs w:val="16"/>
              </w:rPr>
            </w:pPr>
            <w:r w:rsidRPr="008D63B8">
              <w:rPr>
                <w:rFonts w:ascii="Arial" w:hAnsi="Arial" w:cs="Arial"/>
                <w:sz w:val="16"/>
                <w:szCs w:val="16"/>
              </w:rPr>
              <w:t>Приложение 12</w:t>
            </w:r>
          </w:p>
          <w:p w:rsidR="00340763" w:rsidRPr="008D63B8" w:rsidRDefault="00340763" w:rsidP="00340763">
            <w:pPr>
              <w:widowControl w:val="0"/>
              <w:autoSpaceDE w:val="0"/>
              <w:autoSpaceDN w:val="0"/>
              <w:adjustRightInd w:val="0"/>
              <w:spacing w:line="180" w:lineRule="exact"/>
              <w:jc w:val="center"/>
              <w:rPr>
                <w:rFonts w:ascii="Arial" w:hAnsi="Arial" w:cs="Arial"/>
                <w:sz w:val="16"/>
                <w:szCs w:val="16"/>
              </w:rPr>
            </w:pPr>
            <w:r w:rsidRPr="008D63B8">
              <w:rPr>
                <w:rFonts w:ascii="Arial" w:hAnsi="Arial" w:cs="Arial"/>
                <w:sz w:val="16"/>
                <w:szCs w:val="16"/>
              </w:rPr>
              <w:t>к решению Совета депутатов</w:t>
            </w:r>
          </w:p>
          <w:p w:rsidR="00340763" w:rsidRPr="008D63B8" w:rsidRDefault="00340763" w:rsidP="00340763">
            <w:pPr>
              <w:widowControl w:val="0"/>
              <w:autoSpaceDE w:val="0"/>
              <w:autoSpaceDN w:val="0"/>
              <w:adjustRightInd w:val="0"/>
              <w:spacing w:line="180" w:lineRule="exact"/>
              <w:jc w:val="center"/>
              <w:rPr>
                <w:rFonts w:ascii="Arial" w:hAnsi="Arial" w:cs="Arial"/>
                <w:sz w:val="16"/>
                <w:szCs w:val="16"/>
              </w:rPr>
            </w:pPr>
            <w:r w:rsidRPr="008D63B8">
              <w:rPr>
                <w:rFonts w:ascii="Arial" w:hAnsi="Arial" w:cs="Arial"/>
                <w:sz w:val="16"/>
                <w:szCs w:val="16"/>
              </w:rPr>
              <w:t>Благодарненского городского округа</w:t>
            </w:r>
          </w:p>
          <w:p w:rsidR="00340763" w:rsidRPr="008D63B8" w:rsidRDefault="00340763" w:rsidP="00340763">
            <w:pPr>
              <w:widowControl w:val="0"/>
              <w:autoSpaceDE w:val="0"/>
              <w:autoSpaceDN w:val="0"/>
              <w:adjustRightInd w:val="0"/>
              <w:spacing w:line="180" w:lineRule="exact"/>
              <w:jc w:val="center"/>
              <w:rPr>
                <w:rFonts w:ascii="Arial" w:hAnsi="Arial" w:cs="Arial"/>
                <w:sz w:val="16"/>
                <w:szCs w:val="16"/>
              </w:rPr>
            </w:pPr>
            <w:r w:rsidRPr="008D63B8">
              <w:rPr>
                <w:rFonts w:ascii="Arial" w:hAnsi="Arial" w:cs="Arial"/>
                <w:sz w:val="16"/>
                <w:szCs w:val="16"/>
              </w:rPr>
              <w:t xml:space="preserve">Ставропольского края </w:t>
            </w:r>
          </w:p>
          <w:p w:rsidR="00340763" w:rsidRPr="008D63B8" w:rsidRDefault="00340763" w:rsidP="00340763">
            <w:pPr>
              <w:widowControl w:val="0"/>
              <w:autoSpaceDE w:val="0"/>
              <w:autoSpaceDN w:val="0"/>
              <w:adjustRightInd w:val="0"/>
              <w:spacing w:line="180" w:lineRule="exact"/>
              <w:jc w:val="center"/>
              <w:rPr>
                <w:rFonts w:ascii="Arial" w:hAnsi="Arial" w:cs="Arial"/>
                <w:sz w:val="16"/>
                <w:szCs w:val="16"/>
              </w:rPr>
            </w:pPr>
            <w:r w:rsidRPr="008D63B8">
              <w:rPr>
                <w:rFonts w:ascii="Arial" w:hAnsi="Arial" w:cs="Arial"/>
                <w:sz w:val="16"/>
                <w:szCs w:val="16"/>
              </w:rPr>
              <w:t>от 26 декабря 2017 года №70</w:t>
            </w:r>
          </w:p>
          <w:p w:rsidR="00340763" w:rsidRPr="008D63B8" w:rsidRDefault="00340763" w:rsidP="00340763">
            <w:pPr>
              <w:widowControl w:val="0"/>
              <w:autoSpaceDE w:val="0"/>
              <w:autoSpaceDN w:val="0"/>
              <w:adjustRightInd w:val="0"/>
              <w:spacing w:line="180" w:lineRule="exact"/>
              <w:jc w:val="center"/>
              <w:rPr>
                <w:rFonts w:ascii="Arial" w:hAnsi="Arial" w:cs="Arial"/>
                <w:sz w:val="16"/>
                <w:szCs w:val="16"/>
              </w:rPr>
            </w:pPr>
            <w:r w:rsidRPr="008D63B8">
              <w:rPr>
                <w:rFonts w:ascii="Arial" w:hAnsi="Arial" w:cs="Arial"/>
                <w:sz w:val="16"/>
                <w:szCs w:val="16"/>
              </w:rPr>
              <w:t>«О бюджете Благодарненского городского округа Ставропольского края на 2018 год и</w:t>
            </w:r>
          </w:p>
          <w:p w:rsidR="00340763" w:rsidRPr="008D63B8" w:rsidRDefault="00340763" w:rsidP="00340763">
            <w:pPr>
              <w:widowControl w:val="0"/>
              <w:autoSpaceDE w:val="0"/>
              <w:autoSpaceDN w:val="0"/>
              <w:adjustRightInd w:val="0"/>
              <w:spacing w:line="180" w:lineRule="exact"/>
              <w:jc w:val="center"/>
              <w:rPr>
                <w:rFonts w:ascii="Arial" w:hAnsi="Arial" w:cs="Arial"/>
                <w:sz w:val="16"/>
                <w:szCs w:val="16"/>
              </w:rPr>
            </w:pPr>
            <w:r w:rsidRPr="008D63B8">
              <w:rPr>
                <w:rFonts w:ascii="Arial" w:hAnsi="Arial" w:cs="Arial"/>
                <w:sz w:val="16"/>
                <w:szCs w:val="16"/>
              </w:rPr>
              <w:t>плановый период 2019 и 2020 годов»</w:t>
            </w:r>
          </w:p>
        </w:tc>
      </w:tr>
    </w:tbl>
    <w:p w:rsidR="00340763" w:rsidRPr="008D63B8" w:rsidRDefault="00340763" w:rsidP="00340763">
      <w:pPr>
        <w:widowControl w:val="0"/>
        <w:autoSpaceDE w:val="0"/>
        <w:autoSpaceDN w:val="0"/>
        <w:adjustRightInd w:val="0"/>
        <w:spacing w:line="240" w:lineRule="exact"/>
        <w:ind w:left="4820"/>
        <w:jc w:val="center"/>
        <w:rPr>
          <w:rFonts w:ascii="Arial" w:hAnsi="Arial" w:cs="Arial"/>
          <w:sz w:val="16"/>
          <w:szCs w:val="16"/>
        </w:rPr>
      </w:pPr>
    </w:p>
    <w:p w:rsidR="00340763" w:rsidRPr="008D63B8" w:rsidRDefault="00340763" w:rsidP="00340763">
      <w:pPr>
        <w:widowControl w:val="0"/>
        <w:autoSpaceDE w:val="0"/>
        <w:autoSpaceDN w:val="0"/>
        <w:adjustRightInd w:val="0"/>
        <w:spacing w:line="240" w:lineRule="exact"/>
        <w:ind w:left="4820"/>
        <w:rPr>
          <w:rFonts w:ascii="Arial" w:hAnsi="Arial" w:cs="Arial"/>
          <w:sz w:val="16"/>
          <w:szCs w:val="16"/>
        </w:rPr>
      </w:pPr>
    </w:p>
    <w:p w:rsidR="00340763" w:rsidRPr="008D63B8" w:rsidRDefault="00340763" w:rsidP="00340763">
      <w:pPr>
        <w:spacing w:line="180" w:lineRule="exact"/>
        <w:jc w:val="center"/>
        <w:rPr>
          <w:rFonts w:ascii="Arial" w:hAnsi="Arial" w:cs="Arial"/>
          <w:sz w:val="16"/>
          <w:szCs w:val="16"/>
        </w:rPr>
      </w:pPr>
      <w:r w:rsidRPr="008D63B8">
        <w:rPr>
          <w:rFonts w:ascii="Arial" w:hAnsi="Arial" w:cs="Arial"/>
          <w:sz w:val="16"/>
          <w:szCs w:val="16"/>
        </w:rPr>
        <w:t>РАСПРЕДЕЛЕНИЕ</w:t>
      </w:r>
    </w:p>
    <w:p w:rsidR="00340763" w:rsidRPr="008D63B8" w:rsidRDefault="00340763" w:rsidP="00340763">
      <w:pPr>
        <w:spacing w:line="180" w:lineRule="exact"/>
        <w:jc w:val="center"/>
        <w:rPr>
          <w:rFonts w:ascii="Arial" w:hAnsi="Arial" w:cs="Arial"/>
          <w:sz w:val="16"/>
          <w:szCs w:val="16"/>
        </w:rPr>
      </w:pPr>
      <w:r w:rsidRPr="008D63B8">
        <w:rPr>
          <w:rFonts w:ascii="Arial" w:hAnsi="Arial" w:cs="Arial"/>
          <w:sz w:val="16"/>
          <w:szCs w:val="16"/>
        </w:rPr>
        <w:t>бюджетных ассигнований по разделам (Рз), подразделам (ПР) классификации расходов бюджетов на 2018 год</w:t>
      </w:r>
    </w:p>
    <w:p w:rsidR="00340763" w:rsidRPr="008D63B8" w:rsidRDefault="00340763" w:rsidP="00340763">
      <w:pPr>
        <w:spacing w:line="240" w:lineRule="exact"/>
        <w:jc w:val="center"/>
        <w:rPr>
          <w:rFonts w:ascii="Arial" w:hAnsi="Arial" w:cs="Arial"/>
          <w:sz w:val="16"/>
          <w:szCs w:val="16"/>
        </w:rPr>
      </w:pPr>
    </w:p>
    <w:p w:rsidR="00340763" w:rsidRPr="008D63B8" w:rsidRDefault="00340763" w:rsidP="00340763">
      <w:pPr>
        <w:spacing w:line="240" w:lineRule="exact"/>
        <w:jc w:val="right"/>
        <w:rPr>
          <w:rFonts w:ascii="Arial" w:hAnsi="Arial" w:cs="Arial"/>
          <w:sz w:val="16"/>
          <w:szCs w:val="16"/>
        </w:rPr>
      </w:pPr>
      <w:r w:rsidRPr="008D63B8">
        <w:rPr>
          <w:rFonts w:ascii="Arial" w:hAnsi="Arial" w:cs="Arial"/>
          <w:sz w:val="16"/>
          <w:szCs w:val="16"/>
        </w:rPr>
        <w:t xml:space="preserve"> (рублей)</w:t>
      </w:r>
    </w:p>
    <w:tbl>
      <w:tblPr>
        <w:tblW w:w="10110" w:type="dxa"/>
        <w:tblInd w:w="-30" w:type="dxa"/>
        <w:tblCellMar>
          <w:left w:w="0" w:type="dxa"/>
          <w:right w:w="0" w:type="dxa"/>
        </w:tblCellMar>
        <w:tblLook w:val="04A0"/>
      </w:tblPr>
      <w:tblGrid>
        <w:gridCol w:w="6989"/>
        <w:gridCol w:w="425"/>
        <w:gridCol w:w="426"/>
        <w:gridCol w:w="2270"/>
      </w:tblGrid>
      <w:tr w:rsidR="00340763" w:rsidRPr="008D63B8" w:rsidTr="00340763">
        <w:trPr>
          <w:trHeight w:val="254"/>
        </w:trPr>
        <w:tc>
          <w:tcPr>
            <w:tcW w:w="6989"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340763" w:rsidRPr="008D63B8" w:rsidRDefault="00340763" w:rsidP="00584EDE">
            <w:pPr>
              <w:spacing w:line="240" w:lineRule="exact"/>
              <w:jc w:val="center"/>
              <w:rPr>
                <w:rFonts w:ascii="Arial" w:hAnsi="Arial" w:cs="Arial"/>
                <w:sz w:val="16"/>
                <w:szCs w:val="16"/>
              </w:rPr>
            </w:pPr>
            <w:r w:rsidRPr="008D63B8">
              <w:rPr>
                <w:rFonts w:ascii="Arial" w:hAnsi="Arial" w:cs="Arial"/>
                <w:sz w:val="16"/>
                <w:szCs w:val="16"/>
              </w:rPr>
              <w:t>Наименование</w:t>
            </w:r>
          </w:p>
        </w:tc>
        <w:tc>
          <w:tcPr>
            <w:tcW w:w="425"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340763" w:rsidRPr="008D63B8" w:rsidRDefault="00340763" w:rsidP="00584EDE">
            <w:pPr>
              <w:spacing w:line="240" w:lineRule="exact"/>
              <w:jc w:val="center"/>
              <w:rPr>
                <w:rFonts w:ascii="Arial" w:hAnsi="Arial" w:cs="Arial"/>
                <w:sz w:val="16"/>
                <w:szCs w:val="16"/>
              </w:rPr>
            </w:pPr>
            <w:r w:rsidRPr="008D63B8">
              <w:rPr>
                <w:rFonts w:ascii="Arial" w:hAnsi="Arial" w:cs="Arial"/>
                <w:sz w:val="16"/>
                <w:szCs w:val="16"/>
              </w:rPr>
              <w:t>Рз</w:t>
            </w:r>
          </w:p>
        </w:tc>
        <w:tc>
          <w:tcPr>
            <w:tcW w:w="426"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340763" w:rsidRPr="008D63B8" w:rsidRDefault="00340763" w:rsidP="00584EDE">
            <w:pPr>
              <w:spacing w:line="240" w:lineRule="exact"/>
              <w:jc w:val="center"/>
              <w:rPr>
                <w:rFonts w:ascii="Arial" w:hAnsi="Arial" w:cs="Arial"/>
                <w:sz w:val="16"/>
                <w:szCs w:val="16"/>
              </w:rPr>
            </w:pPr>
            <w:r w:rsidRPr="008D63B8">
              <w:rPr>
                <w:rFonts w:ascii="Arial" w:hAnsi="Arial" w:cs="Arial"/>
                <w:sz w:val="16"/>
                <w:szCs w:val="16"/>
              </w:rPr>
              <w:t>ПР</w:t>
            </w:r>
          </w:p>
        </w:tc>
        <w:tc>
          <w:tcPr>
            <w:tcW w:w="2270"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340763" w:rsidRPr="008D63B8" w:rsidRDefault="00340763" w:rsidP="00584EDE">
            <w:pPr>
              <w:spacing w:line="240" w:lineRule="exact"/>
              <w:jc w:val="center"/>
              <w:rPr>
                <w:rFonts w:ascii="Arial" w:hAnsi="Arial" w:cs="Arial"/>
                <w:sz w:val="16"/>
                <w:szCs w:val="16"/>
              </w:rPr>
            </w:pPr>
            <w:r w:rsidRPr="008D63B8">
              <w:rPr>
                <w:rFonts w:ascii="Arial" w:hAnsi="Arial" w:cs="Arial"/>
                <w:sz w:val="16"/>
                <w:szCs w:val="16"/>
              </w:rPr>
              <w:t>сумма</w:t>
            </w:r>
          </w:p>
        </w:tc>
      </w:tr>
      <w:tr w:rsidR="00340763" w:rsidRPr="008D63B8" w:rsidTr="00340763">
        <w:trPr>
          <w:trHeight w:val="189"/>
        </w:trPr>
        <w:tc>
          <w:tcPr>
            <w:tcW w:w="6989"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bottom"/>
            <w:hideMark/>
          </w:tcPr>
          <w:p w:rsidR="00340763" w:rsidRPr="008D63B8" w:rsidRDefault="00340763" w:rsidP="00584EDE">
            <w:pPr>
              <w:spacing w:line="240" w:lineRule="exact"/>
              <w:jc w:val="center"/>
              <w:rPr>
                <w:rFonts w:ascii="Arial" w:hAnsi="Arial" w:cs="Arial"/>
                <w:sz w:val="16"/>
                <w:szCs w:val="16"/>
              </w:rPr>
            </w:pPr>
            <w:r w:rsidRPr="008D63B8">
              <w:rPr>
                <w:rFonts w:ascii="Arial" w:hAnsi="Arial" w:cs="Arial"/>
                <w:sz w:val="16"/>
                <w:szCs w:val="16"/>
              </w:rPr>
              <w:t>1</w:t>
            </w:r>
          </w:p>
        </w:tc>
        <w:tc>
          <w:tcPr>
            <w:tcW w:w="425"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bottom"/>
            <w:hideMark/>
          </w:tcPr>
          <w:p w:rsidR="00340763" w:rsidRPr="008D63B8" w:rsidRDefault="00340763" w:rsidP="00584EDE">
            <w:pPr>
              <w:spacing w:line="240" w:lineRule="exact"/>
              <w:jc w:val="center"/>
              <w:rPr>
                <w:rFonts w:ascii="Arial" w:hAnsi="Arial" w:cs="Arial"/>
                <w:sz w:val="16"/>
                <w:szCs w:val="16"/>
              </w:rPr>
            </w:pPr>
            <w:r w:rsidRPr="008D63B8">
              <w:rPr>
                <w:rFonts w:ascii="Arial" w:hAnsi="Arial" w:cs="Arial"/>
                <w:sz w:val="16"/>
                <w:szCs w:val="16"/>
              </w:rPr>
              <w:t>2</w:t>
            </w:r>
          </w:p>
        </w:tc>
        <w:tc>
          <w:tcPr>
            <w:tcW w:w="426"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bottom"/>
            <w:hideMark/>
          </w:tcPr>
          <w:p w:rsidR="00340763" w:rsidRPr="008D63B8" w:rsidRDefault="00340763" w:rsidP="00584EDE">
            <w:pPr>
              <w:spacing w:line="240" w:lineRule="exact"/>
              <w:jc w:val="center"/>
              <w:rPr>
                <w:rFonts w:ascii="Arial" w:hAnsi="Arial" w:cs="Arial"/>
                <w:sz w:val="16"/>
                <w:szCs w:val="16"/>
              </w:rPr>
            </w:pPr>
            <w:r w:rsidRPr="008D63B8">
              <w:rPr>
                <w:rFonts w:ascii="Arial" w:hAnsi="Arial" w:cs="Arial"/>
                <w:sz w:val="16"/>
                <w:szCs w:val="16"/>
              </w:rPr>
              <w:t>3</w:t>
            </w:r>
          </w:p>
        </w:tc>
        <w:tc>
          <w:tcPr>
            <w:tcW w:w="2270"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340763" w:rsidRPr="008D63B8" w:rsidRDefault="00340763" w:rsidP="00584EDE">
            <w:pPr>
              <w:spacing w:line="240" w:lineRule="exact"/>
              <w:jc w:val="center"/>
              <w:rPr>
                <w:rFonts w:ascii="Arial" w:hAnsi="Arial" w:cs="Arial"/>
                <w:sz w:val="16"/>
                <w:szCs w:val="16"/>
              </w:rPr>
            </w:pPr>
            <w:r w:rsidRPr="008D63B8">
              <w:rPr>
                <w:rFonts w:ascii="Arial" w:hAnsi="Arial" w:cs="Arial"/>
                <w:sz w:val="16"/>
                <w:szCs w:val="16"/>
              </w:rPr>
              <w:t>4</w:t>
            </w:r>
          </w:p>
        </w:tc>
      </w:tr>
      <w:tr w:rsidR="00340763" w:rsidRPr="008D63B8" w:rsidTr="00340763">
        <w:trPr>
          <w:trHeight w:val="189"/>
        </w:trPr>
        <w:tc>
          <w:tcPr>
            <w:tcW w:w="6989" w:type="dxa"/>
            <w:tcBorders>
              <w:top w:val="single" w:sz="4" w:space="0" w:color="auto"/>
            </w:tcBorders>
            <w:shd w:val="clear" w:color="000000" w:fill="FFFFFF"/>
            <w:tcMar>
              <w:top w:w="15" w:type="dxa"/>
              <w:left w:w="15" w:type="dxa"/>
              <w:bottom w:w="0" w:type="dxa"/>
              <w:right w:w="15" w:type="dxa"/>
            </w:tcMar>
            <w:vAlign w:val="bottom"/>
          </w:tcPr>
          <w:p w:rsidR="00340763" w:rsidRPr="008D63B8" w:rsidRDefault="00340763" w:rsidP="00340763">
            <w:pPr>
              <w:rPr>
                <w:rFonts w:ascii="Arial" w:hAnsi="Arial" w:cs="Arial"/>
                <w:sz w:val="16"/>
                <w:szCs w:val="16"/>
              </w:rPr>
            </w:pPr>
            <w:r w:rsidRPr="008D63B8">
              <w:rPr>
                <w:rFonts w:ascii="Arial" w:hAnsi="Arial" w:cs="Arial"/>
                <w:sz w:val="16"/>
                <w:szCs w:val="16"/>
              </w:rPr>
              <w:t>Общегосударственные вопросы</w:t>
            </w:r>
          </w:p>
        </w:tc>
        <w:tc>
          <w:tcPr>
            <w:tcW w:w="425" w:type="dxa"/>
            <w:tcBorders>
              <w:top w:val="single" w:sz="4" w:space="0" w:color="auto"/>
            </w:tcBorders>
            <w:shd w:val="clear" w:color="000000" w:fill="FFFFFF"/>
            <w:tcMar>
              <w:top w:w="15" w:type="dxa"/>
              <w:left w:w="15" w:type="dxa"/>
              <w:bottom w:w="0" w:type="dxa"/>
              <w:right w:w="15" w:type="dxa"/>
            </w:tcMar>
            <w:vAlign w:val="bottom"/>
          </w:tcPr>
          <w:p w:rsidR="00340763" w:rsidRPr="008D63B8" w:rsidRDefault="00340763" w:rsidP="00340763">
            <w:pPr>
              <w:rPr>
                <w:rFonts w:ascii="Arial" w:hAnsi="Arial" w:cs="Arial"/>
                <w:sz w:val="16"/>
                <w:szCs w:val="16"/>
              </w:rPr>
            </w:pPr>
            <w:r w:rsidRPr="008D63B8">
              <w:rPr>
                <w:rFonts w:ascii="Arial" w:hAnsi="Arial" w:cs="Arial"/>
                <w:sz w:val="16"/>
                <w:szCs w:val="16"/>
              </w:rPr>
              <w:t>01</w:t>
            </w:r>
          </w:p>
        </w:tc>
        <w:tc>
          <w:tcPr>
            <w:tcW w:w="426" w:type="dxa"/>
            <w:tcBorders>
              <w:top w:val="single" w:sz="4" w:space="0" w:color="auto"/>
            </w:tcBorders>
            <w:shd w:val="clear" w:color="000000" w:fill="FFFFFF"/>
            <w:tcMar>
              <w:top w:w="15" w:type="dxa"/>
              <w:left w:w="15" w:type="dxa"/>
              <w:bottom w:w="0" w:type="dxa"/>
              <w:right w:w="15" w:type="dxa"/>
            </w:tcMar>
            <w:vAlign w:val="bottom"/>
          </w:tcPr>
          <w:p w:rsidR="00340763" w:rsidRPr="008D63B8" w:rsidRDefault="00340763" w:rsidP="00340763">
            <w:pPr>
              <w:rPr>
                <w:rFonts w:ascii="Arial" w:hAnsi="Arial" w:cs="Arial"/>
                <w:sz w:val="16"/>
                <w:szCs w:val="16"/>
              </w:rPr>
            </w:pPr>
            <w:r w:rsidRPr="008D63B8">
              <w:rPr>
                <w:rFonts w:ascii="Arial" w:hAnsi="Arial" w:cs="Arial"/>
                <w:sz w:val="16"/>
                <w:szCs w:val="16"/>
              </w:rPr>
              <w:t> </w:t>
            </w:r>
          </w:p>
        </w:tc>
        <w:tc>
          <w:tcPr>
            <w:tcW w:w="2270" w:type="dxa"/>
            <w:tcBorders>
              <w:top w:val="single" w:sz="4" w:space="0" w:color="auto"/>
            </w:tcBorders>
            <w:shd w:val="clear" w:color="000000" w:fill="FFFFFF"/>
            <w:noWrap/>
            <w:tcMar>
              <w:top w:w="15" w:type="dxa"/>
              <w:left w:w="15" w:type="dxa"/>
              <w:bottom w:w="0" w:type="dxa"/>
              <w:right w:w="15" w:type="dxa"/>
            </w:tcMar>
            <w:vAlign w:val="bottom"/>
          </w:tcPr>
          <w:p w:rsidR="00340763" w:rsidRPr="008D63B8" w:rsidRDefault="00340763" w:rsidP="00340763">
            <w:pPr>
              <w:jc w:val="right"/>
              <w:rPr>
                <w:rFonts w:ascii="Arial" w:hAnsi="Arial" w:cs="Arial"/>
                <w:sz w:val="16"/>
                <w:szCs w:val="16"/>
              </w:rPr>
            </w:pPr>
            <w:r w:rsidRPr="008D63B8">
              <w:rPr>
                <w:rFonts w:ascii="Arial" w:hAnsi="Arial" w:cs="Arial"/>
                <w:sz w:val="16"/>
                <w:szCs w:val="16"/>
              </w:rPr>
              <w:t>176 571 487,37</w:t>
            </w:r>
          </w:p>
        </w:tc>
      </w:tr>
      <w:tr w:rsidR="00340763" w:rsidRPr="008D63B8" w:rsidTr="00340763">
        <w:trPr>
          <w:trHeight w:val="189"/>
        </w:trPr>
        <w:tc>
          <w:tcPr>
            <w:tcW w:w="6989" w:type="dxa"/>
            <w:shd w:val="clear" w:color="000000" w:fill="FFFFFF"/>
            <w:tcMar>
              <w:top w:w="15" w:type="dxa"/>
              <w:left w:w="15" w:type="dxa"/>
              <w:bottom w:w="0" w:type="dxa"/>
              <w:right w:w="15" w:type="dxa"/>
            </w:tcMar>
            <w:vAlign w:val="bottom"/>
          </w:tcPr>
          <w:p w:rsidR="00340763" w:rsidRPr="008D63B8" w:rsidRDefault="00340763" w:rsidP="00340763">
            <w:pPr>
              <w:rPr>
                <w:rFonts w:ascii="Arial" w:hAnsi="Arial" w:cs="Arial"/>
                <w:sz w:val="16"/>
                <w:szCs w:val="16"/>
              </w:rPr>
            </w:pPr>
            <w:r w:rsidRPr="008D63B8">
              <w:rPr>
                <w:rFonts w:ascii="Arial" w:hAnsi="Arial" w:cs="Arial"/>
                <w:sz w:val="16"/>
                <w:szCs w:val="16"/>
              </w:rPr>
              <w:t>Функционирование высшего должностного лица субъекта Российской Федерации и муниципального образования</w:t>
            </w:r>
          </w:p>
        </w:tc>
        <w:tc>
          <w:tcPr>
            <w:tcW w:w="425" w:type="dxa"/>
            <w:shd w:val="clear" w:color="000000" w:fill="FFFFFF"/>
            <w:tcMar>
              <w:top w:w="15" w:type="dxa"/>
              <w:left w:w="15" w:type="dxa"/>
              <w:bottom w:w="0" w:type="dxa"/>
              <w:right w:w="15" w:type="dxa"/>
            </w:tcMar>
            <w:vAlign w:val="bottom"/>
          </w:tcPr>
          <w:p w:rsidR="00340763" w:rsidRPr="008D63B8" w:rsidRDefault="00340763" w:rsidP="00340763">
            <w:pPr>
              <w:rPr>
                <w:rFonts w:ascii="Arial" w:hAnsi="Arial" w:cs="Arial"/>
                <w:sz w:val="16"/>
                <w:szCs w:val="16"/>
              </w:rPr>
            </w:pPr>
            <w:r w:rsidRPr="008D63B8">
              <w:rPr>
                <w:rFonts w:ascii="Arial" w:hAnsi="Arial" w:cs="Arial"/>
                <w:sz w:val="16"/>
                <w:szCs w:val="16"/>
              </w:rPr>
              <w:t>01</w:t>
            </w:r>
          </w:p>
        </w:tc>
        <w:tc>
          <w:tcPr>
            <w:tcW w:w="426" w:type="dxa"/>
            <w:shd w:val="clear" w:color="000000" w:fill="FFFFFF"/>
            <w:tcMar>
              <w:top w:w="15" w:type="dxa"/>
              <w:left w:w="15" w:type="dxa"/>
              <w:bottom w:w="0" w:type="dxa"/>
              <w:right w:w="15" w:type="dxa"/>
            </w:tcMar>
            <w:vAlign w:val="bottom"/>
          </w:tcPr>
          <w:p w:rsidR="00340763" w:rsidRPr="008D63B8" w:rsidRDefault="00340763" w:rsidP="00340763">
            <w:pPr>
              <w:rPr>
                <w:rFonts w:ascii="Arial" w:hAnsi="Arial" w:cs="Arial"/>
                <w:sz w:val="16"/>
                <w:szCs w:val="16"/>
              </w:rPr>
            </w:pPr>
            <w:r w:rsidRPr="008D63B8">
              <w:rPr>
                <w:rFonts w:ascii="Arial" w:hAnsi="Arial" w:cs="Arial"/>
                <w:sz w:val="16"/>
                <w:szCs w:val="16"/>
              </w:rPr>
              <w:t>02</w:t>
            </w:r>
          </w:p>
        </w:tc>
        <w:tc>
          <w:tcPr>
            <w:tcW w:w="2270" w:type="dxa"/>
            <w:shd w:val="clear" w:color="000000" w:fill="FFFFFF"/>
            <w:noWrap/>
            <w:tcMar>
              <w:top w:w="15" w:type="dxa"/>
              <w:left w:w="15" w:type="dxa"/>
              <w:bottom w:w="0" w:type="dxa"/>
              <w:right w:w="15" w:type="dxa"/>
            </w:tcMar>
            <w:vAlign w:val="bottom"/>
          </w:tcPr>
          <w:p w:rsidR="00340763" w:rsidRPr="008D63B8" w:rsidRDefault="00340763" w:rsidP="00340763">
            <w:pPr>
              <w:jc w:val="right"/>
              <w:rPr>
                <w:rFonts w:ascii="Arial" w:hAnsi="Arial" w:cs="Arial"/>
                <w:sz w:val="16"/>
                <w:szCs w:val="16"/>
              </w:rPr>
            </w:pPr>
            <w:r w:rsidRPr="008D63B8">
              <w:rPr>
                <w:rFonts w:ascii="Arial" w:hAnsi="Arial" w:cs="Arial"/>
                <w:sz w:val="16"/>
                <w:szCs w:val="16"/>
              </w:rPr>
              <w:t>1 415 704,32</w:t>
            </w:r>
          </w:p>
        </w:tc>
      </w:tr>
      <w:tr w:rsidR="00340763" w:rsidRPr="008D63B8" w:rsidTr="00340763">
        <w:trPr>
          <w:trHeight w:val="189"/>
        </w:trPr>
        <w:tc>
          <w:tcPr>
            <w:tcW w:w="6989" w:type="dxa"/>
            <w:shd w:val="clear" w:color="000000" w:fill="FFFFFF"/>
            <w:tcMar>
              <w:top w:w="15" w:type="dxa"/>
              <w:left w:w="15" w:type="dxa"/>
              <w:bottom w:w="0" w:type="dxa"/>
              <w:right w:w="15" w:type="dxa"/>
            </w:tcMar>
            <w:vAlign w:val="bottom"/>
          </w:tcPr>
          <w:p w:rsidR="00340763" w:rsidRPr="008D63B8" w:rsidRDefault="00340763" w:rsidP="00340763">
            <w:pPr>
              <w:rPr>
                <w:rFonts w:ascii="Arial" w:hAnsi="Arial" w:cs="Arial"/>
                <w:sz w:val="16"/>
                <w:szCs w:val="16"/>
              </w:rPr>
            </w:pPr>
            <w:r w:rsidRPr="008D63B8">
              <w:rPr>
                <w:rFonts w:ascii="Arial" w:hAnsi="Arial" w:cs="Arial"/>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25" w:type="dxa"/>
            <w:shd w:val="clear" w:color="000000" w:fill="FFFFFF"/>
            <w:tcMar>
              <w:top w:w="15" w:type="dxa"/>
              <w:left w:w="15" w:type="dxa"/>
              <w:bottom w:w="0" w:type="dxa"/>
              <w:right w:w="15" w:type="dxa"/>
            </w:tcMar>
            <w:vAlign w:val="bottom"/>
          </w:tcPr>
          <w:p w:rsidR="00340763" w:rsidRPr="008D63B8" w:rsidRDefault="00340763" w:rsidP="00340763">
            <w:pPr>
              <w:rPr>
                <w:rFonts w:ascii="Arial" w:hAnsi="Arial" w:cs="Arial"/>
                <w:sz w:val="16"/>
                <w:szCs w:val="16"/>
              </w:rPr>
            </w:pPr>
            <w:r w:rsidRPr="008D63B8">
              <w:rPr>
                <w:rFonts w:ascii="Arial" w:hAnsi="Arial" w:cs="Arial"/>
                <w:sz w:val="16"/>
                <w:szCs w:val="16"/>
              </w:rPr>
              <w:t>01</w:t>
            </w:r>
          </w:p>
        </w:tc>
        <w:tc>
          <w:tcPr>
            <w:tcW w:w="426" w:type="dxa"/>
            <w:shd w:val="clear" w:color="000000" w:fill="FFFFFF"/>
            <w:tcMar>
              <w:top w:w="15" w:type="dxa"/>
              <w:left w:w="15" w:type="dxa"/>
              <w:bottom w:w="0" w:type="dxa"/>
              <w:right w:w="15" w:type="dxa"/>
            </w:tcMar>
            <w:vAlign w:val="bottom"/>
          </w:tcPr>
          <w:p w:rsidR="00340763" w:rsidRPr="008D63B8" w:rsidRDefault="00340763" w:rsidP="00340763">
            <w:pPr>
              <w:rPr>
                <w:rFonts w:ascii="Arial" w:hAnsi="Arial" w:cs="Arial"/>
                <w:sz w:val="16"/>
                <w:szCs w:val="16"/>
              </w:rPr>
            </w:pPr>
            <w:r w:rsidRPr="008D63B8">
              <w:rPr>
                <w:rFonts w:ascii="Arial" w:hAnsi="Arial" w:cs="Arial"/>
                <w:sz w:val="16"/>
                <w:szCs w:val="16"/>
              </w:rPr>
              <w:t>03</w:t>
            </w:r>
          </w:p>
        </w:tc>
        <w:tc>
          <w:tcPr>
            <w:tcW w:w="2270" w:type="dxa"/>
            <w:shd w:val="clear" w:color="000000" w:fill="FFFFFF"/>
            <w:noWrap/>
            <w:tcMar>
              <w:top w:w="15" w:type="dxa"/>
              <w:left w:w="15" w:type="dxa"/>
              <w:bottom w:w="0" w:type="dxa"/>
              <w:right w:w="15" w:type="dxa"/>
            </w:tcMar>
            <w:vAlign w:val="bottom"/>
          </w:tcPr>
          <w:p w:rsidR="00340763" w:rsidRPr="008D63B8" w:rsidRDefault="00340763" w:rsidP="00340763">
            <w:pPr>
              <w:jc w:val="right"/>
              <w:rPr>
                <w:rFonts w:ascii="Arial" w:hAnsi="Arial" w:cs="Arial"/>
                <w:sz w:val="16"/>
                <w:szCs w:val="16"/>
              </w:rPr>
            </w:pPr>
            <w:r w:rsidRPr="008D63B8">
              <w:rPr>
                <w:rFonts w:ascii="Arial" w:hAnsi="Arial" w:cs="Arial"/>
                <w:sz w:val="16"/>
                <w:szCs w:val="16"/>
              </w:rPr>
              <w:t>7 526 341,73</w:t>
            </w:r>
          </w:p>
        </w:tc>
      </w:tr>
      <w:tr w:rsidR="00340763" w:rsidRPr="008D63B8" w:rsidTr="00340763">
        <w:trPr>
          <w:trHeight w:val="189"/>
        </w:trPr>
        <w:tc>
          <w:tcPr>
            <w:tcW w:w="6989" w:type="dxa"/>
            <w:shd w:val="clear" w:color="000000" w:fill="FFFFFF"/>
            <w:tcMar>
              <w:top w:w="15" w:type="dxa"/>
              <w:left w:w="15" w:type="dxa"/>
              <w:bottom w:w="0" w:type="dxa"/>
              <w:right w:w="15" w:type="dxa"/>
            </w:tcMar>
            <w:vAlign w:val="bottom"/>
          </w:tcPr>
          <w:p w:rsidR="00340763" w:rsidRPr="008D63B8" w:rsidRDefault="00340763" w:rsidP="00340763">
            <w:pPr>
              <w:rPr>
                <w:rFonts w:ascii="Arial" w:hAnsi="Arial" w:cs="Arial"/>
                <w:sz w:val="16"/>
                <w:szCs w:val="16"/>
              </w:rPr>
            </w:pPr>
            <w:r w:rsidRPr="008D63B8">
              <w:rPr>
                <w:rFonts w:ascii="Arial" w:hAnsi="Arial" w:cs="Arial"/>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5" w:type="dxa"/>
            <w:shd w:val="clear" w:color="000000" w:fill="FFFFFF"/>
            <w:tcMar>
              <w:top w:w="15" w:type="dxa"/>
              <w:left w:w="15" w:type="dxa"/>
              <w:bottom w:w="0" w:type="dxa"/>
              <w:right w:w="15" w:type="dxa"/>
            </w:tcMar>
            <w:vAlign w:val="bottom"/>
          </w:tcPr>
          <w:p w:rsidR="00340763" w:rsidRPr="008D63B8" w:rsidRDefault="00340763" w:rsidP="00340763">
            <w:pPr>
              <w:rPr>
                <w:rFonts w:ascii="Arial" w:hAnsi="Arial" w:cs="Arial"/>
                <w:sz w:val="16"/>
                <w:szCs w:val="16"/>
              </w:rPr>
            </w:pPr>
            <w:r w:rsidRPr="008D63B8">
              <w:rPr>
                <w:rFonts w:ascii="Arial" w:hAnsi="Arial" w:cs="Arial"/>
                <w:sz w:val="16"/>
                <w:szCs w:val="16"/>
              </w:rPr>
              <w:t>01</w:t>
            </w:r>
          </w:p>
        </w:tc>
        <w:tc>
          <w:tcPr>
            <w:tcW w:w="426" w:type="dxa"/>
            <w:shd w:val="clear" w:color="000000" w:fill="FFFFFF"/>
            <w:tcMar>
              <w:top w:w="15" w:type="dxa"/>
              <w:left w:w="15" w:type="dxa"/>
              <w:bottom w:w="0" w:type="dxa"/>
              <w:right w:w="15" w:type="dxa"/>
            </w:tcMar>
            <w:vAlign w:val="bottom"/>
          </w:tcPr>
          <w:p w:rsidR="00340763" w:rsidRPr="008D63B8" w:rsidRDefault="00340763" w:rsidP="00340763">
            <w:pPr>
              <w:rPr>
                <w:rFonts w:ascii="Arial" w:hAnsi="Arial" w:cs="Arial"/>
                <w:sz w:val="16"/>
                <w:szCs w:val="16"/>
              </w:rPr>
            </w:pPr>
            <w:r w:rsidRPr="008D63B8">
              <w:rPr>
                <w:rFonts w:ascii="Arial" w:hAnsi="Arial" w:cs="Arial"/>
                <w:sz w:val="16"/>
                <w:szCs w:val="16"/>
              </w:rPr>
              <w:t>04</w:t>
            </w:r>
          </w:p>
        </w:tc>
        <w:tc>
          <w:tcPr>
            <w:tcW w:w="2270" w:type="dxa"/>
            <w:shd w:val="clear" w:color="000000" w:fill="FFFFFF"/>
            <w:noWrap/>
            <w:tcMar>
              <w:top w:w="15" w:type="dxa"/>
              <w:left w:w="15" w:type="dxa"/>
              <w:bottom w:w="0" w:type="dxa"/>
              <w:right w:w="15" w:type="dxa"/>
            </w:tcMar>
            <w:vAlign w:val="bottom"/>
          </w:tcPr>
          <w:p w:rsidR="00340763" w:rsidRPr="008D63B8" w:rsidRDefault="00340763" w:rsidP="00340763">
            <w:pPr>
              <w:jc w:val="right"/>
              <w:rPr>
                <w:rFonts w:ascii="Arial" w:hAnsi="Arial" w:cs="Arial"/>
                <w:sz w:val="16"/>
                <w:szCs w:val="16"/>
              </w:rPr>
            </w:pPr>
            <w:r w:rsidRPr="008D63B8">
              <w:rPr>
                <w:rFonts w:ascii="Arial" w:hAnsi="Arial" w:cs="Arial"/>
                <w:sz w:val="16"/>
                <w:szCs w:val="16"/>
              </w:rPr>
              <w:t>70 234 526,84</w:t>
            </w:r>
          </w:p>
        </w:tc>
      </w:tr>
      <w:tr w:rsidR="00340763" w:rsidRPr="008D63B8" w:rsidTr="00340763">
        <w:trPr>
          <w:trHeight w:val="189"/>
        </w:trPr>
        <w:tc>
          <w:tcPr>
            <w:tcW w:w="6989" w:type="dxa"/>
            <w:shd w:val="clear" w:color="000000" w:fill="FFFFFF"/>
            <w:tcMar>
              <w:top w:w="15" w:type="dxa"/>
              <w:left w:w="15" w:type="dxa"/>
              <w:bottom w:w="0" w:type="dxa"/>
              <w:right w:w="15" w:type="dxa"/>
            </w:tcMar>
            <w:vAlign w:val="bottom"/>
          </w:tcPr>
          <w:p w:rsidR="00340763" w:rsidRPr="008D63B8" w:rsidRDefault="00340763" w:rsidP="00340763">
            <w:pPr>
              <w:rPr>
                <w:rFonts w:ascii="Arial" w:hAnsi="Arial" w:cs="Arial"/>
                <w:sz w:val="16"/>
                <w:szCs w:val="16"/>
              </w:rPr>
            </w:pPr>
            <w:r w:rsidRPr="008D63B8">
              <w:rPr>
                <w:rFonts w:ascii="Arial" w:hAnsi="Arial" w:cs="Arial"/>
                <w:sz w:val="16"/>
                <w:szCs w:val="16"/>
              </w:rPr>
              <w:t>Судебная система</w:t>
            </w:r>
          </w:p>
        </w:tc>
        <w:tc>
          <w:tcPr>
            <w:tcW w:w="425" w:type="dxa"/>
            <w:shd w:val="clear" w:color="000000" w:fill="FFFFFF"/>
            <w:tcMar>
              <w:top w:w="15" w:type="dxa"/>
              <w:left w:w="15" w:type="dxa"/>
              <w:bottom w:w="0" w:type="dxa"/>
              <w:right w:w="15" w:type="dxa"/>
            </w:tcMar>
            <w:vAlign w:val="bottom"/>
          </w:tcPr>
          <w:p w:rsidR="00340763" w:rsidRPr="008D63B8" w:rsidRDefault="00340763" w:rsidP="00340763">
            <w:pPr>
              <w:rPr>
                <w:rFonts w:ascii="Arial" w:hAnsi="Arial" w:cs="Arial"/>
                <w:sz w:val="16"/>
                <w:szCs w:val="16"/>
              </w:rPr>
            </w:pPr>
            <w:r w:rsidRPr="008D63B8">
              <w:rPr>
                <w:rFonts w:ascii="Arial" w:hAnsi="Arial" w:cs="Arial"/>
                <w:sz w:val="16"/>
                <w:szCs w:val="16"/>
              </w:rPr>
              <w:t>01</w:t>
            </w:r>
          </w:p>
        </w:tc>
        <w:tc>
          <w:tcPr>
            <w:tcW w:w="426" w:type="dxa"/>
            <w:shd w:val="clear" w:color="000000" w:fill="FFFFFF"/>
            <w:tcMar>
              <w:top w:w="15" w:type="dxa"/>
              <w:left w:w="15" w:type="dxa"/>
              <w:bottom w:w="0" w:type="dxa"/>
              <w:right w:w="15" w:type="dxa"/>
            </w:tcMar>
            <w:vAlign w:val="bottom"/>
          </w:tcPr>
          <w:p w:rsidR="00340763" w:rsidRPr="008D63B8" w:rsidRDefault="00340763" w:rsidP="00340763">
            <w:pPr>
              <w:rPr>
                <w:rFonts w:ascii="Arial" w:hAnsi="Arial" w:cs="Arial"/>
                <w:sz w:val="16"/>
                <w:szCs w:val="16"/>
              </w:rPr>
            </w:pPr>
            <w:r w:rsidRPr="008D63B8">
              <w:rPr>
                <w:rFonts w:ascii="Arial" w:hAnsi="Arial" w:cs="Arial"/>
                <w:sz w:val="16"/>
                <w:szCs w:val="16"/>
              </w:rPr>
              <w:t>05</w:t>
            </w:r>
          </w:p>
        </w:tc>
        <w:tc>
          <w:tcPr>
            <w:tcW w:w="2270" w:type="dxa"/>
            <w:shd w:val="clear" w:color="000000" w:fill="FFFFFF"/>
            <w:noWrap/>
            <w:tcMar>
              <w:top w:w="15" w:type="dxa"/>
              <w:left w:w="15" w:type="dxa"/>
              <w:bottom w:w="0" w:type="dxa"/>
              <w:right w:w="15" w:type="dxa"/>
            </w:tcMar>
            <w:vAlign w:val="bottom"/>
          </w:tcPr>
          <w:p w:rsidR="00340763" w:rsidRPr="008D63B8" w:rsidRDefault="00340763" w:rsidP="00340763">
            <w:pPr>
              <w:jc w:val="right"/>
              <w:rPr>
                <w:rFonts w:ascii="Arial" w:hAnsi="Arial" w:cs="Arial"/>
                <w:sz w:val="16"/>
                <w:szCs w:val="16"/>
              </w:rPr>
            </w:pPr>
            <w:r w:rsidRPr="008D63B8">
              <w:rPr>
                <w:rFonts w:ascii="Arial" w:hAnsi="Arial" w:cs="Arial"/>
                <w:sz w:val="16"/>
                <w:szCs w:val="16"/>
              </w:rPr>
              <w:t>268 270,00</w:t>
            </w:r>
          </w:p>
        </w:tc>
      </w:tr>
      <w:tr w:rsidR="00340763" w:rsidRPr="008D63B8" w:rsidTr="00340763">
        <w:trPr>
          <w:trHeight w:val="189"/>
        </w:trPr>
        <w:tc>
          <w:tcPr>
            <w:tcW w:w="6989" w:type="dxa"/>
            <w:shd w:val="clear" w:color="000000" w:fill="FFFFFF"/>
            <w:tcMar>
              <w:top w:w="15" w:type="dxa"/>
              <w:left w:w="15" w:type="dxa"/>
              <w:bottom w:w="0" w:type="dxa"/>
              <w:right w:w="15" w:type="dxa"/>
            </w:tcMar>
            <w:vAlign w:val="bottom"/>
          </w:tcPr>
          <w:p w:rsidR="00340763" w:rsidRPr="008D63B8" w:rsidRDefault="00340763" w:rsidP="00340763">
            <w:pPr>
              <w:rPr>
                <w:rFonts w:ascii="Arial" w:hAnsi="Arial" w:cs="Arial"/>
                <w:sz w:val="16"/>
                <w:szCs w:val="16"/>
              </w:rPr>
            </w:pPr>
            <w:r w:rsidRPr="008D63B8">
              <w:rPr>
                <w:rFonts w:ascii="Arial" w:hAnsi="Arial" w:cs="Arial"/>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425" w:type="dxa"/>
            <w:shd w:val="clear" w:color="000000" w:fill="FFFFFF"/>
            <w:tcMar>
              <w:top w:w="15" w:type="dxa"/>
              <w:left w:w="15" w:type="dxa"/>
              <w:bottom w:w="0" w:type="dxa"/>
              <w:right w:w="15" w:type="dxa"/>
            </w:tcMar>
            <w:vAlign w:val="bottom"/>
          </w:tcPr>
          <w:p w:rsidR="00340763" w:rsidRPr="008D63B8" w:rsidRDefault="00340763" w:rsidP="00340763">
            <w:pPr>
              <w:rPr>
                <w:rFonts w:ascii="Arial" w:hAnsi="Arial" w:cs="Arial"/>
                <w:sz w:val="16"/>
                <w:szCs w:val="16"/>
              </w:rPr>
            </w:pPr>
            <w:r w:rsidRPr="008D63B8">
              <w:rPr>
                <w:rFonts w:ascii="Arial" w:hAnsi="Arial" w:cs="Arial"/>
                <w:sz w:val="16"/>
                <w:szCs w:val="16"/>
              </w:rPr>
              <w:t>01</w:t>
            </w:r>
          </w:p>
        </w:tc>
        <w:tc>
          <w:tcPr>
            <w:tcW w:w="426" w:type="dxa"/>
            <w:shd w:val="clear" w:color="000000" w:fill="FFFFFF"/>
            <w:tcMar>
              <w:top w:w="15" w:type="dxa"/>
              <w:left w:w="15" w:type="dxa"/>
              <w:bottom w:w="0" w:type="dxa"/>
              <w:right w:w="15" w:type="dxa"/>
            </w:tcMar>
            <w:vAlign w:val="bottom"/>
          </w:tcPr>
          <w:p w:rsidR="00340763" w:rsidRPr="008D63B8" w:rsidRDefault="00340763" w:rsidP="00340763">
            <w:pPr>
              <w:rPr>
                <w:rFonts w:ascii="Arial" w:hAnsi="Arial" w:cs="Arial"/>
                <w:sz w:val="16"/>
                <w:szCs w:val="16"/>
              </w:rPr>
            </w:pPr>
            <w:r w:rsidRPr="008D63B8">
              <w:rPr>
                <w:rFonts w:ascii="Arial" w:hAnsi="Arial" w:cs="Arial"/>
                <w:sz w:val="16"/>
                <w:szCs w:val="16"/>
              </w:rPr>
              <w:t>06</w:t>
            </w:r>
          </w:p>
        </w:tc>
        <w:tc>
          <w:tcPr>
            <w:tcW w:w="2270" w:type="dxa"/>
            <w:shd w:val="clear" w:color="000000" w:fill="FFFFFF"/>
            <w:noWrap/>
            <w:tcMar>
              <w:top w:w="15" w:type="dxa"/>
              <w:left w:w="15" w:type="dxa"/>
              <w:bottom w:w="0" w:type="dxa"/>
              <w:right w:w="15" w:type="dxa"/>
            </w:tcMar>
            <w:vAlign w:val="bottom"/>
          </w:tcPr>
          <w:p w:rsidR="00340763" w:rsidRPr="008D63B8" w:rsidRDefault="00340763" w:rsidP="00340763">
            <w:pPr>
              <w:jc w:val="right"/>
              <w:rPr>
                <w:rFonts w:ascii="Arial" w:hAnsi="Arial" w:cs="Arial"/>
                <w:sz w:val="16"/>
                <w:szCs w:val="16"/>
              </w:rPr>
            </w:pPr>
            <w:r w:rsidRPr="008D63B8">
              <w:rPr>
                <w:rFonts w:ascii="Arial" w:hAnsi="Arial" w:cs="Arial"/>
                <w:sz w:val="16"/>
                <w:szCs w:val="16"/>
              </w:rPr>
              <w:t>13 653 679,93</w:t>
            </w:r>
          </w:p>
        </w:tc>
      </w:tr>
      <w:tr w:rsidR="00340763" w:rsidRPr="008D63B8" w:rsidTr="00340763">
        <w:trPr>
          <w:trHeight w:val="189"/>
        </w:trPr>
        <w:tc>
          <w:tcPr>
            <w:tcW w:w="6989" w:type="dxa"/>
            <w:shd w:val="clear" w:color="000000" w:fill="FFFFFF"/>
            <w:tcMar>
              <w:top w:w="15" w:type="dxa"/>
              <w:left w:w="15" w:type="dxa"/>
              <w:bottom w:w="0" w:type="dxa"/>
              <w:right w:w="15" w:type="dxa"/>
            </w:tcMar>
            <w:vAlign w:val="bottom"/>
          </w:tcPr>
          <w:p w:rsidR="00340763" w:rsidRPr="008D63B8" w:rsidRDefault="00340763" w:rsidP="00340763">
            <w:pPr>
              <w:rPr>
                <w:rFonts w:ascii="Arial" w:hAnsi="Arial" w:cs="Arial"/>
                <w:sz w:val="16"/>
                <w:szCs w:val="16"/>
              </w:rPr>
            </w:pPr>
            <w:r w:rsidRPr="008D63B8">
              <w:rPr>
                <w:rFonts w:ascii="Arial" w:hAnsi="Arial" w:cs="Arial"/>
                <w:sz w:val="16"/>
                <w:szCs w:val="16"/>
              </w:rPr>
              <w:t>Обеспечение проведения выборов и референдумов</w:t>
            </w:r>
          </w:p>
        </w:tc>
        <w:tc>
          <w:tcPr>
            <w:tcW w:w="425" w:type="dxa"/>
            <w:shd w:val="clear" w:color="000000" w:fill="FFFFFF"/>
            <w:tcMar>
              <w:top w:w="15" w:type="dxa"/>
              <w:left w:w="15" w:type="dxa"/>
              <w:bottom w:w="0" w:type="dxa"/>
              <w:right w:w="15" w:type="dxa"/>
            </w:tcMar>
            <w:vAlign w:val="bottom"/>
          </w:tcPr>
          <w:p w:rsidR="00340763" w:rsidRPr="008D63B8" w:rsidRDefault="00340763" w:rsidP="00340763">
            <w:pPr>
              <w:rPr>
                <w:rFonts w:ascii="Arial" w:hAnsi="Arial" w:cs="Arial"/>
                <w:sz w:val="16"/>
                <w:szCs w:val="16"/>
              </w:rPr>
            </w:pPr>
            <w:r w:rsidRPr="008D63B8">
              <w:rPr>
                <w:rFonts w:ascii="Arial" w:hAnsi="Arial" w:cs="Arial"/>
                <w:sz w:val="16"/>
                <w:szCs w:val="16"/>
              </w:rPr>
              <w:t>01</w:t>
            </w:r>
          </w:p>
        </w:tc>
        <w:tc>
          <w:tcPr>
            <w:tcW w:w="426" w:type="dxa"/>
            <w:shd w:val="clear" w:color="000000" w:fill="FFFFFF"/>
            <w:tcMar>
              <w:top w:w="15" w:type="dxa"/>
              <w:left w:w="15" w:type="dxa"/>
              <w:bottom w:w="0" w:type="dxa"/>
              <w:right w:w="15" w:type="dxa"/>
            </w:tcMar>
            <w:vAlign w:val="bottom"/>
          </w:tcPr>
          <w:p w:rsidR="00340763" w:rsidRPr="008D63B8" w:rsidRDefault="00340763" w:rsidP="00340763">
            <w:pPr>
              <w:rPr>
                <w:rFonts w:ascii="Arial" w:hAnsi="Arial" w:cs="Arial"/>
                <w:sz w:val="16"/>
                <w:szCs w:val="16"/>
              </w:rPr>
            </w:pPr>
            <w:r w:rsidRPr="008D63B8">
              <w:rPr>
                <w:rFonts w:ascii="Arial" w:hAnsi="Arial" w:cs="Arial"/>
                <w:sz w:val="16"/>
                <w:szCs w:val="16"/>
              </w:rPr>
              <w:t>07</w:t>
            </w:r>
          </w:p>
        </w:tc>
        <w:tc>
          <w:tcPr>
            <w:tcW w:w="2270" w:type="dxa"/>
            <w:shd w:val="clear" w:color="000000" w:fill="FFFFFF"/>
            <w:noWrap/>
            <w:tcMar>
              <w:top w:w="15" w:type="dxa"/>
              <w:left w:w="15" w:type="dxa"/>
              <w:bottom w:w="0" w:type="dxa"/>
              <w:right w:w="15" w:type="dxa"/>
            </w:tcMar>
            <w:vAlign w:val="bottom"/>
          </w:tcPr>
          <w:p w:rsidR="00340763" w:rsidRPr="008D63B8" w:rsidRDefault="00340763" w:rsidP="00340763">
            <w:pPr>
              <w:jc w:val="right"/>
              <w:rPr>
                <w:rFonts w:ascii="Arial" w:hAnsi="Arial" w:cs="Arial"/>
                <w:sz w:val="16"/>
                <w:szCs w:val="16"/>
              </w:rPr>
            </w:pPr>
            <w:r w:rsidRPr="008D63B8">
              <w:rPr>
                <w:rFonts w:ascii="Arial" w:hAnsi="Arial" w:cs="Arial"/>
                <w:sz w:val="16"/>
                <w:szCs w:val="16"/>
              </w:rPr>
              <w:t>220 997,30</w:t>
            </w:r>
          </w:p>
        </w:tc>
      </w:tr>
      <w:tr w:rsidR="00340763" w:rsidRPr="008D63B8" w:rsidTr="00340763">
        <w:trPr>
          <w:trHeight w:val="189"/>
        </w:trPr>
        <w:tc>
          <w:tcPr>
            <w:tcW w:w="6989" w:type="dxa"/>
            <w:shd w:val="clear" w:color="000000" w:fill="FFFFFF"/>
            <w:tcMar>
              <w:top w:w="15" w:type="dxa"/>
              <w:left w:w="15" w:type="dxa"/>
              <w:bottom w:w="0" w:type="dxa"/>
              <w:right w:w="15" w:type="dxa"/>
            </w:tcMar>
            <w:vAlign w:val="bottom"/>
          </w:tcPr>
          <w:p w:rsidR="00340763" w:rsidRPr="008D63B8" w:rsidRDefault="00340763" w:rsidP="00340763">
            <w:pPr>
              <w:rPr>
                <w:rFonts w:ascii="Arial" w:hAnsi="Arial" w:cs="Arial"/>
                <w:sz w:val="16"/>
                <w:szCs w:val="16"/>
              </w:rPr>
            </w:pPr>
            <w:r w:rsidRPr="008D63B8">
              <w:rPr>
                <w:rFonts w:ascii="Arial" w:hAnsi="Arial" w:cs="Arial"/>
                <w:sz w:val="16"/>
                <w:szCs w:val="16"/>
              </w:rPr>
              <w:t>Резервные фонды</w:t>
            </w:r>
          </w:p>
        </w:tc>
        <w:tc>
          <w:tcPr>
            <w:tcW w:w="425" w:type="dxa"/>
            <w:shd w:val="clear" w:color="000000" w:fill="FFFFFF"/>
            <w:tcMar>
              <w:top w:w="15" w:type="dxa"/>
              <w:left w:w="15" w:type="dxa"/>
              <w:bottom w:w="0" w:type="dxa"/>
              <w:right w:w="15" w:type="dxa"/>
            </w:tcMar>
            <w:vAlign w:val="bottom"/>
          </w:tcPr>
          <w:p w:rsidR="00340763" w:rsidRPr="008D63B8" w:rsidRDefault="00340763" w:rsidP="00340763">
            <w:pPr>
              <w:rPr>
                <w:rFonts w:ascii="Arial" w:hAnsi="Arial" w:cs="Arial"/>
                <w:sz w:val="16"/>
                <w:szCs w:val="16"/>
              </w:rPr>
            </w:pPr>
            <w:r w:rsidRPr="008D63B8">
              <w:rPr>
                <w:rFonts w:ascii="Arial" w:hAnsi="Arial" w:cs="Arial"/>
                <w:sz w:val="16"/>
                <w:szCs w:val="16"/>
              </w:rPr>
              <w:t>01</w:t>
            </w:r>
          </w:p>
        </w:tc>
        <w:tc>
          <w:tcPr>
            <w:tcW w:w="426" w:type="dxa"/>
            <w:shd w:val="clear" w:color="000000" w:fill="FFFFFF"/>
            <w:tcMar>
              <w:top w:w="15" w:type="dxa"/>
              <w:left w:w="15" w:type="dxa"/>
              <w:bottom w:w="0" w:type="dxa"/>
              <w:right w:w="15" w:type="dxa"/>
            </w:tcMar>
            <w:vAlign w:val="bottom"/>
          </w:tcPr>
          <w:p w:rsidR="00340763" w:rsidRPr="008D63B8" w:rsidRDefault="00340763" w:rsidP="00340763">
            <w:pPr>
              <w:rPr>
                <w:rFonts w:ascii="Arial" w:hAnsi="Arial" w:cs="Arial"/>
                <w:sz w:val="16"/>
                <w:szCs w:val="16"/>
              </w:rPr>
            </w:pPr>
            <w:r w:rsidRPr="008D63B8">
              <w:rPr>
                <w:rFonts w:ascii="Arial" w:hAnsi="Arial" w:cs="Arial"/>
                <w:sz w:val="16"/>
                <w:szCs w:val="16"/>
              </w:rPr>
              <w:t>11</w:t>
            </w:r>
          </w:p>
        </w:tc>
        <w:tc>
          <w:tcPr>
            <w:tcW w:w="2270" w:type="dxa"/>
            <w:shd w:val="clear" w:color="000000" w:fill="FFFFFF"/>
            <w:noWrap/>
            <w:tcMar>
              <w:top w:w="15" w:type="dxa"/>
              <w:left w:w="15" w:type="dxa"/>
              <w:bottom w:w="0" w:type="dxa"/>
              <w:right w:w="15" w:type="dxa"/>
            </w:tcMar>
            <w:vAlign w:val="bottom"/>
          </w:tcPr>
          <w:p w:rsidR="00340763" w:rsidRPr="008D63B8" w:rsidRDefault="00340763" w:rsidP="00340763">
            <w:pPr>
              <w:jc w:val="right"/>
              <w:rPr>
                <w:rFonts w:ascii="Arial" w:hAnsi="Arial" w:cs="Arial"/>
                <w:sz w:val="16"/>
                <w:szCs w:val="16"/>
              </w:rPr>
            </w:pPr>
            <w:r w:rsidRPr="008D63B8">
              <w:rPr>
                <w:rFonts w:ascii="Arial" w:hAnsi="Arial" w:cs="Arial"/>
                <w:sz w:val="16"/>
                <w:szCs w:val="16"/>
              </w:rPr>
              <w:t>510 000,00</w:t>
            </w:r>
          </w:p>
        </w:tc>
      </w:tr>
      <w:tr w:rsidR="00340763" w:rsidRPr="008D63B8" w:rsidTr="00340763">
        <w:trPr>
          <w:trHeight w:val="189"/>
        </w:trPr>
        <w:tc>
          <w:tcPr>
            <w:tcW w:w="6989" w:type="dxa"/>
            <w:shd w:val="clear" w:color="000000" w:fill="FFFFFF"/>
            <w:tcMar>
              <w:top w:w="15" w:type="dxa"/>
              <w:left w:w="15" w:type="dxa"/>
              <w:bottom w:w="0" w:type="dxa"/>
              <w:right w:w="15" w:type="dxa"/>
            </w:tcMar>
            <w:vAlign w:val="bottom"/>
          </w:tcPr>
          <w:p w:rsidR="00340763" w:rsidRPr="008D63B8" w:rsidRDefault="00340763" w:rsidP="00340763">
            <w:pPr>
              <w:rPr>
                <w:rFonts w:ascii="Arial" w:hAnsi="Arial" w:cs="Arial"/>
                <w:sz w:val="16"/>
                <w:szCs w:val="16"/>
              </w:rPr>
            </w:pPr>
            <w:r w:rsidRPr="008D63B8">
              <w:rPr>
                <w:rFonts w:ascii="Arial" w:hAnsi="Arial" w:cs="Arial"/>
                <w:sz w:val="16"/>
                <w:szCs w:val="16"/>
              </w:rPr>
              <w:t>Другие общегосударственные вопросы</w:t>
            </w:r>
          </w:p>
        </w:tc>
        <w:tc>
          <w:tcPr>
            <w:tcW w:w="425" w:type="dxa"/>
            <w:shd w:val="clear" w:color="000000" w:fill="FFFFFF"/>
            <w:tcMar>
              <w:top w:w="15" w:type="dxa"/>
              <w:left w:w="15" w:type="dxa"/>
              <w:bottom w:w="0" w:type="dxa"/>
              <w:right w:w="15" w:type="dxa"/>
            </w:tcMar>
            <w:vAlign w:val="bottom"/>
          </w:tcPr>
          <w:p w:rsidR="00340763" w:rsidRPr="008D63B8" w:rsidRDefault="00340763" w:rsidP="00340763">
            <w:pPr>
              <w:rPr>
                <w:rFonts w:ascii="Arial" w:hAnsi="Arial" w:cs="Arial"/>
                <w:sz w:val="16"/>
                <w:szCs w:val="16"/>
              </w:rPr>
            </w:pPr>
            <w:r w:rsidRPr="008D63B8">
              <w:rPr>
                <w:rFonts w:ascii="Arial" w:hAnsi="Arial" w:cs="Arial"/>
                <w:sz w:val="16"/>
                <w:szCs w:val="16"/>
              </w:rPr>
              <w:t>01</w:t>
            </w:r>
          </w:p>
        </w:tc>
        <w:tc>
          <w:tcPr>
            <w:tcW w:w="426" w:type="dxa"/>
            <w:shd w:val="clear" w:color="000000" w:fill="FFFFFF"/>
            <w:tcMar>
              <w:top w:w="15" w:type="dxa"/>
              <w:left w:w="15" w:type="dxa"/>
              <w:bottom w:w="0" w:type="dxa"/>
              <w:right w:w="15" w:type="dxa"/>
            </w:tcMar>
            <w:vAlign w:val="bottom"/>
          </w:tcPr>
          <w:p w:rsidR="00340763" w:rsidRPr="008D63B8" w:rsidRDefault="00340763" w:rsidP="00340763">
            <w:pPr>
              <w:rPr>
                <w:rFonts w:ascii="Arial" w:hAnsi="Arial" w:cs="Arial"/>
                <w:sz w:val="16"/>
                <w:szCs w:val="16"/>
              </w:rPr>
            </w:pPr>
            <w:r w:rsidRPr="008D63B8">
              <w:rPr>
                <w:rFonts w:ascii="Arial" w:hAnsi="Arial" w:cs="Arial"/>
                <w:sz w:val="16"/>
                <w:szCs w:val="16"/>
              </w:rPr>
              <w:t>13</w:t>
            </w:r>
          </w:p>
        </w:tc>
        <w:tc>
          <w:tcPr>
            <w:tcW w:w="2270" w:type="dxa"/>
            <w:shd w:val="clear" w:color="000000" w:fill="FFFFFF"/>
            <w:noWrap/>
            <w:tcMar>
              <w:top w:w="15" w:type="dxa"/>
              <w:left w:w="15" w:type="dxa"/>
              <w:bottom w:w="0" w:type="dxa"/>
              <w:right w:w="15" w:type="dxa"/>
            </w:tcMar>
            <w:vAlign w:val="bottom"/>
          </w:tcPr>
          <w:p w:rsidR="00340763" w:rsidRPr="008D63B8" w:rsidRDefault="00340763" w:rsidP="00340763">
            <w:pPr>
              <w:jc w:val="right"/>
              <w:rPr>
                <w:rFonts w:ascii="Arial" w:hAnsi="Arial" w:cs="Arial"/>
                <w:sz w:val="16"/>
                <w:szCs w:val="16"/>
              </w:rPr>
            </w:pPr>
            <w:r w:rsidRPr="008D63B8">
              <w:rPr>
                <w:rFonts w:ascii="Arial" w:hAnsi="Arial" w:cs="Arial"/>
                <w:sz w:val="16"/>
                <w:szCs w:val="16"/>
              </w:rPr>
              <w:t>82 741 967,25</w:t>
            </w:r>
          </w:p>
        </w:tc>
      </w:tr>
      <w:tr w:rsidR="00340763" w:rsidRPr="008D63B8" w:rsidTr="00340763">
        <w:trPr>
          <w:trHeight w:val="189"/>
        </w:trPr>
        <w:tc>
          <w:tcPr>
            <w:tcW w:w="6989" w:type="dxa"/>
            <w:shd w:val="clear" w:color="000000" w:fill="FFFFFF"/>
            <w:tcMar>
              <w:top w:w="15" w:type="dxa"/>
              <w:left w:w="15" w:type="dxa"/>
              <w:bottom w:w="0" w:type="dxa"/>
              <w:right w:w="15" w:type="dxa"/>
            </w:tcMar>
            <w:vAlign w:val="bottom"/>
          </w:tcPr>
          <w:p w:rsidR="00340763" w:rsidRPr="008D63B8" w:rsidRDefault="00340763" w:rsidP="00340763">
            <w:pPr>
              <w:rPr>
                <w:rFonts w:ascii="Arial" w:hAnsi="Arial" w:cs="Arial"/>
                <w:sz w:val="16"/>
                <w:szCs w:val="16"/>
              </w:rPr>
            </w:pPr>
            <w:r w:rsidRPr="008D63B8">
              <w:rPr>
                <w:rFonts w:ascii="Arial" w:hAnsi="Arial" w:cs="Arial"/>
                <w:sz w:val="16"/>
                <w:szCs w:val="16"/>
              </w:rPr>
              <w:t>Национальная безопасность и правоохранительная деятельность</w:t>
            </w:r>
          </w:p>
        </w:tc>
        <w:tc>
          <w:tcPr>
            <w:tcW w:w="425" w:type="dxa"/>
            <w:shd w:val="clear" w:color="000000" w:fill="FFFFFF"/>
            <w:tcMar>
              <w:top w:w="15" w:type="dxa"/>
              <w:left w:w="15" w:type="dxa"/>
              <w:bottom w:w="0" w:type="dxa"/>
              <w:right w:w="15" w:type="dxa"/>
            </w:tcMar>
            <w:vAlign w:val="bottom"/>
          </w:tcPr>
          <w:p w:rsidR="00340763" w:rsidRPr="008D63B8" w:rsidRDefault="00340763" w:rsidP="00340763">
            <w:pPr>
              <w:rPr>
                <w:rFonts w:ascii="Arial" w:hAnsi="Arial" w:cs="Arial"/>
                <w:sz w:val="16"/>
                <w:szCs w:val="16"/>
              </w:rPr>
            </w:pPr>
            <w:r w:rsidRPr="008D63B8">
              <w:rPr>
                <w:rFonts w:ascii="Arial" w:hAnsi="Arial" w:cs="Arial"/>
                <w:sz w:val="16"/>
                <w:szCs w:val="16"/>
              </w:rPr>
              <w:t>03</w:t>
            </w:r>
          </w:p>
        </w:tc>
        <w:tc>
          <w:tcPr>
            <w:tcW w:w="426" w:type="dxa"/>
            <w:shd w:val="clear" w:color="000000" w:fill="FFFFFF"/>
            <w:tcMar>
              <w:top w:w="15" w:type="dxa"/>
              <w:left w:w="15" w:type="dxa"/>
              <w:bottom w:w="0" w:type="dxa"/>
              <w:right w:w="15" w:type="dxa"/>
            </w:tcMar>
            <w:vAlign w:val="bottom"/>
          </w:tcPr>
          <w:p w:rsidR="00340763" w:rsidRPr="008D63B8" w:rsidRDefault="00340763" w:rsidP="00340763">
            <w:pPr>
              <w:rPr>
                <w:rFonts w:ascii="Arial" w:hAnsi="Arial" w:cs="Arial"/>
                <w:sz w:val="16"/>
                <w:szCs w:val="16"/>
              </w:rPr>
            </w:pPr>
            <w:r w:rsidRPr="008D63B8">
              <w:rPr>
                <w:rFonts w:ascii="Arial" w:hAnsi="Arial" w:cs="Arial"/>
                <w:sz w:val="16"/>
                <w:szCs w:val="16"/>
              </w:rPr>
              <w:t> </w:t>
            </w:r>
          </w:p>
        </w:tc>
        <w:tc>
          <w:tcPr>
            <w:tcW w:w="2270" w:type="dxa"/>
            <w:shd w:val="clear" w:color="000000" w:fill="FFFFFF"/>
            <w:noWrap/>
            <w:tcMar>
              <w:top w:w="15" w:type="dxa"/>
              <w:left w:w="15" w:type="dxa"/>
              <w:bottom w:w="0" w:type="dxa"/>
              <w:right w:w="15" w:type="dxa"/>
            </w:tcMar>
            <w:vAlign w:val="bottom"/>
          </w:tcPr>
          <w:p w:rsidR="00340763" w:rsidRPr="008D63B8" w:rsidRDefault="00340763" w:rsidP="00340763">
            <w:pPr>
              <w:jc w:val="right"/>
              <w:rPr>
                <w:rFonts w:ascii="Arial" w:hAnsi="Arial" w:cs="Arial"/>
                <w:sz w:val="16"/>
                <w:szCs w:val="16"/>
              </w:rPr>
            </w:pPr>
            <w:r w:rsidRPr="008D63B8">
              <w:rPr>
                <w:rFonts w:ascii="Arial" w:hAnsi="Arial" w:cs="Arial"/>
                <w:sz w:val="16"/>
                <w:szCs w:val="16"/>
              </w:rPr>
              <w:t>8 201 720,56</w:t>
            </w:r>
          </w:p>
        </w:tc>
      </w:tr>
      <w:tr w:rsidR="00340763" w:rsidRPr="008D63B8" w:rsidTr="00340763">
        <w:trPr>
          <w:trHeight w:val="189"/>
        </w:trPr>
        <w:tc>
          <w:tcPr>
            <w:tcW w:w="6989" w:type="dxa"/>
            <w:shd w:val="clear" w:color="000000" w:fill="FFFFFF"/>
            <w:tcMar>
              <w:top w:w="15" w:type="dxa"/>
              <w:left w:w="15" w:type="dxa"/>
              <w:bottom w:w="0" w:type="dxa"/>
              <w:right w:w="15" w:type="dxa"/>
            </w:tcMar>
            <w:vAlign w:val="bottom"/>
          </w:tcPr>
          <w:p w:rsidR="00340763" w:rsidRPr="008D63B8" w:rsidRDefault="00340763" w:rsidP="00340763">
            <w:pPr>
              <w:rPr>
                <w:rFonts w:ascii="Arial" w:hAnsi="Arial" w:cs="Arial"/>
                <w:sz w:val="16"/>
                <w:szCs w:val="16"/>
              </w:rPr>
            </w:pPr>
            <w:r w:rsidRPr="008D63B8">
              <w:rPr>
                <w:rFonts w:ascii="Arial" w:hAnsi="Arial" w:cs="Arial"/>
                <w:sz w:val="16"/>
                <w:szCs w:val="16"/>
              </w:rPr>
              <w:t>Защита населения и территории от чрезвычайных ситуаций природного и техногенного характера, гражданская оборона</w:t>
            </w:r>
          </w:p>
        </w:tc>
        <w:tc>
          <w:tcPr>
            <w:tcW w:w="425" w:type="dxa"/>
            <w:shd w:val="clear" w:color="000000" w:fill="FFFFFF"/>
            <w:tcMar>
              <w:top w:w="15" w:type="dxa"/>
              <w:left w:w="15" w:type="dxa"/>
              <w:bottom w:w="0" w:type="dxa"/>
              <w:right w:w="15" w:type="dxa"/>
            </w:tcMar>
            <w:vAlign w:val="bottom"/>
          </w:tcPr>
          <w:p w:rsidR="00340763" w:rsidRPr="008D63B8" w:rsidRDefault="00340763" w:rsidP="00340763">
            <w:pPr>
              <w:rPr>
                <w:rFonts w:ascii="Arial" w:hAnsi="Arial" w:cs="Arial"/>
                <w:sz w:val="16"/>
                <w:szCs w:val="16"/>
              </w:rPr>
            </w:pPr>
            <w:r w:rsidRPr="008D63B8">
              <w:rPr>
                <w:rFonts w:ascii="Arial" w:hAnsi="Arial" w:cs="Arial"/>
                <w:sz w:val="16"/>
                <w:szCs w:val="16"/>
              </w:rPr>
              <w:t>03</w:t>
            </w:r>
          </w:p>
        </w:tc>
        <w:tc>
          <w:tcPr>
            <w:tcW w:w="426" w:type="dxa"/>
            <w:shd w:val="clear" w:color="000000" w:fill="FFFFFF"/>
            <w:tcMar>
              <w:top w:w="15" w:type="dxa"/>
              <w:left w:w="15" w:type="dxa"/>
              <w:bottom w:w="0" w:type="dxa"/>
              <w:right w:w="15" w:type="dxa"/>
            </w:tcMar>
            <w:vAlign w:val="bottom"/>
          </w:tcPr>
          <w:p w:rsidR="00340763" w:rsidRPr="008D63B8" w:rsidRDefault="00340763" w:rsidP="00340763">
            <w:pPr>
              <w:rPr>
                <w:rFonts w:ascii="Arial" w:hAnsi="Arial" w:cs="Arial"/>
                <w:sz w:val="16"/>
                <w:szCs w:val="16"/>
              </w:rPr>
            </w:pPr>
            <w:r w:rsidRPr="008D63B8">
              <w:rPr>
                <w:rFonts w:ascii="Arial" w:hAnsi="Arial" w:cs="Arial"/>
                <w:sz w:val="16"/>
                <w:szCs w:val="16"/>
              </w:rPr>
              <w:t>09</w:t>
            </w:r>
          </w:p>
        </w:tc>
        <w:tc>
          <w:tcPr>
            <w:tcW w:w="2270" w:type="dxa"/>
            <w:shd w:val="clear" w:color="000000" w:fill="FFFFFF"/>
            <w:noWrap/>
            <w:tcMar>
              <w:top w:w="15" w:type="dxa"/>
              <w:left w:w="15" w:type="dxa"/>
              <w:bottom w:w="0" w:type="dxa"/>
              <w:right w:w="15" w:type="dxa"/>
            </w:tcMar>
            <w:vAlign w:val="bottom"/>
          </w:tcPr>
          <w:p w:rsidR="00340763" w:rsidRPr="008D63B8" w:rsidRDefault="00340763" w:rsidP="00340763">
            <w:pPr>
              <w:jc w:val="right"/>
              <w:rPr>
                <w:rFonts w:ascii="Arial" w:hAnsi="Arial" w:cs="Arial"/>
                <w:sz w:val="16"/>
                <w:szCs w:val="16"/>
              </w:rPr>
            </w:pPr>
            <w:r w:rsidRPr="008D63B8">
              <w:rPr>
                <w:rFonts w:ascii="Arial" w:hAnsi="Arial" w:cs="Arial"/>
                <w:sz w:val="16"/>
                <w:szCs w:val="16"/>
              </w:rPr>
              <w:t>8 201 720,56</w:t>
            </w:r>
          </w:p>
        </w:tc>
      </w:tr>
      <w:tr w:rsidR="00340763" w:rsidRPr="008D63B8" w:rsidTr="00340763">
        <w:trPr>
          <w:trHeight w:val="189"/>
        </w:trPr>
        <w:tc>
          <w:tcPr>
            <w:tcW w:w="6989" w:type="dxa"/>
            <w:shd w:val="clear" w:color="000000" w:fill="FFFFFF"/>
            <w:tcMar>
              <w:top w:w="15" w:type="dxa"/>
              <w:left w:w="15" w:type="dxa"/>
              <w:bottom w:w="0" w:type="dxa"/>
              <w:right w:w="15" w:type="dxa"/>
            </w:tcMar>
            <w:vAlign w:val="bottom"/>
          </w:tcPr>
          <w:p w:rsidR="00340763" w:rsidRPr="008D63B8" w:rsidRDefault="00340763" w:rsidP="00340763">
            <w:pPr>
              <w:rPr>
                <w:rFonts w:ascii="Arial" w:hAnsi="Arial" w:cs="Arial"/>
                <w:sz w:val="16"/>
                <w:szCs w:val="16"/>
              </w:rPr>
            </w:pPr>
            <w:r w:rsidRPr="008D63B8">
              <w:rPr>
                <w:rFonts w:ascii="Arial" w:hAnsi="Arial" w:cs="Arial"/>
                <w:sz w:val="16"/>
                <w:szCs w:val="16"/>
              </w:rPr>
              <w:t>Национальная экономика</w:t>
            </w:r>
          </w:p>
        </w:tc>
        <w:tc>
          <w:tcPr>
            <w:tcW w:w="425" w:type="dxa"/>
            <w:shd w:val="clear" w:color="000000" w:fill="FFFFFF"/>
            <w:tcMar>
              <w:top w:w="15" w:type="dxa"/>
              <w:left w:w="15" w:type="dxa"/>
              <w:bottom w:w="0" w:type="dxa"/>
              <w:right w:w="15" w:type="dxa"/>
            </w:tcMar>
            <w:vAlign w:val="bottom"/>
          </w:tcPr>
          <w:p w:rsidR="00340763" w:rsidRPr="008D63B8" w:rsidRDefault="00340763" w:rsidP="00340763">
            <w:pPr>
              <w:rPr>
                <w:rFonts w:ascii="Arial" w:hAnsi="Arial" w:cs="Arial"/>
                <w:sz w:val="16"/>
                <w:szCs w:val="16"/>
              </w:rPr>
            </w:pPr>
            <w:r w:rsidRPr="008D63B8">
              <w:rPr>
                <w:rFonts w:ascii="Arial" w:hAnsi="Arial" w:cs="Arial"/>
                <w:sz w:val="16"/>
                <w:szCs w:val="16"/>
              </w:rPr>
              <w:t>04</w:t>
            </w:r>
          </w:p>
        </w:tc>
        <w:tc>
          <w:tcPr>
            <w:tcW w:w="426" w:type="dxa"/>
            <w:shd w:val="clear" w:color="000000" w:fill="FFFFFF"/>
            <w:tcMar>
              <w:top w:w="15" w:type="dxa"/>
              <w:left w:w="15" w:type="dxa"/>
              <w:bottom w:w="0" w:type="dxa"/>
              <w:right w:w="15" w:type="dxa"/>
            </w:tcMar>
            <w:vAlign w:val="bottom"/>
          </w:tcPr>
          <w:p w:rsidR="00340763" w:rsidRPr="008D63B8" w:rsidRDefault="00340763" w:rsidP="00340763">
            <w:pPr>
              <w:rPr>
                <w:rFonts w:ascii="Arial" w:hAnsi="Arial" w:cs="Arial"/>
                <w:sz w:val="16"/>
                <w:szCs w:val="16"/>
              </w:rPr>
            </w:pPr>
            <w:r w:rsidRPr="008D63B8">
              <w:rPr>
                <w:rFonts w:ascii="Arial" w:hAnsi="Arial" w:cs="Arial"/>
                <w:sz w:val="16"/>
                <w:szCs w:val="16"/>
              </w:rPr>
              <w:t> </w:t>
            </w:r>
          </w:p>
        </w:tc>
        <w:tc>
          <w:tcPr>
            <w:tcW w:w="2270" w:type="dxa"/>
            <w:shd w:val="clear" w:color="000000" w:fill="FFFFFF"/>
            <w:noWrap/>
            <w:tcMar>
              <w:top w:w="15" w:type="dxa"/>
              <w:left w:w="15" w:type="dxa"/>
              <w:bottom w:w="0" w:type="dxa"/>
              <w:right w:w="15" w:type="dxa"/>
            </w:tcMar>
            <w:vAlign w:val="bottom"/>
          </w:tcPr>
          <w:p w:rsidR="00340763" w:rsidRPr="008D63B8" w:rsidRDefault="00340763" w:rsidP="00340763">
            <w:pPr>
              <w:jc w:val="right"/>
              <w:rPr>
                <w:rFonts w:ascii="Arial" w:hAnsi="Arial" w:cs="Arial"/>
                <w:sz w:val="16"/>
                <w:szCs w:val="16"/>
              </w:rPr>
            </w:pPr>
            <w:r w:rsidRPr="008D63B8">
              <w:rPr>
                <w:rFonts w:ascii="Arial" w:hAnsi="Arial" w:cs="Arial"/>
                <w:sz w:val="16"/>
                <w:szCs w:val="16"/>
              </w:rPr>
              <w:t>113 778 339,95</w:t>
            </w:r>
          </w:p>
        </w:tc>
      </w:tr>
      <w:tr w:rsidR="00340763" w:rsidRPr="008D63B8" w:rsidTr="00340763">
        <w:trPr>
          <w:trHeight w:val="189"/>
        </w:trPr>
        <w:tc>
          <w:tcPr>
            <w:tcW w:w="6989" w:type="dxa"/>
            <w:shd w:val="clear" w:color="000000" w:fill="FFFFFF"/>
            <w:tcMar>
              <w:top w:w="15" w:type="dxa"/>
              <w:left w:w="15" w:type="dxa"/>
              <w:bottom w:w="0" w:type="dxa"/>
              <w:right w:w="15" w:type="dxa"/>
            </w:tcMar>
            <w:vAlign w:val="bottom"/>
          </w:tcPr>
          <w:p w:rsidR="00340763" w:rsidRPr="008D63B8" w:rsidRDefault="00340763" w:rsidP="00340763">
            <w:pPr>
              <w:rPr>
                <w:rFonts w:ascii="Arial" w:hAnsi="Arial" w:cs="Arial"/>
                <w:sz w:val="16"/>
                <w:szCs w:val="16"/>
              </w:rPr>
            </w:pPr>
            <w:r w:rsidRPr="008D63B8">
              <w:rPr>
                <w:rFonts w:ascii="Arial" w:hAnsi="Arial" w:cs="Arial"/>
                <w:sz w:val="16"/>
                <w:szCs w:val="16"/>
              </w:rPr>
              <w:t>Сельское хозяйство и рыболовство</w:t>
            </w:r>
          </w:p>
        </w:tc>
        <w:tc>
          <w:tcPr>
            <w:tcW w:w="425" w:type="dxa"/>
            <w:shd w:val="clear" w:color="000000" w:fill="FFFFFF"/>
            <w:tcMar>
              <w:top w:w="15" w:type="dxa"/>
              <w:left w:w="15" w:type="dxa"/>
              <w:bottom w:w="0" w:type="dxa"/>
              <w:right w:w="15" w:type="dxa"/>
            </w:tcMar>
            <w:vAlign w:val="bottom"/>
          </w:tcPr>
          <w:p w:rsidR="00340763" w:rsidRPr="008D63B8" w:rsidRDefault="00340763" w:rsidP="00340763">
            <w:pPr>
              <w:rPr>
                <w:rFonts w:ascii="Arial" w:hAnsi="Arial" w:cs="Arial"/>
                <w:sz w:val="16"/>
                <w:szCs w:val="16"/>
              </w:rPr>
            </w:pPr>
            <w:r w:rsidRPr="008D63B8">
              <w:rPr>
                <w:rFonts w:ascii="Arial" w:hAnsi="Arial" w:cs="Arial"/>
                <w:sz w:val="16"/>
                <w:szCs w:val="16"/>
              </w:rPr>
              <w:t>04</w:t>
            </w:r>
          </w:p>
        </w:tc>
        <w:tc>
          <w:tcPr>
            <w:tcW w:w="426" w:type="dxa"/>
            <w:shd w:val="clear" w:color="000000" w:fill="FFFFFF"/>
            <w:tcMar>
              <w:top w:w="15" w:type="dxa"/>
              <w:left w:w="15" w:type="dxa"/>
              <w:bottom w:w="0" w:type="dxa"/>
              <w:right w:w="15" w:type="dxa"/>
            </w:tcMar>
            <w:vAlign w:val="bottom"/>
          </w:tcPr>
          <w:p w:rsidR="00340763" w:rsidRPr="008D63B8" w:rsidRDefault="00340763" w:rsidP="00340763">
            <w:pPr>
              <w:rPr>
                <w:rFonts w:ascii="Arial" w:hAnsi="Arial" w:cs="Arial"/>
                <w:sz w:val="16"/>
                <w:szCs w:val="16"/>
              </w:rPr>
            </w:pPr>
            <w:r w:rsidRPr="008D63B8">
              <w:rPr>
                <w:rFonts w:ascii="Arial" w:hAnsi="Arial" w:cs="Arial"/>
                <w:sz w:val="16"/>
                <w:szCs w:val="16"/>
              </w:rPr>
              <w:t>05</w:t>
            </w:r>
          </w:p>
        </w:tc>
        <w:tc>
          <w:tcPr>
            <w:tcW w:w="2270" w:type="dxa"/>
            <w:shd w:val="clear" w:color="000000" w:fill="FFFFFF"/>
            <w:noWrap/>
            <w:tcMar>
              <w:top w:w="15" w:type="dxa"/>
              <w:left w:w="15" w:type="dxa"/>
              <w:bottom w:w="0" w:type="dxa"/>
              <w:right w:w="15" w:type="dxa"/>
            </w:tcMar>
            <w:vAlign w:val="bottom"/>
          </w:tcPr>
          <w:p w:rsidR="00340763" w:rsidRPr="008D63B8" w:rsidRDefault="00340763" w:rsidP="00340763">
            <w:pPr>
              <w:jc w:val="right"/>
              <w:rPr>
                <w:rFonts w:ascii="Arial" w:hAnsi="Arial" w:cs="Arial"/>
                <w:sz w:val="16"/>
                <w:szCs w:val="16"/>
              </w:rPr>
            </w:pPr>
            <w:r w:rsidRPr="008D63B8">
              <w:rPr>
                <w:rFonts w:ascii="Arial" w:hAnsi="Arial" w:cs="Arial"/>
                <w:sz w:val="16"/>
                <w:szCs w:val="16"/>
              </w:rPr>
              <w:t>21 863 527,73</w:t>
            </w:r>
          </w:p>
        </w:tc>
      </w:tr>
      <w:tr w:rsidR="00340763" w:rsidRPr="008D63B8" w:rsidTr="00340763">
        <w:trPr>
          <w:trHeight w:val="189"/>
        </w:trPr>
        <w:tc>
          <w:tcPr>
            <w:tcW w:w="6989" w:type="dxa"/>
            <w:shd w:val="clear" w:color="000000" w:fill="FFFFFF"/>
            <w:tcMar>
              <w:top w:w="15" w:type="dxa"/>
              <w:left w:w="15" w:type="dxa"/>
              <w:bottom w:w="0" w:type="dxa"/>
              <w:right w:w="15" w:type="dxa"/>
            </w:tcMar>
            <w:vAlign w:val="bottom"/>
          </w:tcPr>
          <w:p w:rsidR="00340763" w:rsidRPr="008D63B8" w:rsidRDefault="00340763" w:rsidP="00340763">
            <w:pPr>
              <w:rPr>
                <w:rFonts w:ascii="Arial" w:hAnsi="Arial" w:cs="Arial"/>
                <w:sz w:val="16"/>
                <w:szCs w:val="16"/>
              </w:rPr>
            </w:pPr>
            <w:r w:rsidRPr="008D63B8">
              <w:rPr>
                <w:rFonts w:ascii="Arial" w:hAnsi="Arial" w:cs="Arial"/>
                <w:sz w:val="16"/>
                <w:szCs w:val="16"/>
              </w:rPr>
              <w:t>Дорожное хозяйство (дорожные фонды)</w:t>
            </w:r>
          </w:p>
        </w:tc>
        <w:tc>
          <w:tcPr>
            <w:tcW w:w="425" w:type="dxa"/>
            <w:shd w:val="clear" w:color="000000" w:fill="FFFFFF"/>
            <w:tcMar>
              <w:top w:w="15" w:type="dxa"/>
              <w:left w:w="15" w:type="dxa"/>
              <w:bottom w:w="0" w:type="dxa"/>
              <w:right w:w="15" w:type="dxa"/>
            </w:tcMar>
            <w:vAlign w:val="bottom"/>
          </w:tcPr>
          <w:p w:rsidR="00340763" w:rsidRPr="008D63B8" w:rsidRDefault="00340763" w:rsidP="00340763">
            <w:pPr>
              <w:rPr>
                <w:rFonts w:ascii="Arial" w:hAnsi="Arial" w:cs="Arial"/>
                <w:sz w:val="16"/>
                <w:szCs w:val="16"/>
              </w:rPr>
            </w:pPr>
            <w:r w:rsidRPr="008D63B8">
              <w:rPr>
                <w:rFonts w:ascii="Arial" w:hAnsi="Arial" w:cs="Arial"/>
                <w:sz w:val="16"/>
                <w:szCs w:val="16"/>
              </w:rPr>
              <w:t>04</w:t>
            </w:r>
          </w:p>
        </w:tc>
        <w:tc>
          <w:tcPr>
            <w:tcW w:w="426" w:type="dxa"/>
            <w:shd w:val="clear" w:color="000000" w:fill="FFFFFF"/>
            <w:tcMar>
              <w:top w:w="15" w:type="dxa"/>
              <w:left w:w="15" w:type="dxa"/>
              <w:bottom w:w="0" w:type="dxa"/>
              <w:right w:w="15" w:type="dxa"/>
            </w:tcMar>
            <w:vAlign w:val="bottom"/>
          </w:tcPr>
          <w:p w:rsidR="00340763" w:rsidRPr="008D63B8" w:rsidRDefault="00340763" w:rsidP="00340763">
            <w:pPr>
              <w:rPr>
                <w:rFonts w:ascii="Arial" w:hAnsi="Arial" w:cs="Arial"/>
                <w:sz w:val="16"/>
                <w:szCs w:val="16"/>
              </w:rPr>
            </w:pPr>
            <w:r w:rsidRPr="008D63B8">
              <w:rPr>
                <w:rFonts w:ascii="Arial" w:hAnsi="Arial" w:cs="Arial"/>
                <w:sz w:val="16"/>
                <w:szCs w:val="16"/>
              </w:rPr>
              <w:t>09</w:t>
            </w:r>
          </w:p>
        </w:tc>
        <w:tc>
          <w:tcPr>
            <w:tcW w:w="2270" w:type="dxa"/>
            <w:shd w:val="clear" w:color="000000" w:fill="FFFFFF"/>
            <w:noWrap/>
            <w:tcMar>
              <w:top w:w="15" w:type="dxa"/>
              <w:left w:w="15" w:type="dxa"/>
              <w:bottom w:w="0" w:type="dxa"/>
              <w:right w:w="15" w:type="dxa"/>
            </w:tcMar>
            <w:vAlign w:val="bottom"/>
          </w:tcPr>
          <w:p w:rsidR="00340763" w:rsidRPr="008D63B8" w:rsidRDefault="00340763" w:rsidP="00340763">
            <w:pPr>
              <w:jc w:val="right"/>
              <w:rPr>
                <w:rFonts w:ascii="Arial" w:hAnsi="Arial" w:cs="Arial"/>
                <w:sz w:val="16"/>
                <w:szCs w:val="16"/>
              </w:rPr>
            </w:pPr>
            <w:r w:rsidRPr="008D63B8">
              <w:rPr>
                <w:rFonts w:ascii="Arial" w:hAnsi="Arial" w:cs="Arial"/>
                <w:sz w:val="16"/>
                <w:szCs w:val="16"/>
              </w:rPr>
              <w:t>82 710 710,00</w:t>
            </w:r>
          </w:p>
        </w:tc>
      </w:tr>
      <w:tr w:rsidR="00340763" w:rsidRPr="008D63B8" w:rsidTr="00340763">
        <w:trPr>
          <w:trHeight w:val="189"/>
        </w:trPr>
        <w:tc>
          <w:tcPr>
            <w:tcW w:w="6989" w:type="dxa"/>
            <w:shd w:val="clear" w:color="000000" w:fill="FFFFFF"/>
            <w:tcMar>
              <w:top w:w="15" w:type="dxa"/>
              <w:left w:w="15" w:type="dxa"/>
              <w:bottom w:w="0" w:type="dxa"/>
              <w:right w:w="15" w:type="dxa"/>
            </w:tcMar>
            <w:vAlign w:val="bottom"/>
          </w:tcPr>
          <w:p w:rsidR="00340763" w:rsidRPr="008D63B8" w:rsidRDefault="00340763" w:rsidP="00340763">
            <w:pPr>
              <w:rPr>
                <w:rFonts w:ascii="Arial" w:hAnsi="Arial" w:cs="Arial"/>
                <w:sz w:val="16"/>
                <w:szCs w:val="16"/>
              </w:rPr>
            </w:pPr>
            <w:r w:rsidRPr="008D63B8">
              <w:rPr>
                <w:rFonts w:ascii="Arial" w:hAnsi="Arial" w:cs="Arial"/>
                <w:sz w:val="16"/>
                <w:szCs w:val="16"/>
              </w:rPr>
              <w:t>Другие вопросы в области национальной экономики</w:t>
            </w:r>
          </w:p>
        </w:tc>
        <w:tc>
          <w:tcPr>
            <w:tcW w:w="425" w:type="dxa"/>
            <w:shd w:val="clear" w:color="000000" w:fill="FFFFFF"/>
            <w:tcMar>
              <w:top w:w="15" w:type="dxa"/>
              <w:left w:w="15" w:type="dxa"/>
              <w:bottom w:w="0" w:type="dxa"/>
              <w:right w:w="15" w:type="dxa"/>
            </w:tcMar>
            <w:vAlign w:val="bottom"/>
          </w:tcPr>
          <w:p w:rsidR="00340763" w:rsidRPr="008D63B8" w:rsidRDefault="00340763" w:rsidP="00340763">
            <w:pPr>
              <w:rPr>
                <w:rFonts w:ascii="Arial" w:hAnsi="Arial" w:cs="Arial"/>
                <w:sz w:val="16"/>
                <w:szCs w:val="16"/>
              </w:rPr>
            </w:pPr>
            <w:r w:rsidRPr="008D63B8">
              <w:rPr>
                <w:rFonts w:ascii="Arial" w:hAnsi="Arial" w:cs="Arial"/>
                <w:sz w:val="16"/>
                <w:szCs w:val="16"/>
              </w:rPr>
              <w:t>04</w:t>
            </w:r>
          </w:p>
        </w:tc>
        <w:tc>
          <w:tcPr>
            <w:tcW w:w="426" w:type="dxa"/>
            <w:shd w:val="clear" w:color="000000" w:fill="FFFFFF"/>
            <w:tcMar>
              <w:top w:w="15" w:type="dxa"/>
              <w:left w:w="15" w:type="dxa"/>
              <w:bottom w:w="0" w:type="dxa"/>
              <w:right w:w="15" w:type="dxa"/>
            </w:tcMar>
            <w:vAlign w:val="bottom"/>
          </w:tcPr>
          <w:p w:rsidR="00340763" w:rsidRPr="008D63B8" w:rsidRDefault="00340763" w:rsidP="00340763">
            <w:pPr>
              <w:rPr>
                <w:rFonts w:ascii="Arial" w:hAnsi="Arial" w:cs="Arial"/>
                <w:sz w:val="16"/>
                <w:szCs w:val="16"/>
              </w:rPr>
            </w:pPr>
            <w:r w:rsidRPr="008D63B8">
              <w:rPr>
                <w:rFonts w:ascii="Arial" w:hAnsi="Arial" w:cs="Arial"/>
                <w:sz w:val="16"/>
                <w:szCs w:val="16"/>
              </w:rPr>
              <w:t>12</w:t>
            </w:r>
          </w:p>
        </w:tc>
        <w:tc>
          <w:tcPr>
            <w:tcW w:w="2270" w:type="dxa"/>
            <w:shd w:val="clear" w:color="000000" w:fill="FFFFFF"/>
            <w:noWrap/>
            <w:tcMar>
              <w:top w:w="15" w:type="dxa"/>
              <w:left w:w="15" w:type="dxa"/>
              <w:bottom w:w="0" w:type="dxa"/>
              <w:right w:w="15" w:type="dxa"/>
            </w:tcMar>
            <w:vAlign w:val="bottom"/>
          </w:tcPr>
          <w:p w:rsidR="00340763" w:rsidRPr="008D63B8" w:rsidRDefault="00340763" w:rsidP="00340763">
            <w:pPr>
              <w:jc w:val="right"/>
              <w:rPr>
                <w:rFonts w:ascii="Arial" w:hAnsi="Arial" w:cs="Arial"/>
                <w:sz w:val="16"/>
                <w:szCs w:val="16"/>
              </w:rPr>
            </w:pPr>
            <w:r w:rsidRPr="008D63B8">
              <w:rPr>
                <w:rFonts w:ascii="Arial" w:hAnsi="Arial" w:cs="Arial"/>
                <w:sz w:val="16"/>
                <w:szCs w:val="16"/>
              </w:rPr>
              <w:t>9 204 102,22</w:t>
            </w:r>
          </w:p>
        </w:tc>
      </w:tr>
      <w:tr w:rsidR="00340763" w:rsidRPr="008D63B8" w:rsidTr="00340763">
        <w:trPr>
          <w:trHeight w:val="189"/>
        </w:trPr>
        <w:tc>
          <w:tcPr>
            <w:tcW w:w="6989" w:type="dxa"/>
            <w:shd w:val="clear" w:color="000000" w:fill="FFFFFF"/>
            <w:tcMar>
              <w:top w:w="15" w:type="dxa"/>
              <w:left w:w="15" w:type="dxa"/>
              <w:bottom w:w="0" w:type="dxa"/>
              <w:right w:w="15" w:type="dxa"/>
            </w:tcMar>
            <w:vAlign w:val="bottom"/>
          </w:tcPr>
          <w:p w:rsidR="00340763" w:rsidRPr="008D63B8" w:rsidRDefault="00340763" w:rsidP="00340763">
            <w:pPr>
              <w:rPr>
                <w:rFonts w:ascii="Arial" w:hAnsi="Arial" w:cs="Arial"/>
                <w:sz w:val="16"/>
                <w:szCs w:val="16"/>
              </w:rPr>
            </w:pPr>
            <w:r w:rsidRPr="008D63B8">
              <w:rPr>
                <w:rFonts w:ascii="Arial" w:hAnsi="Arial" w:cs="Arial"/>
                <w:sz w:val="16"/>
                <w:szCs w:val="16"/>
              </w:rPr>
              <w:t>Жилищно-коммунальное хозяйство</w:t>
            </w:r>
          </w:p>
        </w:tc>
        <w:tc>
          <w:tcPr>
            <w:tcW w:w="425" w:type="dxa"/>
            <w:shd w:val="clear" w:color="000000" w:fill="FFFFFF"/>
            <w:tcMar>
              <w:top w:w="15" w:type="dxa"/>
              <w:left w:w="15" w:type="dxa"/>
              <w:bottom w:w="0" w:type="dxa"/>
              <w:right w:w="15" w:type="dxa"/>
            </w:tcMar>
            <w:vAlign w:val="bottom"/>
          </w:tcPr>
          <w:p w:rsidR="00340763" w:rsidRPr="008D63B8" w:rsidRDefault="00340763" w:rsidP="00340763">
            <w:pPr>
              <w:rPr>
                <w:rFonts w:ascii="Arial" w:hAnsi="Arial" w:cs="Arial"/>
                <w:sz w:val="16"/>
                <w:szCs w:val="16"/>
              </w:rPr>
            </w:pPr>
            <w:r w:rsidRPr="008D63B8">
              <w:rPr>
                <w:rFonts w:ascii="Arial" w:hAnsi="Arial" w:cs="Arial"/>
                <w:sz w:val="16"/>
                <w:szCs w:val="16"/>
              </w:rPr>
              <w:t>05</w:t>
            </w:r>
          </w:p>
        </w:tc>
        <w:tc>
          <w:tcPr>
            <w:tcW w:w="426" w:type="dxa"/>
            <w:shd w:val="clear" w:color="000000" w:fill="FFFFFF"/>
            <w:tcMar>
              <w:top w:w="15" w:type="dxa"/>
              <w:left w:w="15" w:type="dxa"/>
              <w:bottom w:w="0" w:type="dxa"/>
              <w:right w:w="15" w:type="dxa"/>
            </w:tcMar>
            <w:vAlign w:val="bottom"/>
          </w:tcPr>
          <w:p w:rsidR="00340763" w:rsidRPr="008D63B8" w:rsidRDefault="00340763" w:rsidP="00340763">
            <w:pPr>
              <w:rPr>
                <w:rFonts w:ascii="Arial" w:hAnsi="Arial" w:cs="Arial"/>
                <w:sz w:val="16"/>
                <w:szCs w:val="16"/>
              </w:rPr>
            </w:pPr>
            <w:r w:rsidRPr="008D63B8">
              <w:rPr>
                <w:rFonts w:ascii="Arial" w:hAnsi="Arial" w:cs="Arial"/>
                <w:sz w:val="16"/>
                <w:szCs w:val="16"/>
              </w:rPr>
              <w:t> </w:t>
            </w:r>
          </w:p>
        </w:tc>
        <w:tc>
          <w:tcPr>
            <w:tcW w:w="2270" w:type="dxa"/>
            <w:shd w:val="clear" w:color="000000" w:fill="FFFFFF"/>
            <w:noWrap/>
            <w:tcMar>
              <w:top w:w="15" w:type="dxa"/>
              <w:left w:w="15" w:type="dxa"/>
              <w:bottom w:w="0" w:type="dxa"/>
              <w:right w:w="15" w:type="dxa"/>
            </w:tcMar>
            <w:vAlign w:val="bottom"/>
          </w:tcPr>
          <w:p w:rsidR="00340763" w:rsidRPr="008D63B8" w:rsidRDefault="00340763" w:rsidP="00340763">
            <w:pPr>
              <w:jc w:val="right"/>
              <w:rPr>
                <w:rFonts w:ascii="Arial" w:hAnsi="Arial" w:cs="Arial"/>
                <w:sz w:val="16"/>
                <w:szCs w:val="16"/>
              </w:rPr>
            </w:pPr>
            <w:r w:rsidRPr="008D63B8">
              <w:rPr>
                <w:rFonts w:ascii="Arial" w:hAnsi="Arial" w:cs="Arial"/>
                <w:sz w:val="16"/>
                <w:szCs w:val="16"/>
              </w:rPr>
              <w:t>75 320 882,82</w:t>
            </w:r>
          </w:p>
        </w:tc>
      </w:tr>
      <w:tr w:rsidR="00340763" w:rsidRPr="008D63B8" w:rsidTr="00340763">
        <w:trPr>
          <w:trHeight w:val="189"/>
        </w:trPr>
        <w:tc>
          <w:tcPr>
            <w:tcW w:w="6989" w:type="dxa"/>
            <w:shd w:val="clear" w:color="000000" w:fill="FFFFFF"/>
            <w:tcMar>
              <w:top w:w="15" w:type="dxa"/>
              <w:left w:w="15" w:type="dxa"/>
              <w:bottom w:w="0" w:type="dxa"/>
              <w:right w:w="15" w:type="dxa"/>
            </w:tcMar>
            <w:vAlign w:val="bottom"/>
          </w:tcPr>
          <w:p w:rsidR="00340763" w:rsidRPr="008D63B8" w:rsidRDefault="00340763" w:rsidP="00340763">
            <w:pPr>
              <w:rPr>
                <w:rFonts w:ascii="Arial" w:hAnsi="Arial" w:cs="Arial"/>
                <w:sz w:val="16"/>
                <w:szCs w:val="16"/>
              </w:rPr>
            </w:pPr>
            <w:r w:rsidRPr="008D63B8">
              <w:rPr>
                <w:rFonts w:ascii="Arial" w:hAnsi="Arial" w:cs="Arial"/>
                <w:sz w:val="16"/>
                <w:szCs w:val="16"/>
              </w:rPr>
              <w:t>Жилищное хозяйство</w:t>
            </w:r>
          </w:p>
        </w:tc>
        <w:tc>
          <w:tcPr>
            <w:tcW w:w="425" w:type="dxa"/>
            <w:shd w:val="clear" w:color="000000" w:fill="FFFFFF"/>
            <w:tcMar>
              <w:top w:w="15" w:type="dxa"/>
              <w:left w:w="15" w:type="dxa"/>
              <w:bottom w:w="0" w:type="dxa"/>
              <w:right w:w="15" w:type="dxa"/>
            </w:tcMar>
            <w:vAlign w:val="bottom"/>
          </w:tcPr>
          <w:p w:rsidR="00340763" w:rsidRPr="008D63B8" w:rsidRDefault="00340763" w:rsidP="00340763">
            <w:pPr>
              <w:rPr>
                <w:rFonts w:ascii="Arial" w:hAnsi="Arial" w:cs="Arial"/>
                <w:sz w:val="16"/>
                <w:szCs w:val="16"/>
              </w:rPr>
            </w:pPr>
            <w:r w:rsidRPr="008D63B8">
              <w:rPr>
                <w:rFonts w:ascii="Arial" w:hAnsi="Arial" w:cs="Arial"/>
                <w:sz w:val="16"/>
                <w:szCs w:val="16"/>
              </w:rPr>
              <w:t>05</w:t>
            </w:r>
          </w:p>
        </w:tc>
        <w:tc>
          <w:tcPr>
            <w:tcW w:w="426" w:type="dxa"/>
            <w:shd w:val="clear" w:color="000000" w:fill="FFFFFF"/>
            <w:tcMar>
              <w:top w:w="15" w:type="dxa"/>
              <w:left w:w="15" w:type="dxa"/>
              <w:bottom w:w="0" w:type="dxa"/>
              <w:right w:w="15" w:type="dxa"/>
            </w:tcMar>
            <w:vAlign w:val="bottom"/>
          </w:tcPr>
          <w:p w:rsidR="00340763" w:rsidRPr="008D63B8" w:rsidRDefault="00340763" w:rsidP="00340763">
            <w:pPr>
              <w:rPr>
                <w:rFonts w:ascii="Arial" w:hAnsi="Arial" w:cs="Arial"/>
                <w:sz w:val="16"/>
                <w:szCs w:val="16"/>
              </w:rPr>
            </w:pPr>
            <w:r w:rsidRPr="008D63B8">
              <w:rPr>
                <w:rFonts w:ascii="Arial" w:hAnsi="Arial" w:cs="Arial"/>
                <w:sz w:val="16"/>
                <w:szCs w:val="16"/>
              </w:rPr>
              <w:t>01</w:t>
            </w:r>
          </w:p>
        </w:tc>
        <w:tc>
          <w:tcPr>
            <w:tcW w:w="2270" w:type="dxa"/>
            <w:shd w:val="clear" w:color="000000" w:fill="FFFFFF"/>
            <w:noWrap/>
            <w:tcMar>
              <w:top w:w="15" w:type="dxa"/>
              <w:left w:w="15" w:type="dxa"/>
              <w:bottom w:w="0" w:type="dxa"/>
              <w:right w:w="15" w:type="dxa"/>
            </w:tcMar>
            <w:vAlign w:val="bottom"/>
          </w:tcPr>
          <w:p w:rsidR="00340763" w:rsidRPr="008D63B8" w:rsidRDefault="00340763" w:rsidP="00340763">
            <w:pPr>
              <w:jc w:val="right"/>
              <w:rPr>
                <w:rFonts w:ascii="Arial" w:hAnsi="Arial" w:cs="Arial"/>
                <w:sz w:val="16"/>
                <w:szCs w:val="16"/>
              </w:rPr>
            </w:pPr>
            <w:r w:rsidRPr="008D63B8">
              <w:rPr>
                <w:rFonts w:ascii="Arial" w:hAnsi="Arial" w:cs="Arial"/>
                <w:sz w:val="16"/>
                <w:szCs w:val="16"/>
              </w:rPr>
              <w:t>155 000,00</w:t>
            </w:r>
          </w:p>
        </w:tc>
      </w:tr>
      <w:tr w:rsidR="00340763" w:rsidRPr="008D63B8" w:rsidTr="00340763">
        <w:trPr>
          <w:trHeight w:val="189"/>
        </w:trPr>
        <w:tc>
          <w:tcPr>
            <w:tcW w:w="6989" w:type="dxa"/>
            <w:shd w:val="clear" w:color="000000" w:fill="FFFFFF"/>
            <w:tcMar>
              <w:top w:w="15" w:type="dxa"/>
              <w:left w:w="15" w:type="dxa"/>
              <w:bottom w:w="0" w:type="dxa"/>
              <w:right w:w="15" w:type="dxa"/>
            </w:tcMar>
            <w:vAlign w:val="bottom"/>
          </w:tcPr>
          <w:p w:rsidR="00340763" w:rsidRPr="008D63B8" w:rsidRDefault="00340763" w:rsidP="00340763">
            <w:pPr>
              <w:rPr>
                <w:rFonts w:ascii="Arial" w:hAnsi="Arial" w:cs="Arial"/>
                <w:sz w:val="16"/>
                <w:szCs w:val="16"/>
              </w:rPr>
            </w:pPr>
            <w:r w:rsidRPr="008D63B8">
              <w:rPr>
                <w:rFonts w:ascii="Arial" w:hAnsi="Arial" w:cs="Arial"/>
                <w:sz w:val="16"/>
                <w:szCs w:val="16"/>
              </w:rPr>
              <w:t>Коммунальное хозяйство</w:t>
            </w:r>
          </w:p>
        </w:tc>
        <w:tc>
          <w:tcPr>
            <w:tcW w:w="425" w:type="dxa"/>
            <w:shd w:val="clear" w:color="000000" w:fill="FFFFFF"/>
            <w:tcMar>
              <w:top w:w="15" w:type="dxa"/>
              <w:left w:w="15" w:type="dxa"/>
              <w:bottom w:w="0" w:type="dxa"/>
              <w:right w:w="15" w:type="dxa"/>
            </w:tcMar>
            <w:vAlign w:val="bottom"/>
          </w:tcPr>
          <w:p w:rsidR="00340763" w:rsidRPr="008D63B8" w:rsidRDefault="00340763" w:rsidP="00340763">
            <w:pPr>
              <w:rPr>
                <w:rFonts w:ascii="Arial" w:hAnsi="Arial" w:cs="Arial"/>
                <w:sz w:val="16"/>
                <w:szCs w:val="16"/>
              </w:rPr>
            </w:pPr>
            <w:r w:rsidRPr="008D63B8">
              <w:rPr>
                <w:rFonts w:ascii="Arial" w:hAnsi="Arial" w:cs="Arial"/>
                <w:sz w:val="16"/>
                <w:szCs w:val="16"/>
              </w:rPr>
              <w:t>05</w:t>
            </w:r>
          </w:p>
        </w:tc>
        <w:tc>
          <w:tcPr>
            <w:tcW w:w="426" w:type="dxa"/>
            <w:shd w:val="clear" w:color="000000" w:fill="FFFFFF"/>
            <w:tcMar>
              <w:top w:w="15" w:type="dxa"/>
              <w:left w:w="15" w:type="dxa"/>
              <w:bottom w:w="0" w:type="dxa"/>
              <w:right w:w="15" w:type="dxa"/>
            </w:tcMar>
            <w:vAlign w:val="bottom"/>
          </w:tcPr>
          <w:p w:rsidR="00340763" w:rsidRPr="008D63B8" w:rsidRDefault="00340763" w:rsidP="00340763">
            <w:pPr>
              <w:rPr>
                <w:rFonts w:ascii="Arial" w:hAnsi="Arial" w:cs="Arial"/>
                <w:sz w:val="16"/>
                <w:szCs w:val="16"/>
              </w:rPr>
            </w:pPr>
            <w:r w:rsidRPr="008D63B8">
              <w:rPr>
                <w:rFonts w:ascii="Arial" w:hAnsi="Arial" w:cs="Arial"/>
                <w:sz w:val="16"/>
                <w:szCs w:val="16"/>
              </w:rPr>
              <w:t>02</w:t>
            </w:r>
          </w:p>
        </w:tc>
        <w:tc>
          <w:tcPr>
            <w:tcW w:w="2270" w:type="dxa"/>
            <w:shd w:val="clear" w:color="000000" w:fill="FFFFFF"/>
            <w:noWrap/>
            <w:tcMar>
              <w:top w:w="15" w:type="dxa"/>
              <w:left w:w="15" w:type="dxa"/>
              <w:bottom w:w="0" w:type="dxa"/>
              <w:right w:w="15" w:type="dxa"/>
            </w:tcMar>
            <w:vAlign w:val="bottom"/>
          </w:tcPr>
          <w:p w:rsidR="00340763" w:rsidRPr="008D63B8" w:rsidRDefault="00340763" w:rsidP="00340763">
            <w:pPr>
              <w:jc w:val="right"/>
              <w:rPr>
                <w:rFonts w:ascii="Arial" w:hAnsi="Arial" w:cs="Arial"/>
                <w:sz w:val="16"/>
                <w:szCs w:val="16"/>
              </w:rPr>
            </w:pPr>
            <w:r w:rsidRPr="008D63B8">
              <w:rPr>
                <w:rFonts w:ascii="Arial" w:hAnsi="Arial" w:cs="Arial"/>
                <w:sz w:val="16"/>
                <w:szCs w:val="16"/>
              </w:rPr>
              <w:t>1 852 129,02</w:t>
            </w:r>
          </w:p>
        </w:tc>
      </w:tr>
      <w:tr w:rsidR="00340763" w:rsidRPr="008D63B8" w:rsidTr="00340763">
        <w:trPr>
          <w:trHeight w:val="189"/>
        </w:trPr>
        <w:tc>
          <w:tcPr>
            <w:tcW w:w="6989" w:type="dxa"/>
            <w:shd w:val="clear" w:color="000000" w:fill="FFFFFF"/>
            <w:tcMar>
              <w:top w:w="15" w:type="dxa"/>
              <w:left w:w="15" w:type="dxa"/>
              <w:bottom w:w="0" w:type="dxa"/>
              <w:right w:w="15" w:type="dxa"/>
            </w:tcMar>
            <w:vAlign w:val="bottom"/>
          </w:tcPr>
          <w:p w:rsidR="00340763" w:rsidRPr="008D63B8" w:rsidRDefault="00340763" w:rsidP="00340763">
            <w:pPr>
              <w:rPr>
                <w:rFonts w:ascii="Arial" w:hAnsi="Arial" w:cs="Arial"/>
                <w:sz w:val="16"/>
                <w:szCs w:val="16"/>
              </w:rPr>
            </w:pPr>
            <w:r w:rsidRPr="008D63B8">
              <w:rPr>
                <w:rFonts w:ascii="Arial" w:hAnsi="Arial" w:cs="Arial"/>
                <w:sz w:val="16"/>
                <w:szCs w:val="16"/>
              </w:rPr>
              <w:t>Благоустройство</w:t>
            </w:r>
          </w:p>
        </w:tc>
        <w:tc>
          <w:tcPr>
            <w:tcW w:w="425" w:type="dxa"/>
            <w:shd w:val="clear" w:color="000000" w:fill="FFFFFF"/>
            <w:tcMar>
              <w:top w:w="15" w:type="dxa"/>
              <w:left w:w="15" w:type="dxa"/>
              <w:bottom w:w="0" w:type="dxa"/>
              <w:right w:w="15" w:type="dxa"/>
            </w:tcMar>
            <w:vAlign w:val="bottom"/>
          </w:tcPr>
          <w:p w:rsidR="00340763" w:rsidRPr="008D63B8" w:rsidRDefault="00340763" w:rsidP="00340763">
            <w:pPr>
              <w:rPr>
                <w:rFonts w:ascii="Arial" w:hAnsi="Arial" w:cs="Arial"/>
                <w:sz w:val="16"/>
                <w:szCs w:val="16"/>
              </w:rPr>
            </w:pPr>
            <w:r w:rsidRPr="008D63B8">
              <w:rPr>
                <w:rFonts w:ascii="Arial" w:hAnsi="Arial" w:cs="Arial"/>
                <w:sz w:val="16"/>
                <w:szCs w:val="16"/>
              </w:rPr>
              <w:t>05</w:t>
            </w:r>
          </w:p>
        </w:tc>
        <w:tc>
          <w:tcPr>
            <w:tcW w:w="426" w:type="dxa"/>
            <w:shd w:val="clear" w:color="000000" w:fill="FFFFFF"/>
            <w:tcMar>
              <w:top w:w="15" w:type="dxa"/>
              <w:left w:w="15" w:type="dxa"/>
              <w:bottom w:w="0" w:type="dxa"/>
              <w:right w:w="15" w:type="dxa"/>
            </w:tcMar>
            <w:vAlign w:val="bottom"/>
          </w:tcPr>
          <w:p w:rsidR="00340763" w:rsidRPr="008D63B8" w:rsidRDefault="00340763" w:rsidP="00340763">
            <w:pPr>
              <w:rPr>
                <w:rFonts w:ascii="Arial" w:hAnsi="Arial" w:cs="Arial"/>
                <w:sz w:val="16"/>
                <w:szCs w:val="16"/>
              </w:rPr>
            </w:pPr>
            <w:r w:rsidRPr="008D63B8">
              <w:rPr>
                <w:rFonts w:ascii="Arial" w:hAnsi="Arial" w:cs="Arial"/>
                <w:sz w:val="16"/>
                <w:szCs w:val="16"/>
              </w:rPr>
              <w:t>03</w:t>
            </w:r>
          </w:p>
        </w:tc>
        <w:tc>
          <w:tcPr>
            <w:tcW w:w="2270" w:type="dxa"/>
            <w:shd w:val="clear" w:color="000000" w:fill="FFFFFF"/>
            <w:noWrap/>
            <w:tcMar>
              <w:top w:w="15" w:type="dxa"/>
              <w:left w:w="15" w:type="dxa"/>
              <w:bottom w:w="0" w:type="dxa"/>
              <w:right w:w="15" w:type="dxa"/>
            </w:tcMar>
            <w:vAlign w:val="bottom"/>
          </w:tcPr>
          <w:p w:rsidR="00340763" w:rsidRPr="008D63B8" w:rsidRDefault="00340763" w:rsidP="00340763">
            <w:pPr>
              <w:jc w:val="right"/>
              <w:rPr>
                <w:rFonts w:ascii="Arial" w:hAnsi="Arial" w:cs="Arial"/>
                <w:sz w:val="16"/>
                <w:szCs w:val="16"/>
              </w:rPr>
            </w:pPr>
            <w:r w:rsidRPr="008D63B8">
              <w:rPr>
                <w:rFonts w:ascii="Arial" w:hAnsi="Arial" w:cs="Arial"/>
                <w:sz w:val="16"/>
                <w:szCs w:val="16"/>
              </w:rPr>
              <w:t>51 592 925,26</w:t>
            </w:r>
          </w:p>
        </w:tc>
      </w:tr>
      <w:tr w:rsidR="00340763" w:rsidRPr="008D63B8" w:rsidTr="00340763">
        <w:trPr>
          <w:trHeight w:val="189"/>
        </w:trPr>
        <w:tc>
          <w:tcPr>
            <w:tcW w:w="6989" w:type="dxa"/>
            <w:shd w:val="clear" w:color="000000" w:fill="FFFFFF"/>
            <w:tcMar>
              <w:top w:w="15" w:type="dxa"/>
              <w:left w:w="15" w:type="dxa"/>
              <w:bottom w:w="0" w:type="dxa"/>
              <w:right w:w="15" w:type="dxa"/>
            </w:tcMar>
            <w:vAlign w:val="bottom"/>
          </w:tcPr>
          <w:p w:rsidR="00340763" w:rsidRPr="008D63B8" w:rsidRDefault="00340763" w:rsidP="00340763">
            <w:pPr>
              <w:rPr>
                <w:rFonts w:ascii="Arial" w:hAnsi="Arial" w:cs="Arial"/>
                <w:sz w:val="16"/>
                <w:szCs w:val="16"/>
              </w:rPr>
            </w:pPr>
            <w:r w:rsidRPr="008D63B8">
              <w:rPr>
                <w:rFonts w:ascii="Arial" w:hAnsi="Arial" w:cs="Arial"/>
                <w:sz w:val="16"/>
                <w:szCs w:val="16"/>
              </w:rPr>
              <w:t>Другие вопросы в области жилищно-коммунального хозяйства</w:t>
            </w:r>
          </w:p>
        </w:tc>
        <w:tc>
          <w:tcPr>
            <w:tcW w:w="425" w:type="dxa"/>
            <w:shd w:val="clear" w:color="000000" w:fill="FFFFFF"/>
            <w:tcMar>
              <w:top w:w="15" w:type="dxa"/>
              <w:left w:w="15" w:type="dxa"/>
              <w:bottom w:w="0" w:type="dxa"/>
              <w:right w:w="15" w:type="dxa"/>
            </w:tcMar>
            <w:vAlign w:val="bottom"/>
          </w:tcPr>
          <w:p w:rsidR="00340763" w:rsidRPr="008D63B8" w:rsidRDefault="00340763" w:rsidP="00340763">
            <w:pPr>
              <w:rPr>
                <w:rFonts w:ascii="Arial" w:hAnsi="Arial" w:cs="Arial"/>
                <w:sz w:val="16"/>
                <w:szCs w:val="16"/>
              </w:rPr>
            </w:pPr>
            <w:r w:rsidRPr="008D63B8">
              <w:rPr>
                <w:rFonts w:ascii="Arial" w:hAnsi="Arial" w:cs="Arial"/>
                <w:sz w:val="16"/>
                <w:szCs w:val="16"/>
              </w:rPr>
              <w:t>05</w:t>
            </w:r>
          </w:p>
        </w:tc>
        <w:tc>
          <w:tcPr>
            <w:tcW w:w="426" w:type="dxa"/>
            <w:shd w:val="clear" w:color="000000" w:fill="FFFFFF"/>
            <w:tcMar>
              <w:top w:w="15" w:type="dxa"/>
              <w:left w:w="15" w:type="dxa"/>
              <w:bottom w:w="0" w:type="dxa"/>
              <w:right w:w="15" w:type="dxa"/>
            </w:tcMar>
            <w:vAlign w:val="bottom"/>
          </w:tcPr>
          <w:p w:rsidR="00340763" w:rsidRPr="008D63B8" w:rsidRDefault="00340763" w:rsidP="00340763">
            <w:pPr>
              <w:rPr>
                <w:rFonts w:ascii="Arial" w:hAnsi="Arial" w:cs="Arial"/>
                <w:sz w:val="16"/>
                <w:szCs w:val="16"/>
              </w:rPr>
            </w:pPr>
            <w:r w:rsidRPr="008D63B8">
              <w:rPr>
                <w:rFonts w:ascii="Arial" w:hAnsi="Arial" w:cs="Arial"/>
                <w:sz w:val="16"/>
                <w:szCs w:val="16"/>
              </w:rPr>
              <w:t>05</w:t>
            </w:r>
          </w:p>
        </w:tc>
        <w:tc>
          <w:tcPr>
            <w:tcW w:w="2270" w:type="dxa"/>
            <w:shd w:val="clear" w:color="000000" w:fill="FFFFFF"/>
            <w:noWrap/>
            <w:tcMar>
              <w:top w:w="15" w:type="dxa"/>
              <w:left w:w="15" w:type="dxa"/>
              <w:bottom w:w="0" w:type="dxa"/>
              <w:right w:w="15" w:type="dxa"/>
            </w:tcMar>
            <w:vAlign w:val="bottom"/>
          </w:tcPr>
          <w:p w:rsidR="00340763" w:rsidRPr="008D63B8" w:rsidRDefault="00340763" w:rsidP="00340763">
            <w:pPr>
              <w:jc w:val="right"/>
              <w:rPr>
                <w:rFonts w:ascii="Arial" w:hAnsi="Arial" w:cs="Arial"/>
                <w:sz w:val="16"/>
                <w:szCs w:val="16"/>
              </w:rPr>
            </w:pPr>
            <w:r w:rsidRPr="008D63B8">
              <w:rPr>
                <w:rFonts w:ascii="Arial" w:hAnsi="Arial" w:cs="Arial"/>
                <w:sz w:val="16"/>
                <w:szCs w:val="16"/>
              </w:rPr>
              <w:t>21 720 828,54</w:t>
            </w:r>
          </w:p>
        </w:tc>
      </w:tr>
      <w:tr w:rsidR="00340763" w:rsidRPr="008D63B8" w:rsidTr="00340763">
        <w:trPr>
          <w:trHeight w:val="189"/>
        </w:trPr>
        <w:tc>
          <w:tcPr>
            <w:tcW w:w="6989" w:type="dxa"/>
            <w:shd w:val="clear" w:color="000000" w:fill="FFFFFF"/>
            <w:tcMar>
              <w:top w:w="15" w:type="dxa"/>
              <w:left w:w="15" w:type="dxa"/>
              <w:bottom w:w="0" w:type="dxa"/>
              <w:right w:w="15" w:type="dxa"/>
            </w:tcMar>
            <w:vAlign w:val="bottom"/>
          </w:tcPr>
          <w:p w:rsidR="00340763" w:rsidRPr="008D63B8" w:rsidRDefault="00340763" w:rsidP="00340763">
            <w:pPr>
              <w:rPr>
                <w:rFonts w:ascii="Arial" w:hAnsi="Arial" w:cs="Arial"/>
                <w:sz w:val="16"/>
                <w:szCs w:val="16"/>
              </w:rPr>
            </w:pPr>
            <w:r w:rsidRPr="008D63B8">
              <w:rPr>
                <w:rFonts w:ascii="Arial" w:hAnsi="Arial" w:cs="Arial"/>
                <w:sz w:val="16"/>
                <w:szCs w:val="16"/>
              </w:rPr>
              <w:t>Образование</w:t>
            </w:r>
          </w:p>
        </w:tc>
        <w:tc>
          <w:tcPr>
            <w:tcW w:w="425" w:type="dxa"/>
            <w:shd w:val="clear" w:color="000000" w:fill="FFFFFF"/>
            <w:tcMar>
              <w:top w:w="15" w:type="dxa"/>
              <w:left w:w="15" w:type="dxa"/>
              <w:bottom w:w="0" w:type="dxa"/>
              <w:right w:w="15" w:type="dxa"/>
            </w:tcMar>
            <w:vAlign w:val="bottom"/>
          </w:tcPr>
          <w:p w:rsidR="00340763" w:rsidRPr="008D63B8" w:rsidRDefault="00340763" w:rsidP="00340763">
            <w:pPr>
              <w:rPr>
                <w:rFonts w:ascii="Arial" w:hAnsi="Arial" w:cs="Arial"/>
                <w:sz w:val="16"/>
                <w:szCs w:val="16"/>
              </w:rPr>
            </w:pPr>
            <w:r w:rsidRPr="008D63B8">
              <w:rPr>
                <w:rFonts w:ascii="Arial" w:hAnsi="Arial" w:cs="Arial"/>
                <w:sz w:val="16"/>
                <w:szCs w:val="16"/>
              </w:rPr>
              <w:t>07</w:t>
            </w:r>
          </w:p>
        </w:tc>
        <w:tc>
          <w:tcPr>
            <w:tcW w:w="426" w:type="dxa"/>
            <w:shd w:val="clear" w:color="000000" w:fill="FFFFFF"/>
            <w:tcMar>
              <w:top w:w="15" w:type="dxa"/>
              <w:left w:w="15" w:type="dxa"/>
              <w:bottom w:w="0" w:type="dxa"/>
              <w:right w:w="15" w:type="dxa"/>
            </w:tcMar>
            <w:vAlign w:val="bottom"/>
          </w:tcPr>
          <w:p w:rsidR="00340763" w:rsidRPr="008D63B8" w:rsidRDefault="00340763" w:rsidP="00340763">
            <w:pPr>
              <w:rPr>
                <w:rFonts w:ascii="Arial" w:hAnsi="Arial" w:cs="Arial"/>
                <w:sz w:val="16"/>
                <w:szCs w:val="16"/>
              </w:rPr>
            </w:pPr>
            <w:r w:rsidRPr="008D63B8">
              <w:rPr>
                <w:rFonts w:ascii="Arial" w:hAnsi="Arial" w:cs="Arial"/>
                <w:sz w:val="16"/>
                <w:szCs w:val="16"/>
              </w:rPr>
              <w:t> </w:t>
            </w:r>
          </w:p>
        </w:tc>
        <w:tc>
          <w:tcPr>
            <w:tcW w:w="2270" w:type="dxa"/>
            <w:shd w:val="clear" w:color="000000" w:fill="FFFFFF"/>
            <w:noWrap/>
            <w:tcMar>
              <w:top w:w="15" w:type="dxa"/>
              <w:left w:w="15" w:type="dxa"/>
              <w:bottom w:w="0" w:type="dxa"/>
              <w:right w:w="15" w:type="dxa"/>
            </w:tcMar>
            <w:vAlign w:val="bottom"/>
          </w:tcPr>
          <w:p w:rsidR="00340763" w:rsidRPr="008D63B8" w:rsidRDefault="00340763" w:rsidP="00340763">
            <w:pPr>
              <w:jc w:val="right"/>
              <w:rPr>
                <w:rFonts w:ascii="Arial" w:hAnsi="Arial" w:cs="Arial"/>
                <w:sz w:val="16"/>
                <w:szCs w:val="16"/>
              </w:rPr>
            </w:pPr>
            <w:r w:rsidRPr="008D63B8">
              <w:rPr>
                <w:rFonts w:ascii="Arial" w:hAnsi="Arial" w:cs="Arial"/>
                <w:sz w:val="16"/>
                <w:szCs w:val="16"/>
              </w:rPr>
              <w:t>711 532 677,79</w:t>
            </w:r>
          </w:p>
        </w:tc>
      </w:tr>
      <w:tr w:rsidR="00340763" w:rsidRPr="008D63B8" w:rsidTr="00340763">
        <w:trPr>
          <w:trHeight w:val="189"/>
        </w:trPr>
        <w:tc>
          <w:tcPr>
            <w:tcW w:w="6989" w:type="dxa"/>
            <w:shd w:val="clear" w:color="000000" w:fill="FFFFFF"/>
            <w:tcMar>
              <w:top w:w="15" w:type="dxa"/>
              <w:left w:w="15" w:type="dxa"/>
              <w:bottom w:w="0" w:type="dxa"/>
              <w:right w:w="15" w:type="dxa"/>
            </w:tcMar>
            <w:vAlign w:val="bottom"/>
          </w:tcPr>
          <w:p w:rsidR="00340763" w:rsidRPr="008D63B8" w:rsidRDefault="00340763" w:rsidP="00340763">
            <w:pPr>
              <w:rPr>
                <w:rFonts w:ascii="Arial" w:hAnsi="Arial" w:cs="Arial"/>
                <w:sz w:val="16"/>
                <w:szCs w:val="16"/>
              </w:rPr>
            </w:pPr>
            <w:r w:rsidRPr="008D63B8">
              <w:rPr>
                <w:rFonts w:ascii="Arial" w:hAnsi="Arial" w:cs="Arial"/>
                <w:sz w:val="16"/>
                <w:szCs w:val="16"/>
              </w:rPr>
              <w:t>Дошкольное образование</w:t>
            </w:r>
          </w:p>
        </w:tc>
        <w:tc>
          <w:tcPr>
            <w:tcW w:w="425" w:type="dxa"/>
            <w:shd w:val="clear" w:color="000000" w:fill="FFFFFF"/>
            <w:tcMar>
              <w:top w:w="15" w:type="dxa"/>
              <w:left w:w="15" w:type="dxa"/>
              <w:bottom w:w="0" w:type="dxa"/>
              <w:right w:w="15" w:type="dxa"/>
            </w:tcMar>
            <w:vAlign w:val="bottom"/>
          </w:tcPr>
          <w:p w:rsidR="00340763" w:rsidRPr="008D63B8" w:rsidRDefault="00340763" w:rsidP="00340763">
            <w:pPr>
              <w:rPr>
                <w:rFonts w:ascii="Arial" w:hAnsi="Arial" w:cs="Arial"/>
                <w:sz w:val="16"/>
                <w:szCs w:val="16"/>
              </w:rPr>
            </w:pPr>
            <w:r w:rsidRPr="008D63B8">
              <w:rPr>
                <w:rFonts w:ascii="Arial" w:hAnsi="Arial" w:cs="Arial"/>
                <w:sz w:val="16"/>
                <w:szCs w:val="16"/>
              </w:rPr>
              <w:t>07</w:t>
            </w:r>
          </w:p>
        </w:tc>
        <w:tc>
          <w:tcPr>
            <w:tcW w:w="426" w:type="dxa"/>
            <w:shd w:val="clear" w:color="000000" w:fill="FFFFFF"/>
            <w:tcMar>
              <w:top w:w="15" w:type="dxa"/>
              <w:left w:w="15" w:type="dxa"/>
              <w:bottom w:w="0" w:type="dxa"/>
              <w:right w:w="15" w:type="dxa"/>
            </w:tcMar>
            <w:vAlign w:val="bottom"/>
          </w:tcPr>
          <w:p w:rsidR="00340763" w:rsidRPr="008D63B8" w:rsidRDefault="00340763" w:rsidP="00340763">
            <w:pPr>
              <w:rPr>
                <w:rFonts w:ascii="Arial" w:hAnsi="Arial" w:cs="Arial"/>
                <w:sz w:val="16"/>
                <w:szCs w:val="16"/>
              </w:rPr>
            </w:pPr>
            <w:r w:rsidRPr="008D63B8">
              <w:rPr>
                <w:rFonts w:ascii="Arial" w:hAnsi="Arial" w:cs="Arial"/>
                <w:sz w:val="16"/>
                <w:szCs w:val="16"/>
              </w:rPr>
              <w:t>01</w:t>
            </w:r>
          </w:p>
        </w:tc>
        <w:tc>
          <w:tcPr>
            <w:tcW w:w="2270" w:type="dxa"/>
            <w:shd w:val="clear" w:color="000000" w:fill="FFFFFF"/>
            <w:noWrap/>
            <w:tcMar>
              <w:top w:w="15" w:type="dxa"/>
              <w:left w:w="15" w:type="dxa"/>
              <w:bottom w:w="0" w:type="dxa"/>
              <w:right w:w="15" w:type="dxa"/>
            </w:tcMar>
            <w:vAlign w:val="bottom"/>
          </w:tcPr>
          <w:p w:rsidR="00340763" w:rsidRPr="008D63B8" w:rsidRDefault="00340763" w:rsidP="00340763">
            <w:pPr>
              <w:jc w:val="right"/>
              <w:rPr>
                <w:rFonts w:ascii="Arial" w:hAnsi="Arial" w:cs="Arial"/>
                <w:sz w:val="16"/>
                <w:szCs w:val="16"/>
              </w:rPr>
            </w:pPr>
            <w:r w:rsidRPr="008D63B8">
              <w:rPr>
                <w:rFonts w:ascii="Arial" w:hAnsi="Arial" w:cs="Arial"/>
                <w:sz w:val="16"/>
                <w:szCs w:val="16"/>
              </w:rPr>
              <w:t>255 990 345,33</w:t>
            </w:r>
          </w:p>
        </w:tc>
      </w:tr>
      <w:tr w:rsidR="00340763" w:rsidRPr="008D63B8" w:rsidTr="00340763">
        <w:trPr>
          <w:trHeight w:val="189"/>
        </w:trPr>
        <w:tc>
          <w:tcPr>
            <w:tcW w:w="6989" w:type="dxa"/>
            <w:shd w:val="clear" w:color="000000" w:fill="FFFFFF"/>
            <w:tcMar>
              <w:top w:w="15" w:type="dxa"/>
              <w:left w:w="15" w:type="dxa"/>
              <w:bottom w:w="0" w:type="dxa"/>
              <w:right w:w="15" w:type="dxa"/>
            </w:tcMar>
            <w:vAlign w:val="bottom"/>
          </w:tcPr>
          <w:p w:rsidR="00340763" w:rsidRPr="008D63B8" w:rsidRDefault="00340763" w:rsidP="00340763">
            <w:pPr>
              <w:rPr>
                <w:rFonts w:ascii="Arial" w:hAnsi="Arial" w:cs="Arial"/>
                <w:sz w:val="16"/>
                <w:szCs w:val="16"/>
              </w:rPr>
            </w:pPr>
            <w:r w:rsidRPr="008D63B8">
              <w:rPr>
                <w:rFonts w:ascii="Arial" w:hAnsi="Arial" w:cs="Arial"/>
                <w:sz w:val="16"/>
                <w:szCs w:val="16"/>
              </w:rPr>
              <w:t>Общее образование</w:t>
            </w:r>
          </w:p>
        </w:tc>
        <w:tc>
          <w:tcPr>
            <w:tcW w:w="425" w:type="dxa"/>
            <w:shd w:val="clear" w:color="000000" w:fill="FFFFFF"/>
            <w:tcMar>
              <w:top w:w="15" w:type="dxa"/>
              <w:left w:w="15" w:type="dxa"/>
              <w:bottom w:w="0" w:type="dxa"/>
              <w:right w:w="15" w:type="dxa"/>
            </w:tcMar>
            <w:vAlign w:val="bottom"/>
          </w:tcPr>
          <w:p w:rsidR="00340763" w:rsidRPr="008D63B8" w:rsidRDefault="00340763" w:rsidP="00340763">
            <w:pPr>
              <w:rPr>
                <w:rFonts w:ascii="Arial" w:hAnsi="Arial" w:cs="Arial"/>
                <w:sz w:val="16"/>
                <w:szCs w:val="16"/>
              </w:rPr>
            </w:pPr>
            <w:r w:rsidRPr="008D63B8">
              <w:rPr>
                <w:rFonts w:ascii="Arial" w:hAnsi="Arial" w:cs="Arial"/>
                <w:sz w:val="16"/>
                <w:szCs w:val="16"/>
              </w:rPr>
              <w:t>07</w:t>
            </w:r>
          </w:p>
        </w:tc>
        <w:tc>
          <w:tcPr>
            <w:tcW w:w="426" w:type="dxa"/>
            <w:shd w:val="clear" w:color="000000" w:fill="FFFFFF"/>
            <w:tcMar>
              <w:top w:w="15" w:type="dxa"/>
              <w:left w:w="15" w:type="dxa"/>
              <w:bottom w:w="0" w:type="dxa"/>
              <w:right w:w="15" w:type="dxa"/>
            </w:tcMar>
            <w:vAlign w:val="bottom"/>
          </w:tcPr>
          <w:p w:rsidR="00340763" w:rsidRPr="008D63B8" w:rsidRDefault="00340763" w:rsidP="00340763">
            <w:pPr>
              <w:rPr>
                <w:rFonts w:ascii="Arial" w:hAnsi="Arial" w:cs="Arial"/>
                <w:sz w:val="16"/>
                <w:szCs w:val="16"/>
              </w:rPr>
            </w:pPr>
            <w:r w:rsidRPr="008D63B8">
              <w:rPr>
                <w:rFonts w:ascii="Arial" w:hAnsi="Arial" w:cs="Arial"/>
                <w:sz w:val="16"/>
                <w:szCs w:val="16"/>
              </w:rPr>
              <w:t>02</w:t>
            </w:r>
          </w:p>
        </w:tc>
        <w:tc>
          <w:tcPr>
            <w:tcW w:w="2270" w:type="dxa"/>
            <w:shd w:val="clear" w:color="000000" w:fill="FFFFFF"/>
            <w:noWrap/>
            <w:tcMar>
              <w:top w:w="15" w:type="dxa"/>
              <w:left w:w="15" w:type="dxa"/>
              <w:bottom w:w="0" w:type="dxa"/>
              <w:right w:w="15" w:type="dxa"/>
            </w:tcMar>
            <w:vAlign w:val="bottom"/>
          </w:tcPr>
          <w:p w:rsidR="00340763" w:rsidRPr="008D63B8" w:rsidRDefault="00340763" w:rsidP="00340763">
            <w:pPr>
              <w:jc w:val="right"/>
              <w:rPr>
                <w:rFonts w:ascii="Arial" w:hAnsi="Arial" w:cs="Arial"/>
                <w:sz w:val="16"/>
                <w:szCs w:val="16"/>
              </w:rPr>
            </w:pPr>
            <w:r w:rsidRPr="008D63B8">
              <w:rPr>
                <w:rFonts w:ascii="Arial" w:hAnsi="Arial" w:cs="Arial"/>
                <w:sz w:val="16"/>
                <w:szCs w:val="16"/>
              </w:rPr>
              <w:t>373 871 318,61</w:t>
            </w:r>
          </w:p>
        </w:tc>
      </w:tr>
      <w:tr w:rsidR="00340763" w:rsidRPr="008D63B8" w:rsidTr="00340763">
        <w:trPr>
          <w:trHeight w:val="189"/>
        </w:trPr>
        <w:tc>
          <w:tcPr>
            <w:tcW w:w="6989" w:type="dxa"/>
            <w:shd w:val="clear" w:color="000000" w:fill="FFFFFF"/>
            <w:tcMar>
              <w:top w:w="15" w:type="dxa"/>
              <w:left w:w="15" w:type="dxa"/>
              <w:bottom w:w="0" w:type="dxa"/>
              <w:right w:w="15" w:type="dxa"/>
            </w:tcMar>
            <w:vAlign w:val="bottom"/>
          </w:tcPr>
          <w:p w:rsidR="00340763" w:rsidRPr="008D63B8" w:rsidRDefault="00340763" w:rsidP="00340763">
            <w:pPr>
              <w:rPr>
                <w:rFonts w:ascii="Arial" w:hAnsi="Arial" w:cs="Arial"/>
                <w:sz w:val="16"/>
                <w:szCs w:val="16"/>
              </w:rPr>
            </w:pPr>
            <w:r w:rsidRPr="008D63B8">
              <w:rPr>
                <w:rFonts w:ascii="Arial" w:hAnsi="Arial" w:cs="Arial"/>
                <w:sz w:val="16"/>
                <w:szCs w:val="16"/>
              </w:rPr>
              <w:t>Дополнительное образование детей</w:t>
            </w:r>
          </w:p>
        </w:tc>
        <w:tc>
          <w:tcPr>
            <w:tcW w:w="425" w:type="dxa"/>
            <w:shd w:val="clear" w:color="000000" w:fill="FFFFFF"/>
            <w:tcMar>
              <w:top w:w="15" w:type="dxa"/>
              <w:left w:w="15" w:type="dxa"/>
              <w:bottom w:w="0" w:type="dxa"/>
              <w:right w:w="15" w:type="dxa"/>
            </w:tcMar>
            <w:vAlign w:val="bottom"/>
          </w:tcPr>
          <w:p w:rsidR="00340763" w:rsidRPr="008D63B8" w:rsidRDefault="00340763" w:rsidP="00340763">
            <w:pPr>
              <w:rPr>
                <w:rFonts w:ascii="Arial" w:hAnsi="Arial" w:cs="Arial"/>
                <w:sz w:val="16"/>
                <w:szCs w:val="16"/>
              </w:rPr>
            </w:pPr>
            <w:r w:rsidRPr="008D63B8">
              <w:rPr>
                <w:rFonts w:ascii="Arial" w:hAnsi="Arial" w:cs="Arial"/>
                <w:sz w:val="16"/>
                <w:szCs w:val="16"/>
              </w:rPr>
              <w:t>07</w:t>
            </w:r>
          </w:p>
        </w:tc>
        <w:tc>
          <w:tcPr>
            <w:tcW w:w="426" w:type="dxa"/>
            <w:shd w:val="clear" w:color="000000" w:fill="FFFFFF"/>
            <w:tcMar>
              <w:top w:w="15" w:type="dxa"/>
              <w:left w:w="15" w:type="dxa"/>
              <w:bottom w:w="0" w:type="dxa"/>
              <w:right w:w="15" w:type="dxa"/>
            </w:tcMar>
            <w:vAlign w:val="bottom"/>
          </w:tcPr>
          <w:p w:rsidR="00340763" w:rsidRPr="008D63B8" w:rsidRDefault="00340763" w:rsidP="00340763">
            <w:pPr>
              <w:rPr>
                <w:rFonts w:ascii="Arial" w:hAnsi="Arial" w:cs="Arial"/>
                <w:sz w:val="16"/>
                <w:szCs w:val="16"/>
              </w:rPr>
            </w:pPr>
            <w:r w:rsidRPr="008D63B8">
              <w:rPr>
                <w:rFonts w:ascii="Arial" w:hAnsi="Arial" w:cs="Arial"/>
                <w:sz w:val="16"/>
                <w:szCs w:val="16"/>
              </w:rPr>
              <w:t>03</w:t>
            </w:r>
          </w:p>
        </w:tc>
        <w:tc>
          <w:tcPr>
            <w:tcW w:w="2270" w:type="dxa"/>
            <w:shd w:val="clear" w:color="000000" w:fill="FFFFFF"/>
            <w:noWrap/>
            <w:tcMar>
              <w:top w:w="15" w:type="dxa"/>
              <w:left w:w="15" w:type="dxa"/>
              <w:bottom w:w="0" w:type="dxa"/>
              <w:right w:w="15" w:type="dxa"/>
            </w:tcMar>
            <w:vAlign w:val="bottom"/>
          </w:tcPr>
          <w:p w:rsidR="00340763" w:rsidRPr="008D63B8" w:rsidRDefault="00340763" w:rsidP="00340763">
            <w:pPr>
              <w:jc w:val="right"/>
              <w:rPr>
                <w:rFonts w:ascii="Arial" w:hAnsi="Arial" w:cs="Arial"/>
                <w:sz w:val="16"/>
                <w:szCs w:val="16"/>
              </w:rPr>
            </w:pPr>
            <w:r w:rsidRPr="008D63B8">
              <w:rPr>
                <w:rFonts w:ascii="Arial" w:hAnsi="Arial" w:cs="Arial"/>
                <w:sz w:val="16"/>
                <w:szCs w:val="16"/>
              </w:rPr>
              <w:t>52 168 650,71</w:t>
            </w:r>
          </w:p>
        </w:tc>
      </w:tr>
      <w:tr w:rsidR="00340763" w:rsidRPr="008D63B8" w:rsidTr="00340763">
        <w:trPr>
          <w:trHeight w:val="189"/>
        </w:trPr>
        <w:tc>
          <w:tcPr>
            <w:tcW w:w="6989" w:type="dxa"/>
            <w:shd w:val="clear" w:color="000000" w:fill="FFFFFF"/>
            <w:tcMar>
              <w:top w:w="15" w:type="dxa"/>
              <w:left w:w="15" w:type="dxa"/>
              <w:bottom w:w="0" w:type="dxa"/>
              <w:right w:w="15" w:type="dxa"/>
            </w:tcMar>
            <w:vAlign w:val="bottom"/>
          </w:tcPr>
          <w:p w:rsidR="00340763" w:rsidRPr="008D63B8" w:rsidRDefault="00340763" w:rsidP="00340763">
            <w:pPr>
              <w:rPr>
                <w:rFonts w:ascii="Arial" w:hAnsi="Arial" w:cs="Arial"/>
                <w:sz w:val="16"/>
                <w:szCs w:val="16"/>
              </w:rPr>
            </w:pPr>
            <w:r w:rsidRPr="008D63B8">
              <w:rPr>
                <w:rFonts w:ascii="Arial" w:hAnsi="Arial" w:cs="Arial"/>
                <w:sz w:val="16"/>
                <w:szCs w:val="16"/>
              </w:rPr>
              <w:t xml:space="preserve">Молодежная политика </w:t>
            </w:r>
          </w:p>
        </w:tc>
        <w:tc>
          <w:tcPr>
            <w:tcW w:w="425" w:type="dxa"/>
            <w:shd w:val="clear" w:color="000000" w:fill="FFFFFF"/>
            <w:tcMar>
              <w:top w:w="15" w:type="dxa"/>
              <w:left w:w="15" w:type="dxa"/>
              <w:bottom w:w="0" w:type="dxa"/>
              <w:right w:w="15" w:type="dxa"/>
            </w:tcMar>
            <w:vAlign w:val="bottom"/>
          </w:tcPr>
          <w:p w:rsidR="00340763" w:rsidRPr="008D63B8" w:rsidRDefault="00340763" w:rsidP="00340763">
            <w:pPr>
              <w:rPr>
                <w:rFonts w:ascii="Arial" w:hAnsi="Arial" w:cs="Arial"/>
                <w:sz w:val="16"/>
                <w:szCs w:val="16"/>
              </w:rPr>
            </w:pPr>
            <w:r w:rsidRPr="008D63B8">
              <w:rPr>
                <w:rFonts w:ascii="Arial" w:hAnsi="Arial" w:cs="Arial"/>
                <w:sz w:val="16"/>
                <w:szCs w:val="16"/>
              </w:rPr>
              <w:t>07</w:t>
            </w:r>
          </w:p>
        </w:tc>
        <w:tc>
          <w:tcPr>
            <w:tcW w:w="426" w:type="dxa"/>
            <w:shd w:val="clear" w:color="000000" w:fill="FFFFFF"/>
            <w:tcMar>
              <w:top w:w="15" w:type="dxa"/>
              <w:left w:w="15" w:type="dxa"/>
              <w:bottom w:w="0" w:type="dxa"/>
              <w:right w:w="15" w:type="dxa"/>
            </w:tcMar>
            <w:vAlign w:val="bottom"/>
          </w:tcPr>
          <w:p w:rsidR="00340763" w:rsidRPr="008D63B8" w:rsidRDefault="00340763" w:rsidP="00340763">
            <w:pPr>
              <w:rPr>
                <w:rFonts w:ascii="Arial" w:hAnsi="Arial" w:cs="Arial"/>
                <w:sz w:val="16"/>
                <w:szCs w:val="16"/>
              </w:rPr>
            </w:pPr>
            <w:r w:rsidRPr="008D63B8">
              <w:rPr>
                <w:rFonts w:ascii="Arial" w:hAnsi="Arial" w:cs="Arial"/>
                <w:sz w:val="16"/>
                <w:szCs w:val="16"/>
              </w:rPr>
              <w:t>07</w:t>
            </w:r>
          </w:p>
        </w:tc>
        <w:tc>
          <w:tcPr>
            <w:tcW w:w="2270" w:type="dxa"/>
            <w:shd w:val="clear" w:color="000000" w:fill="FFFFFF"/>
            <w:noWrap/>
            <w:tcMar>
              <w:top w:w="15" w:type="dxa"/>
              <w:left w:w="15" w:type="dxa"/>
              <w:bottom w:w="0" w:type="dxa"/>
              <w:right w:w="15" w:type="dxa"/>
            </w:tcMar>
            <w:vAlign w:val="bottom"/>
          </w:tcPr>
          <w:p w:rsidR="00340763" w:rsidRPr="008D63B8" w:rsidRDefault="00340763" w:rsidP="00340763">
            <w:pPr>
              <w:jc w:val="right"/>
              <w:rPr>
                <w:rFonts w:ascii="Arial" w:hAnsi="Arial" w:cs="Arial"/>
                <w:sz w:val="16"/>
                <w:szCs w:val="16"/>
              </w:rPr>
            </w:pPr>
            <w:r w:rsidRPr="008D63B8">
              <w:rPr>
                <w:rFonts w:ascii="Arial" w:hAnsi="Arial" w:cs="Arial"/>
                <w:sz w:val="16"/>
                <w:szCs w:val="16"/>
              </w:rPr>
              <w:t>14 837 584,68</w:t>
            </w:r>
          </w:p>
        </w:tc>
      </w:tr>
      <w:tr w:rsidR="00340763" w:rsidRPr="008D63B8" w:rsidTr="00340763">
        <w:trPr>
          <w:trHeight w:val="189"/>
        </w:trPr>
        <w:tc>
          <w:tcPr>
            <w:tcW w:w="6989" w:type="dxa"/>
            <w:shd w:val="clear" w:color="000000" w:fill="FFFFFF"/>
            <w:tcMar>
              <w:top w:w="15" w:type="dxa"/>
              <w:left w:w="15" w:type="dxa"/>
              <w:bottom w:w="0" w:type="dxa"/>
              <w:right w:w="15" w:type="dxa"/>
            </w:tcMar>
            <w:vAlign w:val="bottom"/>
          </w:tcPr>
          <w:p w:rsidR="00340763" w:rsidRPr="008D63B8" w:rsidRDefault="00340763" w:rsidP="00340763">
            <w:pPr>
              <w:rPr>
                <w:rFonts w:ascii="Arial" w:hAnsi="Arial" w:cs="Arial"/>
                <w:sz w:val="16"/>
                <w:szCs w:val="16"/>
              </w:rPr>
            </w:pPr>
            <w:r w:rsidRPr="008D63B8">
              <w:rPr>
                <w:rFonts w:ascii="Arial" w:hAnsi="Arial" w:cs="Arial"/>
                <w:sz w:val="16"/>
                <w:szCs w:val="16"/>
              </w:rPr>
              <w:t>Другие вопросы в области образования</w:t>
            </w:r>
          </w:p>
        </w:tc>
        <w:tc>
          <w:tcPr>
            <w:tcW w:w="425" w:type="dxa"/>
            <w:shd w:val="clear" w:color="000000" w:fill="FFFFFF"/>
            <w:tcMar>
              <w:top w:w="15" w:type="dxa"/>
              <w:left w:w="15" w:type="dxa"/>
              <w:bottom w:w="0" w:type="dxa"/>
              <w:right w:w="15" w:type="dxa"/>
            </w:tcMar>
            <w:vAlign w:val="bottom"/>
          </w:tcPr>
          <w:p w:rsidR="00340763" w:rsidRPr="008D63B8" w:rsidRDefault="00340763" w:rsidP="00340763">
            <w:pPr>
              <w:rPr>
                <w:rFonts w:ascii="Arial" w:hAnsi="Arial" w:cs="Arial"/>
                <w:sz w:val="16"/>
                <w:szCs w:val="16"/>
              </w:rPr>
            </w:pPr>
            <w:r w:rsidRPr="008D63B8">
              <w:rPr>
                <w:rFonts w:ascii="Arial" w:hAnsi="Arial" w:cs="Arial"/>
                <w:sz w:val="16"/>
                <w:szCs w:val="16"/>
              </w:rPr>
              <w:t>07</w:t>
            </w:r>
          </w:p>
        </w:tc>
        <w:tc>
          <w:tcPr>
            <w:tcW w:w="426" w:type="dxa"/>
            <w:shd w:val="clear" w:color="000000" w:fill="FFFFFF"/>
            <w:tcMar>
              <w:top w:w="15" w:type="dxa"/>
              <w:left w:w="15" w:type="dxa"/>
              <w:bottom w:w="0" w:type="dxa"/>
              <w:right w:w="15" w:type="dxa"/>
            </w:tcMar>
            <w:vAlign w:val="bottom"/>
          </w:tcPr>
          <w:p w:rsidR="00340763" w:rsidRPr="008D63B8" w:rsidRDefault="00340763" w:rsidP="00340763">
            <w:pPr>
              <w:rPr>
                <w:rFonts w:ascii="Arial" w:hAnsi="Arial" w:cs="Arial"/>
                <w:sz w:val="16"/>
                <w:szCs w:val="16"/>
              </w:rPr>
            </w:pPr>
            <w:r w:rsidRPr="008D63B8">
              <w:rPr>
                <w:rFonts w:ascii="Arial" w:hAnsi="Arial" w:cs="Arial"/>
                <w:sz w:val="16"/>
                <w:szCs w:val="16"/>
              </w:rPr>
              <w:t>09</w:t>
            </w:r>
          </w:p>
        </w:tc>
        <w:tc>
          <w:tcPr>
            <w:tcW w:w="2270" w:type="dxa"/>
            <w:shd w:val="clear" w:color="000000" w:fill="FFFFFF"/>
            <w:noWrap/>
            <w:tcMar>
              <w:top w:w="15" w:type="dxa"/>
              <w:left w:w="15" w:type="dxa"/>
              <w:bottom w:w="0" w:type="dxa"/>
              <w:right w:w="15" w:type="dxa"/>
            </w:tcMar>
            <w:vAlign w:val="bottom"/>
          </w:tcPr>
          <w:p w:rsidR="00340763" w:rsidRPr="008D63B8" w:rsidRDefault="00340763" w:rsidP="00340763">
            <w:pPr>
              <w:jc w:val="right"/>
              <w:rPr>
                <w:rFonts w:ascii="Arial" w:hAnsi="Arial" w:cs="Arial"/>
                <w:sz w:val="16"/>
                <w:szCs w:val="16"/>
              </w:rPr>
            </w:pPr>
            <w:r w:rsidRPr="008D63B8">
              <w:rPr>
                <w:rFonts w:ascii="Arial" w:hAnsi="Arial" w:cs="Arial"/>
                <w:sz w:val="16"/>
                <w:szCs w:val="16"/>
              </w:rPr>
              <w:t>14 664 778,46</w:t>
            </w:r>
          </w:p>
        </w:tc>
      </w:tr>
      <w:tr w:rsidR="00340763" w:rsidRPr="008D63B8" w:rsidTr="00340763">
        <w:trPr>
          <w:trHeight w:val="189"/>
        </w:trPr>
        <w:tc>
          <w:tcPr>
            <w:tcW w:w="6989" w:type="dxa"/>
            <w:shd w:val="clear" w:color="000000" w:fill="FFFFFF"/>
            <w:tcMar>
              <w:top w:w="15" w:type="dxa"/>
              <w:left w:w="15" w:type="dxa"/>
              <w:bottom w:w="0" w:type="dxa"/>
              <w:right w:w="15" w:type="dxa"/>
            </w:tcMar>
            <w:vAlign w:val="bottom"/>
          </w:tcPr>
          <w:p w:rsidR="00340763" w:rsidRPr="008D63B8" w:rsidRDefault="00340763" w:rsidP="00340763">
            <w:pPr>
              <w:rPr>
                <w:rFonts w:ascii="Arial" w:hAnsi="Arial" w:cs="Arial"/>
                <w:sz w:val="16"/>
                <w:szCs w:val="16"/>
              </w:rPr>
            </w:pPr>
            <w:r w:rsidRPr="008D63B8">
              <w:rPr>
                <w:rFonts w:ascii="Arial" w:hAnsi="Arial" w:cs="Arial"/>
                <w:sz w:val="16"/>
                <w:szCs w:val="16"/>
              </w:rPr>
              <w:t>Культура, кинематография</w:t>
            </w:r>
          </w:p>
        </w:tc>
        <w:tc>
          <w:tcPr>
            <w:tcW w:w="425" w:type="dxa"/>
            <w:shd w:val="clear" w:color="000000" w:fill="FFFFFF"/>
            <w:tcMar>
              <w:top w:w="15" w:type="dxa"/>
              <w:left w:w="15" w:type="dxa"/>
              <w:bottom w:w="0" w:type="dxa"/>
              <w:right w:w="15" w:type="dxa"/>
            </w:tcMar>
            <w:vAlign w:val="bottom"/>
          </w:tcPr>
          <w:p w:rsidR="00340763" w:rsidRPr="008D63B8" w:rsidRDefault="00340763" w:rsidP="00340763">
            <w:pPr>
              <w:rPr>
                <w:rFonts w:ascii="Arial" w:hAnsi="Arial" w:cs="Arial"/>
                <w:sz w:val="16"/>
                <w:szCs w:val="16"/>
              </w:rPr>
            </w:pPr>
            <w:r w:rsidRPr="008D63B8">
              <w:rPr>
                <w:rFonts w:ascii="Arial" w:hAnsi="Arial" w:cs="Arial"/>
                <w:sz w:val="16"/>
                <w:szCs w:val="16"/>
              </w:rPr>
              <w:t>08</w:t>
            </w:r>
          </w:p>
        </w:tc>
        <w:tc>
          <w:tcPr>
            <w:tcW w:w="426" w:type="dxa"/>
            <w:shd w:val="clear" w:color="000000" w:fill="FFFFFF"/>
            <w:tcMar>
              <w:top w:w="15" w:type="dxa"/>
              <w:left w:w="15" w:type="dxa"/>
              <w:bottom w:w="0" w:type="dxa"/>
              <w:right w:w="15" w:type="dxa"/>
            </w:tcMar>
            <w:vAlign w:val="bottom"/>
          </w:tcPr>
          <w:p w:rsidR="00340763" w:rsidRPr="008D63B8" w:rsidRDefault="00340763" w:rsidP="00340763">
            <w:pPr>
              <w:rPr>
                <w:rFonts w:ascii="Arial" w:hAnsi="Arial" w:cs="Arial"/>
                <w:sz w:val="16"/>
                <w:szCs w:val="16"/>
              </w:rPr>
            </w:pPr>
            <w:r w:rsidRPr="008D63B8">
              <w:rPr>
                <w:rFonts w:ascii="Arial" w:hAnsi="Arial" w:cs="Arial"/>
                <w:sz w:val="16"/>
                <w:szCs w:val="16"/>
              </w:rPr>
              <w:t> </w:t>
            </w:r>
          </w:p>
        </w:tc>
        <w:tc>
          <w:tcPr>
            <w:tcW w:w="2270" w:type="dxa"/>
            <w:shd w:val="clear" w:color="000000" w:fill="FFFFFF"/>
            <w:noWrap/>
            <w:tcMar>
              <w:top w:w="15" w:type="dxa"/>
              <w:left w:w="15" w:type="dxa"/>
              <w:bottom w:w="0" w:type="dxa"/>
              <w:right w:w="15" w:type="dxa"/>
            </w:tcMar>
            <w:vAlign w:val="bottom"/>
          </w:tcPr>
          <w:p w:rsidR="00340763" w:rsidRPr="008D63B8" w:rsidRDefault="00340763" w:rsidP="00340763">
            <w:pPr>
              <w:jc w:val="right"/>
              <w:rPr>
                <w:rFonts w:ascii="Arial" w:hAnsi="Arial" w:cs="Arial"/>
                <w:sz w:val="16"/>
                <w:szCs w:val="16"/>
              </w:rPr>
            </w:pPr>
            <w:r w:rsidRPr="008D63B8">
              <w:rPr>
                <w:rFonts w:ascii="Arial" w:hAnsi="Arial" w:cs="Arial"/>
                <w:sz w:val="16"/>
                <w:szCs w:val="16"/>
              </w:rPr>
              <w:t>97 291 584,70</w:t>
            </w:r>
          </w:p>
        </w:tc>
      </w:tr>
      <w:tr w:rsidR="00340763" w:rsidRPr="008D63B8" w:rsidTr="00340763">
        <w:trPr>
          <w:trHeight w:val="189"/>
        </w:trPr>
        <w:tc>
          <w:tcPr>
            <w:tcW w:w="6989" w:type="dxa"/>
            <w:shd w:val="clear" w:color="000000" w:fill="FFFFFF"/>
            <w:tcMar>
              <w:top w:w="15" w:type="dxa"/>
              <w:left w:w="15" w:type="dxa"/>
              <w:bottom w:w="0" w:type="dxa"/>
              <w:right w:w="15" w:type="dxa"/>
            </w:tcMar>
            <w:vAlign w:val="bottom"/>
          </w:tcPr>
          <w:p w:rsidR="00340763" w:rsidRPr="008D63B8" w:rsidRDefault="00340763" w:rsidP="00340763">
            <w:pPr>
              <w:rPr>
                <w:rFonts w:ascii="Arial" w:hAnsi="Arial" w:cs="Arial"/>
                <w:sz w:val="16"/>
                <w:szCs w:val="16"/>
              </w:rPr>
            </w:pPr>
            <w:r w:rsidRPr="008D63B8">
              <w:rPr>
                <w:rFonts w:ascii="Arial" w:hAnsi="Arial" w:cs="Arial"/>
                <w:sz w:val="16"/>
                <w:szCs w:val="16"/>
              </w:rPr>
              <w:t>Культура</w:t>
            </w:r>
          </w:p>
        </w:tc>
        <w:tc>
          <w:tcPr>
            <w:tcW w:w="425" w:type="dxa"/>
            <w:shd w:val="clear" w:color="000000" w:fill="FFFFFF"/>
            <w:tcMar>
              <w:top w:w="15" w:type="dxa"/>
              <w:left w:w="15" w:type="dxa"/>
              <w:bottom w:w="0" w:type="dxa"/>
              <w:right w:w="15" w:type="dxa"/>
            </w:tcMar>
            <w:vAlign w:val="bottom"/>
          </w:tcPr>
          <w:p w:rsidR="00340763" w:rsidRPr="008D63B8" w:rsidRDefault="00340763" w:rsidP="00340763">
            <w:pPr>
              <w:rPr>
                <w:rFonts w:ascii="Arial" w:hAnsi="Arial" w:cs="Arial"/>
                <w:sz w:val="16"/>
                <w:szCs w:val="16"/>
              </w:rPr>
            </w:pPr>
            <w:r w:rsidRPr="008D63B8">
              <w:rPr>
                <w:rFonts w:ascii="Arial" w:hAnsi="Arial" w:cs="Arial"/>
                <w:sz w:val="16"/>
                <w:szCs w:val="16"/>
              </w:rPr>
              <w:t>08</w:t>
            </w:r>
          </w:p>
        </w:tc>
        <w:tc>
          <w:tcPr>
            <w:tcW w:w="426" w:type="dxa"/>
            <w:shd w:val="clear" w:color="000000" w:fill="FFFFFF"/>
            <w:tcMar>
              <w:top w:w="15" w:type="dxa"/>
              <w:left w:w="15" w:type="dxa"/>
              <w:bottom w:w="0" w:type="dxa"/>
              <w:right w:w="15" w:type="dxa"/>
            </w:tcMar>
            <w:vAlign w:val="bottom"/>
          </w:tcPr>
          <w:p w:rsidR="00340763" w:rsidRPr="008D63B8" w:rsidRDefault="00340763" w:rsidP="00340763">
            <w:pPr>
              <w:rPr>
                <w:rFonts w:ascii="Arial" w:hAnsi="Arial" w:cs="Arial"/>
                <w:sz w:val="16"/>
                <w:szCs w:val="16"/>
              </w:rPr>
            </w:pPr>
            <w:r w:rsidRPr="008D63B8">
              <w:rPr>
                <w:rFonts w:ascii="Arial" w:hAnsi="Arial" w:cs="Arial"/>
                <w:sz w:val="16"/>
                <w:szCs w:val="16"/>
              </w:rPr>
              <w:t>01</w:t>
            </w:r>
          </w:p>
        </w:tc>
        <w:tc>
          <w:tcPr>
            <w:tcW w:w="2270" w:type="dxa"/>
            <w:shd w:val="clear" w:color="000000" w:fill="FFFFFF"/>
            <w:noWrap/>
            <w:tcMar>
              <w:top w:w="15" w:type="dxa"/>
              <w:left w:w="15" w:type="dxa"/>
              <w:bottom w:w="0" w:type="dxa"/>
              <w:right w:w="15" w:type="dxa"/>
            </w:tcMar>
            <w:vAlign w:val="bottom"/>
          </w:tcPr>
          <w:p w:rsidR="00340763" w:rsidRPr="008D63B8" w:rsidRDefault="00340763" w:rsidP="00340763">
            <w:pPr>
              <w:jc w:val="right"/>
              <w:rPr>
                <w:rFonts w:ascii="Arial" w:hAnsi="Arial" w:cs="Arial"/>
                <w:sz w:val="16"/>
                <w:szCs w:val="16"/>
              </w:rPr>
            </w:pPr>
            <w:r w:rsidRPr="008D63B8">
              <w:rPr>
                <w:rFonts w:ascii="Arial" w:hAnsi="Arial" w:cs="Arial"/>
                <w:sz w:val="16"/>
                <w:szCs w:val="16"/>
              </w:rPr>
              <w:t>97 291 584,70</w:t>
            </w:r>
          </w:p>
        </w:tc>
      </w:tr>
      <w:tr w:rsidR="00340763" w:rsidRPr="008D63B8" w:rsidTr="00340763">
        <w:trPr>
          <w:trHeight w:val="189"/>
        </w:trPr>
        <w:tc>
          <w:tcPr>
            <w:tcW w:w="6989" w:type="dxa"/>
            <w:shd w:val="clear" w:color="000000" w:fill="FFFFFF"/>
            <w:tcMar>
              <w:top w:w="15" w:type="dxa"/>
              <w:left w:w="15" w:type="dxa"/>
              <w:bottom w:w="0" w:type="dxa"/>
              <w:right w:w="15" w:type="dxa"/>
            </w:tcMar>
            <w:vAlign w:val="bottom"/>
          </w:tcPr>
          <w:p w:rsidR="00340763" w:rsidRPr="008D63B8" w:rsidRDefault="00340763" w:rsidP="00340763">
            <w:pPr>
              <w:rPr>
                <w:rFonts w:ascii="Arial" w:hAnsi="Arial" w:cs="Arial"/>
                <w:sz w:val="16"/>
                <w:szCs w:val="16"/>
              </w:rPr>
            </w:pPr>
            <w:r w:rsidRPr="008D63B8">
              <w:rPr>
                <w:rFonts w:ascii="Arial" w:hAnsi="Arial" w:cs="Arial"/>
                <w:sz w:val="16"/>
                <w:szCs w:val="16"/>
              </w:rPr>
              <w:t>Социальная политика</w:t>
            </w:r>
          </w:p>
        </w:tc>
        <w:tc>
          <w:tcPr>
            <w:tcW w:w="425" w:type="dxa"/>
            <w:shd w:val="clear" w:color="000000" w:fill="FFFFFF"/>
            <w:tcMar>
              <w:top w:w="15" w:type="dxa"/>
              <w:left w:w="15" w:type="dxa"/>
              <w:bottom w:w="0" w:type="dxa"/>
              <w:right w:w="15" w:type="dxa"/>
            </w:tcMar>
            <w:vAlign w:val="bottom"/>
          </w:tcPr>
          <w:p w:rsidR="00340763" w:rsidRPr="008D63B8" w:rsidRDefault="00340763" w:rsidP="00340763">
            <w:pPr>
              <w:rPr>
                <w:rFonts w:ascii="Arial" w:hAnsi="Arial" w:cs="Arial"/>
                <w:sz w:val="16"/>
                <w:szCs w:val="16"/>
              </w:rPr>
            </w:pPr>
            <w:r w:rsidRPr="008D63B8">
              <w:rPr>
                <w:rFonts w:ascii="Arial" w:hAnsi="Arial" w:cs="Arial"/>
                <w:sz w:val="16"/>
                <w:szCs w:val="16"/>
              </w:rPr>
              <w:t>10</w:t>
            </w:r>
          </w:p>
        </w:tc>
        <w:tc>
          <w:tcPr>
            <w:tcW w:w="426" w:type="dxa"/>
            <w:shd w:val="clear" w:color="000000" w:fill="FFFFFF"/>
            <w:tcMar>
              <w:top w:w="15" w:type="dxa"/>
              <w:left w:w="15" w:type="dxa"/>
              <w:bottom w:w="0" w:type="dxa"/>
              <w:right w:w="15" w:type="dxa"/>
            </w:tcMar>
            <w:vAlign w:val="bottom"/>
          </w:tcPr>
          <w:p w:rsidR="00340763" w:rsidRPr="008D63B8" w:rsidRDefault="00340763" w:rsidP="00340763">
            <w:pPr>
              <w:rPr>
                <w:rFonts w:ascii="Arial" w:hAnsi="Arial" w:cs="Arial"/>
                <w:sz w:val="16"/>
                <w:szCs w:val="16"/>
              </w:rPr>
            </w:pPr>
            <w:r w:rsidRPr="008D63B8">
              <w:rPr>
                <w:rFonts w:ascii="Arial" w:hAnsi="Arial" w:cs="Arial"/>
                <w:sz w:val="16"/>
                <w:szCs w:val="16"/>
              </w:rPr>
              <w:t> </w:t>
            </w:r>
          </w:p>
        </w:tc>
        <w:tc>
          <w:tcPr>
            <w:tcW w:w="2270" w:type="dxa"/>
            <w:shd w:val="clear" w:color="000000" w:fill="FFFFFF"/>
            <w:noWrap/>
            <w:tcMar>
              <w:top w:w="15" w:type="dxa"/>
              <w:left w:w="15" w:type="dxa"/>
              <w:bottom w:w="0" w:type="dxa"/>
              <w:right w:w="15" w:type="dxa"/>
            </w:tcMar>
            <w:vAlign w:val="bottom"/>
          </w:tcPr>
          <w:p w:rsidR="00340763" w:rsidRPr="008D63B8" w:rsidRDefault="00340763" w:rsidP="00340763">
            <w:pPr>
              <w:jc w:val="right"/>
              <w:rPr>
                <w:rFonts w:ascii="Arial" w:hAnsi="Arial" w:cs="Arial"/>
                <w:sz w:val="16"/>
                <w:szCs w:val="16"/>
              </w:rPr>
            </w:pPr>
            <w:r w:rsidRPr="008D63B8">
              <w:rPr>
                <w:rFonts w:ascii="Arial" w:hAnsi="Arial" w:cs="Arial"/>
                <w:sz w:val="16"/>
                <w:szCs w:val="16"/>
              </w:rPr>
              <w:t>408 274 773,97</w:t>
            </w:r>
          </w:p>
        </w:tc>
      </w:tr>
      <w:tr w:rsidR="00340763" w:rsidRPr="008D63B8" w:rsidTr="00340763">
        <w:trPr>
          <w:trHeight w:val="189"/>
        </w:trPr>
        <w:tc>
          <w:tcPr>
            <w:tcW w:w="6989" w:type="dxa"/>
            <w:shd w:val="clear" w:color="000000" w:fill="FFFFFF"/>
            <w:tcMar>
              <w:top w:w="15" w:type="dxa"/>
              <w:left w:w="15" w:type="dxa"/>
              <w:bottom w:w="0" w:type="dxa"/>
              <w:right w:w="15" w:type="dxa"/>
            </w:tcMar>
            <w:vAlign w:val="bottom"/>
          </w:tcPr>
          <w:p w:rsidR="00340763" w:rsidRPr="008D63B8" w:rsidRDefault="00340763" w:rsidP="00340763">
            <w:pPr>
              <w:rPr>
                <w:rFonts w:ascii="Arial" w:hAnsi="Arial" w:cs="Arial"/>
                <w:sz w:val="16"/>
                <w:szCs w:val="16"/>
              </w:rPr>
            </w:pPr>
            <w:r w:rsidRPr="008D63B8">
              <w:rPr>
                <w:rFonts w:ascii="Arial" w:hAnsi="Arial" w:cs="Arial"/>
                <w:sz w:val="16"/>
                <w:szCs w:val="16"/>
              </w:rPr>
              <w:t>Социальное обеспечение населения</w:t>
            </w:r>
          </w:p>
        </w:tc>
        <w:tc>
          <w:tcPr>
            <w:tcW w:w="425" w:type="dxa"/>
            <w:shd w:val="clear" w:color="000000" w:fill="FFFFFF"/>
            <w:tcMar>
              <w:top w:w="15" w:type="dxa"/>
              <w:left w:w="15" w:type="dxa"/>
              <w:bottom w:w="0" w:type="dxa"/>
              <w:right w:w="15" w:type="dxa"/>
            </w:tcMar>
            <w:vAlign w:val="bottom"/>
          </w:tcPr>
          <w:p w:rsidR="00340763" w:rsidRPr="008D63B8" w:rsidRDefault="00340763" w:rsidP="00340763">
            <w:pPr>
              <w:rPr>
                <w:rFonts w:ascii="Arial" w:hAnsi="Arial" w:cs="Arial"/>
                <w:sz w:val="16"/>
                <w:szCs w:val="16"/>
              </w:rPr>
            </w:pPr>
            <w:r w:rsidRPr="008D63B8">
              <w:rPr>
                <w:rFonts w:ascii="Arial" w:hAnsi="Arial" w:cs="Arial"/>
                <w:sz w:val="16"/>
                <w:szCs w:val="16"/>
              </w:rPr>
              <w:t>10</w:t>
            </w:r>
          </w:p>
        </w:tc>
        <w:tc>
          <w:tcPr>
            <w:tcW w:w="426" w:type="dxa"/>
            <w:shd w:val="clear" w:color="000000" w:fill="FFFFFF"/>
            <w:tcMar>
              <w:top w:w="15" w:type="dxa"/>
              <w:left w:w="15" w:type="dxa"/>
              <w:bottom w:w="0" w:type="dxa"/>
              <w:right w:w="15" w:type="dxa"/>
            </w:tcMar>
            <w:vAlign w:val="bottom"/>
          </w:tcPr>
          <w:p w:rsidR="00340763" w:rsidRPr="008D63B8" w:rsidRDefault="00340763" w:rsidP="00340763">
            <w:pPr>
              <w:rPr>
                <w:rFonts w:ascii="Arial" w:hAnsi="Arial" w:cs="Arial"/>
                <w:sz w:val="16"/>
                <w:szCs w:val="16"/>
              </w:rPr>
            </w:pPr>
            <w:r w:rsidRPr="008D63B8">
              <w:rPr>
                <w:rFonts w:ascii="Arial" w:hAnsi="Arial" w:cs="Arial"/>
                <w:sz w:val="16"/>
                <w:szCs w:val="16"/>
              </w:rPr>
              <w:t>03</w:t>
            </w:r>
          </w:p>
        </w:tc>
        <w:tc>
          <w:tcPr>
            <w:tcW w:w="2270" w:type="dxa"/>
            <w:shd w:val="clear" w:color="000000" w:fill="FFFFFF"/>
            <w:noWrap/>
            <w:tcMar>
              <w:top w:w="15" w:type="dxa"/>
              <w:left w:w="15" w:type="dxa"/>
              <w:bottom w:w="0" w:type="dxa"/>
              <w:right w:w="15" w:type="dxa"/>
            </w:tcMar>
            <w:vAlign w:val="bottom"/>
          </w:tcPr>
          <w:p w:rsidR="00340763" w:rsidRPr="008D63B8" w:rsidRDefault="00340763" w:rsidP="00340763">
            <w:pPr>
              <w:jc w:val="right"/>
              <w:rPr>
                <w:rFonts w:ascii="Arial" w:hAnsi="Arial" w:cs="Arial"/>
                <w:sz w:val="16"/>
                <w:szCs w:val="16"/>
              </w:rPr>
            </w:pPr>
            <w:r w:rsidRPr="008D63B8">
              <w:rPr>
                <w:rFonts w:ascii="Arial" w:hAnsi="Arial" w:cs="Arial"/>
                <w:sz w:val="16"/>
                <w:szCs w:val="16"/>
              </w:rPr>
              <w:t>276 544 204,97</w:t>
            </w:r>
          </w:p>
        </w:tc>
      </w:tr>
      <w:tr w:rsidR="00340763" w:rsidRPr="008D63B8" w:rsidTr="00340763">
        <w:trPr>
          <w:trHeight w:val="189"/>
        </w:trPr>
        <w:tc>
          <w:tcPr>
            <w:tcW w:w="6989" w:type="dxa"/>
            <w:shd w:val="clear" w:color="000000" w:fill="FFFFFF"/>
            <w:tcMar>
              <w:top w:w="15" w:type="dxa"/>
              <w:left w:w="15" w:type="dxa"/>
              <w:bottom w:w="0" w:type="dxa"/>
              <w:right w:w="15" w:type="dxa"/>
            </w:tcMar>
            <w:vAlign w:val="bottom"/>
          </w:tcPr>
          <w:p w:rsidR="00340763" w:rsidRPr="008D63B8" w:rsidRDefault="00340763" w:rsidP="00340763">
            <w:pPr>
              <w:rPr>
                <w:rFonts w:ascii="Arial" w:hAnsi="Arial" w:cs="Arial"/>
                <w:sz w:val="16"/>
                <w:szCs w:val="16"/>
              </w:rPr>
            </w:pPr>
            <w:r w:rsidRPr="008D63B8">
              <w:rPr>
                <w:rFonts w:ascii="Arial" w:hAnsi="Arial" w:cs="Arial"/>
                <w:sz w:val="16"/>
                <w:szCs w:val="16"/>
              </w:rPr>
              <w:t>Охрана семьи и детства</w:t>
            </w:r>
          </w:p>
        </w:tc>
        <w:tc>
          <w:tcPr>
            <w:tcW w:w="425" w:type="dxa"/>
            <w:shd w:val="clear" w:color="000000" w:fill="FFFFFF"/>
            <w:tcMar>
              <w:top w:w="15" w:type="dxa"/>
              <w:left w:w="15" w:type="dxa"/>
              <w:bottom w:w="0" w:type="dxa"/>
              <w:right w:w="15" w:type="dxa"/>
            </w:tcMar>
            <w:vAlign w:val="bottom"/>
          </w:tcPr>
          <w:p w:rsidR="00340763" w:rsidRPr="008D63B8" w:rsidRDefault="00340763" w:rsidP="00340763">
            <w:pPr>
              <w:rPr>
                <w:rFonts w:ascii="Arial" w:hAnsi="Arial" w:cs="Arial"/>
                <w:sz w:val="16"/>
                <w:szCs w:val="16"/>
              </w:rPr>
            </w:pPr>
            <w:r w:rsidRPr="008D63B8">
              <w:rPr>
                <w:rFonts w:ascii="Arial" w:hAnsi="Arial" w:cs="Arial"/>
                <w:sz w:val="16"/>
                <w:szCs w:val="16"/>
              </w:rPr>
              <w:t>10</w:t>
            </w:r>
          </w:p>
        </w:tc>
        <w:tc>
          <w:tcPr>
            <w:tcW w:w="426" w:type="dxa"/>
            <w:shd w:val="clear" w:color="000000" w:fill="FFFFFF"/>
            <w:tcMar>
              <w:top w:w="15" w:type="dxa"/>
              <w:left w:w="15" w:type="dxa"/>
              <w:bottom w:w="0" w:type="dxa"/>
              <w:right w:w="15" w:type="dxa"/>
            </w:tcMar>
            <w:vAlign w:val="bottom"/>
          </w:tcPr>
          <w:p w:rsidR="00340763" w:rsidRPr="008D63B8" w:rsidRDefault="00340763" w:rsidP="00340763">
            <w:pPr>
              <w:rPr>
                <w:rFonts w:ascii="Arial" w:hAnsi="Arial" w:cs="Arial"/>
                <w:sz w:val="16"/>
                <w:szCs w:val="16"/>
              </w:rPr>
            </w:pPr>
            <w:r w:rsidRPr="008D63B8">
              <w:rPr>
                <w:rFonts w:ascii="Arial" w:hAnsi="Arial" w:cs="Arial"/>
                <w:sz w:val="16"/>
                <w:szCs w:val="16"/>
              </w:rPr>
              <w:t>04</w:t>
            </w:r>
          </w:p>
        </w:tc>
        <w:tc>
          <w:tcPr>
            <w:tcW w:w="2270" w:type="dxa"/>
            <w:shd w:val="clear" w:color="000000" w:fill="FFFFFF"/>
            <w:noWrap/>
            <w:tcMar>
              <w:top w:w="15" w:type="dxa"/>
              <w:left w:w="15" w:type="dxa"/>
              <w:bottom w:w="0" w:type="dxa"/>
              <w:right w:w="15" w:type="dxa"/>
            </w:tcMar>
            <w:vAlign w:val="bottom"/>
          </w:tcPr>
          <w:p w:rsidR="00340763" w:rsidRPr="008D63B8" w:rsidRDefault="00340763" w:rsidP="00340763">
            <w:pPr>
              <w:jc w:val="right"/>
              <w:rPr>
                <w:rFonts w:ascii="Arial" w:hAnsi="Arial" w:cs="Arial"/>
                <w:sz w:val="16"/>
                <w:szCs w:val="16"/>
              </w:rPr>
            </w:pPr>
            <w:r w:rsidRPr="008D63B8">
              <w:rPr>
                <w:rFonts w:ascii="Arial" w:hAnsi="Arial" w:cs="Arial"/>
                <w:sz w:val="16"/>
                <w:szCs w:val="16"/>
              </w:rPr>
              <w:t>113 452 680,00</w:t>
            </w:r>
          </w:p>
        </w:tc>
      </w:tr>
      <w:tr w:rsidR="00340763" w:rsidRPr="008D63B8" w:rsidTr="00340763">
        <w:trPr>
          <w:trHeight w:val="189"/>
        </w:trPr>
        <w:tc>
          <w:tcPr>
            <w:tcW w:w="6989" w:type="dxa"/>
            <w:shd w:val="clear" w:color="000000" w:fill="FFFFFF"/>
            <w:tcMar>
              <w:top w:w="15" w:type="dxa"/>
              <w:left w:w="15" w:type="dxa"/>
              <w:bottom w:w="0" w:type="dxa"/>
              <w:right w:w="15" w:type="dxa"/>
            </w:tcMar>
            <w:vAlign w:val="bottom"/>
          </w:tcPr>
          <w:p w:rsidR="00340763" w:rsidRPr="008D63B8" w:rsidRDefault="00340763" w:rsidP="00340763">
            <w:pPr>
              <w:rPr>
                <w:rFonts w:ascii="Arial" w:hAnsi="Arial" w:cs="Arial"/>
                <w:sz w:val="16"/>
                <w:szCs w:val="16"/>
              </w:rPr>
            </w:pPr>
            <w:r w:rsidRPr="008D63B8">
              <w:rPr>
                <w:rFonts w:ascii="Arial" w:hAnsi="Arial" w:cs="Arial"/>
                <w:sz w:val="16"/>
                <w:szCs w:val="16"/>
              </w:rPr>
              <w:t>Другие вопросы в области социальной политики</w:t>
            </w:r>
          </w:p>
        </w:tc>
        <w:tc>
          <w:tcPr>
            <w:tcW w:w="425" w:type="dxa"/>
            <w:shd w:val="clear" w:color="000000" w:fill="FFFFFF"/>
            <w:tcMar>
              <w:top w:w="15" w:type="dxa"/>
              <w:left w:w="15" w:type="dxa"/>
              <w:bottom w:w="0" w:type="dxa"/>
              <w:right w:w="15" w:type="dxa"/>
            </w:tcMar>
            <w:vAlign w:val="bottom"/>
          </w:tcPr>
          <w:p w:rsidR="00340763" w:rsidRPr="008D63B8" w:rsidRDefault="00340763" w:rsidP="00340763">
            <w:pPr>
              <w:rPr>
                <w:rFonts w:ascii="Arial" w:hAnsi="Arial" w:cs="Arial"/>
                <w:sz w:val="16"/>
                <w:szCs w:val="16"/>
              </w:rPr>
            </w:pPr>
            <w:r w:rsidRPr="008D63B8">
              <w:rPr>
                <w:rFonts w:ascii="Arial" w:hAnsi="Arial" w:cs="Arial"/>
                <w:sz w:val="16"/>
                <w:szCs w:val="16"/>
              </w:rPr>
              <w:t>10</w:t>
            </w:r>
          </w:p>
        </w:tc>
        <w:tc>
          <w:tcPr>
            <w:tcW w:w="426" w:type="dxa"/>
            <w:shd w:val="clear" w:color="000000" w:fill="FFFFFF"/>
            <w:tcMar>
              <w:top w:w="15" w:type="dxa"/>
              <w:left w:w="15" w:type="dxa"/>
              <w:bottom w:w="0" w:type="dxa"/>
              <w:right w:w="15" w:type="dxa"/>
            </w:tcMar>
            <w:vAlign w:val="bottom"/>
          </w:tcPr>
          <w:p w:rsidR="00340763" w:rsidRPr="008D63B8" w:rsidRDefault="00340763" w:rsidP="00340763">
            <w:pPr>
              <w:rPr>
                <w:rFonts w:ascii="Arial" w:hAnsi="Arial" w:cs="Arial"/>
                <w:sz w:val="16"/>
                <w:szCs w:val="16"/>
              </w:rPr>
            </w:pPr>
            <w:r w:rsidRPr="008D63B8">
              <w:rPr>
                <w:rFonts w:ascii="Arial" w:hAnsi="Arial" w:cs="Arial"/>
                <w:sz w:val="16"/>
                <w:szCs w:val="16"/>
              </w:rPr>
              <w:t>06</w:t>
            </w:r>
          </w:p>
        </w:tc>
        <w:tc>
          <w:tcPr>
            <w:tcW w:w="2270" w:type="dxa"/>
            <w:shd w:val="clear" w:color="000000" w:fill="FFFFFF"/>
            <w:noWrap/>
            <w:tcMar>
              <w:top w:w="15" w:type="dxa"/>
              <w:left w:w="15" w:type="dxa"/>
              <w:bottom w:w="0" w:type="dxa"/>
              <w:right w:w="15" w:type="dxa"/>
            </w:tcMar>
            <w:vAlign w:val="bottom"/>
          </w:tcPr>
          <w:p w:rsidR="00340763" w:rsidRPr="008D63B8" w:rsidRDefault="00340763" w:rsidP="00340763">
            <w:pPr>
              <w:jc w:val="right"/>
              <w:rPr>
                <w:rFonts w:ascii="Arial" w:hAnsi="Arial" w:cs="Arial"/>
                <w:sz w:val="16"/>
                <w:szCs w:val="16"/>
              </w:rPr>
            </w:pPr>
            <w:r w:rsidRPr="008D63B8">
              <w:rPr>
                <w:rFonts w:ascii="Arial" w:hAnsi="Arial" w:cs="Arial"/>
                <w:sz w:val="16"/>
                <w:szCs w:val="16"/>
              </w:rPr>
              <w:t>18 277 889,00</w:t>
            </w:r>
          </w:p>
        </w:tc>
      </w:tr>
      <w:tr w:rsidR="00340763" w:rsidRPr="008D63B8" w:rsidTr="00340763">
        <w:trPr>
          <w:trHeight w:val="189"/>
        </w:trPr>
        <w:tc>
          <w:tcPr>
            <w:tcW w:w="6989" w:type="dxa"/>
            <w:shd w:val="clear" w:color="000000" w:fill="FFFFFF"/>
            <w:tcMar>
              <w:top w:w="15" w:type="dxa"/>
              <w:left w:w="15" w:type="dxa"/>
              <w:bottom w:w="0" w:type="dxa"/>
              <w:right w:w="15" w:type="dxa"/>
            </w:tcMar>
            <w:vAlign w:val="bottom"/>
          </w:tcPr>
          <w:p w:rsidR="00340763" w:rsidRPr="008D63B8" w:rsidRDefault="00340763" w:rsidP="00340763">
            <w:pPr>
              <w:rPr>
                <w:rFonts w:ascii="Arial" w:hAnsi="Arial" w:cs="Arial"/>
                <w:sz w:val="16"/>
                <w:szCs w:val="16"/>
              </w:rPr>
            </w:pPr>
            <w:r w:rsidRPr="008D63B8">
              <w:rPr>
                <w:rFonts w:ascii="Arial" w:hAnsi="Arial" w:cs="Arial"/>
                <w:sz w:val="16"/>
                <w:szCs w:val="16"/>
              </w:rPr>
              <w:t>Физическая культура и спорт</w:t>
            </w:r>
          </w:p>
        </w:tc>
        <w:tc>
          <w:tcPr>
            <w:tcW w:w="425" w:type="dxa"/>
            <w:shd w:val="clear" w:color="000000" w:fill="FFFFFF"/>
            <w:tcMar>
              <w:top w:w="15" w:type="dxa"/>
              <w:left w:w="15" w:type="dxa"/>
              <w:bottom w:w="0" w:type="dxa"/>
              <w:right w:w="15" w:type="dxa"/>
            </w:tcMar>
            <w:vAlign w:val="bottom"/>
          </w:tcPr>
          <w:p w:rsidR="00340763" w:rsidRPr="008D63B8" w:rsidRDefault="00340763" w:rsidP="00340763">
            <w:pPr>
              <w:rPr>
                <w:rFonts w:ascii="Arial" w:hAnsi="Arial" w:cs="Arial"/>
                <w:sz w:val="16"/>
                <w:szCs w:val="16"/>
              </w:rPr>
            </w:pPr>
            <w:r w:rsidRPr="008D63B8">
              <w:rPr>
                <w:rFonts w:ascii="Arial" w:hAnsi="Arial" w:cs="Arial"/>
                <w:sz w:val="16"/>
                <w:szCs w:val="16"/>
              </w:rPr>
              <w:t>11</w:t>
            </w:r>
          </w:p>
        </w:tc>
        <w:tc>
          <w:tcPr>
            <w:tcW w:w="426" w:type="dxa"/>
            <w:shd w:val="clear" w:color="000000" w:fill="FFFFFF"/>
            <w:tcMar>
              <w:top w:w="15" w:type="dxa"/>
              <w:left w:w="15" w:type="dxa"/>
              <w:bottom w:w="0" w:type="dxa"/>
              <w:right w:w="15" w:type="dxa"/>
            </w:tcMar>
            <w:vAlign w:val="bottom"/>
          </w:tcPr>
          <w:p w:rsidR="00340763" w:rsidRPr="008D63B8" w:rsidRDefault="00340763" w:rsidP="00340763">
            <w:pPr>
              <w:rPr>
                <w:rFonts w:ascii="Arial" w:hAnsi="Arial" w:cs="Arial"/>
                <w:sz w:val="16"/>
                <w:szCs w:val="16"/>
              </w:rPr>
            </w:pPr>
            <w:r w:rsidRPr="008D63B8">
              <w:rPr>
                <w:rFonts w:ascii="Arial" w:hAnsi="Arial" w:cs="Arial"/>
                <w:sz w:val="16"/>
                <w:szCs w:val="16"/>
              </w:rPr>
              <w:t> </w:t>
            </w:r>
          </w:p>
        </w:tc>
        <w:tc>
          <w:tcPr>
            <w:tcW w:w="2270" w:type="dxa"/>
            <w:shd w:val="clear" w:color="000000" w:fill="FFFFFF"/>
            <w:noWrap/>
            <w:tcMar>
              <w:top w:w="15" w:type="dxa"/>
              <w:left w:w="15" w:type="dxa"/>
              <w:bottom w:w="0" w:type="dxa"/>
              <w:right w:w="15" w:type="dxa"/>
            </w:tcMar>
            <w:vAlign w:val="bottom"/>
          </w:tcPr>
          <w:p w:rsidR="00340763" w:rsidRPr="008D63B8" w:rsidRDefault="00340763" w:rsidP="00340763">
            <w:pPr>
              <w:jc w:val="right"/>
              <w:rPr>
                <w:rFonts w:ascii="Arial" w:hAnsi="Arial" w:cs="Arial"/>
                <w:sz w:val="16"/>
                <w:szCs w:val="16"/>
              </w:rPr>
            </w:pPr>
            <w:r w:rsidRPr="008D63B8">
              <w:rPr>
                <w:rFonts w:ascii="Arial" w:hAnsi="Arial" w:cs="Arial"/>
                <w:sz w:val="16"/>
                <w:szCs w:val="16"/>
              </w:rPr>
              <w:t>17 438 539,86</w:t>
            </w:r>
          </w:p>
        </w:tc>
      </w:tr>
      <w:tr w:rsidR="00340763" w:rsidRPr="008D63B8" w:rsidTr="00340763">
        <w:trPr>
          <w:trHeight w:val="189"/>
        </w:trPr>
        <w:tc>
          <w:tcPr>
            <w:tcW w:w="6989" w:type="dxa"/>
            <w:shd w:val="clear" w:color="000000" w:fill="FFFFFF"/>
            <w:tcMar>
              <w:top w:w="15" w:type="dxa"/>
              <w:left w:w="15" w:type="dxa"/>
              <w:bottom w:w="0" w:type="dxa"/>
              <w:right w:w="15" w:type="dxa"/>
            </w:tcMar>
            <w:vAlign w:val="bottom"/>
          </w:tcPr>
          <w:p w:rsidR="00340763" w:rsidRPr="008D63B8" w:rsidRDefault="00340763" w:rsidP="00340763">
            <w:pPr>
              <w:rPr>
                <w:rFonts w:ascii="Arial" w:hAnsi="Arial" w:cs="Arial"/>
                <w:sz w:val="16"/>
                <w:szCs w:val="16"/>
              </w:rPr>
            </w:pPr>
            <w:r w:rsidRPr="008D63B8">
              <w:rPr>
                <w:rFonts w:ascii="Arial" w:hAnsi="Arial" w:cs="Arial"/>
                <w:sz w:val="16"/>
                <w:szCs w:val="16"/>
              </w:rPr>
              <w:t>Физическая культура</w:t>
            </w:r>
          </w:p>
        </w:tc>
        <w:tc>
          <w:tcPr>
            <w:tcW w:w="425" w:type="dxa"/>
            <w:shd w:val="clear" w:color="000000" w:fill="FFFFFF"/>
            <w:tcMar>
              <w:top w:w="15" w:type="dxa"/>
              <w:left w:w="15" w:type="dxa"/>
              <w:bottom w:w="0" w:type="dxa"/>
              <w:right w:w="15" w:type="dxa"/>
            </w:tcMar>
            <w:vAlign w:val="bottom"/>
          </w:tcPr>
          <w:p w:rsidR="00340763" w:rsidRPr="008D63B8" w:rsidRDefault="00340763" w:rsidP="00340763">
            <w:pPr>
              <w:rPr>
                <w:rFonts w:ascii="Arial" w:hAnsi="Arial" w:cs="Arial"/>
                <w:sz w:val="16"/>
                <w:szCs w:val="16"/>
              </w:rPr>
            </w:pPr>
            <w:r w:rsidRPr="008D63B8">
              <w:rPr>
                <w:rFonts w:ascii="Arial" w:hAnsi="Arial" w:cs="Arial"/>
                <w:sz w:val="16"/>
                <w:szCs w:val="16"/>
              </w:rPr>
              <w:t>11</w:t>
            </w:r>
          </w:p>
        </w:tc>
        <w:tc>
          <w:tcPr>
            <w:tcW w:w="426" w:type="dxa"/>
            <w:shd w:val="clear" w:color="000000" w:fill="FFFFFF"/>
            <w:tcMar>
              <w:top w:w="15" w:type="dxa"/>
              <w:left w:w="15" w:type="dxa"/>
              <w:bottom w:w="0" w:type="dxa"/>
              <w:right w:w="15" w:type="dxa"/>
            </w:tcMar>
            <w:vAlign w:val="bottom"/>
          </w:tcPr>
          <w:p w:rsidR="00340763" w:rsidRPr="008D63B8" w:rsidRDefault="00340763" w:rsidP="00340763">
            <w:pPr>
              <w:rPr>
                <w:rFonts w:ascii="Arial" w:hAnsi="Arial" w:cs="Arial"/>
                <w:sz w:val="16"/>
                <w:szCs w:val="16"/>
              </w:rPr>
            </w:pPr>
            <w:r w:rsidRPr="008D63B8">
              <w:rPr>
                <w:rFonts w:ascii="Arial" w:hAnsi="Arial" w:cs="Arial"/>
                <w:sz w:val="16"/>
                <w:szCs w:val="16"/>
              </w:rPr>
              <w:t>01</w:t>
            </w:r>
          </w:p>
        </w:tc>
        <w:tc>
          <w:tcPr>
            <w:tcW w:w="2270" w:type="dxa"/>
            <w:shd w:val="clear" w:color="000000" w:fill="FFFFFF"/>
            <w:noWrap/>
            <w:tcMar>
              <w:top w:w="15" w:type="dxa"/>
              <w:left w:w="15" w:type="dxa"/>
              <w:bottom w:w="0" w:type="dxa"/>
              <w:right w:w="15" w:type="dxa"/>
            </w:tcMar>
            <w:vAlign w:val="bottom"/>
          </w:tcPr>
          <w:p w:rsidR="00340763" w:rsidRPr="008D63B8" w:rsidRDefault="00340763" w:rsidP="00340763">
            <w:pPr>
              <w:jc w:val="right"/>
              <w:rPr>
                <w:rFonts w:ascii="Arial" w:hAnsi="Arial" w:cs="Arial"/>
                <w:sz w:val="16"/>
                <w:szCs w:val="16"/>
              </w:rPr>
            </w:pPr>
            <w:r w:rsidRPr="008D63B8">
              <w:rPr>
                <w:rFonts w:ascii="Arial" w:hAnsi="Arial" w:cs="Arial"/>
                <w:sz w:val="16"/>
                <w:szCs w:val="16"/>
              </w:rPr>
              <w:t>1 109 313,00</w:t>
            </w:r>
          </w:p>
        </w:tc>
      </w:tr>
      <w:tr w:rsidR="00340763" w:rsidRPr="008D63B8" w:rsidTr="00340763">
        <w:trPr>
          <w:trHeight w:val="189"/>
        </w:trPr>
        <w:tc>
          <w:tcPr>
            <w:tcW w:w="6989" w:type="dxa"/>
            <w:shd w:val="clear" w:color="000000" w:fill="FFFFFF"/>
            <w:tcMar>
              <w:top w:w="15" w:type="dxa"/>
              <w:left w:w="15" w:type="dxa"/>
              <w:bottom w:w="0" w:type="dxa"/>
              <w:right w:w="15" w:type="dxa"/>
            </w:tcMar>
            <w:vAlign w:val="bottom"/>
          </w:tcPr>
          <w:p w:rsidR="00340763" w:rsidRPr="008D63B8" w:rsidRDefault="00340763" w:rsidP="00340763">
            <w:pPr>
              <w:rPr>
                <w:rFonts w:ascii="Arial" w:hAnsi="Arial" w:cs="Arial"/>
                <w:sz w:val="16"/>
                <w:szCs w:val="16"/>
              </w:rPr>
            </w:pPr>
            <w:r w:rsidRPr="008D63B8">
              <w:rPr>
                <w:rFonts w:ascii="Arial" w:hAnsi="Arial" w:cs="Arial"/>
                <w:sz w:val="16"/>
                <w:szCs w:val="16"/>
              </w:rPr>
              <w:t>Массовый спорт</w:t>
            </w:r>
          </w:p>
        </w:tc>
        <w:tc>
          <w:tcPr>
            <w:tcW w:w="425" w:type="dxa"/>
            <w:shd w:val="clear" w:color="000000" w:fill="FFFFFF"/>
            <w:tcMar>
              <w:top w:w="15" w:type="dxa"/>
              <w:left w:w="15" w:type="dxa"/>
              <w:bottom w:w="0" w:type="dxa"/>
              <w:right w:w="15" w:type="dxa"/>
            </w:tcMar>
            <w:vAlign w:val="bottom"/>
          </w:tcPr>
          <w:p w:rsidR="00340763" w:rsidRPr="008D63B8" w:rsidRDefault="00340763" w:rsidP="00340763">
            <w:pPr>
              <w:rPr>
                <w:rFonts w:ascii="Arial" w:hAnsi="Arial" w:cs="Arial"/>
                <w:sz w:val="16"/>
                <w:szCs w:val="16"/>
              </w:rPr>
            </w:pPr>
            <w:r w:rsidRPr="008D63B8">
              <w:rPr>
                <w:rFonts w:ascii="Arial" w:hAnsi="Arial" w:cs="Arial"/>
                <w:sz w:val="16"/>
                <w:szCs w:val="16"/>
              </w:rPr>
              <w:t>11</w:t>
            </w:r>
          </w:p>
        </w:tc>
        <w:tc>
          <w:tcPr>
            <w:tcW w:w="426" w:type="dxa"/>
            <w:shd w:val="clear" w:color="000000" w:fill="FFFFFF"/>
            <w:tcMar>
              <w:top w:w="15" w:type="dxa"/>
              <w:left w:w="15" w:type="dxa"/>
              <w:bottom w:w="0" w:type="dxa"/>
              <w:right w:w="15" w:type="dxa"/>
            </w:tcMar>
            <w:vAlign w:val="bottom"/>
          </w:tcPr>
          <w:p w:rsidR="00340763" w:rsidRPr="008D63B8" w:rsidRDefault="00340763" w:rsidP="00340763">
            <w:pPr>
              <w:rPr>
                <w:rFonts w:ascii="Arial" w:hAnsi="Arial" w:cs="Arial"/>
                <w:sz w:val="16"/>
                <w:szCs w:val="16"/>
              </w:rPr>
            </w:pPr>
            <w:r w:rsidRPr="008D63B8">
              <w:rPr>
                <w:rFonts w:ascii="Arial" w:hAnsi="Arial" w:cs="Arial"/>
                <w:sz w:val="16"/>
                <w:szCs w:val="16"/>
              </w:rPr>
              <w:t>02</w:t>
            </w:r>
          </w:p>
        </w:tc>
        <w:tc>
          <w:tcPr>
            <w:tcW w:w="2270" w:type="dxa"/>
            <w:shd w:val="clear" w:color="000000" w:fill="FFFFFF"/>
            <w:noWrap/>
            <w:tcMar>
              <w:top w:w="15" w:type="dxa"/>
              <w:left w:w="15" w:type="dxa"/>
              <w:bottom w:w="0" w:type="dxa"/>
              <w:right w:w="15" w:type="dxa"/>
            </w:tcMar>
            <w:vAlign w:val="bottom"/>
          </w:tcPr>
          <w:p w:rsidR="00340763" w:rsidRPr="008D63B8" w:rsidRDefault="00340763" w:rsidP="00340763">
            <w:pPr>
              <w:jc w:val="right"/>
              <w:rPr>
                <w:rFonts w:ascii="Arial" w:hAnsi="Arial" w:cs="Arial"/>
                <w:sz w:val="16"/>
                <w:szCs w:val="16"/>
              </w:rPr>
            </w:pPr>
            <w:r w:rsidRPr="008D63B8">
              <w:rPr>
                <w:rFonts w:ascii="Arial" w:hAnsi="Arial" w:cs="Arial"/>
                <w:sz w:val="16"/>
                <w:szCs w:val="16"/>
              </w:rPr>
              <w:t>16 329 226,86</w:t>
            </w:r>
          </w:p>
        </w:tc>
      </w:tr>
      <w:tr w:rsidR="00340763" w:rsidRPr="008D63B8" w:rsidTr="00340763">
        <w:trPr>
          <w:trHeight w:val="181"/>
        </w:trPr>
        <w:tc>
          <w:tcPr>
            <w:tcW w:w="6989" w:type="dxa"/>
            <w:shd w:val="clear" w:color="000000" w:fill="FFFFFF"/>
            <w:tcMar>
              <w:top w:w="15" w:type="dxa"/>
              <w:left w:w="15" w:type="dxa"/>
              <w:bottom w:w="0" w:type="dxa"/>
              <w:right w:w="15" w:type="dxa"/>
            </w:tcMar>
            <w:vAlign w:val="bottom"/>
          </w:tcPr>
          <w:p w:rsidR="00340763" w:rsidRPr="008D63B8" w:rsidRDefault="00340763" w:rsidP="00340763">
            <w:pPr>
              <w:rPr>
                <w:rFonts w:ascii="Arial" w:hAnsi="Arial" w:cs="Arial"/>
                <w:sz w:val="16"/>
                <w:szCs w:val="16"/>
              </w:rPr>
            </w:pPr>
            <w:r w:rsidRPr="008D63B8">
              <w:rPr>
                <w:rFonts w:ascii="Arial" w:hAnsi="Arial" w:cs="Arial"/>
                <w:sz w:val="16"/>
                <w:szCs w:val="16"/>
              </w:rPr>
              <w:t>Всего</w:t>
            </w:r>
          </w:p>
        </w:tc>
        <w:tc>
          <w:tcPr>
            <w:tcW w:w="425" w:type="dxa"/>
            <w:shd w:val="clear" w:color="000000" w:fill="FFFFFF"/>
            <w:tcMar>
              <w:top w:w="15" w:type="dxa"/>
              <w:left w:w="15" w:type="dxa"/>
              <w:bottom w:w="0" w:type="dxa"/>
              <w:right w:w="15" w:type="dxa"/>
            </w:tcMar>
            <w:vAlign w:val="bottom"/>
          </w:tcPr>
          <w:p w:rsidR="00340763" w:rsidRPr="008D63B8" w:rsidRDefault="00340763" w:rsidP="00340763">
            <w:pPr>
              <w:rPr>
                <w:rFonts w:ascii="Arial" w:hAnsi="Arial" w:cs="Arial"/>
                <w:sz w:val="16"/>
                <w:szCs w:val="16"/>
              </w:rPr>
            </w:pPr>
            <w:r w:rsidRPr="008D63B8">
              <w:rPr>
                <w:rFonts w:ascii="Arial" w:hAnsi="Arial" w:cs="Arial"/>
                <w:sz w:val="16"/>
                <w:szCs w:val="16"/>
              </w:rPr>
              <w:t> </w:t>
            </w:r>
          </w:p>
        </w:tc>
        <w:tc>
          <w:tcPr>
            <w:tcW w:w="2696" w:type="dxa"/>
            <w:gridSpan w:val="2"/>
            <w:shd w:val="clear" w:color="000000" w:fill="FFFFFF"/>
            <w:tcMar>
              <w:top w:w="15" w:type="dxa"/>
              <w:left w:w="15" w:type="dxa"/>
              <w:bottom w:w="0" w:type="dxa"/>
              <w:right w:w="15" w:type="dxa"/>
            </w:tcMar>
            <w:vAlign w:val="bottom"/>
          </w:tcPr>
          <w:p w:rsidR="00340763" w:rsidRPr="008D63B8" w:rsidRDefault="00340763" w:rsidP="00340763">
            <w:pPr>
              <w:rPr>
                <w:rFonts w:ascii="Arial" w:hAnsi="Arial" w:cs="Arial"/>
                <w:sz w:val="16"/>
                <w:szCs w:val="16"/>
              </w:rPr>
            </w:pPr>
            <w:r w:rsidRPr="008D63B8">
              <w:rPr>
                <w:rFonts w:ascii="Arial" w:hAnsi="Arial" w:cs="Arial"/>
                <w:sz w:val="16"/>
                <w:szCs w:val="16"/>
              </w:rPr>
              <w:t> </w:t>
            </w:r>
          </w:p>
          <w:p w:rsidR="00340763" w:rsidRPr="008D63B8" w:rsidRDefault="00340763" w:rsidP="00340763">
            <w:pPr>
              <w:jc w:val="right"/>
              <w:rPr>
                <w:rFonts w:ascii="Arial" w:hAnsi="Arial" w:cs="Arial"/>
                <w:sz w:val="16"/>
                <w:szCs w:val="16"/>
              </w:rPr>
            </w:pPr>
            <w:r w:rsidRPr="008D63B8">
              <w:rPr>
                <w:rFonts w:ascii="Arial" w:hAnsi="Arial" w:cs="Arial"/>
                <w:sz w:val="16"/>
                <w:szCs w:val="16"/>
              </w:rPr>
              <w:t>1 608 410 007,02</w:t>
            </w:r>
          </w:p>
        </w:tc>
      </w:tr>
    </w:tbl>
    <w:p w:rsidR="00B0138A" w:rsidRDefault="00B0138A" w:rsidP="00B0138A">
      <w:pPr>
        <w:tabs>
          <w:tab w:val="left" w:pos="360"/>
          <w:tab w:val="left" w:pos="540"/>
          <w:tab w:val="left" w:pos="5700"/>
        </w:tabs>
        <w:jc w:val="center"/>
        <w:rPr>
          <w:rFonts w:ascii="Arial" w:hAnsi="Arial" w:cs="Arial"/>
          <w:sz w:val="16"/>
          <w:szCs w:val="16"/>
        </w:rPr>
      </w:pPr>
    </w:p>
    <w:p w:rsidR="00B0138A" w:rsidRDefault="00B0138A" w:rsidP="00B0138A">
      <w:pPr>
        <w:tabs>
          <w:tab w:val="left" w:pos="360"/>
          <w:tab w:val="left" w:pos="540"/>
          <w:tab w:val="left" w:pos="5700"/>
        </w:tabs>
        <w:jc w:val="center"/>
        <w:rPr>
          <w:rFonts w:ascii="Arial" w:hAnsi="Arial" w:cs="Arial"/>
          <w:sz w:val="16"/>
          <w:szCs w:val="16"/>
        </w:rPr>
      </w:pPr>
    </w:p>
    <w:p w:rsidR="00340763" w:rsidRPr="008D63B8" w:rsidRDefault="00340763" w:rsidP="00B0138A">
      <w:pPr>
        <w:tabs>
          <w:tab w:val="left" w:pos="360"/>
          <w:tab w:val="left" w:pos="540"/>
          <w:tab w:val="left" w:pos="5700"/>
        </w:tabs>
        <w:jc w:val="center"/>
        <w:rPr>
          <w:rFonts w:ascii="Arial" w:hAnsi="Arial" w:cs="Arial"/>
          <w:sz w:val="16"/>
          <w:szCs w:val="16"/>
        </w:rPr>
      </w:pPr>
      <w:r w:rsidRPr="008D63B8">
        <w:rPr>
          <w:rFonts w:ascii="Arial" w:hAnsi="Arial" w:cs="Arial"/>
          <w:sz w:val="16"/>
          <w:szCs w:val="16"/>
        </w:rPr>
        <w:t>_____________</w:t>
      </w:r>
    </w:p>
    <w:p w:rsidR="00340763" w:rsidRDefault="00340763" w:rsidP="00340763">
      <w:pPr>
        <w:tabs>
          <w:tab w:val="left" w:pos="360"/>
          <w:tab w:val="left" w:pos="540"/>
          <w:tab w:val="left" w:pos="5700"/>
        </w:tabs>
        <w:ind w:right="-144"/>
        <w:jc w:val="both"/>
        <w:rPr>
          <w:rFonts w:ascii="Arial" w:hAnsi="Arial" w:cs="Arial"/>
          <w:sz w:val="16"/>
          <w:szCs w:val="16"/>
        </w:rPr>
      </w:pPr>
    </w:p>
    <w:p w:rsidR="00B0138A" w:rsidRDefault="00B0138A" w:rsidP="00340763">
      <w:pPr>
        <w:tabs>
          <w:tab w:val="left" w:pos="360"/>
          <w:tab w:val="left" w:pos="540"/>
          <w:tab w:val="left" w:pos="5700"/>
        </w:tabs>
        <w:ind w:right="-144"/>
        <w:jc w:val="both"/>
        <w:rPr>
          <w:rFonts w:ascii="Arial" w:hAnsi="Arial" w:cs="Arial"/>
          <w:sz w:val="16"/>
          <w:szCs w:val="16"/>
        </w:rPr>
      </w:pPr>
    </w:p>
    <w:p w:rsidR="00B0138A" w:rsidRDefault="00B0138A" w:rsidP="00340763">
      <w:pPr>
        <w:tabs>
          <w:tab w:val="left" w:pos="360"/>
          <w:tab w:val="left" w:pos="540"/>
          <w:tab w:val="left" w:pos="5700"/>
        </w:tabs>
        <w:ind w:right="-144"/>
        <w:jc w:val="both"/>
        <w:rPr>
          <w:rFonts w:ascii="Arial" w:hAnsi="Arial" w:cs="Arial"/>
          <w:sz w:val="16"/>
          <w:szCs w:val="16"/>
        </w:rPr>
      </w:pPr>
    </w:p>
    <w:p w:rsidR="00B0138A" w:rsidRDefault="00B0138A" w:rsidP="00340763">
      <w:pPr>
        <w:tabs>
          <w:tab w:val="left" w:pos="360"/>
          <w:tab w:val="left" w:pos="540"/>
          <w:tab w:val="left" w:pos="5700"/>
        </w:tabs>
        <w:ind w:right="-144"/>
        <w:jc w:val="both"/>
        <w:rPr>
          <w:rFonts w:ascii="Arial" w:hAnsi="Arial" w:cs="Arial"/>
          <w:sz w:val="16"/>
          <w:szCs w:val="16"/>
        </w:rPr>
      </w:pPr>
    </w:p>
    <w:p w:rsidR="00B0138A" w:rsidRDefault="00B0138A" w:rsidP="00340763">
      <w:pPr>
        <w:tabs>
          <w:tab w:val="left" w:pos="360"/>
          <w:tab w:val="left" w:pos="540"/>
          <w:tab w:val="left" w:pos="5700"/>
        </w:tabs>
        <w:ind w:right="-144"/>
        <w:jc w:val="both"/>
        <w:rPr>
          <w:rFonts w:ascii="Arial" w:hAnsi="Arial" w:cs="Arial"/>
          <w:sz w:val="16"/>
          <w:szCs w:val="16"/>
        </w:rPr>
      </w:pPr>
    </w:p>
    <w:p w:rsidR="00B0138A" w:rsidRPr="008D63B8" w:rsidRDefault="00B0138A" w:rsidP="00340763">
      <w:pPr>
        <w:tabs>
          <w:tab w:val="left" w:pos="360"/>
          <w:tab w:val="left" w:pos="540"/>
          <w:tab w:val="left" w:pos="5700"/>
        </w:tabs>
        <w:ind w:right="-144"/>
        <w:jc w:val="both"/>
        <w:rPr>
          <w:rFonts w:ascii="Arial" w:hAnsi="Arial" w:cs="Arial"/>
          <w:sz w:val="16"/>
          <w:szCs w:val="16"/>
        </w:rPr>
      </w:pPr>
    </w:p>
    <w:p w:rsidR="00340763" w:rsidRPr="008D63B8" w:rsidRDefault="00340763" w:rsidP="00340763">
      <w:pPr>
        <w:tabs>
          <w:tab w:val="left" w:pos="360"/>
          <w:tab w:val="left" w:pos="540"/>
          <w:tab w:val="left" w:pos="5700"/>
        </w:tabs>
        <w:ind w:right="-144"/>
        <w:jc w:val="both"/>
        <w:rPr>
          <w:rFonts w:ascii="Arial" w:hAnsi="Arial" w:cs="Arial"/>
          <w:sz w:val="16"/>
          <w:szCs w:val="16"/>
        </w:rPr>
      </w:pPr>
      <w:r w:rsidRPr="008D63B8">
        <w:rPr>
          <w:rFonts w:ascii="Arial" w:hAnsi="Arial" w:cs="Arial"/>
          <w:sz w:val="16"/>
          <w:szCs w:val="16"/>
        </w:rPr>
        <w:lastRenderedPageBreak/>
        <w:t>Статья 2</w:t>
      </w:r>
    </w:p>
    <w:p w:rsidR="00340763" w:rsidRPr="008D63B8" w:rsidRDefault="00340763" w:rsidP="00340763">
      <w:pPr>
        <w:tabs>
          <w:tab w:val="left" w:pos="360"/>
          <w:tab w:val="left" w:pos="540"/>
          <w:tab w:val="left" w:pos="5700"/>
        </w:tabs>
        <w:ind w:right="-144" w:firstLine="720"/>
        <w:jc w:val="both"/>
        <w:rPr>
          <w:rFonts w:ascii="Arial" w:hAnsi="Arial" w:cs="Arial"/>
          <w:sz w:val="16"/>
          <w:szCs w:val="16"/>
        </w:rPr>
      </w:pPr>
    </w:p>
    <w:p w:rsidR="00340763" w:rsidRPr="008D63B8" w:rsidRDefault="00340763" w:rsidP="00340763">
      <w:pPr>
        <w:tabs>
          <w:tab w:val="left" w:pos="360"/>
          <w:tab w:val="left" w:pos="540"/>
        </w:tabs>
        <w:ind w:right="-144" w:firstLine="142"/>
        <w:jc w:val="both"/>
        <w:rPr>
          <w:rFonts w:ascii="Arial" w:hAnsi="Arial" w:cs="Arial"/>
          <w:sz w:val="16"/>
          <w:szCs w:val="16"/>
        </w:rPr>
      </w:pPr>
      <w:r w:rsidRPr="008D63B8">
        <w:rPr>
          <w:rFonts w:ascii="Arial" w:hAnsi="Arial" w:cs="Arial"/>
          <w:sz w:val="16"/>
          <w:szCs w:val="16"/>
        </w:rPr>
        <w:t>Настоящее решение вступает в силу со дня его официального опубликования и распространяется на правоотношения с 01 января 2018 года.</w:t>
      </w:r>
    </w:p>
    <w:p w:rsidR="00340763" w:rsidRPr="008D63B8" w:rsidRDefault="00340763" w:rsidP="00340763">
      <w:pPr>
        <w:jc w:val="both"/>
        <w:rPr>
          <w:rFonts w:ascii="Arial" w:hAnsi="Arial" w:cs="Arial"/>
          <w:sz w:val="16"/>
          <w:szCs w:val="16"/>
        </w:rPr>
      </w:pPr>
    </w:p>
    <w:p w:rsidR="00340763" w:rsidRPr="008D63B8" w:rsidRDefault="00340763" w:rsidP="00340763">
      <w:pPr>
        <w:jc w:val="both"/>
        <w:rPr>
          <w:rFonts w:ascii="Arial" w:hAnsi="Arial" w:cs="Arial"/>
          <w:sz w:val="16"/>
          <w:szCs w:val="16"/>
        </w:rPr>
      </w:pPr>
    </w:p>
    <w:tbl>
      <w:tblPr>
        <w:tblW w:w="10314" w:type="dxa"/>
        <w:tblLook w:val="04A0"/>
      </w:tblPr>
      <w:tblGrid>
        <w:gridCol w:w="5211"/>
        <w:gridCol w:w="5103"/>
      </w:tblGrid>
      <w:tr w:rsidR="00340763" w:rsidRPr="008D63B8" w:rsidTr="00340763">
        <w:tc>
          <w:tcPr>
            <w:tcW w:w="5211" w:type="dxa"/>
            <w:shd w:val="clear" w:color="auto" w:fill="auto"/>
          </w:tcPr>
          <w:p w:rsidR="00340763" w:rsidRPr="008D63B8" w:rsidRDefault="00340763" w:rsidP="00340763">
            <w:pPr>
              <w:spacing w:line="180" w:lineRule="exact"/>
              <w:rPr>
                <w:rFonts w:ascii="Arial" w:hAnsi="Arial" w:cs="Arial"/>
                <w:sz w:val="16"/>
                <w:szCs w:val="16"/>
              </w:rPr>
            </w:pPr>
            <w:r w:rsidRPr="008D63B8">
              <w:rPr>
                <w:rFonts w:ascii="Arial" w:hAnsi="Arial" w:cs="Arial"/>
                <w:sz w:val="16"/>
                <w:szCs w:val="16"/>
              </w:rPr>
              <w:t xml:space="preserve">Председатель Совета депутатов </w:t>
            </w:r>
          </w:p>
          <w:p w:rsidR="00340763" w:rsidRPr="008D63B8" w:rsidRDefault="00340763" w:rsidP="00340763">
            <w:pPr>
              <w:spacing w:line="180" w:lineRule="exact"/>
              <w:rPr>
                <w:rFonts w:ascii="Arial" w:hAnsi="Arial" w:cs="Arial"/>
                <w:sz w:val="16"/>
                <w:szCs w:val="16"/>
              </w:rPr>
            </w:pPr>
            <w:r w:rsidRPr="008D63B8">
              <w:rPr>
                <w:rFonts w:ascii="Arial" w:hAnsi="Arial" w:cs="Arial"/>
                <w:sz w:val="16"/>
                <w:szCs w:val="16"/>
              </w:rPr>
              <w:t>Благодарненского городского округа Ставропольского края</w:t>
            </w:r>
          </w:p>
          <w:p w:rsidR="00340763" w:rsidRPr="008D63B8" w:rsidRDefault="00340763" w:rsidP="00340763">
            <w:pPr>
              <w:spacing w:line="180" w:lineRule="exact"/>
              <w:rPr>
                <w:rFonts w:ascii="Arial" w:hAnsi="Arial" w:cs="Arial"/>
                <w:sz w:val="16"/>
                <w:szCs w:val="16"/>
              </w:rPr>
            </w:pPr>
          </w:p>
          <w:p w:rsidR="00340763" w:rsidRPr="008D63B8" w:rsidRDefault="00340763" w:rsidP="00340763">
            <w:pPr>
              <w:spacing w:line="180" w:lineRule="exact"/>
              <w:jc w:val="right"/>
              <w:rPr>
                <w:rFonts w:ascii="Arial" w:hAnsi="Arial" w:cs="Arial"/>
                <w:sz w:val="16"/>
                <w:szCs w:val="16"/>
              </w:rPr>
            </w:pPr>
            <w:r w:rsidRPr="008D63B8">
              <w:rPr>
                <w:rFonts w:ascii="Arial" w:hAnsi="Arial" w:cs="Arial"/>
                <w:sz w:val="16"/>
                <w:szCs w:val="16"/>
              </w:rPr>
              <w:t>И.А.Ерохин</w:t>
            </w:r>
          </w:p>
        </w:tc>
        <w:tc>
          <w:tcPr>
            <w:tcW w:w="5103" w:type="dxa"/>
            <w:shd w:val="clear" w:color="auto" w:fill="auto"/>
          </w:tcPr>
          <w:p w:rsidR="00340763" w:rsidRPr="008D63B8" w:rsidRDefault="00340763" w:rsidP="00340763">
            <w:pPr>
              <w:spacing w:line="180" w:lineRule="exact"/>
              <w:rPr>
                <w:rFonts w:ascii="Arial" w:hAnsi="Arial" w:cs="Arial"/>
                <w:sz w:val="16"/>
                <w:szCs w:val="16"/>
              </w:rPr>
            </w:pPr>
            <w:r w:rsidRPr="008D63B8">
              <w:rPr>
                <w:rFonts w:ascii="Arial" w:hAnsi="Arial" w:cs="Arial"/>
                <w:sz w:val="16"/>
                <w:szCs w:val="16"/>
              </w:rPr>
              <w:t>Временно исполняющий обязанности Главы Благодарненского городского округа Ставропольского края</w:t>
            </w:r>
          </w:p>
          <w:p w:rsidR="00340763" w:rsidRPr="008D63B8" w:rsidRDefault="00340763" w:rsidP="00340763">
            <w:pPr>
              <w:spacing w:line="180" w:lineRule="exact"/>
              <w:jc w:val="right"/>
              <w:rPr>
                <w:rFonts w:ascii="Arial" w:hAnsi="Arial" w:cs="Arial"/>
                <w:sz w:val="16"/>
                <w:szCs w:val="16"/>
              </w:rPr>
            </w:pPr>
          </w:p>
          <w:p w:rsidR="00340763" w:rsidRPr="008D63B8" w:rsidRDefault="00340763" w:rsidP="00340763">
            <w:pPr>
              <w:spacing w:line="180" w:lineRule="exact"/>
              <w:jc w:val="right"/>
              <w:rPr>
                <w:rFonts w:ascii="Arial" w:hAnsi="Arial" w:cs="Arial"/>
                <w:sz w:val="16"/>
                <w:szCs w:val="16"/>
              </w:rPr>
            </w:pPr>
            <w:r w:rsidRPr="008D63B8">
              <w:rPr>
                <w:rFonts w:ascii="Arial" w:hAnsi="Arial" w:cs="Arial"/>
                <w:sz w:val="16"/>
                <w:szCs w:val="16"/>
              </w:rPr>
              <w:t>А.А. Сошников</w:t>
            </w:r>
          </w:p>
        </w:tc>
      </w:tr>
    </w:tbl>
    <w:p w:rsidR="00340763" w:rsidRPr="008D63B8" w:rsidRDefault="00340763" w:rsidP="00340763">
      <w:pPr>
        <w:tabs>
          <w:tab w:val="left" w:pos="360"/>
          <w:tab w:val="left" w:pos="540"/>
          <w:tab w:val="left" w:pos="5700"/>
        </w:tabs>
        <w:jc w:val="both"/>
        <w:rPr>
          <w:rFonts w:ascii="Arial" w:hAnsi="Arial" w:cs="Arial"/>
          <w:sz w:val="16"/>
          <w:szCs w:val="16"/>
        </w:rPr>
      </w:pPr>
    </w:p>
    <w:p w:rsidR="0003631F" w:rsidRDefault="0003631F" w:rsidP="00357996">
      <w:pPr>
        <w:shd w:val="clear" w:color="auto" w:fill="FFFFFF"/>
        <w:tabs>
          <w:tab w:val="left" w:pos="1037"/>
        </w:tabs>
        <w:ind w:right="5" w:firstLine="142"/>
        <w:jc w:val="both"/>
        <w:rPr>
          <w:rFonts w:ascii="Arial" w:hAnsi="Arial" w:cs="Arial"/>
          <w:sz w:val="16"/>
          <w:szCs w:val="16"/>
        </w:rPr>
        <w:sectPr w:rsidR="0003631F" w:rsidSect="00304F00">
          <w:type w:val="continuous"/>
          <w:pgSz w:w="11905" w:h="16838"/>
          <w:pgMar w:top="1134" w:right="848" w:bottom="1134" w:left="993" w:header="720" w:footer="720" w:gutter="0"/>
          <w:cols w:space="851"/>
          <w:noEndnote/>
          <w:titlePg/>
          <w:docGrid w:linePitch="381"/>
        </w:sectPr>
      </w:pPr>
    </w:p>
    <w:p w:rsidR="00DF163B" w:rsidRDefault="00DF163B" w:rsidP="00357996">
      <w:pPr>
        <w:shd w:val="clear" w:color="auto" w:fill="FFFFFF"/>
        <w:tabs>
          <w:tab w:val="left" w:pos="1037"/>
        </w:tabs>
        <w:ind w:right="5" w:firstLine="142"/>
        <w:jc w:val="both"/>
        <w:rPr>
          <w:rFonts w:ascii="Arial" w:hAnsi="Arial" w:cs="Arial"/>
          <w:sz w:val="16"/>
          <w:szCs w:val="16"/>
        </w:rPr>
      </w:pPr>
    </w:p>
    <w:p w:rsidR="0003631F" w:rsidRPr="00C02324" w:rsidRDefault="0003631F" w:rsidP="0003631F">
      <w:pPr>
        <w:tabs>
          <w:tab w:val="left" w:pos="7230"/>
        </w:tabs>
        <w:jc w:val="center"/>
        <w:rPr>
          <w:rFonts w:ascii="Arial" w:hAnsi="Arial" w:cs="Arial"/>
          <w:b/>
          <w:sz w:val="16"/>
          <w:szCs w:val="16"/>
        </w:rPr>
      </w:pPr>
      <w:r w:rsidRPr="00C02324">
        <w:rPr>
          <w:rFonts w:ascii="Arial" w:hAnsi="Arial" w:cs="Arial"/>
          <w:b/>
          <w:sz w:val="16"/>
          <w:szCs w:val="16"/>
        </w:rPr>
        <w:t>ПОСТАНОВЛЕНИЕ</w:t>
      </w:r>
    </w:p>
    <w:p w:rsidR="0003631F" w:rsidRDefault="0003631F" w:rsidP="0003631F">
      <w:pPr>
        <w:jc w:val="center"/>
        <w:rPr>
          <w:rFonts w:ascii="Arial" w:hAnsi="Arial" w:cs="Arial"/>
          <w:b/>
          <w:sz w:val="16"/>
          <w:szCs w:val="16"/>
        </w:rPr>
      </w:pPr>
      <w:r w:rsidRPr="00C02324">
        <w:rPr>
          <w:rFonts w:ascii="Arial" w:hAnsi="Arial" w:cs="Arial"/>
          <w:b/>
          <w:sz w:val="16"/>
          <w:szCs w:val="16"/>
        </w:rPr>
        <w:t>АДМИНИСТРАЦИИ БЛАГОДАРНЕНСКОГО ГОРОДСКОГО ОКРУГА  СТАВРОПОЛЬСКОГО КРАЯ</w:t>
      </w:r>
    </w:p>
    <w:p w:rsidR="0003631F" w:rsidRPr="00C02324" w:rsidRDefault="0003631F" w:rsidP="0003631F">
      <w:pPr>
        <w:jc w:val="center"/>
        <w:rPr>
          <w:rFonts w:ascii="Arial" w:hAnsi="Arial" w:cs="Arial"/>
          <w:b/>
          <w:sz w:val="16"/>
          <w:szCs w:val="16"/>
        </w:rPr>
      </w:pPr>
    </w:p>
    <w:tbl>
      <w:tblPr>
        <w:tblW w:w="0" w:type="auto"/>
        <w:tblInd w:w="108" w:type="dxa"/>
        <w:tblLook w:val="04A0"/>
      </w:tblPr>
      <w:tblGrid>
        <w:gridCol w:w="416"/>
        <w:gridCol w:w="1852"/>
        <w:gridCol w:w="1387"/>
        <w:gridCol w:w="457"/>
        <w:gridCol w:w="602"/>
      </w:tblGrid>
      <w:tr w:rsidR="0003631F" w:rsidRPr="00C02324" w:rsidTr="0003631F">
        <w:trPr>
          <w:trHeight w:val="80"/>
        </w:trPr>
        <w:tc>
          <w:tcPr>
            <w:tcW w:w="416" w:type="dxa"/>
          </w:tcPr>
          <w:p w:rsidR="0003631F" w:rsidRPr="00C02324" w:rsidRDefault="0003631F" w:rsidP="00584EDE">
            <w:pPr>
              <w:widowControl w:val="0"/>
              <w:autoSpaceDE w:val="0"/>
              <w:autoSpaceDN w:val="0"/>
              <w:adjustRightInd w:val="0"/>
              <w:jc w:val="both"/>
              <w:rPr>
                <w:rFonts w:ascii="Arial" w:hAnsi="Arial" w:cs="Arial"/>
                <w:sz w:val="16"/>
                <w:szCs w:val="16"/>
                <w:lang w:eastAsia="en-US"/>
              </w:rPr>
            </w:pPr>
            <w:r w:rsidRPr="00C02324">
              <w:rPr>
                <w:rFonts w:ascii="Arial" w:hAnsi="Arial" w:cs="Arial"/>
                <w:sz w:val="16"/>
                <w:szCs w:val="16"/>
                <w:lang w:eastAsia="en-US"/>
              </w:rPr>
              <w:t>06</w:t>
            </w:r>
          </w:p>
        </w:tc>
        <w:tc>
          <w:tcPr>
            <w:tcW w:w="1852" w:type="dxa"/>
            <w:hideMark/>
          </w:tcPr>
          <w:p w:rsidR="0003631F" w:rsidRPr="00C02324" w:rsidRDefault="0003631F" w:rsidP="0003631F">
            <w:pPr>
              <w:widowControl w:val="0"/>
              <w:autoSpaceDE w:val="0"/>
              <w:autoSpaceDN w:val="0"/>
              <w:adjustRightInd w:val="0"/>
              <w:jc w:val="both"/>
              <w:rPr>
                <w:rFonts w:ascii="Arial" w:hAnsi="Arial" w:cs="Arial"/>
                <w:sz w:val="16"/>
                <w:szCs w:val="16"/>
                <w:lang w:eastAsia="en-US"/>
              </w:rPr>
            </w:pPr>
            <w:r w:rsidRPr="00C02324">
              <w:rPr>
                <w:rFonts w:ascii="Arial" w:hAnsi="Arial" w:cs="Arial"/>
                <w:sz w:val="16"/>
                <w:szCs w:val="16"/>
                <w:lang w:eastAsia="en-US"/>
              </w:rPr>
              <w:t>сентября 2018  года</w:t>
            </w:r>
          </w:p>
        </w:tc>
        <w:tc>
          <w:tcPr>
            <w:tcW w:w="1387" w:type="dxa"/>
            <w:hideMark/>
          </w:tcPr>
          <w:p w:rsidR="0003631F" w:rsidRPr="00C02324" w:rsidRDefault="0003631F" w:rsidP="00584EDE">
            <w:pPr>
              <w:widowControl w:val="0"/>
              <w:autoSpaceDE w:val="0"/>
              <w:autoSpaceDN w:val="0"/>
              <w:adjustRightInd w:val="0"/>
              <w:jc w:val="center"/>
              <w:rPr>
                <w:rFonts w:ascii="Arial" w:hAnsi="Arial" w:cs="Arial"/>
                <w:sz w:val="16"/>
                <w:szCs w:val="16"/>
                <w:lang w:eastAsia="en-US"/>
              </w:rPr>
            </w:pPr>
            <w:r w:rsidRPr="00C02324">
              <w:rPr>
                <w:rFonts w:ascii="Arial" w:hAnsi="Arial" w:cs="Arial"/>
                <w:sz w:val="16"/>
                <w:szCs w:val="16"/>
                <w:lang w:eastAsia="en-US"/>
              </w:rPr>
              <w:t>г. Благодарный</w:t>
            </w:r>
          </w:p>
        </w:tc>
        <w:tc>
          <w:tcPr>
            <w:tcW w:w="457" w:type="dxa"/>
            <w:hideMark/>
          </w:tcPr>
          <w:p w:rsidR="0003631F" w:rsidRPr="00C02324" w:rsidRDefault="0003631F" w:rsidP="00584EDE">
            <w:pPr>
              <w:widowControl w:val="0"/>
              <w:autoSpaceDE w:val="0"/>
              <w:autoSpaceDN w:val="0"/>
              <w:adjustRightInd w:val="0"/>
              <w:jc w:val="center"/>
              <w:rPr>
                <w:rFonts w:ascii="Arial" w:hAnsi="Arial" w:cs="Arial"/>
                <w:sz w:val="16"/>
                <w:szCs w:val="16"/>
                <w:lang w:eastAsia="en-US"/>
              </w:rPr>
            </w:pPr>
            <w:r w:rsidRPr="00C02324">
              <w:rPr>
                <w:rFonts w:ascii="Arial" w:hAnsi="Arial" w:cs="Arial"/>
                <w:sz w:val="16"/>
                <w:szCs w:val="16"/>
                <w:lang w:eastAsia="en-US"/>
              </w:rPr>
              <w:t>№</w:t>
            </w:r>
          </w:p>
        </w:tc>
        <w:tc>
          <w:tcPr>
            <w:tcW w:w="602" w:type="dxa"/>
            <w:hideMark/>
          </w:tcPr>
          <w:p w:rsidR="0003631F" w:rsidRPr="00C02324" w:rsidRDefault="0003631F" w:rsidP="00584EDE">
            <w:pPr>
              <w:jc w:val="both"/>
              <w:rPr>
                <w:rFonts w:ascii="Arial" w:eastAsiaTheme="minorHAnsi" w:hAnsi="Arial" w:cs="Arial"/>
                <w:sz w:val="16"/>
                <w:szCs w:val="16"/>
                <w:lang w:eastAsia="en-US"/>
              </w:rPr>
            </w:pPr>
            <w:r w:rsidRPr="00C02324">
              <w:rPr>
                <w:rFonts w:ascii="Arial" w:eastAsiaTheme="minorHAnsi" w:hAnsi="Arial" w:cs="Arial"/>
                <w:sz w:val="16"/>
                <w:szCs w:val="16"/>
                <w:lang w:eastAsia="en-US"/>
              </w:rPr>
              <w:t>1025</w:t>
            </w:r>
          </w:p>
        </w:tc>
      </w:tr>
    </w:tbl>
    <w:p w:rsidR="0003631F" w:rsidRPr="00C02324" w:rsidRDefault="0003631F" w:rsidP="0003631F">
      <w:pPr>
        <w:tabs>
          <w:tab w:val="left" w:pos="708"/>
        </w:tabs>
        <w:suppressAutoHyphens/>
        <w:rPr>
          <w:rFonts w:ascii="Arial" w:hAnsi="Arial" w:cs="Arial"/>
          <w:color w:val="00000A"/>
          <w:sz w:val="16"/>
          <w:szCs w:val="16"/>
        </w:rPr>
      </w:pPr>
    </w:p>
    <w:p w:rsidR="0003631F" w:rsidRPr="00C02324" w:rsidRDefault="0003631F" w:rsidP="0003631F">
      <w:pPr>
        <w:tabs>
          <w:tab w:val="left" w:pos="708"/>
        </w:tabs>
        <w:suppressAutoHyphens/>
        <w:spacing w:line="180" w:lineRule="exact"/>
        <w:jc w:val="both"/>
        <w:rPr>
          <w:rFonts w:ascii="Arial" w:hAnsi="Arial" w:cs="Arial"/>
          <w:color w:val="00000A"/>
          <w:sz w:val="16"/>
          <w:szCs w:val="16"/>
        </w:rPr>
      </w:pPr>
      <w:r w:rsidRPr="00C02324">
        <w:rPr>
          <w:rFonts w:ascii="Arial" w:eastAsia="Times New Roman CYR" w:hAnsi="Arial" w:cs="Arial"/>
          <w:color w:val="00000A"/>
          <w:sz w:val="16"/>
          <w:szCs w:val="16"/>
        </w:rPr>
        <w:t xml:space="preserve">О внесении изменений в административный регламент предоставления управлением труда и социальной защиты населения администрации Благодарненского городского округа Ставропольского края государственной услуги </w:t>
      </w:r>
      <w:r w:rsidRPr="00C02324">
        <w:rPr>
          <w:rFonts w:ascii="Arial" w:hAnsi="Arial" w:cs="Arial"/>
          <w:color w:val="00000A"/>
          <w:sz w:val="16"/>
          <w:szCs w:val="16"/>
        </w:rPr>
        <w:t>«</w:t>
      </w:r>
      <w:r w:rsidRPr="00C02324">
        <w:rPr>
          <w:rFonts w:ascii="Arial" w:eastAsia="Times New Roman CYR" w:hAnsi="Arial" w:cs="Arial"/>
          <w:color w:val="00000A"/>
          <w:sz w:val="16"/>
          <w:szCs w:val="16"/>
        </w:rPr>
        <w:t>Принятие решений о предоставлении субсидий на оплату жилого помещения и коммунальных услуг гражданам в соответствии со статьей 159 Жилищного кодекса Российской Федерации, а также их предоставления</w:t>
      </w:r>
      <w:r w:rsidRPr="00C02324">
        <w:rPr>
          <w:rFonts w:ascii="Arial" w:hAnsi="Arial" w:cs="Arial"/>
          <w:color w:val="00000A"/>
          <w:sz w:val="16"/>
          <w:szCs w:val="16"/>
        </w:rPr>
        <w:t>», утвержденный постановлением администрации Благодарненского городского округа Ставропольского края от 04 апреля 2018 года № 399</w:t>
      </w:r>
    </w:p>
    <w:p w:rsidR="0003631F" w:rsidRPr="00C02324" w:rsidRDefault="0003631F" w:rsidP="0003631F">
      <w:pPr>
        <w:tabs>
          <w:tab w:val="left" w:pos="708"/>
        </w:tabs>
        <w:suppressAutoHyphens/>
        <w:jc w:val="both"/>
        <w:rPr>
          <w:rFonts w:ascii="Arial" w:hAnsi="Arial" w:cs="Arial"/>
          <w:color w:val="00000A"/>
          <w:sz w:val="16"/>
          <w:szCs w:val="16"/>
        </w:rPr>
      </w:pPr>
    </w:p>
    <w:p w:rsidR="0003631F" w:rsidRPr="00C02324" w:rsidRDefault="0003631F" w:rsidP="0003631F">
      <w:pPr>
        <w:tabs>
          <w:tab w:val="left" w:pos="708"/>
        </w:tabs>
        <w:suppressAutoHyphens/>
        <w:jc w:val="both"/>
        <w:rPr>
          <w:rFonts w:ascii="Arial" w:hAnsi="Arial" w:cs="Arial"/>
          <w:color w:val="00000A"/>
          <w:sz w:val="16"/>
          <w:szCs w:val="16"/>
        </w:rPr>
      </w:pPr>
    </w:p>
    <w:p w:rsidR="0003631F" w:rsidRPr="00C02324" w:rsidRDefault="0003631F" w:rsidP="0003631F">
      <w:pPr>
        <w:tabs>
          <w:tab w:val="left" w:pos="3261"/>
        </w:tabs>
        <w:suppressAutoHyphens/>
        <w:ind w:firstLine="142"/>
        <w:jc w:val="both"/>
        <w:rPr>
          <w:rFonts w:ascii="Arial" w:eastAsia="Times New Roman CYR" w:hAnsi="Arial" w:cs="Arial"/>
          <w:color w:val="00000A"/>
          <w:sz w:val="16"/>
          <w:szCs w:val="16"/>
        </w:rPr>
      </w:pPr>
      <w:r w:rsidRPr="00C02324">
        <w:rPr>
          <w:rFonts w:ascii="Arial" w:eastAsia="Times New Roman CYR" w:hAnsi="Arial" w:cs="Arial"/>
          <w:color w:val="00000A"/>
          <w:sz w:val="16"/>
          <w:szCs w:val="16"/>
        </w:rPr>
        <w:t xml:space="preserve">В соответствии с Постановлением Правительства Российской Федерации от 26 июля 2018 года № 871 </w:t>
      </w:r>
      <w:r w:rsidRPr="00C02324">
        <w:rPr>
          <w:rFonts w:ascii="Arial" w:hAnsi="Arial" w:cs="Arial"/>
          <w:color w:val="00000A"/>
          <w:sz w:val="16"/>
          <w:szCs w:val="16"/>
        </w:rPr>
        <w:t>«</w:t>
      </w:r>
      <w:r w:rsidRPr="00C02324">
        <w:rPr>
          <w:rFonts w:ascii="Arial" w:eastAsia="Times New Roman CYR" w:hAnsi="Arial" w:cs="Arial"/>
          <w:color w:val="00000A"/>
          <w:sz w:val="16"/>
          <w:szCs w:val="16"/>
        </w:rPr>
        <w:t xml:space="preserve">О внесении изменений в Правила предоставления субсидий на оплату жилого помещения и коммунальных услуг, утвержденные Постановлением Правительства Российской Федерации от 14 декабря 2005 года № 761 </w:t>
      </w:r>
      <w:r w:rsidRPr="00C02324">
        <w:rPr>
          <w:rFonts w:ascii="Arial" w:hAnsi="Arial" w:cs="Arial"/>
          <w:color w:val="00000A"/>
          <w:sz w:val="16"/>
          <w:szCs w:val="16"/>
        </w:rPr>
        <w:t>«</w:t>
      </w:r>
      <w:r w:rsidRPr="00C02324">
        <w:rPr>
          <w:rFonts w:ascii="Arial" w:eastAsia="Times New Roman CYR" w:hAnsi="Arial" w:cs="Arial"/>
          <w:color w:val="00000A"/>
          <w:sz w:val="16"/>
          <w:szCs w:val="16"/>
        </w:rPr>
        <w:t xml:space="preserve">О предоставлении субсидий на оплату жилого помещения и коммунальных услуг, </w:t>
      </w:r>
      <w:r w:rsidRPr="00C02324">
        <w:rPr>
          <w:rFonts w:ascii="Arial" w:hAnsi="Arial" w:cs="Arial"/>
          <w:sz w:val="16"/>
          <w:szCs w:val="16"/>
        </w:rPr>
        <w:t>администрация Благодарненского городского округа Ставропольского края</w:t>
      </w:r>
    </w:p>
    <w:p w:rsidR="0003631F" w:rsidRPr="00C02324" w:rsidRDefault="0003631F" w:rsidP="0003631F">
      <w:pPr>
        <w:tabs>
          <w:tab w:val="left" w:pos="708"/>
        </w:tabs>
        <w:suppressAutoHyphens/>
        <w:jc w:val="both"/>
        <w:rPr>
          <w:rFonts w:ascii="Arial" w:hAnsi="Arial" w:cs="Arial"/>
          <w:color w:val="00000A"/>
          <w:sz w:val="16"/>
          <w:szCs w:val="16"/>
        </w:rPr>
      </w:pPr>
    </w:p>
    <w:p w:rsidR="0003631F" w:rsidRPr="00C02324" w:rsidRDefault="0003631F" w:rsidP="0003631F">
      <w:pPr>
        <w:tabs>
          <w:tab w:val="left" w:pos="708"/>
        </w:tabs>
        <w:suppressAutoHyphens/>
        <w:jc w:val="both"/>
        <w:rPr>
          <w:rFonts w:ascii="Arial" w:eastAsia="Times New Roman CYR" w:hAnsi="Arial" w:cs="Arial"/>
          <w:color w:val="00000A"/>
          <w:sz w:val="16"/>
          <w:szCs w:val="16"/>
        </w:rPr>
      </w:pPr>
      <w:r w:rsidRPr="00C02324">
        <w:rPr>
          <w:rFonts w:ascii="Arial" w:eastAsia="Times New Roman CYR" w:hAnsi="Arial" w:cs="Arial"/>
          <w:color w:val="00000A"/>
          <w:sz w:val="16"/>
          <w:szCs w:val="16"/>
        </w:rPr>
        <w:t xml:space="preserve"> ПОСТАНОВЛЯЕТ:</w:t>
      </w:r>
    </w:p>
    <w:p w:rsidR="0003631F" w:rsidRPr="00C02324" w:rsidRDefault="0003631F" w:rsidP="0003631F">
      <w:pPr>
        <w:tabs>
          <w:tab w:val="left" w:pos="708"/>
        </w:tabs>
        <w:suppressAutoHyphens/>
        <w:jc w:val="both"/>
        <w:rPr>
          <w:rFonts w:ascii="Arial" w:hAnsi="Arial" w:cs="Arial"/>
          <w:color w:val="00000A"/>
          <w:sz w:val="16"/>
          <w:szCs w:val="16"/>
        </w:rPr>
      </w:pPr>
    </w:p>
    <w:p w:rsidR="0003631F" w:rsidRPr="00C02324" w:rsidRDefault="0003631F" w:rsidP="0003631F">
      <w:pPr>
        <w:tabs>
          <w:tab w:val="left" w:pos="708"/>
        </w:tabs>
        <w:suppressAutoHyphens/>
        <w:autoSpaceDE w:val="0"/>
        <w:autoSpaceDN w:val="0"/>
        <w:adjustRightInd w:val="0"/>
        <w:ind w:firstLine="142"/>
        <w:jc w:val="both"/>
        <w:rPr>
          <w:rFonts w:ascii="Arial" w:hAnsi="Arial" w:cs="Arial"/>
          <w:color w:val="00000A"/>
          <w:sz w:val="16"/>
          <w:szCs w:val="16"/>
        </w:rPr>
      </w:pPr>
      <w:r w:rsidRPr="00C02324">
        <w:rPr>
          <w:rFonts w:ascii="Arial" w:hAnsi="Arial" w:cs="Arial"/>
          <w:color w:val="00000A"/>
          <w:sz w:val="16"/>
          <w:szCs w:val="16"/>
        </w:rPr>
        <w:t>1.Утвердить прилагаемые изменения, которые вносятся в</w:t>
      </w:r>
      <w:r w:rsidRPr="00C02324">
        <w:rPr>
          <w:rFonts w:ascii="Arial" w:eastAsia="Times New Roman CYR" w:hAnsi="Arial" w:cs="Arial"/>
          <w:color w:val="00000A"/>
          <w:sz w:val="16"/>
          <w:szCs w:val="16"/>
        </w:rPr>
        <w:t xml:space="preserve"> административный регламент предоставления управлением труда и социальной защиты населения администрации Благодарненского городского округа Ставропольского края государственной услуги </w:t>
      </w:r>
      <w:r w:rsidRPr="00C02324">
        <w:rPr>
          <w:rFonts w:ascii="Arial" w:hAnsi="Arial" w:cs="Arial"/>
          <w:color w:val="00000A"/>
          <w:sz w:val="16"/>
          <w:szCs w:val="16"/>
        </w:rPr>
        <w:t>«</w:t>
      </w:r>
      <w:r w:rsidRPr="00C02324">
        <w:rPr>
          <w:rFonts w:ascii="Arial" w:eastAsia="Times New Roman CYR" w:hAnsi="Arial" w:cs="Arial"/>
          <w:color w:val="00000A"/>
          <w:sz w:val="16"/>
          <w:szCs w:val="16"/>
        </w:rPr>
        <w:t>Принятие решений о предоставлении субсидий на оплату жилого помещения и коммунальных услуг гражданам в соответствии со статьей 159 Жилого кодекса Российской Федерации, а также их предоставление</w:t>
      </w:r>
      <w:r w:rsidRPr="00C02324">
        <w:rPr>
          <w:rFonts w:ascii="Arial" w:hAnsi="Arial" w:cs="Arial"/>
          <w:color w:val="00000A"/>
          <w:sz w:val="16"/>
          <w:szCs w:val="16"/>
        </w:rPr>
        <w:t>», утвержденный постановлением администрации Благодарненского городского округа Ставропольского края от 04 апреля 2018 года № 399 «Об утверждении административного регламента предоставления управлением труда и социальной защиты населения администрации Благодарненского городского округа Ставропольского края государственной услуги «Принятие решений о предоставлении субсидий на оплату жилого помещения и коммунальных услуг гражданам в соответствии со статьей 159 Жилищного кодекса Российской Федерации, а также их предоставления».</w:t>
      </w:r>
    </w:p>
    <w:p w:rsidR="0003631F" w:rsidRPr="00C02324" w:rsidRDefault="0003631F" w:rsidP="0003631F">
      <w:pPr>
        <w:suppressAutoHyphens/>
        <w:ind w:firstLine="142"/>
        <w:jc w:val="both"/>
        <w:rPr>
          <w:rFonts w:ascii="Arial" w:eastAsia="Times New Roman CYR" w:hAnsi="Arial" w:cs="Arial"/>
          <w:color w:val="00000A"/>
          <w:sz w:val="16"/>
          <w:szCs w:val="16"/>
        </w:rPr>
      </w:pPr>
      <w:r w:rsidRPr="00C02324">
        <w:rPr>
          <w:rFonts w:ascii="Arial" w:hAnsi="Arial" w:cs="Arial"/>
          <w:color w:val="00000A"/>
          <w:sz w:val="16"/>
          <w:szCs w:val="16"/>
        </w:rPr>
        <w:t>3.</w:t>
      </w:r>
      <w:r w:rsidRPr="00C02324">
        <w:rPr>
          <w:rFonts w:ascii="Arial" w:hAnsi="Arial" w:cs="Arial"/>
          <w:color w:val="00000A"/>
          <w:sz w:val="16"/>
          <w:szCs w:val="16"/>
        </w:rPr>
        <w:tab/>
      </w:r>
      <w:r w:rsidRPr="00C02324">
        <w:rPr>
          <w:rFonts w:ascii="Arial" w:eastAsia="Times New Roman CYR" w:hAnsi="Arial" w:cs="Arial"/>
          <w:color w:val="00000A"/>
          <w:sz w:val="16"/>
          <w:szCs w:val="16"/>
        </w:rPr>
        <w:t>Контроль за выполнением настоящего постановления возложить на заместителя главы администрации Благодарненского городского округа Ставропольского края Мещерякова П.М.</w:t>
      </w:r>
    </w:p>
    <w:p w:rsidR="0003631F" w:rsidRPr="00C02324" w:rsidRDefault="0003631F" w:rsidP="0003631F">
      <w:pPr>
        <w:suppressAutoHyphens/>
        <w:ind w:firstLine="142"/>
        <w:jc w:val="both"/>
        <w:rPr>
          <w:rFonts w:ascii="Arial" w:eastAsia="Times New Roman CYR" w:hAnsi="Arial" w:cs="Arial"/>
          <w:color w:val="00000A"/>
          <w:sz w:val="16"/>
          <w:szCs w:val="16"/>
        </w:rPr>
      </w:pPr>
      <w:r w:rsidRPr="00C02324">
        <w:rPr>
          <w:rFonts w:ascii="Arial" w:hAnsi="Arial" w:cs="Arial"/>
          <w:color w:val="00000A"/>
          <w:sz w:val="16"/>
          <w:szCs w:val="16"/>
        </w:rPr>
        <w:t>4.</w:t>
      </w:r>
      <w:r w:rsidRPr="00C02324">
        <w:rPr>
          <w:rFonts w:ascii="Arial" w:hAnsi="Arial" w:cs="Arial"/>
          <w:color w:val="00000A"/>
          <w:sz w:val="16"/>
          <w:szCs w:val="16"/>
        </w:rPr>
        <w:tab/>
      </w:r>
      <w:r w:rsidRPr="00C02324">
        <w:rPr>
          <w:rFonts w:ascii="Arial" w:eastAsia="Times New Roman CYR" w:hAnsi="Arial" w:cs="Arial"/>
          <w:color w:val="00000A"/>
          <w:sz w:val="16"/>
          <w:szCs w:val="16"/>
        </w:rPr>
        <w:t>Настоящее постановление вступает в силу на следующий день после дня его официального опубликования.</w:t>
      </w:r>
    </w:p>
    <w:p w:rsidR="0003631F" w:rsidRPr="00C02324" w:rsidRDefault="0003631F" w:rsidP="0003631F">
      <w:pPr>
        <w:suppressAutoHyphens/>
        <w:ind w:firstLine="709"/>
        <w:jc w:val="both"/>
        <w:rPr>
          <w:rFonts w:ascii="Arial" w:hAnsi="Arial" w:cs="Arial"/>
          <w:color w:val="00000A"/>
          <w:sz w:val="16"/>
          <w:szCs w:val="16"/>
        </w:rPr>
      </w:pPr>
    </w:p>
    <w:p w:rsidR="0003631F" w:rsidRPr="00C02324" w:rsidRDefault="0003631F" w:rsidP="0003631F">
      <w:pPr>
        <w:suppressAutoHyphens/>
        <w:ind w:firstLine="709"/>
        <w:jc w:val="both"/>
        <w:rPr>
          <w:rFonts w:ascii="Arial" w:hAnsi="Arial" w:cs="Arial"/>
          <w:color w:val="00000A"/>
          <w:sz w:val="16"/>
          <w:szCs w:val="16"/>
        </w:rPr>
      </w:pPr>
    </w:p>
    <w:p w:rsidR="0003631F" w:rsidRPr="00C02324" w:rsidRDefault="0003631F" w:rsidP="0003631F">
      <w:pPr>
        <w:suppressAutoHyphens/>
        <w:ind w:firstLine="709"/>
        <w:jc w:val="both"/>
        <w:rPr>
          <w:rFonts w:ascii="Arial" w:hAnsi="Arial" w:cs="Arial"/>
          <w:color w:val="00000A"/>
          <w:sz w:val="16"/>
          <w:szCs w:val="16"/>
        </w:rPr>
      </w:pPr>
    </w:p>
    <w:tbl>
      <w:tblPr>
        <w:tblW w:w="4786" w:type="dxa"/>
        <w:tblLook w:val="01E0"/>
      </w:tblPr>
      <w:tblGrid>
        <w:gridCol w:w="3369"/>
        <w:gridCol w:w="1417"/>
      </w:tblGrid>
      <w:tr w:rsidR="0003631F" w:rsidRPr="00C02324" w:rsidTr="0003631F">
        <w:trPr>
          <w:trHeight w:val="708"/>
        </w:trPr>
        <w:tc>
          <w:tcPr>
            <w:tcW w:w="3369" w:type="dxa"/>
          </w:tcPr>
          <w:p w:rsidR="0003631F" w:rsidRPr="00C02324" w:rsidRDefault="0003631F" w:rsidP="0003631F">
            <w:pPr>
              <w:spacing w:line="180" w:lineRule="exact"/>
              <w:rPr>
                <w:rFonts w:ascii="Arial" w:hAnsi="Arial" w:cs="Arial"/>
                <w:sz w:val="16"/>
                <w:szCs w:val="16"/>
              </w:rPr>
            </w:pPr>
            <w:r w:rsidRPr="00C02324">
              <w:rPr>
                <w:rFonts w:ascii="Arial" w:hAnsi="Arial" w:cs="Arial"/>
                <w:sz w:val="16"/>
                <w:szCs w:val="16"/>
              </w:rPr>
              <w:t>Временно исполняющий обязанности  Главы Благодарненского городского округа Ставропольского края</w:t>
            </w:r>
          </w:p>
        </w:tc>
        <w:tc>
          <w:tcPr>
            <w:tcW w:w="1417" w:type="dxa"/>
          </w:tcPr>
          <w:p w:rsidR="0003631F" w:rsidRPr="00C02324" w:rsidRDefault="0003631F" w:rsidP="0003631F">
            <w:pPr>
              <w:suppressAutoHyphens/>
              <w:spacing w:line="180" w:lineRule="exact"/>
              <w:ind w:left="-59"/>
              <w:jc w:val="right"/>
              <w:rPr>
                <w:rFonts w:ascii="Arial" w:hAnsi="Arial" w:cs="Arial"/>
                <w:sz w:val="16"/>
                <w:szCs w:val="16"/>
              </w:rPr>
            </w:pPr>
          </w:p>
          <w:p w:rsidR="0003631F" w:rsidRPr="00C02324" w:rsidRDefault="0003631F" w:rsidP="0003631F">
            <w:pPr>
              <w:suppressAutoHyphens/>
              <w:spacing w:line="180" w:lineRule="exact"/>
              <w:ind w:left="-59"/>
              <w:jc w:val="right"/>
              <w:rPr>
                <w:rFonts w:ascii="Arial" w:hAnsi="Arial" w:cs="Arial"/>
                <w:sz w:val="16"/>
                <w:szCs w:val="16"/>
              </w:rPr>
            </w:pPr>
          </w:p>
          <w:p w:rsidR="0003631F" w:rsidRPr="00C02324" w:rsidRDefault="0003631F" w:rsidP="0003631F">
            <w:pPr>
              <w:suppressAutoHyphens/>
              <w:spacing w:line="180" w:lineRule="exact"/>
              <w:jc w:val="right"/>
              <w:rPr>
                <w:rFonts w:ascii="Arial" w:hAnsi="Arial" w:cs="Arial"/>
                <w:sz w:val="16"/>
                <w:szCs w:val="16"/>
              </w:rPr>
            </w:pPr>
            <w:r w:rsidRPr="00C02324">
              <w:rPr>
                <w:rFonts w:ascii="Arial" w:hAnsi="Arial" w:cs="Arial"/>
                <w:sz w:val="16"/>
                <w:szCs w:val="16"/>
              </w:rPr>
              <w:t>А.А. Сошников</w:t>
            </w:r>
          </w:p>
        </w:tc>
      </w:tr>
    </w:tbl>
    <w:p w:rsidR="0003631F" w:rsidRPr="00C02324" w:rsidRDefault="0003631F" w:rsidP="0003631F">
      <w:pPr>
        <w:widowControl w:val="0"/>
        <w:tabs>
          <w:tab w:val="left" w:pos="57"/>
        </w:tabs>
        <w:suppressAutoHyphens/>
        <w:ind w:firstLine="709"/>
        <w:jc w:val="both"/>
        <w:rPr>
          <w:rFonts w:ascii="Arial" w:eastAsia="Calibri" w:hAnsi="Arial" w:cs="Arial"/>
          <w:sz w:val="16"/>
          <w:szCs w:val="16"/>
        </w:rPr>
      </w:pPr>
    </w:p>
    <w:p w:rsidR="0003631F" w:rsidRPr="00C02324" w:rsidRDefault="0003631F" w:rsidP="0003631F">
      <w:pPr>
        <w:widowControl w:val="0"/>
        <w:tabs>
          <w:tab w:val="left" w:pos="57"/>
        </w:tabs>
        <w:suppressAutoHyphens/>
        <w:ind w:firstLine="709"/>
        <w:jc w:val="both"/>
        <w:rPr>
          <w:rFonts w:ascii="Arial" w:eastAsia="Calibri" w:hAnsi="Arial" w:cs="Arial"/>
          <w:sz w:val="16"/>
          <w:szCs w:val="16"/>
        </w:rPr>
      </w:pPr>
    </w:p>
    <w:p w:rsidR="0003631F" w:rsidRPr="00C02324" w:rsidRDefault="0003631F" w:rsidP="0003631F">
      <w:pPr>
        <w:widowControl w:val="0"/>
        <w:tabs>
          <w:tab w:val="left" w:pos="57"/>
        </w:tabs>
        <w:suppressAutoHyphens/>
        <w:ind w:firstLine="709"/>
        <w:jc w:val="both"/>
        <w:rPr>
          <w:rFonts w:ascii="Arial" w:eastAsia="Calibri" w:hAnsi="Arial" w:cs="Arial"/>
          <w:sz w:val="16"/>
          <w:szCs w:val="16"/>
        </w:rPr>
      </w:pPr>
    </w:p>
    <w:p w:rsidR="0003631F" w:rsidRPr="00C02324" w:rsidRDefault="0003631F" w:rsidP="0003631F">
      <w:pPr>
        <w:widowControl w:val="0"/>
        <w:tabs>
          <w:tab w:val="left" w:pos="57"/>
        </w:tabs>
        <w:suppressAutoHyphens/>
        <w:ind w:firstLine="709"/>
        <w:jc w:val="both"/>
        <w:rPr>
          <w:rFonts w:ascii="Arial" w:eastAsia="Calibri" w:hAnsi="Arial" w:cs="Arial"/>
          <w:sz w:val="16"/>
          <w:szCs w:val="16"/>
        </w:rPr>
      </w:pPr>
    </w:p>
    <w:p w:rsidR="0003631F" w:rsidRPr="00C02324" w:rsidRDefault="0003631F" w:rsidP="0003631F">
      <w:pPr>
        <w:widowControl w:val="0"/>
        <w:tabs>
          <w:tab w:val="left" w:pos="57"/>
        </w:tabs>
        <w:suppressAutoHyphens/>
        <w:ind w:firstLine="709"/>
        <w:jc w:val="both"/>
        <w:rPr>
          <w:rFonts w:ascii="Arial" w:eastAsia="Calibri" w:hAnsi="Arial" w:cs="Arial"/>
          <w:sz w:val="16"/>
          <w:szCs w:val="16"/>
        </w:rPr>
      </w:pPr>
    </w:p>
    <w:tbl>
      <w:tblPr>
        <w:tblW w:w="0" w:type="auto"/>
        <w:tblInd w:w="98" w:type="dxa"/>
        <w:tblCellMar>
          <w:left w:w="10" w:type="dxa"/>
          <w:right w:w="10" w:type="dxa"/>
        </w:tblCellMar>
        <w:tblLook w:val="04A0"/>
      </w:tblPr>
      <w:tblGrid>
        <w:gridCol w:w="1919"/>
        <w:gridCol w:w="2805"/>
      </w:tblGrid>
      <w:tr w:rsidR="0003631F" w:rsidRPr="00C02324" w:rsidTr="0003631F">
        <w:trPr>
          <w:trHeight w:val="1"/>
        </w:trPr>
        <w:tc>
          <w:tcPr>
            <w:tcW w:w="1919" w:type="dxa"/>
            <w:shd w:val="clear" w:color="000000" w:fill="FFFFFF"/>
            <w:tcMar>
              <w:left w:w="108" w:type="dxa"/>
              <w:right w:w="108" w:type="dxa"/>
            </w:tcMar>
          </w:tcPr>
          <w:p w:rsidR="0003631F" w:rsidRPr="00C02324" w:rsidRDefault="0003631F" w:rsidP="00584EDE">
            <w:pPr>
              <w:widowControl w:val="0"/>
              <w:tabs>
                <w:tab w:val="left" w:pos="57"/>
              </w:tabs>
              <w:suppressAutoHyphens/>
              <w:spacing w:line="240" w:lineRule="exact"/>
              <w:ind w:firstLine="720"/>
              <w:jc w:val="both"/>
              <w:rPr>
                <w:rFonts w:ascii="Arial" w:eastAsia="Calibri" w:hAnsi="Arial" w:cs="Arial"/>
                <w:sz w:val="16"/>
                <w:szCs w:val="16"/>
              </w:rPr>
            </w:pPr>
          </w:p>
        </w:tc>
        <w:tc>
          <w:tcPr>
            <w:tcW w:w="2805" w:type="dxa"/>
            <w:shd w:val="clear" w:color="000000" w:fill="FFFFFF"/>
            <w:tcMar>
              <w:left w:w="108" w:type="dxa"/>
              <w:right w:w="108" w:type="dxa"/>
            </w:tcMar>
          </w:tcPr>
          <w:p w:rsidR="0003631F" w:rsidRPr="00C02324" w:rsidRDefault="0003631F" w:rsidP="0003631F">
            <w:pPr>
              <w:widowControl w:val="0"/>
              <w:tabs>
                <w:tab w:val="left" w:pos="57"/>
              </w:tabs>
              <w:suppressAutoHyphens/>
              <w:spacing w:line="180" w:lineRule="exact"/>
              <w:ind w:firstLine="11"/>
              <w:jc w:val="center"/>
              <w:rPr>
                <w:rFonts w:ascii="Arial" w:eastAsia="Calibri" w:hAnsi="Arial" w:cs="Arial"/>
                <w:sz w:val="16"/>
                <w:szCs w:val="16"/>
              </w:rPr>
            </w:pPr>
            <w:r w:rsidRPr="00C02324">
              <w:rPr>
                <w:rFonts w:ascii="Arial" w:hAnsi="Arial" w:cs="Arial"/>
                <w:sz w:val="16"/>
                <w:szCs w:val="16"/>
              </w:rPr>
              <w:t>УТВЕРЖДЕНЫ</w:t>
            </w:r>
          </w:p>
          <w:p w:rsidR="0003631F" w:rsidRPr="00C02324" w:rsidRDefault="0003631F" w:rsidP="0003631F">
            <w:pPr>
              <w:widowControl w:val="0"/>
              <w:tabs>
                <w:tab w:val="left" w:pos="57"/>
              </w:tabs>
              <w:suppressAutoHyphens/>
              <w:spacing w:line="180" w:lineRule="exact"/>
              <w:ind w:firstLine="11"/>
              <w:jc w:val="center"/>
              <w:rPr>
                <w:rFonts w:ascii="Arial" w:eastAsia="Calibri" w:hAnsi="Arial" w:cs="Arial"/>
                <w:sz w:val="16"/>
                <w:szCs w:val="16"/>
              </w:rPr>
            </w:pPr>
            <w:r w:rsidRPr="00C02324">
              <w:rPr>
                <w:rFonts w:ascii="Arial" w:hAnsi="Arial" w:cs="Arial"/>
                <w:sz w:val="16"/>
                <w:szCs w:val="16"/>
              </w:rPr>
              <w:t>постановлением администрации Благодарненского городского округа Ставропольского края</w:t>
            </w:r>
          </w:p>
          <w:p w:rsidR="0003631F" w:rsidRPr="00C02324" w:rsidRDefault="0003631F" w:rsidP="0003631F">
            <w:pPr>
              <w:widowControl w:val="0"/>
              <w:tabs>
                <w:tab w:val="left" w:pos="57"/>
              </w:tabs>
              <w:suppressAutoHyphens/>
              <w:spacing w:line="180" w:lineRule="exact"/>
              <w:ind w:firstLine="11"/>
              <w:jc w:val="center"/>
              <w:rPr>
                <w:rFonts w:ascii="Arial" w:hAnsi="Arial" w:cs="Arial"/>
                <w:sz w:val="16"/>
                <w:szCs w:val="16"/>
              </w:rPr>
            </w:pPr>
            <w:r w:rsidRPr="00C02324">
              <w:rPr>
                <w:rFonts w:ascii="Arial" w:hAnsi="Arial" w:cs="Arial"/>
                <w:sz w:val="16"/>
                <w:szCs w:val="16"/>
              </w:rPr>
              <w:t>от 06 сентября 2018 года № 1025</w:t>
            </w:r>
          </w:p>
        </w:tc>
      </w:tr>
    </w:tbl>
    <w:p w:rsidR="0003631F" w:rsidRPr="00C02324" w:rsidRDefault="0003631F" w:rsidP="0003631F">
      <w:pPr>
        <w:widowControl w:val="0"/>
        <w:tabs>
          <w:tab w:val="left" w:pos="57"/>
        </w:tabs>
        <w:suppressAutoHyphens/>
        <w:spacing w:line="240" w:lineRule="exact"/>
        <w:jc w:val="both"/>
        <w:rPr>
          <w:rFonts w:ascii="Arial" w:eastAsia="Calibri" w:hAnsi="Arial" w:cs="Arial"/>
          <w:sz w:val="16"/>
          <w:szCs w:val="16"/>
        </w:rPr>
      </w:pPr>
    </w:p>
    <w:p w:rsidR="0003631F" w:rsidRPr="00C02324" w:rsidRDefault="0003631F" w:rsidP="0003631F">
      <w:pPr>
        <w:widowControl w:val="0"/>
        <w:tabs>
          <w:tab w:val="left" w:pos="57"/>
        </w:tabs>
        <w:suppressAutoHyphens/>
        <w:spacing w:line="240" w:lineRule="exact"/>
        <w:ind w:firstLine="709"/>
        <w:jc w:val="center"/>
        <w:rPr>
          <w:rFonts w:ascii="Arial" w:eastAsia="Calibri" w:hAnsi="Arial" w:cs="Arial"/>
          <w:sz w:val="16"/>
          <w:szCs w:val="16"/>
        </w:rPr>
      </w:pPr>
    </w:p>
    <w:p w:rsidR="0003631F" w:rsidRDefault="0003631F" w:rsidP="0003631F">
      <w:pPr>
        <w:widowControl w:val="0"/>
        <w:tabs>
          <w:tab w:val="left" w:pos="57"/>
        </w:tabs>
        <w:suppressAutoHyphens/>
        <w:spacing w:line="180" w:lineRule="exact"/>
        <w:jc w:val="center"/>
        <w:rPr>
          <w:rFonts w:ascii="Arial" w:hAnsi="Arial" w:cs="Arial"/>
          <w:color w:val="00000A"/>
          <w:sz w:val="16"/>
          <w:szCs w:val="16"/>
        </w:rPr>
      </w:pPr>
      <w:r w:rsidRPr="00C02324">
        <w:rPr>
          <w:rFonts w:ascii="Arial" w:hAnsi="Arial" w:cs="Arial"/>
          <w:color w:val="00000A"/>
          <w:sz w:val="16"/>
          <w:szCs w:val="16"/>
        </w:rPr>
        <w:t>ИЗМЕНЕНИЯ,</w:t>
      </w:r>
    </w:p>
    <w:p w:rsidR="00F43CA7" w:rsidRPr="00C02324" w:rsidRDefault="00F43CA7" w:rsidP="0003631F">
      <w:pPr>
        <w:widowControl w:val="0"/>
        <w:tabs>
          <w:tab w:val="left" w:pos="57"/>
        </w:tabs>
        <w:suppressAutoHyphens/>
        <w:spacing w:line="180" w:lineRule="exact"/>
        <w:jc w:val="center"/>
        <w:rPr>
          <w:rFonts w:ascii="Arial" w:eastAsia="Calibri" w:hAnsi="Arial" w:cs="Arial"/>
          <w:sz w:val="16"/>
          <w:szCs w:val="16"/>
        </w:rPr>
      </w:pPr>
    </w:p>
    <w:p w:rsidR="0003631F" w:rsidRPr="00C02324" w:rsidRDefault="0003631F" w:rsidP="0003631F">
      <w:pPr>
        <w:widowControl w:val="0"/>
        <w:tabs>
          <w:tab w:val="left" w:pos="57"/>
        </w:tabs>
        <w:suppressAutoHyphens/>
        <w:spacing w:line="180" w:lineRule="exact"/>
        <w:jc w:val="both"/>
        <w:rPr>
          <w:rFonts w:ascii="Arial" w:eastAsia="Calibri" w:hAnsi="Arial" w:cs="Arial"/>
          <w:sz w:val="16"/>
          <w:szCs w:val="16"/>
        </w:rPr>
      </w:pPr>
      <w:r w:rsidRPr="00C02324">
        <w:rPr>
          <w:rFonts w:ascii="Arial" w:hAnsi="Arial" w:cs="Arial"/>
          <w:color w:val="00000A"/>
          <w:sz w:val="16"/>
          <w:szCs w:val="16"/>
        </w:rPr>
        <w:t>которые вносятся в</w:t>
      </w:r>
      <w:r w:rsidRPr="00C02324">
        <w:rPr>
          <w:rFonts w:ascii="Arial" w:eastAsia="Times New Roman CYR" w:hAnsi="Arial" w:cs="Arial"/>
          <w:color w:val="00000A"/>
          <w:sz w:val="16"/>
          <w:szCs w:val="16"/>
        </w:rPr>
        <w:t xml:space="preserve"> административный регламент предоставления управлением труда и социальной защиты населения администрации Благодарненского городского округа Ставропольского края государственной услуги </w:t>
      </w:r>
      <w:r w:rsidRPr="00C02324">
        <w:rPr>
          <w:rFonts w:ascii="Arial" w:hAnsi="Arial" w:cs="Arial"/>
          <w:color w:val="00000A"/>
          <w:sz w:val="16"/>
          <w:szCs w:val="16"/>
        </w:rPr>
        <w:t>«</w:t>
      </w:r>
      <w:r w:rsidRPr="00C02324">
        <w:rPr>
          <w:rFonts w:ascii="Arial" w:eastAsia="Times New Roman CYR" w:hAnsi="Arial" w:cs="Arial"/>
          <w:color w:val="00000A"/>
          <w:sz w:val="16"/>
          <w:szCs w:val="16"/>
        </w:rPr>
        <w:t>Принятие решений о предоставлении субсидий на оплату жилого помещения и коммунальных услуг гражданам в соответствии со статьей 159 Жилого кодекса Российской Федерации, а также их предоставление</w:t>
      </w:r>
      <w:r w:rsidRPr="00C02324">
        <w:rPr>
          <w:rFonts w:ascii="Arial" w:hAnsi="Arial" w:cs="Arial"/>
          <w:color w:val="00000A"/>
          <w:sz w:val="16"/>
          <w:szCs w:val="16"/>
        </w:rPr>
        <w:t>», утвержденный постановлением администрации Благодарненского городского округа Ставропольского края от 04 апреля 2018 года № 399 «</w:t>
      </w:r>
      <w:r w:rsidRPr="00C02324">
        <w:rPr>
          <w:rFonts w:ascii="Arial" w:eastAsia="Times New Roman CYR" w:hAnsi="Arial" w:cs="Arial"/>
          <w:color w:val="00000A"/>
          <w:sz w:val="16"/>
          <w:szCs w:val="16"/>
        </w:rPr>
        <w:t xml:space="preserve">Об утверждении административного регламента предоставления управлением труда и социальной защиты населения администрации Благодарненского городского округа Ставропольского края государственной услуги </w:t>
      </w:r>
      <w:r w:rsidRPr="00C02324">
        <w:rPr>
          <w:rFonts w:ascii="Arial" w:hAnsi="Arial" w:cs="Arial"/>
          <w:color w:val="00000A"/>
          <w:sz w:val="16"/>
          <w:szCs w:val="16"/>
        </w:rPr>
        <w:t>«</w:t>
      </w:r>
      <w:r w:rsidRPr="00C02324">
        <w:rPr>
          <w:rFonts w:ascii="Arial" w:eastAsia="Times New Roman CYR" w:hAnsi="Arial" w:cs="Arial"/>
          <w:color w:val="00000A"/>
          <w:sz w:val="16"/>
          <w:szCs w:val="16"/>
        </w:rPr>
        <w:t>Принятие решений о предоставлении субсидий на оплату жилого помещения и коммунальных услуг гражданам в соответствии со статьей 159 Жилищного кодекса Российской Федерации, а также их предоставления</w:t>
      </w:r>
      <w:r w:rsidRPr="00C02324">
        <w:rPr>
          <w:rFonts w:ascii="Arial" w:hAnsi="Arial" w:cs="Arial"/>
          <w:color w:val="00000A"/>
          <w:sz w:val="16"/>
          <w:szCs w:val="16"/>
        </w:rPr>
        <w:t>»</w:t>
      </w:r>
    </w:p>
    <w:p w:rsidR="0003631F" w:rsidRPr="00C02324" w:rsidRDefault="0003631F" w:rsidP="0003631F">
      <w:pPr>
        <w:widowControl w:val="0"/>
        <w:tabs>
          <w:tab w:val="left" w:pos="57"/>
        </w:tabs>
        <w:suppressAutoHyphens/>
        <w:ind w:firstLine="709"/>
        <w:jc w:val="both"/>
        <w:rPr>
          <w:rFonts w:ascii="Arial" w:eastAsia="Calibri" w:hAnsi="Arial" w:cs="Arial"/>
          <w:sz w:val="16"/>
          <w:szCs w:val="16"/>
        </w:rPr>
      </w:pPr>
    </w:p>
    <w:p w:rsidR="0003631F" w:rsidRPr="00C02324" w:rsidRDefault="0003631F" w:rsidP="0003631F">
      <w:pPr>
        <w:widowControl w:val="0"/>
        <w:tabs>
          <w:tab w:val="left" w:pos="0"/>
          <w:tab w:val="left" w:pos="1429"/>
        </w:tabs>
        <w:suppressAutoHyphens/>
        <w:ind w:firstLine="142"/>
        <w:jc w:val="both"/>
        <w:rPr>
          <w:rFonts w:ascii="Arial" w:eastAsia="Calibri" w:hAnsi="Arial" w:cs="Arial"/>
          <w:sz w:val="16"/>
          <w:szCs w:val="16"/>
        </w:rPr>
      </w:pPr>
      <w:r w:rsidRPr="00C02324">
        <w:rPr>
          <w:rFonts w:ascii="Arial" w:hAnsi="Arial" w:cs="Arial"/>
          <w:color w:val="00000A"/>
          <w:sz w:val="16"/>
          <w:szCs w:val="16"/>
        </w:rPr>
        <w:t xml:space="preserve">1. В разделе </w:t>
      </w:r>
      <w:r w:rsidRPr="00C02324">
        <w:rPr>
          <w:rFonts w:ascii="Arial" w:hAnsi="Arial" w:cs="Arial"/>
          <w:sz w:val="16"/>
          <w:szCs w:val="16"/>
        </w:rPr>
        <w:t xml:space="preserve">2. «Стандарт предоставления государственной услуги» </w:t>
      </w:r>
    </w:p>
    <w:p w:rsidR="0003631F" w:rsidRPr="00C02324" w:rsidRDefault="0003631F" w:rsidP="0003631F">
      <w:pPr>
        <w:widowControl w:val="0"/>
        <w:tabs>
          <w:tab w:val="left" w:pos="0"/>
          <w:tab w:val="left" w:pos="1429"/>
        </w:tabs>
        <w:suppressAutoHyphens/>
        <w:ind w:firstLine="142"/>
        <w:jc w:val="both"/>
        <w:rPr>
          <w:rFonts w:ascii="Arial" w:eastAsia="Calibri" w:hAnsi="Arial" w:cs="Arial"/>
          <w:sz w:val="16"/>
          <w:szCs w:val="16"/>
        </w:rPr>
      </w:pPr>
      <w:r w:rsidRPr="00C02324">
        <w:rPr>
          <w:rFonts w:ascii="Arial" w:hAnsi="Arial" w:cs="Arial"/>
          <w:color w:val="00000A"/>
          <w:sz w:val="16"/>
          <w:szCs w:val="16"/>
        </w:rPr>
        <w:t xml:space="preserve">1.1. </w:t>
      </w:r>
      <w:r w:rsidRPr="00C02324">
        <w:rPr>
          <w:rFonts w:ascii="Arial" w:hAnsi="Arial" w:cs="Arial"/>
          <w:sz w:val="16"/>
          <w:szCs w:val="16"/>
        </w:rPr>
        <w:t xml:space="preserve">В пункте 2.6  </w:t>
      </w:r>
    </w:p>
    <w:p w:rsidR="0003631F" w:rsidRPr="00C02324" w:rsidRDefault="0003631F" w:rsidP="0003631F">
      <w:pPr>
        <w:widowControl w:val="0"/>
        <w:tabs>
          <w:tab w:val="left" w:pos="0"/>
          <w:tab w:val="left" w:pos="1429"/>
        </w:tabs>
        <w:suppressAutoHyphens/>
        <w:ind w:firstLine="142"/>
        <w:jc w:val="both"/>
        <w:rPr>
          <w:rFonts w:ascii="Arial" w:eastAsia="Calibri" w:hAnsi="Arial" w:cs="Arial"/>
          <w:sz w:val="16"/>
          <w:szCs w:val="16"/>
        </w:rPr>
      </w:pPr>
      <w:r w:rsidRPr="00C02324">
        <w:rPr>
          <w:rFonts w:ascii="Arial" w:hAnsi="Arial" w:cs="Arial"/>
          <w:color w:val="00000A"/>
          <w:sz w:val="16"/>
          <w:szCs w:val="16"/>
        </w:rPr>
        <w:t>1.1.1.</w:t>
      </w:r>
      <w:r w:rsidRPr="00C02324">
        <w:rPr>
          <w:rFonts w:ascii="Arial" w:hAnsi="Arial" w:cs="Arial"/>
          <w:sz w:val="16"/>
          <w:szCs w:val="16"/>
        </w:rPr>
        <w:t xml:space="preserve"> В п</w:t>
      </w:r>
      <w:r w:rsidRPr="00C02324">
        <w:rPr>
          <w:rFonts w:ascii="Arial" w:hAnsi="Arial" w:cs="Arial"/>
          <w:color w:val="00000A"/>
          <w:sz w:val="16"/>
          <w:szCs w:val="16"/>
        </w:rPr>
        <w:t>одпункте  2.6.1.  абзац первый и подпункт 1)  изложить в следующей редакции:</w:t>
      </w:r>
    </w:p>
    <w:p w:rsidR="0003631F" w:rsidRPr="00C02324" w:rsidRDefault="0003631F" w:rsidP="0003631F">
      <w:pPr>
        <w:widowControl w:val="0"/>
        <w:tabs>
          <w:tab w:val="left" w:pos="57"/>
        </w:tabs>
        <w:suppressAutoHyphens/>
        <w:ind w:firstLine="142"/>
        <w:jc w:val="both"/>
        <w:rPr>
          <w:rFonts w:ascii="Arial" w:eastAsia="Calibri" w:hAnsi="Arial" w:cs="Arial"/>
          <w:sz w:val="16"/>
          <w:szCs w:val="16"/>
        </w:rPr>
      </w:pPr>
      <w:r w:rsidRPr="00C02324">
        <w:rPr>
          <w:rFonts w:ascii="Arial" w:hAnsi="Arial" w:cs="Arial"/>
          <w:color w:val="00000A"/>
          <w:sz w:val="16"/>
          <w:szCs w:val="16"/>
        </w:rPr>
        <w:t>«Для назначения субсидии заявитель представляет в управление труда и социальной защиты населения администрации Благодарненского городского округа Ставропольского края или в МФЦ по месту постоянного жительства, лично или через представителя (по доверенности):</w:t>
      </w:r>
    </w:p>
    <w:p w:rsidR="0003631F" w:rsidRPr="00C02324" w:rsidRDefault="0003631F" w:rsidP="0003631F">
      <w:pPr>
        <w:widowControl w:val="0"/>
        <w:tabs>
          <w:tab w:val="left" w:pos="57"/>
        </w:tabs>
        <w:suppressAutoHyphens/>
        <w:ind w:firstLine="142"/>
        <w:jc w:val="both"/>
        <w:rPr>
          <w:rFonts w:ascii="Arial" w:hAnsi="Arial" w:cs="Arial"/>
          <w:color w:val="00000A"/>
          <w:sz w:val="16"/>
          <w:szCs w:val="16"/>
        </w:rPr>
      </w:pPr>
      <w:r w:rsidRPr="00C02324">
        <w:rPr>
          <w:rFonts w:ascii="Arial" w:hAnsi="Arial" w:cs="Arial"/>
          <w:color w:val="00000A"/>
          <w:sz w:val="16"/>
          <w:szCs w:val="16"/>
        </w:rPr>
        <w:t>1) заявление о предоставлении субсидии с указанием всех членов семьи и степени родства по форме согласно приложению 2 к Административному регламенту.».</w:t>
      </w:r>
    </w:p>
    <w:p w:rsidR="0003631F" w:rsidRPr="00C02324" w:rsidRDefault="0003631F" w:rsidP="0003631F">
      <w:pPr>
        <w:widowControl w:val="0"/>
        <w:tabs>
          <w:tab w:val="left" w:pos="57"/>
        </w:tabs>
        <w:suppressAutoHyphens/>
        <w:ind w:firstLine="142"/>
        <w:jc w:val="both"/>
        <w:rPr>
          <w:rFonts w:ascii="Arial" w:eastAsia="Calibri" w:hAnsi="Arial" w:cs="Arial"/>
          <w:sz w:val="16"/>
          <w:szCs w:val="16"/>
        </w:rPr>
      </w:pPr>
      <w:r w:rsidRPr="00C02324">
        <w:rPr>
          <w:rFonts w:ascii="Arial" w:hAnsi="Arial" w:cs="Arial"/>
          <w:color w:val="00000A"/>
          <w:sz w:val="16"/>
          <w:szCs w:val="16"/>
        </w:rPr>
        <w:t>1.1.2. В подпункте 2.6.1. подпункт 8) признать утратившим силу.</w:t>
      </w:r>
    </w:p>
    <w:p w:rsidR="0003631F" w:rsidRPr="00C02324" w:rsidRDefault="0003631F" w:rsidP="0003631F">
      <w:pPr>
        <w:widowControl w:val="0"/>
        <w:tabs>
          <w:tab w:val="left" w:pos="57"/>
        </w:tabs>
        <w:suppressAutoHyphens/>
        <w:ind w:firstLine="142"/>
        <w:jc w:val="both"/>
        <w:rPr>
          <w:rFonts w:ascii="Arial" w:hAnsi="Arial" w:cs="Arial"/>
          <w:color w:val="00000A"/>
          <w:sz w:val="16"/>
          <w:szCs w:val="16"/>
        </w:rPr>
      </w:pPr>
      <w:r w:rsidRPr="00C02324">
        <w:rPr>
          <w:rFonts w:ascii="Arial" w:hAnsi="Arial" w:cs="Arial"/>
          <w:color w:val="00000A"/>
          <w:sz w:val="16"/>
          <w:szCs w:val="16"/>
        </w:rPr>
        <w:t>1.2. В подпункте 2.7.1. в пункте 2) слова «за исключением случая, предусмотренного подпунктом «8» подпункта 2.6.1. Административного регламента»  исключить.</w:t>
      </w:r>
    </w:p>
    <w:p w:rsidR="0003631F" w:rsidRPr="00C02324" w:rsidRDefault="0003631F" w:rsidP="0003631F">
      <w:pPr>
        <w:widowControl w:val="0"/>
        <w:tabs>
          <w:tab w:val="left" w:pos="57"/>
        </w:tabs>
        <w:suppressAutoHyphens/>
        <w:ind w:firstLine="142"/>
        <w:jc w:val="both"/>
        <w:rPr>
          <w:rFonts w:ascii="Arial" w:eastAsia="Calibri" w:hAnsi="Arial" w:cs="Arial"/>
          <w:sz w:val="16"/>
          <w:szCs w:val="16"/>
        </w:rPr>
      </w:pPr>
      <w:r w:rsidRPr="00C02324">
        <w:rPr>
          <w:rFonts w:ascii="Arial" w:hAnsi="Arial" w:cs="Arial"/>
          <w:color w:val="00000A"/>
          <w:sz w:val="16"/>
          <w:szCs w:val="16"/>
        </w:rPr>
        <w:t>1.3. Пункт 2.7.3. изложить в следующей редакции:</w:t>
      </w:r>
    </w:p>
    <w:p w:rsidR="0003631F" w:rsidRPr="00C02324" w:rsidRDefault="0003631F" w:rsidP="0003631F">
      <w:pPr>
        <w:widowControl w:val="0"/>
        <w:tabs>
          <w:tab w:val="left" w:pos="57"/>
        </w:tabs>
        <w:suppressAutoHyphens/>
        <w:ind w:firstLine="142"/>
        <w:jc w:val="both"/>
        <w:rPr>
          <w:rFonts w:ascii="Arial" w:hAnsi="Arial" w:cs="Arial"/>
          <w:color w:val="00000A"/>
          <w:sz w:val="16"/>
          <w:szCs w:val="16"/>
        </w:rPr>
      </w:pPr>
      <w:r w:rsidRPr="00C02324">
        <w:rPr>
          <w:rFonts w:ascii="Arial" w:hAnsi="Arial" w:cs="Arial"/>
          <w:color w:val="00000A"/>
          <w:sz w:val="16"/>
          <w:szCs w:val="16"/>
        </w:rPr>
        <w:t>«2.7.3. Заявитель вправе представить в уполномоченный орган по месту жительства документы, указанные в пункте 2.7.1. Административного регламента, а также копии судебных актов о признании лиц, проживающих совместно с заявителем по месту постоянного жительства, членами его семьи - в случае наличия разногласий между заявителем и проживающими  совместно  с заявителем по месту постоянного жительства лицами по вопросу принадлежности к одной семье по собственной инициативе. В этом случае уполномоченный орган учитывает в качестве членов семьи заявителя лиц, признанных таковыми в судебном порядке.».</w:t>
      </w:r>
    </w:p>
    <w:p w:rsidR="0003631F" w:rsidRPr="00C02324" w:rsidRDefault="0003631F" w:rsidP="0003631F">
      <w:pPr>
        <w:widowControl w:val="0"/>
        <w:tabs>
          <w:tab w:val="left" w:pos="57"/>
        </w:tabs>
        <w:suppressAutoHyphens/>
        <w:ind w:firstLine="142"/>
        <w:jc w:val="both"/>
        <w:rPr>
          <w:rFonts w:ascii="Arial" w:eastAsia="Calibri" w:hAnsi="Arial" w:cs="Arial"/>
          <w:sz w:val="16"/>
          <w:szCs w:val="16"/>
        </w:rPr>
      </w:pPr>
      <w:r w:rsidRPr="00C02324">
        <w:rPr>
          <w:rFonts w:ascii="Arial" w:hAnsi="Arial" w:cs="Arial"/>
          <w:color w:val="00000A"/>
          <w:sz w:val="16"/>
          <w:szCs w:val="16"/>
        </w:rPr>
        <w:t xml:space="preserve">2. В разделе </w:t>
      </w:r>
      <w:r w:rsidRPr="00C02324">
        <w:rPr>
          <w:rFonts w:ascii="Arial" w:hAnsi="Arial" w:cs="Arial"/>
          <w:sz w:val="16"/>
          <w:szCs w:val="16"/>
        </w:rPr>
        <w:t>4. «Формы контроля за исполнением Административного регламента»</w:t>
      </w:r>
    </w:p>
    <w:p w:rsidR="0003631F" w:rsidRPr="00C02324" w:rsidRDefault="0003631F" w:rsidP="0003631F">
      <w:pPr>
        <w:widowControl w:val="0"/>
        <w:tabs>
          <w:tab w:val="left" w:pos="57"/>
        </w:tabs>
        <w:suppressAutoHyphens/>
        <w:ind w:firstLine="142"/>
        <w:jc w:val="both"/>
        <w:rPr>
          <w:rFonts w:ascii="Arial" w:eastAsia="Calibri" w:hAnsi="Arial" w:cs="Arial"/>
          <w:sz w:val="16"/>
          <w:szCs w:val="16"/>
        </w:rPr>
      </w:pPr>
      <w:r w:rsidRPr="00C02324">
        <w:rPr>
          <w:rFonts w:ascii="Arial" w:hAnsi="Arial" w:cs="Arial"/>
          <w:sz w:val="16"/>
          <w:szCs w:val="16"/>
        </w:rPr>
        <w:t>2.1.  Пункт 4.1. после второго абзаца дополнить абзацем  следующего содержания:</w:t>
      </w:r>
    </w:p>
    <w:p w:rsidR="0003631F" w:rsidRPr="00C02324" w:rsidRDefault="0003631F" w:rsidP="0003631F">
      <w:pPr>
        <w:widowControl w:val="0"/>
        <w:tabs>
          <w:tab w:val="left" w:pos="57"/>
        </w:tabs>
        <w:suppressAutoHyphens/>
        <w:ind w:firstLine="142"/>
        <w:jc w:val="both"/>
        <w:rPr>
          <w:rFonts w:ascii="Arial" w:eastAsia="Calibri" w:hAnsi="Arial" w:cs="Arial"/>
          <w:sz w:val="16"/>
          <w:szCs w:val="16"/>
        </w:rPr>
      </w:pPr>
      <w:r w:rsidRPr="00C02324">
        <w:rPr>
          <w:rFonts w:ascii="Arial" w:hAnsi="Arial" w:cs="Arial"/>
          <w:sz w:val="16"/>
          <w:szCs w:val="16"/>
        </w:rPr>
        <w:lastRenderedPageBreak/>
        <w:t>«уполномоченные органы осуществляют на регулярной основе выборочные проверки достоверности предоставленных заявителем сведений о составе семьи, в том числе посредством направления соответствующих запросов в организации, осуществляющие управление многоквартирными домами. В случае обнаружения недостоверных сведений в предоставленных заявителем информации и документах, уполномоченные органы обязаны сообщить об этом в компетентные органы. В приоритетном порядке указанные выборочные проверки осуществляются уполномоченными органами в отношении лиц:</w:t>
      </w:r>
    </w:p>
    <w:p w:rsidR="0003631F" w:rsidRPr="00C02324" w:rsidRDefault="0003631F" w:rsidP="0003631F">
      <w:pPr>
        <w:widowControl w:val="0"/>
        <w:tabs>
          <w:tab w:val="left" w:pos="57"/>
        </w:tabs>
        <w:suppressAutoHyphens/>
        <w:ind w:firstLine="142"/>
        <w:jc w:val="both"/>
        <w:rPr>
          <w:rFonts w:ascii="Arial" w:eastAsia="Calibri" w:hAnsi="Arial" w:cs="Arial"/>
          <w:sz w:val="16"/>
          <w:szCs w:val="16"/>
        </w:rPr>
      </w:pPr>
      <w:r w:rsidRPr="00C02324">
        <w:rPr>
          <w:rFonts w:ascii="Arial" w:hAnsi="Arial" w:cs="Arial"/>
          <w:sz w:val="16"/>
          <w:szCs w:val="16"/>
        </w:rPr>
        <w:t>повторно обратившихся за предоставлением субсидии;</w:t>
      </w:r>
    </w:p>
    <w:p w:rsidR="0003631F" w:rsidRPr="00C02324" w:rsidRDefault="0003631F" w:rsidP="0003631F">
      <w:pPr>
        <w:widowControl w:val="0"/>
        <w:tabs>
          <w:tab w:val="left" w:pos="57"/>
        </w:tabs>
        <w:suppressAutoHyphens/>
        <w:ind w:firstLine="142"/>
        <w:jc w:val="both"/>
        <w:rPr>
          <w:rFonts w:ascii="Arial" w:eastAsia="Calibri" w:hAnsi="Arial" w:cs="Arial"/>
          <w:sz w:val="16"/>
          <w:szCs w:val="16"/>
        </w:rPr>
      </w:pPr>
      <w:r w:rsidRPr="00C02324">
        <w:rPr>
          <w:rFonts w:ascii="Arial" w:hAnsi="Arial" w:cs="Arial"/>
          <w:sz w:val="16"/>
          <w:szCs w:val="16"/>
        </w:rPr>
        <w:t>расходы на оплату жилого помещения и коммунальных услуг которых, рассчитанные исходя из размера регионального стандарта нормативной площади жилого помещения, используемой для расчета субсидий, и размера регионального стандарта стоимости жилищно-коммунальных услуг, двукратно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w:t>
      </w:r>
    </w:p>
    <w:p w:rsidR="0003631F" w:rsidRPr="00C02324" w:rsidRDefault="0003631F" w:rsidP="0003631F">
      <w:pPr>
        <w:widowControl w:val="0"/>
        <w:tabs>
          <w:tab w:val="left" w:pos="57"/>
        </w:tabs>
        <w:suppressAutoHyphens/>
        <w:ind w:firstLine="142"/>
        <w:jc w:val="both"/>
        <w:rPr>
          <w:rFonts w:ascii="Arial" w:eastAsia="Calibri" w:hAnsi="Arial" w:cs="Arial"/>
          <w:sz w:val="16"/>
          <w:szCs w:val="16"/>
        </w:rPr>
      </w:pPr>
      <w:r w:rsidRPr="00C02324">
        <w:rPr>
          <w:rFonts w:ascii="Arial" w:hAnsi="Arial" w:cs="Arial"/>
          <w:sz w:val="16"/>
          <w:szCs w:val="16"/>
        </w:rPr>
        <w:t>не имеющих постоянного места работы (постоянного дохода).».</w:t>
      </w:r>
    </w:p>
    <w:p w:rsidR="0003631F" w:rsidRPr="00C02324" w:rsidRDefault="0003631F" w:rsidP="0003631F">
      <w:pPr>
        <w:widowControl w:val="0"/>
        <w:tabs>
          <w:tab w:val="left" w:pos="57"/>
        </w:tabs>
        <w:suppressAutoHyphens/>
        <w:ind w:firstLine="142"/>
        <w:jc w:val="both"/>
        <w:rPr>
          <w:rFonts w:ascii="Arial" w:eastAsia="Calibri" w:hAnsi="Arial" w:cs="Arial"/>
          <w:sz w:val="16"/>
          <w:szCs w:val="16"/>
        </w:rPr>
      </w:pPr>
      <w:r w:rsidRPr="00C02324">
        <w:rPr>
          <w:rFonts w:ascii="Arial" w:hAnsi="Arial" w:cs="Arial"/>
          <w:color w:val="00000A"/>
          <w:sz w:val="16"/>
          <w:szCs w:val="16"/>
        </w:rPr>
        <w:t>2.2. Пункт 4.5. дополнить абзацем следующего содержания»</w:t>
      </w:r>
    </w:p>
    <w:p w:rsidR="0003631F" w:rsidRPr="00C02324" w:rsidRDefault="0003631F" w:rsidP="0003631F">
      <w:pPr>
        <w:widowControl w:val="0"/>
        <w:tabs>
          <w:tab w:val="left" w:pos="57"/>
        </w:tabs>
        <w:suppressAutoHyphens/>
        <w:ind w:firstLine="142"/>
        <w:jc w:val="both"/>
        <w:rPr>
          <w:rFonts w:ascii="Arial" w:eastAsia="Calibri" w:hAnsi="Arial" w:cs="Arial"/>
          <w:sz w:val="16"/>
          <w:szCs w:val="16"/>
        </w:rPr>
      </w:pPr>
      <w:r w:rsidRPr="00C02324">
        <w:rPr>
          <w:rFonts w:ascii="Arial" w:hAnsi="Arial" w:cs="Arial"/>
          <w:color w:val="00000A"/>
          <w:sz w:val="16"/>
          <w:szCs w:val="16"/>
        </w:rPr>
        <w:t>«заявитель несет ответственность  за достоверность представленных сведений и документов в соответствии с законодательством Российской Федерации.».</w:t>
      </w:r>
    </w:p>
    <w:p w:rsidR="0003631F" w:rsidRPr="00C02324" w:rsidRDefault="0003631F" w:rsidP="0003631F">
      <w:pPr>
        <w:widowControl w:val="0"/>
        <w:tabs>
          <w:tab w:val="left" w:pos="708"/>
          <w:tab w:val="left" w:pos="1418"/>
        </w:tabs>
        <w:suppressAutoHyphens/>
        <w:ind w:firstLine="142"/>
        <w:jc w:val="both"/>
        <w:rPr>
          <w:rFonts w:ascii="Arial" w:eastAsia="Calibri" w:hAnsi="Arial" w:cs="Arial"/>
          <w:sz w:val="16"/>
          <w:szCs w:val="16"/>
        </w:rPr>
      </w:pPr>
    </w:p>
    <w:p w:rsidR="0003631F" w:rsidRDefault="0003631F" w:rsidP="0003631F">
      <w:pPr>
        <w:widowControl w:val="0"/>
        <w:tabs>
          <w:tab w:val="left" w:pos="57"/>
        </w:tabs>
        <w:suppressAutoHyphens/>
        <w:ind w:firstLine="142"/>
        <w:jc w:val="both"/>
        <w:rPr>
          <w:rFonts w:ascii="Arial" w:eastAsia="Calibri" w:hAnsi="Arial" w:cs="Arial"/>
          <w:sz w:val="16"/>
          <w:szCs w:val="16"/>
        </w:rPr>
      </w:pPr>
    </w:p>
    <w:p w:rsidR="00F43CA7" w:rsidRPr="00C02324" w:rsidRDefault="00F43CA7" w:rsidP="0003631F">
      <w:pPr>
        <w:widowControl w:val="0"/>
        <w:tabs>
          <w:tab w:val="left" w:pos="57"/>
        </w:tabs>
        <w:suppressAutoHyphens/>
        <w:ind w:firstLine="142"/>
        <w:jc w:val="both"/>
        <w:rPr>
          <w:rFonts w:ascii="Arial" w:eastAsia="Calibri" w:hAnsi="Arial" w:cs="Arial"/>
          <w:sz w:val="16"/>
          <w:szCs w:val="16"/>
        </w:rPr>
      </w:pPr>
    </w:p>
    <w:p w:rsidR="0003631F" w:rsidRPr="00321288" w:rsidRDefault="0003631F" w:rsidP="0003631F">
      <w:pPr>
        <w:tabs>
          <w:tab w:val="left" w:pos="7230"/>
        </w:tabs>
        <w:jc w:val="center"/>
        <w:rPr>
          <w:rFonts w:ascii="Arial" w:hAnsi="Arial" w:cs="Arial"/>
          <w:b/>
          <w:sz w:val="16"/>
          <w:szCs w:val="16"/>
        </w:rPr>
      </w:pPr>
      <w:bookmarkStart w:id="0" w:name="_GoBack"/>
      <w:bookmarkEnd w:id="0"/>
      <w:r w:rsidRPr="00321288">
        <w:rPr>
          <w:rFonts w:ascii="Arial" w:hAnsi="Arial" w:cs="Arial"/>
          <w:b/>
          <w:sz w:val="16"/>
          <w:szCs w:val="16"/>
        </w:rPr>
        <w:t>ПОСТАНОВЛЕНИЕ</w:t>
      </w:r>
    </w:p>
    <w:p w:rsidR="0003631F" w:rsidRDefault="0003631F" w:rsidP="0003631F">
      <w:pPr>
        <w:jc w:val="center"/>
        <w:rPr>
          <w:rFonts w:ascii="Arial" w:hAnsi="Arial" w:cs="Arial"/>
          <w:b/>
          <w:sz w:val="16"/>
          <w:szCs w:val="16"/>
        </w:rPr>
      </w:pPr>
      <w:r w:rsidRPr="00321288">
        <w:rPr>
          <w:rFonts w:ascii="Arial" w:hAnsi="Arial" w:cs="Arial"/>
          <w:b/>
          <w:sz w:val="16"/>
          <w:szCs w:val="16"/>
        </w:rPr>
        <w:t>АДМИНИСТРАЦИИ БЛАГОДАРНЕНСКОГО ГОРОДСКОГО ОКРУГА  СТАВРОПОЛЬСКОГО КРАЯ</w:t>
      </w:r>
    </w:p>
    <w:p w:rsidR="0003631F" w:rsidRPr="00321288" w:rsidRDefault="0003631F" w:rsidP="0003631F">
      <w:pPr>
        <w:jc w:val="center"/>
        <w:rPr>
          <w:rFonts w:ascii="Arial" w:hAnsi="Arial" w:cs="Arial"/>
          <w:b/>
          <w:sz w:val="16"/>
          <w:szCs w:val="16"/>
        </w:rPr>
      </w:pPr>
    </w:p>
    <w:tbl>
      <w:tblPr>
        <w:tblW w:w="0" w:type="auto"/>
        <w:tblInd w:w="108" w:type="dxa"/>
        <w:tblLook w:val="04A0"/>
      </w:tblPr>
      <w:tblGrid>
        <w:gridCol w:w="416"/>
        <w:gridCol w:w="1852"/>
        <w:gridCol w:w="1387"/>
        <w:gridCol w:w="457"/>
        <w:gridCol w:w="602"/>
      </w:tblGrid>
      <w:tr w:rsidR="0003631F" w:rsidRPr="00321288" w:rsidTr="0003631F">
        <w:trPr>
          <w:trHeight w:val="80"/>
        </w:trPr>
        <w:tc>
          <w:tcPr>
            <w:tcW w:w="416" w:type="dxa"/>
          </w:tcPr>
          <w:p w:rsidR="0003631F" w:rsidRPr="00321288" w:rsidRDefault="0003631F" w:rsidP="00584EDE">
            <w:pPr>
              <w:widowControl w:val="0"/>
              <w:autoSpaceDE w:val="0"/>
              <w:autoSpaceDN w:val="0"/>
              <w:adjustRightInd w:val="0"/>
              <w:jc w:val="both"/>
              <w:rPr>
                <w:rFonts w:ascii="Arial" w:hAnsi="Arial" w:cs="Arial"/>
                <w:sz w:val="16"/>
                <w:szCs w:val="16"/>
              </w:rPr>
            </w:pPr>
            <w:r w:rsidRPr="00321288">
              <w:rPr>
                <w:rFonts w:ascii="Arial" w:hAnsi="Arial" w:cs="Arial"/>
                <w:sz w:val="16"/>
                <w:szCs w:val="16"/>
              </w:rPr>
              <w:t>11</w:t>
            </w:r>
          </w:p>
        </w:tc>
        <w:tc>
          <w:tcPr>
            <w:tcW w:w="1852" w:type="dxa"/>
            <w:hideMark/>
          </w:tcPr>
          <w:p w:rsidR="0003631F" w:rsidRPr="00321288" w:rsidRDefault="0003631F" w:rsidP="0003631F">
            <w:pPr>
              <w:widowControl w:val="0"/>
              <w:autoSpaceDE w:val="0"/>
              <w:autoSpaceDN w:val="0"/>
              <w:adjustRightInd w:val="0"/>
              <w:jc w:val="both"/>
              <w:rPr>
                <w:rFonts w:ascii="Arial" w:hAnsi="Arial" w:cs="Arial"/>
                <w:sz w:val="16"/>
                <w:szCs w:val="16"/>
              </w:rPr>
            </w:pPr>
            <w:r w:rsidRPr="00321288">
              <w:rPr>
                <w:rFonts w:ascii="Arial" w:hAnsi="Arial" w:cs="Arial"/>
                <w:sz w:val="16"/>
                <w:szCs w:val="16"/>
              </w:rPr>
              <w:t>сентября 2018  года</w:t>
            </w:r>
          </w:p>
        </w:tc>
        <w:tc>
          <w:tcPr>
            <w:tcW w:w="1387" w:type="dxa"/>
            <w:hideMark/>
          </w:tcPr>
          <w:p w:rsidR="0003631F" w:rsidRPr="00321288" w:rsidRDefault="0003631F" w:rsidP="00584EDE">
            <w:pPr>
              <w:widowControl w:val="0"/>
              <w:autoSpaceDE w:val="0"/>
              <w:autoSpaceDN w:val="0"/>
              <w:adjustRightInd w:val="0"/>
              <w:jc w:val="center"/>
              <w:rPr>
                <w:rFonts w:ascii="Arial" w:hAnsi="Arial" w:cs="Arial"/>
                <w:sz w:val="16"/>
                <w:szCs w:val="16"/>
              </w:rPr>
            </w:pPr>
            <w:r w:rsidRPr="00321288">
              <w:rPr>
                <w:rFonts w:ascii="Arial" w:hAnsi="Arial" w:cs="Arial"/>
                <w:sz w:val="16"/>
                <w:szCs w:val="16"/>
              </w:rPr>
              <w:t>г. Благодарный</w:t>
            </w:r>
          </w:p>
        </w:tc>
        <w:tc>
          <w:tcPr>
            <w:tcW w:w="457" w:type="dxa"/>
            <w:hideMark/>
          </w:tcPr>
          <w:p w:rsidR="0003631F" w:rsidRPr="00321288" w:rsidRDefault="0003631F" w:rsidP="00584EDE">
            <w:pPr>
              <w:widowControl w:val="0"/>
              <w:autoSpaceDE w:val="0"/>
              <w:autoSpaceDN w:val="0"/>
              <w:adjustRightInd w:val="0"/>
              <w:jc w:val="center"/>
              <w:rPr>
                <w:rFonts w:ascii="Arial" w:hAnsi="Arial" w:cs="Arial"/>
                <w:sz w:val="16"/>
                <w:szCs w:val="16"/>
              </w:rPr>
            </w:pPr>
            <w:r w:rsidRPr="00321288">
              <w:rPr>
                <w:rFonts w:ascii="Arial" w:hAnsi="Arial" w:cs="Arial"/>
                <w:sz w:val="16"/>
                <w:szCs w:val="16"/>
              </w:rPr>
              <w:t>№</w:t>
            </w:r>
          </w:p>
        </w:tc>
        <w:tc>
          <w:tcPr>
            <w:tcW w:w="602" w:type="dxa"/>
            <w:hideMark/>
          </w:tcPr>
          <w:p w:rsidR="0003631F" w:rsidRPr="00321288" w:rsidRDefault="0003631F" w:rsidP="00584EDE">
            <w:pPr>
              <w:rPr>
                <w:rFonts w:ascii="Arial" w:eastAsia="Calibri" w:hAnsi="Arial" w:cs="Arial"/>
                <w:sz w:val="16"/>
                <w:szCs w:val="16"/>
              </w:rPr>
            </w:pPr>
            <w:r w:rsidRPr="00321288">
              <w:rPr>
                <w:rFonts w:ascii="Arial" w:eastAsia="Calibri" w:hAnsi="Arial" w:cs="Arial"/>
                <w:sz w:val="16"/>
                <w:szCs w:val="16"/>
              </w:rPr>
              <w:t>1041</w:t>
            </w:r>
          </w:p>
        </w:tc>
      </w:tr>
    </w:tbl>
    <w:p w:rsidR="0003631F" w:rsidRPr="00321288" w:rsidRDefault="0003631F" w:rsidP="0003631F">
      <w:pPr>
        <w:pStyle w:val="ConsPlusTitle"/>
        <w:jc w:val="center"/>
        <w:rPr>
          <w:sz w:val="16"/>
          <w:szCs w:val="16"/>
        </w:rPr>
      </w:pPr>
    </w:p>
    <w:p w:rsidR="0003631F" w:rsidRPr="00321288" w:rsidRDefault="0003631F" w:rsidP="0003631F">
      <w:pPr>
        <w:pStyle w:val="ConsPlusTitle"/>
        <w:rPr>
          <w:sz w:val="16"/>
          <w:szCs w:val="16"/>
        </w:rPr>
      </w:pPr>
    </w:p>
    <w:p w:rsidR="0003631F" w:rsidRPr="00321288" w:rsidRDefault="0003631F" w:rsidP="0003631F">
      <w:pPr>
        <w:pStyle w:val="aff2"/>
        <w:spacing w:after="0" w:line="180" w:lineRule="exact"/>
        <w:jc w:val="both"/>
        <w:rPr>
          <w:rFonts w:ascii="Arial" w:hAnsi="Arial" w:cs="Arial"/>
          <w:sz w:val="16"/>
          <w:szCs w:val="16"/>
        </w:rPr>
      </w:pPr>
      <w:r w:rsidRPr="00321288">
        <w:rPr>
          <w:rFonts w:ascii="Arial" w:hAnsi="Arial" w:cs="Arial"/>
          <w:sz w:val="16"/>
          <w:szCs w:val="16"/>
        </w:rPr>
        <w:t>О внесении изменений в Порядок общественного обсуждения проектов документов стратегического планирования Благодарненского городского округа Ставропольского края, утвержденный постановлением администрации Благодарненского городского округа Ставропольского края от 21 февраля 2018 года № 201</w:t>
      </w:r>
    </w:p>
    <w:p w:rsidR="0003631F" w:rsidRDefault="0003631F" w:rsidP="0003631F">
      <w:pPr>
        <w:pStyle w:val="aff2"/>
        <w:spacing w:after="0" w:line="240" w:lineRule="auto"/>
        <w:jc w:val="both"/>
        <w:rPr>
          <w:rFonts w:ascii="Arial" w:hAnsi="Arial" w:cs="Arial"/>
          <w:sz w:val="16"/>
          <w:szCs w:val="16"/>
        </w:rPr>
      </w:pPr>
    </w:p>
    <w:p w:rsidR="00F43CA7" w:rsidRPr="00321288" w:rsidRDefault="00F43CA7" w:rsidP="0003631F">
      <w:pPr>
        <w:pStyle w:val="aff2"/>
        <w:spacing w:after="0" w:line="240" w:lineRule="auto"/>
        <w:jc w:val="both"/>
        <w:rPr>
          <w:rFonts w:ascii="Arial" w:hAnsi="Arial" w:cs="Arial"/>
          <w:sz w:val="16"/>
          <w:szCs w:val="16"/>
        </w:rPr>
      </w:pPr>
    </w:p>
    <w:p w:rsidR="0003631F" w:rsidRPr="00321288" w:rsidRDefault="0003631F" w:rsidP="0003631F">
      <w:pPr>
        <w:pStyle w:val="aff2"/>
        <w:spacing w:after="0" w:line="240" w:lineRule="auto"/>
        <w:ind w:firstLine="142"/>
        <w:jc w:val="both"/>
        <w:rPr>
          <w:rFonts w:ascii="Arial" w:hAnsi="Arial" w:cs="Arial"/>
          <w:sz w:val="16"/>
          <w:szCs w:val="16"/>
        </w:rPr>
      </w:pPr>
      <w:r w:rsidRPr="00321288">
        <w:rPr>
          <w:rFonts w:ascii="Arial" w:hAnsi="Arial" w:cs="Arial"/>
          <w:sz w:val="16"/>
          <w:szCs w:val="16"/>
        </w:rPr>
        <w:t>Администрация Благодарненского городского округа Ставропольского края</w:t>
      </w:r>
    </w:p>
    <w:p w:rsidR="0003631F" w:rsidRPr="00321288" w:rsidRDefault="0003631F" w:rsidP="0003631F">
      <w:pPr>
        <w:pStyle w:val="aff2"/>
        <w:spacing w:after="0" w:line="240" w:lineRule="auto"/>
        <w:jc w:val="both"/>
        <w:rPr>
          <w:rFonts w:ascii="Arial" w:hAnsi="Arial" w:cs="Arial"/>
          <w:sz w:val="16"/>
          <w:szCs w:val="16"/>
        </w:rPr>
      </w:pPr>
    </w:p>
    <w:p w:rsidR="0003631F" w:rsidRPr="00321288" w:rsidRDefault="0003631F" w:rsidP="0003631F">
      <w:pPr>
        <w:pStyle w:val="aff2"/>
        <w:spacing w:after="0" w:line="240" w:lineRule="auto"/>
        <w:jc w:val="both"/>
        <w:rPr>
          <w:rFonts w:ascii="Arial" w:hAnsi="Arial" w:cs="Arial"/>
          <w:sz w:val="16"/>
          <w:szCs w:val="16"/>
        </w:rPr>
      </w:pPr>
      <w:r w:rsidRPr="00321288">
        <w:rPr>
          <w:rFonts w:ascii="Arial" w:hAnsi="Arial" w:cs="Arial"/>
          <w:sz w:val="16"/>
          <w:szCs w:val="16"/>
        </w:rPr>
        <w:t>ПОСТАНОВЛЯЕТ:</w:t>
      </w:r>
    </w:p>
    <w:p w:rsidR="0003631F" w:rsidRPr="00321288" w:rsidRDefault="0003631F" w:rsidP="0003631F">
      <w:pPr>
        <w:pStyle w:val="aff2"/>
        <w:spacing w:after="0" w:line="240" w:lineRule="auto"/>
        <w:jc w:val="both"/>
        <w:rPr>
          <w:rFonts w:ascii="Arial" w:hAnsi="Arial" w:cs="Arial"/>
          <w:sz w:val="16"/>
          <w:szCs w:val="16"/>
        </w:rPr>
      </w:pPr>
    </w:p>
    <w:p w:rsidR="0003631F" w:rsidRPr="00321288" w:rsidRDefault="0003631F" w:rsidP="0003631F">
      <w:pPr>
        <w:pStyle w:val="aff2"/>
        <w:spacing w:after="0" w:line="240" w:lineRule="auto"/>
        <w:ind w:firstLine="142"/>
        <w:jc w:val="both"/>
        <w:rPr>
          <w:rFonts w:ascii="Arial" w:hAnsi="Arial" w:cs="Arial"/>
          <w:sz w:val="16"/>
          <w:szCs w:val="16"/>
        </w:rPr>
      </w:pPr>
      <w:r w:rsidRPr="00321288">
        <w:rPr>
          <w:rFonts w:ascii="Arial" w:hAnsi="Arial" w:cs="Arial"/>
          <w:sz w:val="16"/>
          <w:szCs w:val="16"/>
        </w:rPr>
        <w:t>1.</w:t>
      </w:r>
      <w:r w:rsidRPr="00321288">
        <w:rPr>
          <w:rFonts w:ascii="Arial" w:hAnsi="Arial" w:cs="Arial"/>
          <w:sz w:val="16"/>
          <w:szCs w:val="16"/>
        </w:rPr>
        <w:tab/>
        <w:t>Внести</w:t>
      </w:r>
      <w:r>
        <w:rPr>
          <w:rFonts w:ascii="Arial" w:hAnsi="Arial" w:cs="Arial"/>
          <w:sz w:val="16"/>
          <w:szCs w:val="16"/>
        </w:rPr>
        <w:t xml:space="preserve"> </w:t>
      </w:r>
      <w:r w:rsidRPr="00321288">
        <w:rPr>
          <w:rFonts w:ascii="Arial" w:hAnsi="Arial" w:cs="Arial"/>
          <w:sz w:val="16"/>
          <w:szCs w:val="16"/>
        </w:rPr>
        <w:t xml:space="preserve">в </w:t>
      </w:r>
      <w:hyperlink w:anchor="P28" w:history="1">
        <w:r w:rsidRPr="00321288">
          <w:rPr>
            <w:rFonts w:ascii="Arial" w:hAnsi="Arial" w:cs="Arial"/>
            <w:sz w:val="16"/>
            <w:szCs w:val="16"/>
          </w:rPr>
          <w:t>Порядок</w:t>
        </w:r>
      </w:hyperlink>
      <w:r w:rsidRPr="00321288">
        <w:rPr>
          <w:rFonts w:ascii="Arial" w:hAnsi="Arial" w:cs="Arial"/>
          <w:sz w:val="16"/>
          <w:szCs w:val="16"/>
        </w:rPr>
        <w:t xml:space="preserve"> общественного обсуждения проектов документов стратегического планирования Благодарненского городского округа Ставропольского края, утвержденный постановлением администрации Благодарненского городского округа Ставропольского края от 21 февраля 2017 года № 201 «Об утверждении Порядка общественного обсуждения проектов документов стратегического планирования</w:t>
      </w:r>
      <w:r>
        <w:rPr>
          <w:rFonts w:ascii="Arial" w:hAnsi="Arial" w:cs="Arial"/>
          <w:sz w:val="16"/>
          <w:szCs w:val="16"/>
        </w:rPr>
        <w:t xml:space="preserve"> </w:t>
      </w:r>
      <w:r w:rsidRPr="00321288">
        <w:rPr>
          <w:rFonts w:ascii="Arial" w:hAnsi="Arial" w:cs="Arial"/>
          <w:sz w:val="16"/>
          <w:szCs w:val="16"/>
        </w:rPr>
        <w:t>Благодарненского городского округа Ставропольского края»изменения, изложив его в прилагаемой редакции.</w:t>
      </w:r>
    </w:p>
    <w:p w:rsidR="0003631F" w:rsidRPr="00321288" w:rsidRDefault="0003631F" w:rsidP="0003631F">
      <w:pPr>
        <w:pStyle w:val="aff2"/>
        <w:spacing w:after="0" w:line="240" w:lineRule="auto"/>
        <w:ind w:firstLine="142"/>
        <w:jc w:val="both"/>
        <w:rPr>
          <w:rFonts w:ascii="Arial" w:hAnsi="Arial" w:cs="Arial"/>
          <w:sz w:val="16"/>
          <w:szCs w:val="16"/>
        </w:rPr>
      </w:pPr>
      <w:r w:rsidRPr="00321288">
        <w:rPr>
          <w:rFonts w:ascii="Arial" w:hAnsi="Arial" w:cs="Arial"/>
          <w:sz w:val="16"/>
          <w:szCs w:val="16"/>
        </w:rPr>
        <w:t>2. Контроль за выполнением настоящего постановления возложить на заместителя главы администрации – начальника отдела экономического развития администрации Благодарненского городского округа Ставропольского края Тормосова Д.А.</w:t>
      </w:r>
    </w:p>
    <w:p w:rsidR="0003631F" w:rsidRPr="00321288" w:rsidRDefault="0003631F" w:rsidP="0003631F">
      <w:pPr>
        <w:pStyle w:val="aff2"/>
        <w:spacing w:after="0" w:line="240" w:lineRule="auto"/>
        <w:ind w:firstLine="142"/>
        <w:jc w:val="both"/>
        <w:rPr>
          <w:rFonts w:ascii="Arial" w:hAnsi="Arial" w:cs="Arial"/>
          <w:sz w:val="16"/>
          <w:szCs w:val="16"/>
        </w:rPr>
      </w:pPr>
      <w:r w:rsidRPr="00321288">
        <w:rPr>
          <w:rFonts w:ascii="Arial" w:hAnsi="Arial" w:cs="Arial"/>
          <w:sz w:val="16"/>
          <w:szCs w:val="16"/>
        </w:rPr>
        <w:t>3. Настоящее постановление вступает в силу на следующий день после дня его официального опубликования.</w:t>
      </w:r>
    </w:p>
    <w:p w:rsidR="0003631F" w:rsidRPr="00321288" w:rsidRDefault="0003631F" w:rsidP="0003631F">
      <w:pPr>
        <w:pStyle w:val="aff2"/>
        <w:spacing w:after="0" w:line="240" w:lineRule="auto"/>
        <w:ind w:firstLine="142"/>
        <w:jc w:val="both"/>
        <w:rPr>
          <w:rFonts w:ascii="Arial" w:hAnsi="Arial" w:cs="Arial"/>
          <w:sz w:val="16"/>
          <w:szCs w:val="16"/>
        </w:rPr>
      </w:pPr>
    </w:p>
    <w:p w:rsidR="0003631F" w:rsidRDefault="0003631F" w:rsidP="0003631F">
      <w:pPr>
        <w:pStyle w:val="aff2"/>
        <w:spacing w:after="0" w:line="240" w:lineRule="auto"/>
        <w:ind w:firstLine="142"/>
        <w:jc w:val="both"/>
        <w:rPr>
          <w:rFonts w:ascii="Arial" w:hAnsi="Arial" w:cs="Arial"/>
          <w:sz w:val="16"/>
          <w:szCs w:val="16"/>
        </w:rPr>
      </w:pPr>
    </w:p>
    <w:p w:rsidR="00F43CA7" w:rsidRPr="00321288" w:rsidRDefault="00F43CA7" w:rsidP="0003631F">
      <w:pPr>
        <w:pStyle w:val="aff2"/>
        <w:spacing w:after="0" w:line="240" w:lineRule="auto"/>
        <w:ind w:firstLine="142"/>
        <w:jc w:val="both"/>
        <w:rPr>
          <w:rFonts w:ascii="Arial" w:hAnsi="Arial" w:cs="Arial"/>
          <w:sz w:val="16"/>
          <w:szCs w:val="16"/>
        </w:rPr>
      </w:pPr>
    </w:p>
    <w:p w:rsidR="0003631F" w:rsidRPr="00321288" w:rsidRDefault="0003631F" w:rsidP="0003631F">
      <w:pPr>
        <w:pStyle w:val="aff2"/>
        <w:spacing w:after="0" w:line="180" w:lineRule="exact"/>
        <w:jc w:val="both"/>
        <w:rPr>
          <w:rFonts w:ascii="Arial" w:hAnsi="Arial" w:cs="Arial"/>
          <w:sz w:val="16"/>
          <w:szCs w:val="16"/>
        </w:rPr>
      </w:pPr>
      <w:r w:rsidRPr="00321288">
        <w:rPr>
          <w:rFonts w:ascii="Arial" w:hAnsi="Arial" w:cs="Arial"/>
          <w:sz w:val="16"/>
          <w:szCs w:val="16"/>
        </w:rPr>
        <w:t>Временно исполняющий обязанности Главы</w:t>
      </w:r>
    </w:p>
    <w:p w:rsidR="0003631F" w:rsidRPr="00321288" w:rsidRDefault="0003631F" w:rsidP="0003631F">
      <w:pPr>
        <w:pStyle w:val="aff2"/>
        <w:spacing w:after="0" w:line="180" w:lineRule="exact"/>
        <w:jc w:val="both"/>
        <w:rPr>
          <w:rFonts w:ascii="Arial" w:hAnsi="Arial" w:cs="Arial"/>
          <w:sz w:val="16"/>
          <w:szCs w:val="16"/>
        </w:rPr>
      </w:pPr>
      <w:r w:rsidRPr="00321288">
        <w:rPr>
          <w:rFonts w:ascii="Arial" w:hAnsi="Arial" w:cs="Arial"/>
          <w:sz w:val="16"/>
          <w:szCs w:val="16"/>
        </w:rPr>
        <w:t>Благодарненского городского округа</w:t>
      </w:r>
    </w:p>
    <w:p w:rsidR="0003631F" w:rsidRDefault="0003631F" w:rsidP="0003631F">
      <w:pPr>
        <w:pStyle w:val="aff2"/>
        <w:tabs>
          <w:tab w:val="left" w:pos="7294"/>
        </w:tabs>
        <w:spacing w:after="0" w:line="180" w:lineRule="exact"/>
        <w:jc w:val="both"/>
        <w:rPr>
          <w:rFonts w:ascii="Arial" w:hAnsi="Arial" w:cs="Arial"/>
          <w:sz w:val="16"/>
          <w:szCs w:val="16"/>
        </w:rPr>
      </w:pPr>
      <w:r w:rsidRPr="00321288">
        <w:rPr>
          <w:rFonts w:ascii="Arial" w:hAnsi="Arial" w:cs="Arial"/>
          <w:sz w:val="16"/>
          <w:szCs w:val="16"/>
        </w:rPr>
        <w:t>Ставропольского края</w:t>
      </w:r>
      <w:r>
        <w:rPr>
          <w:rFonts w:ascii="Arial" w:hAnsi="Arial" w:cs="Arial"/>
          <w:sz w:val="16"/>
          <w:szCs w:val="16"/>
        </w:rPr>
        <w:t xml:space="preserve">                                    </w:t>
      </w:r>
      <w:r w:rsidRPr="00321288">
        <w:rPr>
          <w:rFonts w:ascii="Arial" w:hAnsi="Arial" w:cs="Arial"/>
          <w:sz w:val="16"/>
          <w:szCs w:val="16"/>
        </w:rPr>
        <w:t>А.А. Сошников</w:t>
      </w:r>
    </w:p>
    <w:p w:rsidR="0003631F" w:rsidRDefault="0003631F" w:rsidP="0003631F">
      <w:pPr>
        <w:pStyle w:val="aff2"/>
        <w:tabs>
          <w:tab w:val="left" w:pos="7294"/>
        </w:tabs>
        <w:spacing w:after="0" w:line="240" w:lineRule="auto"/>
        <w:jc w:val="both"/>
        <w:rPr>
          <w:rFonts w:ascii="Arial" w:hAnsi="Arial" w:cs="Arial"/>
          <w:sz w:val="16"/>
          <w:szCs w:val="16"/>
        </w:rPr>
      </w:pPr>
    </w:p>
    <w:p w:rsidR="0003631F" w:rsidRDefault="0003631F" w:rsidP="0003631F">
      <w:pPr>
        <w:pStyle w:val="aff2"/>
        <w:tabs>
          <w:tab w:val="left" w:pos="7294"/>
        </w:tabs>
        <w:spacing w:after="0" w:line="240" w:lineRule="auto"/>
        <w:ind w:firstLine="142"/>
        <w:jc w:val="both"/>
        <w:rPr>
          <w:rFonts w:ascii="Arial" w:hAnsi="Arial" w:cs="Arial"/>
          <w:sz w:val="16"/>
          <w:szCs w:val="16"/>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26"/>
        <w:gridCol w:w="3296"/>
      </w:tblGrid>
      <w:tr w:rsidR="0003631F" w:rsidRPr="00321288" w:rsidTr="00F43CA7">
        <w:tc>
          <w:tcPr>
            <w:tcW w:w="1526" w:type="dxa"/>
          </w:tcPr>
          <w:p w:rsidR="0003631F" w:rsidRPr="00321288" w:rsidRDefault="0003631F" w:rsidP="0003631F">
            <w:pPr>
              <w:ind w:firstLine="142"/>
              <w:rPr>
                <w:rFonts w:ascii="Arial" w:hAnsi="Arial" w:cs="Arial"/>
                <w:sz w:val="16"/>
                <w:szCs w:val="16"/>
              </w:rPr>
            </w:pPr>
            <w:r w:rsidRPr="00321288">
              <w:rPr>
                <w:rFonts w:ascii="Arial" w:hAnsi="Arial" w:cs="Arial"/>
                <w:sz w:val="16"/>
                <w:szCs w:val="16"/>
              </w:rPr>
              <w:lastRenderedPageBreak/>
              <w:tab/>
            </w:r>
            <w:bookmarkStart w:id="1" w:name="P28"/>
            <w:bookmarkEnd w:id="1"/>
          </w:p>
        </w:tc>
        <w:tc>
          <w:tcPr>
            <w:tcW w:w="3296" w:type="dxa"/>
          </w:tcPr>
          <w:p w:rsidR="0003631F" w:rsidRPr="00321288" w:rsidRDefault="0003631F" w:rsidP="0003631F">
            <w:pPr>
              <w:pStyle w:val="aff2"/>
              <w:spacing w:after="0" w:line="180" w:lineRule="exact"/>
              <w:ind w:firstLine="142"/>
              <w:jc w:val="center"/>
              <w:rPr>
                <w:rFonts w:ascii="Arial" w:hAnsi="Arial" w:cs="Arial"/>
                <w:sz w:val="16"/>
                <w:szCs w:val="16"/>
              </w:rPr>
            </w:pPr>
            <w:r w:rsidRPr="00321288">
              <w:rPr>
                <w:rFonts w:ascii="Arial" w:hAnsi="Arial" w:cs="Arial"/>
                <w:sz w:val="16"/>
                <w:szCs w:val="16"/>
              </w:rPr>
              <w:t>УТВЕРЖДЕН</w:t>
            </w:r>
          </w:p>
          <w:p w:rsidR="0003631F" w:rsidRPr="00321288" w:rsidRDefault="0003631F" w:rsidP="0003631F">
            <w:pPr>
              <w:pStyle w:val="aff2"/>
              <w:spacing w:after="0" w:line="180" w:lineRule="exact"/>
              <w:ind w:firstLine="142"/>
              <w:jc w:val="center"/>
              <w:rPr>
                <w:rFonts w:ascii="Arial" w:hAnsi="Arial" w:cs="Arial"/>
                <w:sz w:val="16"/>
                <w:szCs w:val="16"/>
              </w:rPr>
            </w:pPr>
            <w:r w:rsidRPr="00321288">
              <w:rPr>
                <w:rFonts w:ascii="Arial" w:hAnsi="Arial" w:cs="Arial"/>
                <w:sz w:val="16"/>
                <w:szCs w:val="16"/>
              </w:rPr>
              <w:t>постановлением администрации Благодарненского городского округа Ставропольского края</w:t>
            </w:r>
          </w:p>
          <w:p w:rsidR="0003631F" w:rsidRPr="00321288" w:rsidRDefault="0003631F" w:rsidP="0003631F">
            <w:pPr>
              <w:pStyle w:val="aff2"/>
              <w:spacing w:after="0" w:line="180" w:lineRule="exact"/>
              <w:ind w:firstLine="142"/>
              <w:jc w:val="center"/>
              <w:rPr>
                <w:rFonts w:ascii="Arial" w:hAnsi="Arial" w:cs="Arial"/>
                <w:sz w:val="16"/>
                <w:szCs w:val="16"/>
              </w:rPr>
            </w:pPr>
            <w:r w:rsidRPr="00321288">
              <w:rPr>
                <w:rFonts w:ascii="Arial" w:hAnsi="Arial" w:cs="Arial"/>
                <w:sz w:val="16"/>
                <w:szCs w:val="16"/>
              </w:rPr>
              <w:t>от 21 февраля 2018 года № 201</w:t>
            </w:r>
          </w:p>
          <w:p w:rsidR="0003631F" w:rsidRPr="00321288" w:rsidRDefault="0003631F" w:rsidP="0003631F">
            <w:pPr>
              <w:pStyle w:val="aff2"/>
              <w:spacing w:after="0" w:line="180" w:lineRule="exact"/>
              <w:ind w:firstLine="142"/>
              <w:jc w:val="center"/>
              <w:rPr>
                <w:rFonts w:ascii="Arial" w:hAnsi="Arial" w:cs="Arial"/>
                <w:sz w:val="16"/>
                <w:szCs w:val="16"/>
              </w:rPr>
            </w:pPr>
            <w:r w:rsidRPr="00321288">
              <w:rPr>
                <w:rFonts w:ascii="Arial" w:hAnsi="Arial" w:cs="Arial"/>
                <w:sz w:val="16"/>
                <w:szCs w:val="16"/>
              </w:rPr>
              <w:t>в редакции постановления администрации Благодарненского городского округа Ставропольского края</w:t>
            </w:r>
          </w:p>
          <w:p w:rsidR="0003631F" w:rsidRPr="00321288" w:rsidRDefault="0003631F" w:rsidP="0003631F">
            <w:pPr>
              <w:pStyle w:val="aff2"/>
              <w:spacing w:after="0" w:line="240" w:lineRule="auto"/>
              <w:ind w:firstLine="142"/>
              <w:jc w:val="center"/>
              <w:rPr>
                <w:rFonts w:ascii="Arial" w:hAnsi="Arial" w:cs="Arial"/>
                <w:sz w:val="16"/>
                <w:szCs w:val="16"/>
              </w:rPr>
            </w:pPr>
            <w:r w:rsidRPr="00321288">
              <w:rPr>
                <w:rFonts w:ascii="Arial" w:hAnsi="Arial" w:cs="Arial"/>
                <w:sz w:val="16"/>
                <w:szCs w:val="16"/>
              </w:rPr>
              <w:t>от 11 сентября 2018 года № 1041</w:t>
            </w:r>
          </w:p>
        </w:tc>
      </w:tr>
    </w:tbl>
    <w:p w:rsidR="0003631F" w:rsidRPr="00321288" w:rsidRDefault="0003631F" w:rsidP="0003631F">
      <w:pPr>
        <w:pStyle w:val="aff2"/>
        <w:spacing w:after="0" w:line="240" w:lineRule="auto"/>
        <w:ind w:firstLine="142"/>
        <w:jc w:val="center"/>
        <w:rPr>
          <w:rFonts w:ascii="Arial" w:hAnsi="Arial" w:cs="Arial"/>
          <w:sz w:val="16"/>
          <w:szCs w:val="16"/>
        </w:rPr>
      </w:pPr>
    </w:p>
    <w:p w:rsidR="0003631F" w:rsidRPr="00321288" w:rsidRDefault="0003631F" w:rsidP="0003631F">
      <w:pPr>
        <w:pStyle w:val="aff2"/>
        <w:spacing w:after="0" w:line="240" w:lineRule="auto"/>
        <w:ind w:firstLine="142"/>
        <w:jc w:val="center"/>
        <w:rPr>
          <w:rFonts w:ascii="Arial" w:hAnsi="Arial" w:cs="Arial"/>
          <w:sz w:val="16"/>
          <w:szCs w:val="16"/>
        </w:rPr>
      </w:pPr>
    </w:p>
    <w:p w:rsidR="0003631F" w:rsidRPr="00321288" w:rsidRDefault="0003631F" w:rsidP="0003631F">
      <w:pPr>
        <w:ind w:firstLine="142"/>
        <w:jc w:val="center"/>
        <w:rPr>
          <w:rFonts w:ascii="Arial" w:hAnsi="Arial" w:cs="Arial"/>
          <w:sz w:val="16"/>
          <w:szCs w:val="16"/>
        </w:rPr>
      </w:pPr>
      <w:r w:rsidRPr="00321288">
        <w:rPr>
          <w:rFonts w:ascii="Arial" w:hAnsi="Arial" w:cs="Arial"/>
          <w:sz w:val="16"/>
          <w:szCs w:val="16"/>
        </w:rPr>
        <w:t>ПОРЯДОК</w:t>
      </w:r>
    </w:p>
    <w:p w:rsidR="0003631F" w:rsidRPr="00321288" w:rsidRDefault="0003631F" w:rsidP="0003631F">
      <w:pPr>
        <w:ind w:firstLine="142"/>
        <w:jc w:val="center"/>
        <w:rPr>
          <w:rFonts w:ascii="Arial" w:hAnsi="Arial" w:cs="Arial"/>
          <w:sz w:val="16"/>
          <w:szCs w:val="16"/>
        </w:rPr>
      </w:pPr>
      <w:r w:rsidRPr="00321288">
        <w:rPr>
          <w:rFonts w:ascii="Arial" w:hAnsi="Arial" w:cs="Arial"/>
          <w:sz w:val="16"/>
          <w:szCs w:val="16"/>
        </w:rPr>
        <w:t>общественного обсуждения проектов документов</w:t>
      </w:r>
      <w:r w:rsidR="00F43CA7">
        <w:rPr>
          <w:rFonts w:ascii="Arial" w:hAnsi="Arial" w:cs="Arial"/>
          <w:sz w:val="16"/>
          <w:szCs w:val="16"/>
        </w:rPr>
        <w:t xml:space="preserve"> </w:t>
      </w:r>
      <w:r w:rsidRPr="00321288">
        <w:rPr>
          <w:rFonts w:ascii="Arial" w:hAnsi="Arial" w:cs="Arial"/>
          <w:sz w:val="16"/>
          <w:szCs w:val="16"/>
        </w:rPr>
        <w:t>стратегического планирования Благодарненского</w:t>
      </w:r>
      <w:r w:rsidR="00F43CA7">
        <w:rPr>
          <w:rFonts w:ascii="Arial" w:hAnsi="Arial" w:cs="Arial"/>
          <w:sz w:val="16"/>
          <w:szCs w:val="16"/>
        </w:rPr>
        <w:t xml:space="preserve"> </w:t>
      </w:r>
      <w:r w:rsidRPr="00321288">
        <w:rPr>
          <w:rFonts w:ascii="Arial" w:hAnsi="Arial" w:cs="Arial"/>
          <w:sz w:val="16"/>
          <w:szCs w:val="16"/>
        </w:rPr>
        <w:t>городского  округа Ставропольского края</w:t>
      </w:r>
    </w:p>
    <w:p w:rsidR="0003631F" w:rsidRPr="00321288" w:rsidRDefault="0003631F" w:rsidP="0003631F">
      <w:pPr>
        <w:pStyle w:val="aff2"/>
        <w:spacing w:after="0" w:line="240" w:lineRule="auto"/>
        <w:ind w:firstLine="142"/>
        <w:jc w:val="both"/>
        <w:rPr>
          <w:rFonts w:ascii="Arial" w:hAnsi="Arial" w:cs="Arial"/>
          <w:sz w:val="16"/>
          <w:szCs w:val="16"/>
        </w:rPr>
      </w:pPr>
    </w:p>
    <w:p w:rsidR="0003631F" w:rsidRPr="00321288" w:rsidRDefault="0003631F" w:rsidP="0003631F">
      <w:pPr>
        <w:pStyle w:val="aff2"/>
        <w:spacing w:after="0" w:line="240" w:lineRule="auto"/>
        <w:ind w:firstLine="142"/>
        <w:jc w:val="both"/>
        <w:rPr>
          <w:rFonts w:ascii="Arial" w:hAnsi="Arial" w:cs="Arial"/>
          <w:sz w:val="16"/>
          <w:szCs w:val="16"/>
        </w:rPr>
      </w:pPr>
    </w:p>
    <w:p w:rsidR="0003631F" w:rsidRPr="00321288" w:rsidRDefault="0003631F" w:rsidP="0003631F">
      <w:pPr>
        <w:pStyle w:val="aff2"/>
        <w:spacing w:after="0" w:line="240" w:lineRule="auto"/>
        <w:ind w:firstLine="142"/>
        <w:jc w:val="both"/>
        <w:rPr>
          <w:rFonts w:ascii="Arial" w:hAnsi="Arial" w:cs="Arial"/>
          <w:sz w:val="16"/>
          <w:szCs w:val="16"/>
        </w:rPr>
      </w:pPr>
      <w:r w:rsidRPr="00321288">
        <w:rPr>
          <w:rFonts w:ascii="Arial" w:hAnsi="Arial" w:cs="Arial"/>
          <w:sz w:val="16"/>
          <w:szCs w:val="16"/>
        </w:rPr>
        <w:t>1. Настоящий Порядок устанавливает форму, порядок и сроки общественного обсуждения проектов документов стратегического планирования Благодарненского городского округа Ставропольского края (далее - проект документа стратегического планирования).</w:t>
      </w:r>
    </w:p>
    <w:p w:rsidR="0003631F" w:rsidRPr="00321288" w:rsidRDefault="0003631F" w:rsidP="0003631F">
      <w:pPr>
        <w:pStyle w:val="aff2"/>
        <w:spacing w:after="0" w:line="240" w:lineRule="auto"/>
        <w:ind w:firstLine="142"/>
        <w:jc w:val="both"/>
        <w:rPr>
          <w:rFonts w:ascii="Arial" w:hAnsi="Arial" w:cs="Arial"/>
          <w:sz w:val="16"/>
          <w:szCs w:val="16"/>
        </w:rPr>
      </w:pPr>
      <w:bookmarkStart w:id="2" w:name="P33"/>
      <w:bookmarkEnd w:id="2"/>
      <w:r w:rsidRPr="00321288">
        <w:rPr>
          <w:rFonts w:ascii="Arial" w:hAnsi="Arial" w:cs="Arial"/>
          <w:sz w:val="16"/>
          <w:szCs w:val="16"/>
        </w:rPr>
        <w:t>2. Настоящий Порядок применяется при вынесении на общественное обсуждение следующих проектов документов стратегического планирования:</w:t>
      </w:r>
    </w:p>
    <w:p w:rsidR="0003631F" w:rsidRPr="00321288" w:rsidRDefault="0003631F" w:rsidP="0003631F">
      <w:pPr>
        <w:pStyle w:val="aff2"/>
        <w:spacing w:after="0" w:line="240" w:lineRule="auto"/>
        <w:ind w:firstLine="142"/>
        <w:jc w:val="both"/>
        <w:rPr>
          <w:rFonts w:ascii="Arial" w:hAnsi="Arial" w:cs="Arial"/>
          <w:sz w:val="16"/>
          <w:szCs w:val="16"/>
        </w:rPr>
      </w:pPr>
      <w:r w:rsidRPr="00321288">
        <w:rPr>
          <w:rFonts w:ascii="Arial" w:hAnsi="Arial" w:cs="Arial"/>
          <w:sz w:val="16"/>
          <w:szCs w:val="16"/>
        </w:rPr>
        <w:t>1)</w:t>
      </w:r>
      <w:r w:rsidRPr="00321288">
        <w:rPr>
          <w:rFonts w:ascii="Arial" w:hAnsi="Arial" w:cs="Arial"/>
          <w:sz w:val="16"/>
          <w:szCs w:val="16"/>
        </w:rPr>
        <w:tab/>
        <w:t>проект прогноза социально-экономического развития Благодарненского городского округа Ставропольского края на долгосрочный период;</w:t>
      </w:r>
    </w:p>
    <w:p w:rsidR="0003631F" w:rsidRPr="00321288" w:rsidRDefault="0003631F" w:rsidP="0003631F">
      <w:pPr>
        <w:pStyle w:val="aff2"/>
        <w:spacing w:after="0" w:line="240" w:lineRule="auto"/>
        <w:ind w:firstLine="142"/>
        <w:jc w:val="both"/>
        <w:rPr>
          <w:rFonts w:ascii="Arial" w:hAnsi="Arial" w:cs="Arial"/>
          <w:sz w:val="16"/>
          <w:szCs w:val="16"/>
        </w:rPr>
      </w:pPr>
      <w:r w:rsidRPr="00321288">
        <w:rPr>
          <w:rFonts w:ascii="Arial" w:hAnsi="Arial" w:cs="Arial"/>
          <w:sz w:val="16"/>
          <w:szCs w:val="16"/>
        </w:rPr>
        <w:t>2)</w:t>
      </w:r>
      <w:r w:rsidRPr="00321288">
        <w:rPr>
          <w:rFonts w:ascii="Arial" w:hAnsi="Arial" w:cs="Arial"/>
          <w:sz w:val="16"/>
          <w:szCs w:val="16"/>
        </w:rPr>
        <w:tab/>
        <w:t>проект прогноза социально-экономического развития Благодарненского городского округа Ставропольского края на среднесрочный период;</w:t>
      </w:r>
    </w:p>
    <w:p w:rsidR="0003631F" w:rsidRPr="00321288" w:rsidRDefault="0003631F" w:rsidP="0003631F">
      <w:pPr>
        <w:pStyle w:val="aff2"/>
        <w:spacing w:after="0" w:line="240" w:lineRule="auto"/>
        <w:ind w:firstLine="142"/>
        <w:jc w:val="both"/>
        <w:rPr>
          <w:rFonts w:ascii="Arial" w:hAnsi="Arial" w:cs="Arial"/>
          <w:sz w:val="16"/>
          <w:szCs w:val="16"/>
        </w:rPr>
      </w:pPr>
      <w:bookmarkStart w:id="3" w:name="P36"/>
      <w:bookmarkEnd w:id="3"/>
      <w:r w:rsidRPr="00321288">
        <w:rPr>
          <w:rFonts w:ascii="Arial" w:hAnsi="Arial" w:cs="Arial"/>
          <w:sz w:val="16"/>
          <w:szCs w:val="16"/>
        </w:rPr>
        <w:t>3)</w:t>
      </w:r>
      <w:r w:rsidRPr="00321288">
        <w:rPr>
          <w:rFonts w:ascii="Arial" w:hAnsi="Arial" w:cs="Arial"/>
          <w:sz w:val="16"/>
          <w:szCs w:val="16"/>
        </w:rPr>
        <w:tab/>
        <w:t>проект стратегии социально-экономического развития Благодарненского городского округа Ставропольского края;</w:t>
      </w:r>
    </w:p>
    <w:p w:rsidR="0003631F" w:rsidRPr="00321288" w:rsidRDefault="0003631F" w:rsidP="0003631F">
      <w:pPr>
        <w:pStyle w:val="aff2"/>
        <w:spacing w:after="0" w:line="240" w:lineRule="auto"/>
        <w:ind w:firstLine="142"/>
        <w:jc w:val="both"/>
        <w:rPr>
          <w:rFonts w:ascii="Arial" w:hAnsi="Arial" w:cs="Arial"/>
          <w:sz w:val="16"/>
          <w:szCs w:val="16"/>
        </w:rPr>
      </w:pPr>
      <w:r w:rsidRPr="00321288">
        <w:rPr>
          <w:rFonts w:ascii="Arial" w:hAnsi="Arial" w:cs="Arial"/>
          <w:sz w:val="16"/>
          <w:szCs w:val="16"/>
        </w:rPr>
        <w:t>4) проект плана мероприятий по реализации стратегии социально-экономического развития Благодарненского городского округа Ставропольского края.</w:t>
      </w:r>
    </w:p>
    <w:p w:rsidR="0003631F" w:rsidRPr="00321288" w:rsidRDefault="0003631F" w:rsidP="0003631F">
      <w:pPr>
        <w:pStyle w:val="aff2"/>
        <w:spacing w:after="0" w:line="240" w:lineRule="auto"/>
        <w:ind w:firstLine="142"/>
        <w:jc w:val="both"/>
        <w:rPr>
          <w:rFonts w:ascii="Arial" w:hAnsi="Arial" w:cs="Arial"/>
          <w:sz w:val="16"/>
          <w:szCs w:val="16"/>
        </w:rPr>
      </w:pPr>
      <w:r w:rsidRPr="00321288">
        <w:rPr>
          <w:rFonts w:ascii="Arial" w:hAnsi="Arial" w:cs="Arial"/>
          <w:sz w:val="16"/>
          <w:szCs w:val="16"/>
        </w:rPr>
        <w:t xml:space="preserve">3. Общественное обсуждение проектов муниципальных программ Благодарненского городского округа Ставропольского края и проекта бюджетного прогноза Благодарненского городского округа Ставропольского края на долгосрочный период осуществляется в соответствии с </w:t>
      </w:r>
      <w:hyperlink r:id="rId11" w:history="1">
        <w:r w:rsidRPr="00321288">
          <w:rPr>
            <w:rFonts w:ascii="Arial" w:hAnsi="Arial" w:cs="Arial"/>
            <w:sz w:val="16"/>
            <w:szCs w:val="16"/>
          </w:rPr>
          <w:t>Порядком</w:t>
        </w:r>
      </w:hyperlink>
      <w:r w:rsidR="00F43CA7">
        <w:rPr>
          <w:rFonts w:ascii="Arial" w:hAnsi="Arial" w:cs="Arial"/>
          <w:sz w:val="16"/>
          <w:szCs w:val="16"/>
        </w:rPr>
        <w:t xml:space="preserve"> </w:t>
      </w:r>
      <w:r w:rsidRPr="00321288">
        <w:rPr>
          <w:rFonts w:ascii="Arial" w:hAnsi="Arial" w:cs="Arial"/>
          <w:sz w:val="16"/>
          <w:szCs w:val="16"/>
        </w:rPr>
        <w:t>проведения общественного обсуждения социально значимых проектов нормативных правовых актов администрации Благодарненского городского округа Ставропольского края.</w:t>
      </w:r>
    </w:p>
    <w:p w:rsidR="0003631F" w:rsidRPr="00321288" w:rsidRDefault="0003631F" w:rsidP="0003631F">
      <w:pPr>
        <w:pStyle w:val="aff2"/>
        <w:spacing w:after="0" w:line="240" w:lineRule="auto"/>
        <w:ind w:firstLine="142"/>
        <w:jc w:val="both"/>
        <w:rPr>
          <w:rFonts w:ascii="Arial" w:hAnsi="Arial" w:cs="Arial"/>
          <w:sz w:val="16"/>
          <w:szCs w:val="16"/>
        </w:rPr>
      </w:pPr>
      <w:r w:rsidRPr="00321288">
        <w:rPr>
          <w:rFonts w:ascii="Arial" w:hAnsi="Arial" w:cs="Arial"/>
          <w:sz w:val="16"/>
          <w:szCs w:val="16"/>
        </w:rPr>
        <w:t>4. В целях проведения общественного обсуждения проект документа стратегического планирования размещается в информационно-телекоммуникационной сети "Интернет" на официальном сайте администрации</w:t>
      </w:r>
      <w:r w:rsidR="00F43CA7">
        <w:rPr>
          <w:rFonts w:ascii="Arial" w:hAnsi="Arial" w:cs="Arial"/>
          <w:sz w:val="16"/>
          <w:szCs w:val="16"/>
        </w:rPr>
        <w:t xml:space="preserve"> </w:t>
      </w:r>
      <w:r w:rsidRPr="00321288">
        <w:rPr>
          <w:rFonts w:ascii="Arial" w:hAnsi="Arial" w:cs="Arial"/>
          <w:sz w:val="16"/>
          <w:szCs w:val="16"/>
        </w:rPr>
        <w:t>Благодарненского городского округа Ставропольского края(далее –администрация, официальный сайт), с одновременным размещением проекта документа стратегического планирования в федеральной информационной системе стратегического планирования (далее-</w:t>
      </w:r>
      <w:r w:rsidR="00F43CA7">
        <w:rPr>
          <w:rFonts w:ascii="Arial" w:hAnsi="Arial" w:cs="Arial"/>
          <w:sz w:val="16"/>
          <w:szCs w:val="16"/>
        </w:rPr>
        <w:t xml:space="preserve"> </w:t>
      </w:r>
      <w:r w:rsidRPr="00321288">
        <w:rPr>
          <w:rFonts w:ascii="Arial" w:hAnsi="Arial" w:cs="Arial"/>
          <w:sz w:val="16"/>
          <w:szCs w:val="16"/>
        </w:rPr>
        <w:t>федеральная информационная система) с соблюдением требований законодательства Российской Федерации о государственной, коммерческой, служебной и иной охраняемой законом тайне.</w:t>
      </w:r>
    </w:p>
    <w:p w:rsidR="0003631F" w:rsidRPr="00321288" w:rsidRDefault="0003631F" w:rsidP="0003631F">
      <w:pPr>
        <w:pStyle w:val="aff2"/>
        <w:spacing w:after="0" w:line="240" w:lineRule="auto"/>
        <w:ind w:firstLine="142"/>
        <w:jc w:val="both"/>
        <w:rPr>
          <w:rFonts w:ascii="Arial" w:hAnsi="Arial" w:cs="Arial"/>
          <w:sz w:val="16"/>
          <w:szCs w:val="16"/>
        </w:rPr>
      </w:pPr>
      <w:r w:rsidRPr="00321288">
        <w:rPr>
          <w:rFonts w:ascii="Arial" w:hAnsi="Arial" w:cs="Arial"/>
          <w:sz w:val="16"/>
          <w:szCs w:val="16"/>
        </w:rPr>
        <w:t>5. В целях проведения общественного обсуждения проекта документа стратегического планирования отдел экономического развития администрации Благодарненского городского округа Ставропольского края (далее – отдел экономического развития) формирует на  официальном сайте паспорт проекта документа стратегического планирования, который должен содержать следующие сведения:</w:t>
      </w:r>
    </w:p>
    <w:p w:rsidR="0003631F" w:rsidRPr="00321288" w:rsidRDefault="0003631F" w:rsidP="0003631F">
      <w:pPr>
        <w:pStyle w:val="aff2"/>
        <w:spacing w:after="0" w:line="240" w:lineRule="auto"/>
        <w:ind w:firstLine="142"/>
        <w:jc w:val="both"/>
        <w:rPr>
          <w:rFonts w:ascii="Arial" w:hAnsi="Arial" w:cs="Arial"/>
          <w:sz w:val="16"/>
          <w:szCs w:val="16"/>
        </w:rPr>
      </w:pPr>
      <w:r w:rsidRPr="00321288">
        <w:rPr>
          <w:rFonts w:ascii="Arial" w:hAnsi="Arial" w:cs="Arial"/>
          <w:sz w:val="16"/>
          <w:szCs w:val="16"/>
        </w:rPr>
        <w:t>1) наименование разработчика;</w:t>
      </w:r>
    </w:p>
    <w:p w:rsidR="0003631F" w:rsidRPr="00321288" w:rsidRDefault="0003631F" w:rsidP="0003631F">
      <w:pPr>
        <w:pStyle w:val="aff2"/>
        <w:spacing w:after="0" w:line="240" w:lineRule="auto"/>
        <w:ind w:firstLine="142"/>
        <w:jc w:val="both"/>
        <w:rPr>
          <w:rFonts w:ascii="Arial" w:hAnsi="Arial" w:cs="Arial"/>
          <w:sz w:val="16"/>
          <w:szCs w:val="16"/>
        </w:rPr>
      </w:pPr>
      <w:r w:rsidRPr="00321288">
        <w:rPr>
          <w:rFonts w:ascii="Arial" w:hAnsi="Arial" w:cs="Arial"/>
          <w:sz w:val="16"/>
          <w:szCs w:val="16"/>
        </w:rPr>
        <w:t>2) вид документа стратегического планирования;</w:t>
      </w:r>
    </w:p>
    <w:p w:rsidR="0003631F" w:rsidRPr="00321288" w:rsidRDefault="0003631F" w:rsidP="0003631F">
      <w:pPr>
        <w:pStyle w:val="aff2"/>
        <w:spacing w:after="0" w:line="240" w:lineRule="auto"/>
        <w:ind w:firstLine="142"/>
        <w:jc w:val="both"/>
        <w:rPr>
          <w:rFonts w:ascii="Arial" w:hAnsi="Arial" w:cs="Arial"/>
          <w:sz w:val="16"/>
          <w:szCs w:val="16"/>
        </w:rPr>
      </w:pPr>
      <w:r w:rsidRPr="00321288">
        <w:rPr>
          <w:rFonts w:ascii="Arial" w:hAnsi="Arial" w:cs="Arial"/>
          <w:sz w:val="16"/>
          <w:szCs w:val="16"/>
        </w:rPr>
        <w:t>3) наименование проекта документа стратегического планирования;</w:t>
      </w:r>
    </w:p>
    <w:p w:rsidR="0003631F" w:rsidRPr="00321288" w:rsidRDefault="0003631F" w:rsidP="0003631F">
      <w:pPr>
        <w:pStyle w:val="aff2"/>
        <w:spacing w:after="0" w:line="240" w:lineRule="auto"/>
        <w:ind w:firstLine="142"/>
        <w:jc w:val="both"/>
        <w:rPr>
          <w:rFonts w:ascii="Arial" w:hAnsi="Arial" w:cs="Arial"/>
          <w:sz w:val="16"/>
          <w:szCs w:val="16"/>
        </w:rPr>
      </w:pPr>
      <w:r w:rsidRPr="00321288">
        <w:rPr>
          <w:rFonts w:ascii="Arial" w:hAnsi="Arial" w:cs="Arial"/>
          <w:sz w:val="16"/>
          <w:szCs w:val="16"/>
        </w:rPr>
        <w:t>4) проект документа стратегического планирования;</w:t>
      </w:r>
    </w:p>
    <w:p w:rsidR="0003631F" w:rsidRPr="00321288" w:rsidRDefault="0003631F" w:rsidP="0003631F">
      <w:pPr>
        <w:pStyle w:val="aff2"/>
        <w:spacing w:after="0" w:line="240" w:lineRule="auto"/>
        <w:ind w:firstLine="142"/>
        <w:jc w:val="both"/>
        <w:rPr>
          <w:rFonts w:ascii="Arial" w:hAnsi="Arial" w:cs="Arial"/>
          <w:sz w:val="16"/>
          <w:szCs w:val="16"/>
        </w:rPr>
      </w:pPr>
      <w:r w:rsidRPr="00321288">
        <w:rPr>
          <w:rFonts w:ascii="Arial" w:hAnsi="Arial" w:cs="Arial"/>
          <w:sz w:val="16"/>
          <w:szCs w:val="16"/>
        </w:rPr>
        <w:t>5)</w:t>
      </w:r>
      <w:r w:rsidRPr="00321288">
        <w:rPr>
          <w:rFonts w:ascii="Arial" w:hAnsi="Arial" w:cs="Arial"/>
          <w:sz w:val="16"/>
          <w:szCs w:val="16"/>
        </w:rPr>
        <w:tab/>
        <w:t>пояснительная записка к проекту документа стратегического планирования;</w:t>
      </w:r>
    </w:p>
    <w:p w:rsidR="0003631F" w:rsidRPr="00321288" w:rsidRDefault="0003631F" w:rsidP="0003631F">
      <w:pPr>
        <w:pStyle w:val="aff2"/>
        <w:spacing w:after="0" w:line="240" w:lineRule="auto"/>
        <w:ind w:firstLine="142"/>
        <w:jc w:val="both"/>
        <w:rPr>
          <w:rFonts w:ascii="Arial" w:hAnsi="Arial" w:cs="Arial"/>
          <w:sz w:val="16"/>
          <w:szCs w:val="16"/>
        </w:rPr>
      </w:pPr>
      <w:r w:rsidRPr="00321288">
        <w:rPr>
          <w:rFonts w:ascii="Arial" w:hAnsi="Arial" w:cs="Arial"/>
          <w:sz w:val="16"/>
          <w:szCs w:val="16"/>
        </w:rPr>
        <w:t>6)</w:t>
      </w:r>
      <w:r w:rsidRPr="00321288">
        <w:rPr>
          <w:rFonts w:ascii="Arial" w:hAnsi="Arial" w:cs="Arial"/>
          <w:sz w:val="16"/>
          <w:szCs w:val="16"/>
        </w:rPr>
        <w:tab/>
        <w:t>даты начала и завершения общественного обсуждения проекта документа стратегического планирования;</w:t>
      </w:r>
    </w:p>
    <w:p w:rsidR="0003631F" w:rsidRPr="00321288" w:rsidRDefault="0003631F" w:rsidP="0003631F">
      <w:pPr>
        <w:pStyle w:val="aff2"/>
        <w:spacing w:after="0" w:line="240" w:lineRule="auto"/>
        <w:ind w:firstLine="142"/>
        <w:jc w:val="both"/>
        <w:rPr>
          <w:rFonts w:ascii="Arial" w:hAnsi="Arial" w:cs="Arial"/>
          <w:sz w:val="16"/>
          <w:szCs w:val="16"/>
        </w:rPr>
      </w:pPr>
      <w:r w:rsidRPr="00321288">
        <w:rPr>
          <w:rFonts w:ascii="Arial" w:hAnsi="Arial" w:cs="Arial"/>
          <w:sz w:val="16"/>
          <w:szCs w:val="16"/>
        </w:rPr>
        <w:lastRenderedPageBreak/>
        <w:t>7)</w:t>
      </w:r>
      <w:r w:rsidRPr="00321288">
        <w:rPr>
          <w:rFonts w:ascii="Arial" w:hAnsi="Arial" w:cs="Arial"/>
          <w:sz w:val="16"/>
          <w:szCs w:val="16"/>
        </w:rPr>
        <w:tab/>
        <w:t>контактная информация разработчика (почтовый адрес и адрес электронной почты отдела экономического развития для направления предложений и замечаний к проекту документа стратегического планирования (далее - предложения и замечания), фамилия, имя, отчество (при наличии), номер телефона ответственного лица за разработку проекта документа стратегического планирования);</w:t>
      </w:r>
    </w:p>
    <w:p w:rsidR="0003631F" w:rsidRPr="00321288" w:rsidRDefault="0003631F" w:rsidP="0003631F">
      <w:pPr>
        <w:pStyle w:val="aff2"/>
        <w:spacing w:after="0" w:line="240" w:lineRule="auto"/>
        <w:ind w:firstLine="142"/>
        <w:jc w:val="both"/>
        <w:rPr>
          <w:rFonts w:ascii="Arial" w:hAnsi="Arial" w:cs="Arial"/>
          <w:sz w:val="16"/>
          <w:szCs w:val="16"/>
        </w:rPr>
      </w:pPr>
      <w:r w:rsidRPr="00321288">
        <w:rPr>
          <w:rFonts w:ascii="Arial" w:hAnsi="Arial" w:cs="Arial"/>
          <w:sz w:val="16"/>
          <w:szCs w:val="16"/>
        </w:rPr>
        <w:t>8) список участников общественного обсуждения проекта документа стратегического планирования, которым отдел экономического развития  направляет проект документа стратегического планирования;</w:t>
      </w:r>
    </w:p>
    <w:p w:rsidR="0003631F" w:rsidRPr="00321288" w:rsidRDefault="0003631F" w:rsidP="0003631F">
      <w:pPr>
        <w:pStyle w:val="aff2"/>
        <w:spacing w:after="0" w:line="240" w:lineRule="auto"/>
        <w:ind w:firstLine="142"/>
        <w:jc w:val="both"/>
        <w:rPr>
          <w:rFonts w:ascii="Arial" w:hAnsi="Arial" w:cs="Arial"/>
          <w:sz w:val="16"/>
          <w:szCs w:val="16"/>
        </w:rPr>
      </w:pPr>
      <w:r w:rsidRPr="00321288">
        <w:rPr>
          <w:rFonts w:ascii="Arial" w:hAnsi="Arial" w:cs="Arial"/>
          <w:sz w:val="16"/>
          <w:szCs w:val="16"/>
        </w:rPr>
        <w:t>9) иная информация, относящаяся к общественному обсуждению проекта документа стратегического планирования.</w:t>
      </w:r>
    </w:p>
    <w:p w:rsidR="0003631F" w:rsidRPr="00321288" w:rsidRDefault="0003631F" w:rsidP="0003631F">
      <w:pPr>
        <w:pStyle w:val="aff2"/>
        <w:spacing w:after="0" w:line="240" w:lineRule="auto"/>
        <w:ind w:firstLine="142"/>
        <w:jc w:val="both"/>
        <w:rPr>
          <w:rFonts w:ascii="Arial" w:hAnsi="Arial" w:cs="Arial"/>
          <w:sz w:val="16"/>
          <w:szCs w:val="16"/>
        </w:rPr>
      </w:pPr>
      <w:r w:rsidRPr="00321288">
        <w:rPr>
          <w:rFonts w:ascii="Arial" w:hAnsi="Arial" w:cs="Arial"/>
          <w:sz w:val="16"/>
          <w:szCs w:val="16"/>
        </w:rPr>
        <w:t>6. Ответственность за достоверность сведений, содержащихся в паспорте проекта документа стратегического планирования несет отдел экономического развития.</w:t>
      </w:r>
    </w:p>
    <w:p w:rsidR="0003631F" w:rsidRPr="00321288" w:rsidRDefault="0003631F" w:rsidP="0003631F">
      <w:pPr>
        <w:pStyle w:val="aff2"/>
        <w:spacing w:after="0" w:line="240" w:lineRule="auto"/>
        <w:ind w:firstLine="142"/>
        <w:jc w:val="both"/>
        <w:rPr>
          <w:rFonts w:ascii="Arial" w:hAnsi="Arial" w:cs="Arial"/>
          <w:sz w:val="16"/>
          <w:szCs w:val="16"/>
        </w:rPr>
      </w:pPr>
      <w:r w:rsidRPr="00321288">
        <w:rPr>
          <w:rFonts w:ascii="Arial" w:hAnsi="Arial" w:cs="Arial"/>
          <w:sz w:val="16"/>
          <w:szCs w:val="16"/>
        </w:rPr>
        <w:t>7.Общественное обсуждение проекта документа стратегического планирования осуществляется в электронной форме.</w:t>
      </w:r>
    </w:p>
    <w:p w:rsidR="0003631F" w:rsidRPr="00321288" w:rsidRDefault="0003631F" w:rsidP="0003631F">
      <w:pPr>
        <w:pStyle w:val="aff2"/>
        <w:spacing w:after="0" w:line="240" w:lineRule="auto"/>
        <w:ind w:firstLine="142"/>
        <w:jc w:val="both"/>
        <w:rPr>
          <w:rFonts w:ascii="Arial" w:hAnsi="Arial" w:cs="Arial"/>
          <w:sz w:val="16"/>
          <w:szCs w:val="16"/>
        </w:rPr>
      </w:pPr>
      <w:r w:rsidRPr="00321288">
        <w:rPr>
          <w:rFonts w:ascii="Arial" w:hAnsi="Arial" w:cs="Arial"/>
          <w:sz w:val="16"/>
          <w:szCs w:val="16"/>
        </w:rPr>
        <w:t>8. В общественном обсуждении проекта документа стратегического планирования могут принять участие любые заинтересованные юридические и физические лица, в том числе зарегистрированные в качестве индивидуальных предпринимателей, органы государственной власти и органы местного самоуправления.</w:t>
      </w:r>
    </w:p>
    <w:p w:rsidR="0003631F" w:rsidRPr="00321288" w:rsidRDefault="0003631F" w:rsidP="0003631F">
      <w:pPr>
        <w:pStyle w:val="aff2"/>
        <w:spacing w:after="0" w:line="240" w:lineRule="auto"/>
        <w:ind w:firstLine="142"/>
        <w:jc w:val="both"/>
        <w:rPr>
          <w:rFonts w:ascii="Arial" w:hAnsi="Arial" w:cs="Arial"/>
          <w:sz w:val="16"/>
          <w:szCs w:val="16"/>
        </w:rPr>
      </w:pPr>
      <w:r w:rsidRPr="00321288">
        <w:rPr>
          <w:rFonts w:ascii="Arial" w:hAnsi="Arial" w:cs="Arial"/>
          <w:sz w:val="16"/>
          <w:szCs w:val="16"/>
        </w:rPr>
        <w:t>9.</w:t>
      </w:r>
      <w:r w:rsidRPr="00321288">
        <w:rPr>
          <w:rFonts w:ascii="Arial" w:hAnsi="Arial" w:cs="Arial"/>
          <w:sz w:val="16"/>
          <w:szCs w:val="16"/>
        </w:rPr>
        <w:tab/>
        <w:t xml:space="preserve">Срок общественного обсуждения проектов документов стратегического планирования, указанных в </w:t>
      </w:r>
      <w:hyperlink w:anchor="P33" w:history="1">
        <w:r w:rsidRPr="00321288">
          <w:rPr>
            <w:rFonts w:ascii="Arial" w:hAnsi="Arial" w:cs="Arial"/>
            <w:sz w:val="16"/>
            <w:szCs w:val="16"/>
          </w:rPr>
          <w:t>пункте 2</w:t>
        </w:r>
      </w:hyperlink>
      <w:r w:rsidRPr="00321288">
        <w:rPr>
          <w:rFonts w:ascii="Arial" w:hAnsi="Arial" w:cs="Arial"/>
          <w:sz w:val="16"/>
          <w:szCs w:val="16"/>
        </w:rPr>
        <w:t>настоящего Порядка, составляет не менее 15 календарных дней со дня их размещения на официальном сайте и в федеральной информационной системе.</w:t>
      </w:r>
    </w:p>
    <w:p w:rsidR="0003631F" w:rsidRPr="00321288" w:rsidRDefault="0003631F" w:rsidP="0003631F">
      <w:pPr>
        <w:pStyle w:val="aff2"/>
        <w:spacing w:after="0" w:line="240" w:lineRule="auto"/>
        <w:ind w:firstLine="142"/>
        <w:jc w:val="both"/>
        <w:rPr>
          <w:rFonts w:ascii="Arial" w:hAnsi="Arial" w:cs="Arial"/>
          <w:sz w:val="16"/>
          <w:szCs w:val="16"/>
        </w:rPr>
      </w:pPr>
      <w:r w:rsidRPr="00321288">
        <w:rPr>
          <w:rFonts w:ascii="Arial" w:hAnsi="Arial" w:cs="Arial"/>
          <w:sz w:val="16"/>
          <w:szCs w:val="16"/>
        </w:rPr>
        <w:t>10.</w:t>
      </w:r>
      <w:r w:rsidRPr="00321288">
        <w:rPr>
          <w:rFonts w:ascii="Arial" w:hAnsi="Arial" w:cs="Arial"/>
          <w:sz w:val="16"/>
          <w:szCs w:val="16"/>
        </w:rPr>
        <w:tab/>
        <w:t>Предложения и замечания принимаются в письменной и (или) электронной форме по почтовому адресу и (или) адресу электронной почты, указанному в паспорте проекта документа стратегического планирования, сформированном на официальном сайте и в федеральной информационной системе.</w:t>
      </w:r>
    </w:p>
    <w:p w:rsidR="0003631F" w:rsidRPr="00321288" w:rsidRDefault="0003631F" w:rsidP="0003631F">
      <w:pPr>
        <w:pStyle w:val="aff2"/>
        <w:spacing w:after="0" w:line="240" w:lineRule="auto"/>
        <w:ind w:firstLine="142"/>
        <w:jc w:val="both"/>
        <w:rPr>
          <w:rFonts w:ascii="Arial" w:hAnsi="Arial" w:cs="Arial"/>
          <w:sz w:val="16"/>
          <w:szCs w:val="16"/>
        </w:rPr>
      </w:pPr>
      <w:bookmarkStart w:id="4" w:name="P59"/>
      <w:bookmarkEnd w:id="4"/>
      <w:r w:rsidRPr="00321288">
        <w:rPr>
          <w:rFonts w:ascii="Arial" w:hAnsi="Arial" w:cs="Arial"/>
          <w:sz w:val="16"/>
          <w:szCs w:val="16"/>
        </w:rPr>
        <w:t xml:space="preserve">11. Отдел экономического развития  после завершения общественного обсуждения проекта документа стратегического планирования обязан рассмотреть все предложения и замечания, поступившие в ходе общественного обсуждения в срок, и  в течение 10 рабочих дней после даты завершения общественного обсуждения </w:t>
      </w:r>
      <w:r w:rsidRPr="00321288">
        <w:rPr>
          <w:rFonts w:ascii="Arial" w:hAnsi="Arial" w:cs="Arial"/>
          <w:sz w:val="16"/>
          <w:szCs w:val="16"/>
        </w:rPr>
        <w:lastRenderedPageBreak/>
        <w:t>проекта документа стратегического планирования, при необходимости, доработать его и разместить на официальном сайте и в федеральной информационной</w:t>
      </w:r>
      <w:r w:rsidR="00F43CA7">
        <w:rPr>
          <w:rFonts w:ascii="Arial" w:hAnsi="Arial" w:cs="Arial"/>
          <w:sz w:val="16"/>
          <w:szCs w:val="16"/>
        </w:rPr>
        <w:t xml:space="preserve"> </w:t>
      </w:r>
      <w:r w:rsidRPr="00321288">
        <w:rPr>
          <w:rFonts w:ascii="Arial" w:hAnsi="Arial" w:cs="Arial"/>
          <w:sz w:val="16"/>
          <w:szCs w:val="16"/>
        </w:rPr>
        <w:t>системе перечень предложений и замечаний с указанием позиции</w:t>
      </w:r>
      <w:r w:rsidR="00F43CA7">
        <w:rPr>
          <w:rFonts w:ascii="Arial" w:hAnsi="Arial" w:cs="Arial"/>
          <w:sz w:val="16"/>
          <w:szCs w:val="16"/>
        </w:rPr>
        <w:t xml:space="preserve"> </w:t>
      </w:r>
      <w:r w:rsidRPr="00321288">
        <w:rPr>
          <w:rFonts w:ascii="Arial" w:hAnsi="Arial" w:cs="Arial"/>
          <w:sz w:val="16"/>
          <w:szCs w:val="16"/>
        </w:rPr>
        <w:t>администрации.</w:t>
      </w:r>
    </w:p>
    <w:p w:rsidR="0003631F" w:rsidRPr="00321288" w:rsidRDefault="0003631F" w:rsidP="0003631F">
      <w:pPr>
        <w:pStyle w:val="aff2"/>
        <w:spacing w:after="0" w:line="240" w:lineRule="auto"/>
        <w:ind w:firstLine="142"/>
        <w:jc w:val="both"/>
        <w:rPr>
          <w:rFonts w:ascii="Arial" w:hAnsi="Arial" w:cs="Arial"/>
          <w:sz w:val="16"/>
          <w:szCs w:val="16"/>
        </w:rPr>
      </w:pPr>
      <w:r w:rsidRPr="00321288">
        <w:rPr>
          <w:rFonts w:ascii="Arial" w:hAnsi="Arial" w:cs="Arial"/>
          <w:sz w:val="16"/>
          <w:szCs w:val="16"/>
        </w:rPr>
        <w:t>12.</w:t>
      </w:r>
      <w:r w:rsidRPr="00321288">
        <w:rPr>
          <w:rFonts w:ascii="Arial" w:hAnsi="Arial" w:cs="Arial"/>
          <w:sz w:val="16"/>
          <w:szCs w:val="16"/>
        </w:rPr>
        <w:tab/>
        <w:t>В случае отсутствия предложений и замечаний проект документа стратегического планирования подлежит утверждению муниципальным правовым актом.</w:t>
      </w:r>
    </w:p>
    <w:p w:rsidR="0003631F" w:rsidRPr="00321288" w:rsidRDefault="0003631F" w:rsidP="0003631F">
      <w:pPr>
        <w:pStyle w:val="aff2"/>
        <w:spacing w:after="0" w:line="240" w:lineRule="auto"/>
        <w:ind w:firstLine="142"/>
        <w:jc w:val="both"/>
        <w:rPr>
          <w:rFonts w:ascii="Arial" w:hAnsi="Arial" w:cs="Arial"/>
          <w:sz w:val="16"/>
          <w:szCs w:val="16"/>
        </w:rPr>
      </w:pPr>
    </w:p>
    <w:p w:rsidR="0003631F" w:rsidRPr="00321288" w:rsidRDefault="0003631F" w:rsidP="0003631F">
      <w:pPr>
        <w:pStyle w:val="aff2"/>
        <w:spacing w:after="0" w:line="240" w:lineRule="auto"/>
        <w:ind w:firstLine="142"/>
        <w:jc w:val="both"/>
        <w:rPr>
          <w:rFonts w:ascii="Arial" w:hAnsi="Arial" w:cs="Arial"/>
          <w:sz w:val="16"/>
          <w:szCs w:val="16"/>
        </w:rPr>
      </w:pPr>
    </w:p>
    <w:p w:rsidR="00921B70" w:rsidRPr="00921B70" w:rsidRDefault="00921B70" w:rsidP="00921B70">
      <w:pPr>
        <w:jc w:val="center"/>
        <w:rPr>
          <w:rFonts w:ascii="Arial" w:hAnsi="Arial" w:cs="Arial"/>
          <w:b/>
          <w:sz w:val="16"/>
          <w:szCs w:val="16"/>
        </w:rPr>
      </w:pPr>
      <w:r w:rsidRPr="00921B70">
        <w:rPr>
          <w:rFonts w:ascii="Arial" w:hAnsi="Arial" w:cs="Arial"/>
          <w:b/>
          <w:sz w:val="16"/>
          <w:szCs w:val="16"/>
        </w:rPr>
        <w:t>ИЗВЕЩЕНИЕ</w:t>
      </w:r>
    </w:p>
    <w:p w:rsidR="00921B70" w:rsidRPr="00BC465F" w:rsidRDefault="00921B70" w:rsidP="00921B70">
      <w:pPr>
        <w:ind w:firstLine="708"/>
        <w:jc w:val="both"/>
        <w:rPr>
          <w:rFonts w:ascii="Arial" w:hAnsi="Arial" w:cs="Arial"/>
          <w:sz w:val="16"/>
          <w:szCs w:val="16"/>
        </w:rPr>
      </w:pPr>
    </w:p>
    <w:p w:rsidR="00921B70" w:rsidRPr="00BC465F" w:rsidRDefault="00921B70" w:rsidP="00921B70">
      <w:pPr>
        <w:ind w:firstLine="142"/>
        <w:jc w:val="both"/>
        <w:rPr>
          <w:rFonts w:ascii="Arial" w:hAnsi="Arial" w:cs="Arial"/>
          <w:sz w:val="16"/>
          <w:szCs w:val="16"/>
        </w:rPr>
      </w:pPr>
      <w:r w:rsidRPr="00BC465F">
        <w:rPr>
          <w:rFonts w:ascii="Arial" w:hAnsi="Arial" w:cs="Arial"/>
          <w:sz w:val="16"/>
          <w:szCs w:val="16"/>
        </w:rPr>
        <w:t>Администрация Благодарненского городского округа Ставропольского края информирует граждан о возможности предоставления земельного участка в аренду, с кадастровым номером 26:13:100501:371, площадью 798 кв. м, категория земель – земли населенных пунктов, цель использования – для индивидуального жилищного строительства, расположенного по адресу: Российская Федерация, Ставропольский край, Благодарненский район, город Благодарный, улица Зеленая, б/н.</w:t>
      </w:r>
    </w:p>
    <w:p w:rsidR="00921B70" w:rsidRPr="00BC465F" w:rsidRDefault="00921B70" w:rsidP="00921B70">
      <w:pPr>
        <w:ind w:firstLine="142"/>
        <w:jc w:val="both"/>
        <w:rPr>
          <w:rFonts w:ascii="Arial" w:hAnsi="Arial" w:cs="Arial"/>
          <w:sz w:val="16"/>
          <w:szCs w:val="16"/>
        </w:rPr>
      </w:pPr>
      <w:r w:rsidRPr="00BC465F">
        <w:rPr>
          <w:rFonts w:ascii="Arial" w:hAnsi="Arial" w:cs="Arial"/>
          <w:sz w:val="16"/>
          <w:szCs w:val="16"/>
        </w:rPr>
        <w:t>В соответствии с пунктом 4 статьи 39.18 Земельного кодекса Российской Федерации граждане, заинтересованные в приобретении права на вышеуказанный земельный участок, вправе подавать заявления о намерении участвовать в аукционе по продаже права на заключение договора аренды в течение тридцати дней со дня опубликования и размещения настоящего извещения.</w:t>
      </w:r>
    </w:p>
    <w:p w:rsidR="00921B70" w:rsidRPr="00BC465F" w:rsidRDefault="00921B70" w:rsidP="00921B70">
      <w:pPr>
        <w:ind w:firstLine="142"/>
        <w:jc w:val="both"/>
        <w:rPr>
          <w:rFonts w:ascii="Arial" w:hAnsi="Arial" w:cs="Arial"/>
          <w:sz w:val="16"/>
          <w:szCs w:val="16"/>
        </w:rPr>
      </w:pPr>
      <w:r w:rsidRPr="00BC465F">
        <w:rPr>
          <w:rFonts w:ascii="Arial" w:hAnsi="Arial" w:cs="Arial"/>
          <w:sz w:val="16"/>
          <w:szCs w:val="16"/>
        </w:rPr>
        <w:t xml:space="preserve">Заявления принимаются управлением имущественных и земельных отношений администрации Благодарненского городского округа Ставропольского края ежедневно с 8.00 до 17.00 часов (кроме субботы и воскресенья) в течении тридцати дней со дня опубликования по адресу:          г. Благодарный, пл. Ленина, 1 (1 этаж, каб. 104), в срок по 11 октября 2018 года, телефон для справок: 2-12-66, электронный адрес: </w:t>
      </w:r>
      <w:r w:rsidRPr="00BC465F">
        <w:rPr>
          <w:rFonts w:ascii="Arial" w:hAnsi="Arial" w:cs="Arial"/>
          <w:sz w:val="16"/>
          <w:szCs w:val="16"/>
          <w:lang w:val="en-US"/>
        </w:rPr>
        <w:t>oizoabmrsk</w:t>
      </w:r>
      <w:r w:rsidRPr="00BC465F">
        <w:rPr>
          <w:rFonts w:ascii="Arial" w:hAnsi="Arial" w:cs="Arial"/>
          <w:sz w:val="16"/>
          <w:szCs w:val="16"/>
        </w:rPr>
        <w:t>@</w:t>
      </w:r>
      <w:r w:rsidRPr="00BC465F">
        <w:rPr>
          <w:rFonts w:ascii="Arial" w:hAnsi="Arial" w:cs="Arial"/>
          <w:sz w:val="16"/>
          <w:szCs w:val="16"/>
          <w:lang w:val="en-US"/>
        </w:rPr>
        <w:t>mail</w:t>
      </w:r>
      <w:r w:rsidRPr="00BC465F">
        <w:rPr>
          <w:rFonts w:ascii="Arial" w:hAnsi="Arial" w:cs="Arial"/>
          <w:sz w:val="16"/>
          <w:szCs w:val="16"/>
        </w:rPr>
        <w:t>.</w:t>
      </w:r>
      <w:r w:rsidRPr="00BC465F">
        <w:rPr>
          <w:rFonts w:ascii="Arial" w:hAnsi="Arial" w:cs="Arial"/>
          <w:sz w:val="16"/>
          <w:szCs w:val="16"/>
          <w:lang w:val="en-US"/>
        </w:rPr>
        <w:t>ru</w:t>
      </w:r>
      <w:r w:rsidRPr="00BC465F">
        <w:rPr>
          <w:rFonts w:ascii="Arial" w:hAnsi="Arial" w:cs="Arial"/>
          <w:sz w:val="16"/>
          <w:szCs w:val="16"/>
        </w:rPr>
        <w:t>.</w:t>
      </w:r>
    </w:p>
    <w:p w:rsidR="00921B70" w:rsidRPr="00BC465F" w:rsidRDefault="00921B70" w:rsidP="00921B70">
      <w:pPr>
        <w:ind w:firstLine="142"/>
        <w:jc w:val="both"/>
        <w:rPr>
          <w:rFonts w:ascii="Arial" w:hAnsi="Arial" w:cs="Arial"/>
          <w:sz w:val="16"/>
          <w:szCs w:val="16"/>
        </w:rPr>
      </w:pPr>
      <w:r w:rsidRPr="00BC465F">
        <w:rPr>
          <w:rFonts w:ascii="Arial" w:hAnsi="Arial" w:cs="Arial"/>
          <w:sz w:val="16"/>
          <w:szCs w:val="16"/>
        </w:rPr>
        <w:t>Подача заявления о проведении аукциона осуществляется лично или посредством почтовой связи на бумажном носителе, либо в форме электронных документов с использованием информационно - телекоммуникационной сети «Интернет» в соответствии законодательством Российской Федерации.</w:t>
      </w:r>
    </w:p>
    <w:p w:rsidR="00921B70" w:rsidRPr="00BC465F" w:rsidRDefault="00921B70" w:rsidP="00921B70">
      <w:pPr>
        <w:autoSpaceDE w:val="0"/>
        <w:autoSpaceDN w:val="0"/>
        <w:adjustRightInd w:val="0"/>
        <w:spacing w:line="240" w:lineRule="exact"/>
        <w:ind w:firstLine="142"/>
        <w:jc w:val="both"/>
        <w:outlineLvl w:val="0"/>
        <w:rPr>
          <w:rFonts w:ascii="Arial" w:eastAsia="Calibri" w:hAnsi="Arial" w:cs="Arial"/>
          <w:sz w:val="16"/>
          <w:szCs w:val="16"/>
        </w:rPr>
      </w:pPr>
    </w:p>
    <w:p w:rsidR="00921B70" w:rsidRDefault="00921B70" w:rsidP="00921B70">
      <w:pPr>
        <w:ind w:firstLine="142"/>
        <w:jc w:val="both"/>
        <w:rPr>
          <w:rFonts w:ascii="Arial" w:hAnsi="Arial" w:cs="Arial"/>
          <w:sz w:val="16"/>
          <w:szCs w:val="16"/>
        </w:rPr>
        <w:sectPr w:rsidR="00921B70" w:rsidSect="0003631F">
          <w:type w:val="continuous"/>
          <w:pgSz w:w="11905" w:h="16838"/>
          <w:pgMar w:top="1134" w:right="848" w:bottom="1134" w:left="993" w:header="720" w:footer="720" w:gutter="0"/>
          <w:cols w:num="2" w:space="851"/>
          <w:noEndnote/>
          <w:titlePg/>
          <w:docGrid w:linePitch="381"/>
        </w:sectPr>
      </w:pPr>
    </w:p>
    <w:p w:rsidR="00921B70" w:rsidRPr="00BC465F" w:rsidRDefault="00921B70" w:rsidP="00921B70">
      <w:pPr>
        <w:ind w:firstLine="142"/>
        <w:jc w:val="both"/>
        <w:rPr>
          <w:rFonts w:ascii="Arial" w:hAnsi="Arial" w:cs="Arial"/>
          <w:sz w:val="16"/>
          <w:szCs w:val="16"/>
        </w:rPr>
      </w:pPr>
    </w:p>
    <w:p w:rsidR="00A576D8" w:rsidRPr="00675B5F" w:rsidRDefault="00A576D8" w:rsidP="00A576D8">
      <w:pPr>
        <w:jc w:val="both"/>
        <w:rPr>
          <w:rFonts w:ascii="Arial" w:hAnsi="Arial" w:cs="Arial"/>
          <w:sz w:val="16"/>
          <w:szCs w:val="16"/>
        </w:rPr>
      </w:pPr>
    </w:p>
    <w:p w:rsidR="00357996" w:rsidRDefault="00357996" w:rsidP="00A576D8">
      <w:pPr>
        <w:jc w:val="both"/>
        <w:rPr>
          <w:rFonts w:ascii="Arial" w:hAnsi="Arial" w:cs="Arial"/>
          <w:sz w:val="16"/>
          <w:szCs w:val="16"/>
        </w:rPr>
        <w:sectPr w:rsidR="00357996" w:rsidSect="00921B70">
          <w:type w:val="continuous"/>
          <w:pgSz w:w="11905" w:h="16838"/>
          <w:pgMar w:top="1134" w:right="848" w:bottom="1134" w:left="993" w:header="720" w:footer="720" w:gutter="0"/>
          <w:cols w:space="851"/>
          <w:noEndnote/>
          <w:titlePg/>
          <w:docGrid w:linePitch="381"/>
        </w:sectPr>
      </w:pPr>
    </w:p>
    <w:p w:rsidR="00A576D8" w:rsidRPr="00675B5F" w:rsidRDefault="00A576D8" w:rsidP="00A576D8">
      <w:pPr>
        <w:jc w:val="both"/>
        <w:rPr>
          <w:rFonts w:ascii="Arial" w:hAnsi="Arial" w:cs="Arial"/>
          <w:sz w:val="16"/>
          <w:szCs w:val="16"/>
        </w:rPr>
      </w:pPr>
    </w:p>
    <w:p w:rsidR="00A576D8" w:rsidRPr="00675B5F" w:rsidRDefault="00A576D8" w:rsidP="00A576D8">
      <w:pPr>
        <w:jc w:val="both"/>
        <w:rPr>
          <w:rFonts w:ascii="Arial" w:hAnsi="Arial" w:cs="Arial"/>
          <w:sz w:val="16"/>
          <w:szCs w:val="16"/>
        </w:rPr>
      </w:pPr>
    </w:p>
    <w:p w:rsidR="00A576D8" w:rsidRPr="00675B5F" w:rsidRDefault="00A576D8" w:rsidP="00A576D8">
      <w:pPr>
        <w:jc w:val="both"/>
        <w:rPr>
          <w:rFonts w:ascii="Arial" w:hAnsi="Arial" w:cs="Arial"/>
          <w:sz w:val="16"/>
          <w:szCs w:val="16"/>
        </w:rPr>
      </w:pPr>
    </w:p>
    <w:p w:rsidR="00357996" w:rsidRDefault="00357996" w:rsidP="00357996">
      <w:pPr>
        <w:spacing w:line="240" w:lineRule="exact"/>
        <w:rPr>
          <w:rFonts w:ascii="Arial" w:hAnsi="Arial" w:cs="Arial"/>
          <w:sz w:val="16"/>
          <w:szCs w:val="16"/>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888"/>
        <w:gridCol w:w="3060"/>
        <w:gridCol w:w="3508"/>
      </w:tblGrid>
      <w:tr w:rsidR="00357996" w:rsidRPr="00560A14" w:rsidTr="0077558A">
        <w:tc>
          <w:tcPr>
            <w:tcW w:w="3888" w:type="dxa"/>
          </w:tcPr>
          <w:p w:rsidR="00357996" w:rsidRPr="00560A14" w:rsidRDefault="00357996" w:rsidP="0077558A">
            <w:pPr>
              <w:widowControl w:val="0"/>
              <w:autoSpaceDE w:val="0"/>
              <w:autoSpaceDN w:val="0"/>
              <w:adjustRightInd w:val="0"/>
              <w:jc w:val="center"/>
              <w:rPr>
                <w:rFonts w:ascii="Arial" w:hAnsi="Arial" w:cs="Arial"/>
                <w:sz w:val="16"/>
                <w:szCs w:val="16"/>
              </w:rPr>
            </w:pPr>
            <w:r w:rsidRPr="00560A14">
              <w:rPr>
                <w:rFonts w:ascii="Arial" w:hAnsi="Arial" w:cs="Arial"/>
                <w:sz w:val="16"/>
                <w:szCs w:val="16"/>
              </w:rPr>
              <w:t>Учредители издания:</w:t>
            </w:r>
          </w:p>
          <w:p w:rsidR="00357996" w:rsidRPr="00560A14" w:rsidRDefault="00357996" w:rsidP="0077558A">
            <w:pPr>
              <w:widowControl w:val="0"/>
              <w:autoSpaceDE w:val="0"/>
              <w:autoSpaceDN w:val="0"/>
              <w:adjustRightInd w:val="0"/>
              <w:jc w:val="center"/>
              <w:rPr>
                <w:rFonts w:ascii="Arial" w:hAnsi="Arial" w:cs="Arial"/>
                <w:sz w:val="16"/>
                <w:szCs w:val="16"/>
              </w:rPr>
            </w:pPr>
            <w:r w:rsidRPr="00560A14">
              <w:rPr>
                <w:rFonts w:ascii="Arial" w:hAnsi="Arial" w:cs="Arial"/>
                <w:sz w:val="16"/>
                <w:szCs w:val="16"/>
              </w:rPr>
              <w:t xml:space="preserve">Совет </w:t>
            </w:r>
            <w:r>
              <w:rPr>
                <w:rFonts w:ascii="Arial" w:hAnsi="Arial" w:cs="Arial"/>
                <w:sz w:val="16"/>
                <w:szCs w:val="16"/>
              </w:rPr>
              <w:t xml:space="preserve">депутатов </w:t>
            </w:r>
            <w:r w:rsidRPr="00560A14">
              <w:rPr>
                <w:rFonts w:ascii="Arial" w:hAnsi="Arial" w:cs="Arial"/>
                <w:sz w:val="16"/>
                <w:szCs w:val="16"/>
              </w:rPr>
              <w:t xml:space="preserve">Благодарненского </w:t>
            </w:r>
            <w:r>
              <w:rPr>
                <w:rFonts w:ascii="Arial" w:hAnsi="Arial" w:cs="Arial"/>
                <w:sz w:val="16"/>
                <w:szCs w:val="16"/>
              </w:rPr>
              <w:t>городского округа</w:t>
            </w:r>
            <w:r w:rsidRPr="00560A14">
              <w:rPr>
                <w:rFonts w:ascii="Arial" w:hAnsi="Arial" w:cs="Arial"/>
                <w:sz w:val="16"/>
                <w:szCs w:val="16"/>
              </w:rPr>
              <w:t xml:space="preserve"> Ставропольского края, администрация Благодарненского </w:t>
            </w:r>
            <w:r>
              <w:rPr>
                <w:rFonts w:ascii="Arial" w:hAnsi="Arial" w:cs="Arial"/>
                <w:sz w:val="16"/>
                <w:szCs w:val="16"/>
              </w:rPr>
              <w:t>городского округа</w:t>
            </w:r>
            <w:r w:rsidRPr="00560A14">
              <w:rPr>
                <w:rFonts w:ascii="Arial" w:hAnsi="Arial" w:cs="Arial"/>
                <w:sz w:val="16"/>
                <w:szCs w:val="16"/>
              </w:rPr>
              <w:t xml:space="preserve"> Ставропольского края</w:t>
            </w:r>
          </w:p>
        </w:tc>
        <w:tc>
          <w:tcPr>
            <w:tcW w:w="3060" w:type="dxa"/>
          </w:tcPr>
          <w:p w:rsidR="00357996" w:rsidRPr="00560A14" w:rsidRDefault="00357996" w:rsidP="0077558A">
            <w:pPr>
              <w:widowControl w:val="0"/>
              <w:autoSpaceDE w:val="0"/>
              <w:autoSpaceDN w:val="0"/>
              <w:adjustRightInd w:val="0"/>
              <w:jc w:val="center"/>
              <w:rPr>
                <w:rFonts w:ascii="Arial" w:hAnsi="Arial" w:cs="Arial"/>
                <w:sz w:val="16"/>
                <w:szCs w:val="16"/>
              </w:rPr>
            </w:pPr>
            <w:r w:rsidRPr="00560A14">
              <w:rPr>
                <w:rFonts w:ascii="Arial" w:hAnsi="Arial" w:cs="Arial"/>
                <w:sz w:val="16"/>
                <w:szCs w:val="16"/>
              </w:rPr>
              <w:t>Наш адрес: 356420,</w:t>
            </w:r>
          </w:p>
          <w:p w:rsidR="00357996" w:rsidRPr="00560A14" w:rsidRDefault="00357996" w:rsidP="0077558A">
            <w:pPr>
              <w:widowControl w:val="0"/>
              <w:autoSpaceDE w:val="0"/>
              <w:autoSpaceDN w:val="0"/>
              <w:adjustRightInd w:val="0"/>
              <w:jc w:val="center"/>
              <w:rPr>
                <w:rFonts w:ascii="Arial" w:hAnsi="Arial" w:cs="Arial"/>
                <w:sz w:val="16"/>
                <w:szCs w:val="16"/>
              </w:rPr>
            </w:pPr>
            <w:r w:rsidRPr="00560A14">
              <w:rPr>
                <w:rFonts w:ascii="Arial" w:hAnsi="Arial" w:cs="Arial"/>
                <w:sz w:val="16"/>
                <w:szCs w:val="16"/>
              </w:rPr>
              <w:t>г. Благодарный,</w:t>
            </w:r>
          </w:p>
          <w:p w:rsidR="00357996" w:rsidRPr="00560A14" w:rsidRDefault="00357996" w:rsidP="0077558A">
            <w:pPr>
              <w:widowControl w:val="0"/>
              <w:autoSpaceDE w:val="0"/>
              <w:autoSpaceDN w:val="0"/>
              <w:adjustRightInd w:val="0"/>
              <w:jc w:val="center"/>
              <w:rPr>
                <w:rFonts w:ascii="Arial" w:hAnsi="Arial" w:cs="Arial"/>
                <w:sz w:val="16"/>
                <w:szCs w:val="16"/>
              </w:rPr>
            </w:pPr>
            <w:r w:rsidRPr="00560A14">
              <w:rPr>
                <w:rFonts w:ascii="Arial" w:hAnsi="Arial" w:cs="Arial"/>
                <w:sz w:val="16"/>
                <w:szCs w:val="16"/>
              </w:rPr>
              <w:t>пл. Ленина, 1</w:t>
            </w:r>
          </w:p>
          <w:p w:rsidR="00357996" w:rsidRPr="00560A14" w:rsidRDefault="00357996" w:rsidP="0077558A">
            <w:pPr>
              <w:widowControl w:val="0"/>
              <w:autoSpaceDE w:val="0"/>
              <w:autoSpaceDN w:val="0"/>
              <w:adjustRightInd w:val="0"/>
              <w:jc w:val="center"/>
              <w:rPr>
                <w:rFonts w:ascii="Arial" w:hAnsi="Arial" w:cs="Arial"/>
                <w:sz w:val="16"/>
                <w:szCs w:val="16"/>
              </w:rPr>
            </w:pPr>
          </w:p>
        </w:tc>
        <w:tc>
          <w:tcPr>
            <w:tcW w:w="3508" w:type="dxa"/>
          </w:tcPr>
          <w:p w:rsidR="00357996" w:rsidRPr="00560A14" w:rsidRDefault="00357996" w:rsidP="0077558A">
            <w:pPr>
              <w:widowControl w:val="0"/>
              <w:autoSpaceDE w:val="0"/>
              <w:autoSpaceDN w:val="0"/>
              <w:adjustRightInd w:val="0"/>
              <w:jc w:val="center"/>
              <w:rPr>
                <w:rFonts w:ascii="Arial" w:hAnsi="Arial" w:cs="Arial"/>
                <w:sz w:val="16"/>
                <w:szCs w:val="16"/>
              </w:rPr>
            </w:pPr>
            <w:r w:rsidRPr="00560A14">
              <w:rPr>
                <w:rFonts w:ascii="Arial" w:hAnsi="Arial" w:cs="Arial"/>
                <w:sz w:val="16"/>
                <w:szCs w:val="16"/>
              </w:rPr>
              <w:t>Тираж 500 экз.</w:t>
            </w:r>
          </w:p>
          <w:p w:rsidR="00357996" w:rsidRPr="00560A14" w:rsidRDefault="00357996" w:rsidP="00304F00">
            <w:pPr>
              <w:widowControl w:val="0"/>
              <w:autoSpaceDE w:val="0"/>
              <w:autoSpaceDN w:val="0"/>
              <w:adjustRightInd w:val="0"/>
              <w:jc w:val="center"/>
              <w:rPr>
                <w:rFonts w:ascii="Arial" w:hAnsi="Arial" w:cs="Arial"/>
                <w:sz w:val="16"/>
                <w:szCs w:val="16"/>
              </w:rPr>
            </w:pPr>
            <w:r>
              <w:rPr>
                <w:rFonts w:ascii="Arial" w:hAnsi="Arial" w:cs="Arial"/>
                <w:sz w:val="16"/>
                <w:szCs w:val="16"/>
              </w:rPr>
              <w:t>подписано в печать 1</w:t>
            </w:r>
            <w:r w:rsidR="00304F00">
              <w:rPr>
                <w:rFonts w:ascii="Arial" w:hAnsi="Arial" w:cs="Arial"/>
                <w:sz w:val="16"/>
                <w:szCs w:val="16"/>
              </w:rPr>
              <w:t>2</w:t>
            </w:r>
            <w:r>
              <w:rPr>
                <w:rFonts w:ascii="Arial" w:hAnsi="Arial" w:cs="Arial"/>
                <w:sz w:val="16"/>
                <w:szCs w:val="16"/>
              </w:rPr>
              <w:t>.0</w:t>
            </w:r>
            <w:r w:rsidR="00304F00">
              <w:rPr>
                <w:rFonts w:ascii="Arial" w:hAnsi="Arial" w:cs="Arial"/>
                <w:sz w:val="16"/>
                <w:szCs w:val="16"/>
              </w:rPr>
              <w:t>9</w:t>
            </w:r>
            <w:r>
              <w:rPr>
                <w:rFonts w:ascii="Arial" w:hAnsi="Arial" w:cs="Arial"/>
                <w:sz w:val="16"/>
                <w:szCs w:val="16"/>
              </w:rPr>
              <w:t>.</w:t>
            </w:r>
            <w:r w:rsidRPr="006E2CF4">
              <w:rPr>
                <w:rFonts w:ascii="Arial" w:hAnsi="Arial" w:cs="Arial"/>
                <w:sz w:val="16"/>
                <w:szCs w:val="16"/>
              </w:rPr>
              <w:t>2018 г.</w:t>
            </w:r>
          </w:p>
        </w:tc>
      </w:tr>
      <w:tr w:rsidR="00357996" w:rsidRPr="00560A14" w:rsidTr="0077558A">
        <w:tc>
          <w:tcPr>
            <w:tcW w:w="3888" w:type="dxa"/>
          </w:tcPr>
          <w:p w:rsidR="00357996" w:rsidRPr="00560A14" w:rsidRDefault="00357996" w:rsidP="0077558A">
            <w:pPr>
              <w:widowControl w:val="0"/>
              <w:autoSpaceDE w:val="0"/>
              <w:autoSpaceDN w:val="0"/>
              <w:adjustRightInd w:val="0"/>
              <w:jc w:val="center"/>
              <w:rPr>
                <w:rFonts w:ascii="Arial" w:hAnsi="Arial" w:cs="Arial"/>
                <w:sz w:val="16"/>
                <w:szCs w:val="16"/>
              </w:rPr>
            </w:pPr>
            <w:r w:rsidRPr="00560A14">
              <w:rPr>
                <w:rFonts w:ascii="Arial" w:hAnsi="Arial" w:cs="Arial"/>
                <w:sz w:val="16"/>
                <w:szCs w:val="16"/>
              </w:rPr>
              <w:t>Ответственный за выпуск</w:t>
            </w:r>
          </w:p>
          <w:p w:rsidR="00357996" w:rsidRPr="00560A14" w:rsidRDefault="00357996" w:rsidP="0077558A">
            <w:pPr>
              <w:widowControl w:val="0"/>
              <w:autoSpaceDE w:val="0"/>
              <w:autoSpaceDN w:val="0"/>
              <w:adjustRightInd w:val="0"/>
              <w:jc w:val="center"/>
              <w:rPr>
                <w:rFonts w:ascii="Arial" w:hAnsi="Arial" w:cs="Arial"/>
                <w:sz w:val="16"/>
                <w:szCs w:val="16"/>
              </w:rPr>
            </w:pPr>
            <w:r w:rsidRPr="00560A14">
              <w:rPr>
                <w:rFonts w:ascii="Arial" w:hAnsi="Arial" w:cs="Arial"/>
                <w:sz w:val="16"/>
                <w:szCs w:val="16"/>
              </w:rPr>
              <w:t>Мещеряков Петр Михайлович</w:t>
            </w:r>
          </w:p>
          <w:p w:rsidR="00357996" w:rsidRPr="00560A14" w:rsidRDefault="00357996" w:rsidP="0077558A">
            <w:pPr>
              <w:widowControl w:val="0"/>
              <w:autoSpaceDE w:val="0"/>
              <w:autoSpaceDN w:val="0"/>
              <w:adjustRightInd w:val="0"/>
              <w:jc w:val="center"/>
              <w:rPr>
                <w:rFonts w:ascii="Arial" w:hAnsi="Arial" w:cs="Arial"/>
                <w:sz w:val="16"/>
                <w:szCs w:val="16"/>
              </w:rPr>
            </w:pPr>
            <w:r w:rsidRPr="00560A14">
              <w:rPr>
                <w:rFonts w:ascii="Arial" w:hAnsi="Arial" w:cs="Arial"/>
                <w:sz w:val="16"/>
                <w:szCs w:val="16"/>
              </w:rPr>
              <w:t>тел. 2-16-79</w:t>
            </w:r>
          </w:p>
        </w:tc>
        <w:tc>
          <w:tcPr>
            <w:tcW w:w="3060" w:type="dxa"/>
          </w:tcPr>
          <w:p w:rsidR="00357996" w:rsidRPr="00560A14" w:rsidRDefault="00357996" w:rsidP="0077558A">
            <w:pPr>
              <w:widowControl w:val="0"/>
              <w:autoSpaceDE w:val="0"/>
              <w:autoSpaceDN w:val="0"/>
              <w:adjustRightInd w:val="0"/>
              <w:jc w:val="center"/>
              <w:rPr>
                <w:rFonts w:ascii="Arial" w:hAnsi="Arial" w:cs="Arial"/>
                <w:sz w:val="16"/>
                <w:szCs w:val="16"/>
              </w:rPr>
            </w:pPr>
          </w:p>
        </w:tc>
        <w:tc>
          <w:tcPr>
            <w:tcW w:w="3508" w:type="dxa"/>
          </w:tcPr>
          <w:p w:rsidR="00357996" w:rsidRPr="00560A14" w:rsidRDefault="00357996" w:rsidP="0077558A">
            <w:pPr>
              <w:widowControl w:val="0"/>
              <w:autoSpaceDE w:val="0"/>
              <w:autoSpaceDN w:val="0"/>
              <w:adjustRightInd w:val="0"/>
              <w:jc w:val="center"/>
              <w:rPr>
                <w:rFonts w:ascii="Arial" w:hAnsi="Arial" w:cs="Arial"/>
                <w:sz w:val="16"/>
                <w:szCs w:val="16"/>
              </w:rPr>
            </w:pPr>
            <w:r w:rsidRPr="00560A14">
              <w:rPr>
                <w:rFonts w:ascii="Arial" w:hAnsi="Arial" w:cs="Arial"/>
                <w:sz w:val="16"/>
                <w:szCs w:val="16"/>
              </w:rPr>
              <w:t>Формат А-3</w:t>
            </w:r>
          </w:p>
          <w:p w:rsidR="00357996" w:rsidRPr="006E2CF4" w:rsidRDefault="00357996" w:rsidP="0077558A">
            <w:pPr>
              <w:widowControl w:val="0"/>
              <w:autoSpaceDE w:val="0"/>
              <w:autoSpaceDN w:val="0"/>
              <w:adjustRightInd w:val="0"/>
              <w:jc w:val="center"/>
              <w:rPr>
                <w:rFonts w:ascii="Arial" w:hAnsi="Arial" w:cs="Arial"/>
                <w:sz w:val="16"/>
                <w:szCs w:val="16"/>
              </w:rPr>
            </w:pPr>
            <w:r w:rsidRPr="00560A14">
              <w:rPr>
                <w:rFonts w:ascii="Arial" w:hAnsi="Arial" w:cs="Arial"/>
                <w:sz w:val="16"/>
                <w:szCs w:val="16"/>
              </w:rPr>
              <w:t xml:space="preserve">Заказ № </w:t>
            </w:r>
            <w:r w:rsidR="00304F00">
              <w:rPr>
                <w:rFonts w:ascii="Arial" w:hAnsi="Arial" w:cs="Arial"/>
                <w:sz w:val="16"/>
                <w:szCs w:val="16"/>
              </w:rPr>
              <w:t>22</w:t>
            </w:r>
          </w:p>
          <w:p w:rsidR="00357996" w:rsidRPr="00560A14" w:rsidRDefault="00357996" w:rsidP="0077558A">
            <w:pPr>
              <w:widowControl w:val="0"/>
              <w:autoSpaceDE w:val="0"/>
              <w:autoSpaceDN w:val="0"/>
              <w:adjustRightInd w:val="0"/>
              <w:jc w:val="center"/>
              <w:rPr>
                <w:rFonts w:ascii="Arial" w:hAnsi="Arial" w:cs="Arial"/>
                <w:sz w:val="16"/>
                <w:szCs w:val="16"/>
              </w:rPr>
            </w:pPr>
            <w:r w:rsidRPr="00560A14">
              <w:rPr>
                <w:rFonts w:ascii="Arial" w:hAnsi="Arial" w:cs="Arial"/>
                <w:sz w:val="16"/>
                <w:szCs w:val="16"/>
              </w:rPr>
              <w:t>Способ печати цифровая</w:t>
            </w:r>
          </w:p>
        </w:tc>
      </w:tr>
    </w:tbl>
    <w:p w:rsidR="00357996" w:rsidRDefault="00357996" w:rsidP="00357996">
      <w:pPr>
        <w:autoSpaceDE w:val="0"/>
        <w:autoSpaceDN w:val="0"/>
        <w:adjustRightInd w:val="0"/>
        <w:spacing w:line="180" w:lineRule="exact"/>
        <w:jc w:val="both"/>
        <w:outlineLvl w:val="2"/>
        <w:rPr>
          <w:rFonts w:ascii="Arial" w:hAnsi="Arial" w:cs="Arial"/>
          <w:sz w:val="16"/>
          <w:szCs w:val="16"/>
        </w:rPr>
        <w:sectPr w:rsidR="00357996" w:rsidSect="0055623D">
          <w:type w:val="continuous"/>
          <w:pgSz w:w="11905" w:h="16838"/>
          <w:pgMar w:top="1134" w:right="565" w:bottom="1134" w:left="993" w:header="720" w:footer="720" w:gutter="0"/>
          <w:cols w:space="851"/>
          <w:noEndnote/>
          <w:titlePg/>
          <w:docGrid w:linePitch="381"/>
        </w:sectPr>
      </w:pPr>
    </w:p>
    <w:p w:rsidR="00357996" w:rsidRDefault="00357996" w:rsidP="00357996">
      <w:pPr>
        <w:autoSpaceDE w:val="0"/>
        <w:autoSpaceDN w:val="0"/>
        <w:adjustRightInd w:val="0"/>
        <w:spacing w:line="180" w:lineRule="exact"/>
        <w:jc w:val="both"/>
        <w:outlineLvl w:val="2"/>
        <w:rPr>
          <w:rFonts w:ascii="Arial" w:hAnsi="Arial" w:cs="Arial"/>
          <w:sz w:val="16"/>
          <w:szCs w:val="16"/>
        </w:rPr>
      </w:pPr>
    </w:p>
    <w:p w:rsidR="00357996" w:rsidRDefault="00357996" w:rsidP="00357996">
      <w:pPr>
        <w:widowControl w:val="0"/>
        <w:autoSpaceDE w:val="0"/>
        <w:autoSpaceDN w:val="0"/>
        <w:adjustRightInd w:val="0"/>
        <w:jc w:val="center"/>
        <w:rPr>
          <w:rFonts w:ascii="Arial" w:hAnsi="Arial" w:cs="Arial"/>
          <w:sz w:val="16"/>
          <w:szCs w:val="16"/>
        </w:rPr>
        <w:sectPr w:rsidR="00357996" w:rsidSect="0055623D">
          <w:type w:val="continuous"/>
          <w:pgSz w:w="11905" w:h="16838"/>
          <w:pgMar w:top="1134" w:right="565" w:bottom="1134" w:left="993" w:header="720" w:footer="720" w:gutter="0"/>
          <w:cols w:num="2" w:space="851"/>
          <w:noEndnote/>
          <w:titlePg/>
          <w:docGrid w:linePitch="381"/>
        </w:sectPr>
      </w:pPr>
    </w:p>
    <w:p w:rsidR="00357996" w:rsidRPr="00560A14" w:rsidRDefault="00357996" w:rsidP="00357996">
      <w:pPr>
        <w:widowControl w:val="0"/>
        <w:autoSpaceDE w:val="0"/>
        <w:autoSpaceDN w:val="0"/>
        <w:adjustRightInd w:val="0"/>
        <w:jc w:val="center"/>
        <w:rPr>
          <w:rFonts w:ascii="Arial" w:hAnsi="Arial" w:cs="Arial"/>
          <w:sz w:val="16"/>
          <w:szCs w:val="16"/>
        </w:rPr>
      </w:pPr>
      <w:r w:rsidRPr="00560A14">
        <w:rPr>
          <w:rFonts w:ascii="Arial" w:hAnsi="Arial" w:cs="Arial"/>
          <w:sz w:val="16"/>
          <w:szCs w:val="16"/>
        </w:rPr>
        <w:lastRenderedPageBreak/>
        <w:t xml:space="preserve">Газета набрана на компьютере администрации Благодарненского </w:t>
      </w:r>
      <w:r>
        <w:rPr>
          <w:rFonts w:ascii="Arial" w:hAnsi="Arial" w:cs="Arial"/>
          <w:sz w:val="16"/>
          <w:szCs w:val="16"/>
        </w:rPr>
        <w:t>городского округа</w:t>
      </w:r>
      <w:r w:rsidRPr="00560A14">
        <w:rPr>
          <w:rFonts w:ascii="Arial" w:hAnsi="Arial" w:cs="Arial"/>
          <w:sz w:val="16"/>
          <w:szCs w:val="16"/>
        </w:rPr>
        <w:t xml:space="preserve"> Ставропольского края</w:t>
      </w:r>
    </w:p>
    <w:p w:rsidR="00357996" w:rsidRPr="00560A14" w:rsidRDefault="00357996" w:rsidP="00357996">
      <w:pPr>
        <w:widowControl w:val="0"/>
        <w:autoSpaceDE w:val="0"/>
        <w:autoSpaceDN w:val="0"/>
        <w:adjustRightInd w:val="0"/>
        <w:jc w:val="center"/>
        <w:rPr>
          <w:rFonts w:ascii="Arial" w:hAnsi="Arial" w:cs="Arial"/>
          <w:sz w:val="16"/>
          <w:szCs w:val="16"/>
        </w:rPr>
      </w:pPr>
      <w:r w:rsidRPr="00560A14">
        <w:rPr>
          <w:rFonts w:ascii="Arial" w:hAnsi="Arial" w:cs="Arial"/>
          <w:sz w:val="16"/>
          <w:szCs w:val="16"/>
        </w:rPr>
        <w:t>Отпечатана в ООО «Благодарненская типография», 356420, г. Благодарный, ул. Советская, 363</w:t>
      </w:r>
    </w:p>
    <w:p w:rsidR="00357996" w:rsidRPr="00207BBD" w:rsidRDefault="00357996" w:rsidP="00357996">
      <w:pPr>
        <w:widowControl w:val="0"/>
        <w:autoSpaceDE w:val="0"/>
        <w:autoSpaceDN w:val="0"/>
        <w:adjustRightInd w:val="0"/>
        <w:spacing w:line="160" w:lineRule="exact"/>
        <w:ind w:firstLine="142"/>
        <w:jc w:val="center"/>
        <w:rPr>
          <w:rFonts w:ascii="Arial" w:hAnsi="Arial" w:cs="Arial"/>
          <w:sz w:val="16"/>
          <w:szCs w:val="16"/>
        </w:rPr>
      </w:pPr>
    </w:p>
    <w:p w:rsidR="00A576D8" w:rsidRPr="00675B5F" w:rsidRDefault="00A576D8" w:rsidP="00A576D8">
      <w:pPr>
        <w:jc w:val="both"/>
        <w:rPr>
          <w:rFonts w:ascii="Arial" w:hAnsi="Arial" w:cs="Arial"/>
          <w:sz w:val="16"/>
          <w:szCs w:val="16"/>
        </w:rPr>
      </w:pPr>
    </w:p>
    <w:p w:rsidR="00A576D8" w:rsidRPr="00675B5F" w:rsidRDefault="00A576D8" w:rsidP="00A576D8">
      <w:pPr>
        <w:jc w:val="both"/>
        <w:rPr>
          <w:rFonts w:ascii="Arial" w:hAnsi="Arial" w:cs="Arial"/>
          <w:sz w:val="16"/>
          <w:szCs w:val="16"/>
        </w:rPr>
      </w:pPr>
    </w:p>
    <w:p w:rsidR="00A576D8" w:rsidRPr="00675B5F" w:rsidRDefault="00A576D8" w:rsidP="00A576D8">
      <w:pPr>
        <w:jc w:val="both"/>
        <w:rPr>
          <w:rFonts w:ascii="Arial" w:hAnsi="Arial" w:cs="Arial"/>
          <w:sz w:val="16"/>
          <w:szCs w:val="16"/>
        </w:rPr>
      </w:pPr>
    </w:p>
    <w:sectPr w:rsidR="00A576D8" w:rsidRPr="00675B5F" w:rsidSect="00357996">
      <w:type w:val="continuous"/>
      <w:pgSz w:w="11905" w:h="16838"/>
      <w:pgMar w:top="1134" w:right="848" w:bottom="1134" w:left="993" w:header="720" w:footer="720" w:gutter="0"/>
      <w:cols w:space="851"/>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1919" w:rsidRDefault="00411919" w:rsidP="00822A54">
      <w:r>
        <w:separator/>
      </w:r>
    </w:p>
  </w:endnote>
  <w:endnote w:type="continuationSeparator" w:id="1">
    <w:p w:rsidR="00411919" w:rsidRDefault="00411919" w:rsidP="00822A5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OpenSymbol">
    <w:panose1 w:val="00000000000000000000"/>
    <w:charset w:val="00"/>
    <w:family w:val="auto"/>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Liberation Sans">
    <w:altName w:val="Arial Unicode MS"/>
    <w:panose1 w:val="00000000000000000000"/>
    <w:charset w:val="80"/>
    <w:family w:val="swiss"/>
    <w:notTrueType/>
    <w:pitch w:val="variable"/>
    <w:sig w:usb0="00000001" w:usb1="08070000" w:usb2="00000010" w:usb3="00000000" w:csb0="00020000" w:csb1="00000000"/>
  </w:font>
  <w:font w:name="DejaVu Sans">
    <w:panose1 w:val="00000000000000000000"/>
    <w:charset w:val="CC"/>
    <w:family w:val="swiss"/>
    <w:notTrueType/>
    <w:pitch w:val="variable"/>
    <w:sig w:usb0="00000203"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72C2" w:rsidRDefault="00E62F60">
    <w:pPr>
      <w:pStyle w:val="a5"/>
      <w:jc w:val="center"/>
    </w:pPr>
    <w:fldSimple w:instr="PAGE   \* MERGEFORMAT">
      <w:r w:rsidR="00E43445">
        <w:rPr>
          <w:noProof/>
        </w:rPr>
        <w:t>35</w:t>
      </w:r>
    </w:fldSimple>
  </w:p>
  <w:p w:rsidR="000F72C2" w:rsidRDefault="000F72C2">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6132284"/>
      <w:docPartObj>
        <w:docPartGallery w:val="Page Numbers (Bottom of Page)"/>
        <w:docPartUnique/>
      </w:docPartObj>
    </w:sdtPr>
    <w:sdtContent>
      <w:p w:rsidR="000F72C2" w:rsidRDefault="00E62F60">
        <w:pPr>
          <w:pStyle w:val="a5"/>
          <w:jc w:val="center"/>
        </w:pPr>
        <w:fldSimple w:instr="PAGE   \* MERGEFORMAT">
          <w:r w:rsidR="00E43445">
            <w:rPr>
              <w:noProof/>
            </w:rPr>
            <w:t>1</w:t>
          </w:r>
        </w:fldSimple>
      </w:p>
    </w:sdtContent>
  </w:sdt>
  <w:p w:rsidR="000F72C2" w:rsidRDefault="000F72C2">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1919" w:rsidRDefault="00411919" w:rsidP="00822A54">
      <w:r>
        <w:separator/>
      </w:r>
    </w:p>
  </w:footnote>
  <w:footnote w:type="continuationSeparator" w:id="1">
    <w:p w:rsidR="00411919" w:rsidRDefault="00411919" w:rsidP="00822A5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72C2" w:rsidRDefault="000F72C2" w:rsidP="00822A54">
    <w:pPr>
      <w:pStyle w:val="a3"/>
      <w:pBdr>
        <w:bottom w:val="single" w:sz="4" w:space="1" w:color="000000"/>
      </w:pBdr>
      <w:jc w:val="center"/>
      <w:rPr>
        <w:rFonts w:ascii="Arial" w:hAnsi="Arial" w:cs="Arial"/>
        <w:sz w:val="12"/>
        <w:szCs w:val="12"/>
      </w:rPr>
    </w:pPr>
    <w:r>
      <w:rPr>
        <w:rFonts w:ascii="Arial" w:hAnsi="Arial" w:cs="Arial"/>
        <w:b/>
        <w:sz w:val="12"/>
        <w:szCs w:val="12"/>
      </w:rPr>
      <w:t>«ИЗВЕСТИЯ»</w:t>
    </w:r>
    <w:r>
      <w:rPr>
        <w:rFonts w:ascii="Arial" w:hAnsi="Arial" w:cs="Arial"/>
        <w:sz w:val="12"/>
        <w:szCs w:val="12"/>
      </w:rPr>
      <w:t xml:space="preserve"> Благодарненского городского округа Ставропольского края № 22 (22) от 12 сентября 2018 года</w:t>
    </w:r>
  </w:p>
  <w:p w:rsidR="000F72C2" w:rsidRDefault="000F72C2">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81947A76"/>
    <w:lvl w:ilvl="0">
      <w:start w:val="1"/>
      <w:numFmt w:val="bullet"/>
      <w:pStyle w:val="31"/>
      <w:lvlText w:val=""/>
      <w:lvlJc w:val="left"/>
      <w:pPr>
        <w:tabs>
          <w:tab w:val="num" w:pos="643"/>
        </w:tabs>
        <w:ind w:left="643" w:hanging="360"/>
      </w:pPr>
      <w:rPr>
        <w:rFonts w:ascii="Symbol" w:hAnsi="Symbol" w:hint="default"/>
      </w:rPr>
    </w:lvl>
  </w:abstractNum>
  <w:abstractNum w:abstractNumId="1">
    <w:nsid w:val="FFFFFFFE"/>
    <w:multiLevelType w:val="singleLevel"/>
    <w:tmpl w:val="BF0E3356"/>
    <w:lvl w:ilvl="0">
      <w:numFmt w:val="bullet"/>
      <w:lvlText w:val="*"/>
      <w:lvlJc w:val="left"/>
    </w:lvl>
  </w:abstractNum>
  <w:abstractNum w:abstractNumId="2">
    <w:nsid w:val="00000001"/>
    <w:multiLevelType w:val="singleLevel"/>
    <w:tmpl w:val="00000001"/>
    <w:name w:val="WW8Num1"/>
    <w:lvl w:ilvl="0">
      <w:start w:val="1"/>
      <w:numFmt w:val="bullet"/>
      <w:lvlText w:val="-"/>
      <w:lvlJc w:val="left"/>
      <w:pPr>
        <w:tabs>
          <w:tab w:val="num" w:pos="1639"/>
        </w:tabs>
        <w:ind w:left="1639" w:hanging="930"/>
      </w:pPr>
      <w:rPr>
        <w:rFonts w:ascii="Times New Roman" w:hAnsi="Times New Roman" w:hint="default"/>
      </w:rPr>
    </w:lvl>
  </w:abstractNum>
  <w:abstractNum w:abstractNumId="3">
    <w:nsid w:val="00000002"/>
    <w:multiLevelType w:val="multilevel"/>
    <w:tmpl w:val="00000002"/>
    <w:name w:val="WW8Num2"/>
    <w:lvl w:ilvl="0">
      <w:start w:val="1"/>
      <w:numFmt w:val="decimal"/>
      <w:lvlText w:val="%1."/>
      <w:lvlJc w:val="left"/>
      <w:pPr>
        <w:tabs>
          <w:tab w:val="num" w:pos="0"/>
        </w:tabs>
      </w:pPr>
      <w:rPr>
        <w:rFonts w:ascii="Times New Roman" w:hAnsi="Times New Roman" w:cs="Times New Roman"/>
      </w:rPr>
    </w:lvl>
    <w:lvl w:ilvl="1">
      <w:start w:val="3"/>
      <w:numFmt w:val="decimal"/>
      <w:lvlText w:val="%1.%2."/>
      <w:lvlJc w:val="left"/>
      <w:pPr>
        <w:tabs>
          <w:tab w:val="num" w:pos="0"/>
        </w:tabs>
      </w:pPr>
      <w:rPr>
        <w:rFonts w:ascii="Times New Roman" w:hAnsi="Times New Roman" w:cs="Times New Roman"/>
      </w:rPr>
    </w:lvl>
    <w:lvl w:ilvl="2">
      <w:start w:val="2"/>
      <w:numFmt w:val="decimal"/>
      <w:lvlText w:val="%1.%2.%3."/>
      <w:lvlJc w:val="left"/>
      <w:pPr>
        <w:tabs>
          <w:tab w:val="num" w:pos="0"/>
        </w:tabs>
      </w:pPr>
      <w:rPr>
        <w:rFonts w:ascii="Times New Roman" w:hAnsi="Times New Roman" w:cs="Times New Roman"/>
      </w:rPr>
    </w:lvl>
    <w:lvl w:ilvl="3">
      <w:start w:val="1"/>
      <w:numFmt w:val="decimal"/>
      <w:lvlText w:val="%1.%2.%3.%4."/>
      <w:lvlJc w:val="left"/>
      <w:pPr>
        <w:tabs>
          <w:tab w:val="num" w:pos="0"/>
        </w:tabs>
      </w:pPr>
      <w:rPr>
        <w:rFonts w:cs="Times New Roman"/>
      </w:rPr>
    </w:lvl>
    <w:lvl w:ilvl="4">
      <w:start w:val="1"/>
      <w:numFmt w:val="decimal"/>
      <w:lvlText w:val="%1.%2.%3.%4.%5."/>
      <w:lvlJc w:val="left"/>
      <w:pPr>
        <w:tabs>
          <w:tab w:val="num" w:pos="0"/>
        </w:tabs>
      </w:pPr>
      <w:rPr>
        <w:rFonts w:cs="Times New Roman"/>
      </w:rPr>
    </w:lvl>
    <w:lvl w:ilvl="5">
      <w:start w:val="1"/>
      <w:numFmt w:val="decimal"/>
      <w:lvlText w:val="%1.%2.%3.%4.%5.%6."/>
      <w:lvlJc w:val="left"/>
      <w:pPr>
        <w:tabs>
          <w:tab w:val="num" w:pos="0"/>
        </w:tabs>
      </w:pPr>
      <w:rPr>
        <w:rFonts w:cs="Times New Roman"/>
      </w:rPr>
    </w:lvl>
    <w:lvl w:ilvl="6">
      <w:start w:val="1"/>
      <w:numFmt w:val="decimal"/>
      <w:lvlText w:val="%1.%2.%3.%4.%5.%6.%7."/>
      <w:lvlJc w:val="left"/>
      <w:pPr>
        <w:tabs>
          <w:tab w:val="num" w:pos="0"/>
        </w:tabs>
      </w:pPr>
      <w:rPr>
        <w:rFonts w:cs="Times New Roman"/>
      </w:rPr>
    </w:lvl>
    <w:lvl w:ilvl="7">
      <w:start w:val="1"/>
      <w:numFmt w:val="decimal"/>
      <w:lvlText w:val="%1.%2.%3.%4.%5.%6.%7.%8."/>
      <w:lvlJc w:val="left"/>
      <w:pPr>
        <w:tabs>
          <w:tab w:val="num" w:pos="0"/>
        </w:tabs>
      </w:pPr>
      <w:rPr>
        <w:rFonts w:cs="Times New Roman"/>
      </w:rPr>
    </w:lvl>
    <w:lvl w:ilvl="8">
      <w:start w:val="1"/>
      <w:numFmt w:val="decimal"/>
      <w:lvlText w:val="%1.%2.%3.%4.%5.%6.%7.%8.%9."/>
      <w:lvlJc w:val="left"/>
      <w:pPr>
        <w:tabs>
          <w:tab w:val="num" w:pos="0"/>
        </w:tabs>
      </w:pPr>
      <w:rPr>
        <w:rFonts w:cs="Times New Roman"/>
      </w:rPr>
    </w:lvl>
  </w:abstractNum>
  <w:abstractNum w:abstractNumId="4">
    <w:nsid w:val="00000003"/>
    <w:multiLevelType w:val="singleLevel"/>
    <w:tmpl w:val="00000003"/>
    <w:name w:val="WW8Num3"/>
    <w:lvl w:ilvl="0">
      <w:start w:val="1"/>
      <w:numFmt w:val="upperRoman"/>
      <w:lvlText w:val="%1."/>
      <w:lvlJc w:val="left"/>
      <w:pPr>
        <w:tabs>
          <w:tab w:val="num" w:pos="0"/>
        </w:tabs>
        <w:ind w:left="1080" w:hanging="720"/>
      </w:pPr>
      <w:rPr>
        <w:rFonts w:cs="Times New Roman"/>
      </w:rPr>
    </w:lvl>
  </w:abstractNum>
  <w:abstractNum w:abstractNumId="5">
    <w:nsid w:val="02EC4C29"/>
    <w:multiLevelType w:val="hybridMultilevel"/>
    <w:tmpl w:val="88D84BCC"/>
    <w:name w:val="WW8Num202"/>
    <w:lvl w:ilvl="0" w:tplc="6AACCE72">
      <w:start w:val="1"/>
      <w:numFmt w:val="decimal"/>
      <w:lvlText w:val="4.%1"/>
      <w:lvlJc w:val="left"/>
      <w:pPr>
        <w:tabs>
          <w:tab w:val="num" w:pos="1437"/>
        </w:tabs>
        <w:ind w:left="513" w:firstLine="567"/>
      </w:pPr>
      <w:rPr>
        <w:rFonts w:ascii="Times New Roman" w:hAnsi="Times New Roman" w:cs="Times New Roman" w:hint="default"/>
        <w:b w:val="0"/>
        <w:i w:val="0"/>
        <w:sz w:val="28"/>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03C54896"/>
    <w:multiLevelType w:val="multilevel"/>
    <w:tmpl w:val="78A4CA30"/>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cs="Calibri" w:hint="default"/>
      </w:rPr>
    </w:lvl>
    <w:lvl w:ilvl="2">
      <w:start w:val="1"/>
      <w:numFmt w:val="decimal"/>
      <w:isLgl/>
      <w:lvlText w:val="%1.%2.%3."/>
      <w:lvlJc w:val="left"/>
      <w:pPr>
        <w:ind w:left="1425" w:hanging="720"/>
      </w:pPr>
      <w:rPr>
        <w:rFonts w:cs="Calibri" w:hint="default"/>
      </w:rPr>
    </w:lvl>
    <w:lvl w:ilvl="3">
      <w:start w:val="1"/>
      <w:numFmt w:val="decimal"/>
      <w:isLgl/>
      <w:lvlText w:val="%1.%2.%3.%4."/>
      <w:lvlJc w:val="left"/>
      <w:pPr>
        <w:ind w:left="1785" w:hanging="1080"/>
      </w:pPr>
      <w:rPr>
        <w:rFonts w:cs="Calibri" w:hint="default"/>
      </w:rPr>
    </w:lvl>
    <w:lvl w:ilvl="4">
      <w:start w:val="1"/>
      <w:numFmt w:val="decimal"/>
      <w:isLgl/>
      <w:lvlText w:val="%1.%2.%3.%4.%5."/>
      <w:lvlJc w:val="left"/>
      <w:pPr>
        <w:ind w:left="1785" w:hanging="1080"/>
      </w:pPr>
      <w:rPr>
        <w:rFonts w:cs="Calibri" w:hint="default"/>
      </w:rPr>
    </w:lvl>
    <w:lvl w:ilvl="5">
      <w:start w:val="1"/>
      <w:numFmt w:val="decimal"/>
      <w:isLgl/>
      <w:lvlText w:val="%1.%2.%3.%4.%5.%6."/>
      <w:lvlJc w:val="left"/>
      <w:pPr>
        <w:ind w:left="2145" w:hanging="1440"/>
      </w:pPr>
      <w:rPr>
        <w:rFonts w:cs="Calibri" w:hint="default"/>
      </w:rPr>
    </w:lvl>
    <w:lvl w:ilvl="6">
      <w:start w:val="1"/>
      <w:numFmt w:val="decimal"/>
      <w:isLgl/>
      <w:lvlText w:val="%1.%2.%3.%4.%5.%6.%7."/>
      <w:lvlJc w:val="left"/>
      <w:pPr>
        <w:ind w:left="2505" w:hanging="1800"/>
      </w:pPr>
      <w:rPr>
        <w:rFonts w:cs="Calibri" w:hint="default"/>
      </w:rPr>
    </w:lvl>
    <w:lvl w:ilvl="7">
      <w:start w:val="1"/>
      <w:numFmt w:val="decimal"/>
      <w:isLgl/>
      <w:lvlText w:val="%1.%2.%3.%4.%5.%6.%7.%8."/>
      <w:lvlJc w:val="left"/>
      <w:pPr>
        <w:ind w:left="2505" w:hanging="1800"/>
      </w:pPr>
      <w:rPr>
        <w:rFonts w:cs="Calibri" w:hint="default"/>
      </w:rPr>
    </w:lvl>
    <w:lvl w:ilvl="8">
      <w:start w:val="1"/>
      <w:numFmt w:val="decimal"/>
      <w:isLgl/>
      <w:lvlText w:val="%1.%2.%3.%4.%5.%6.%7.%8.%9."/>
      <w:lvlJc w:val="left"/>
      <w:pPr>
        <w:ind w:left="2865" w:hanging="2160"/>
      </w:pPr>
      <w:rPr>
        <w:rFonts w:cs="Calibri" w:hint="default"/>
      </w:rPr>
    </w:lvl>
  </w:abstractNum>
  <w:abstractNum w:abstractNumId="7">
    <w:nsid w:val="06744EA9"/>
    <w:multiLevelType w:val="hybridMultilevel"/>
    <w:tmpl w:val="D0002588"/>
    <w:lvl w:ilvl="0" w:tplc="C35AE78E">
      <w:start w:val="3"/>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8">
    <w:nsid w:val="0D4C5103"/>
    <w:multiLevelType w:val="multilevel"/>
    <w:tmpl w:val="2FB81CE6"/>
    <w:lvl w:ilvl="0">
      <w:start w:val="1"/>
      <w:numFmt w:val="decimal"/>
      <w:lvlText w:val="%1."/>
      <w:lvlJc w:val="center"/>
      <w:pPr>
        <w:tabs>
          <w:tab w:val="num" w:pos="0"/>
        </w:tabs>
        <w:ind w:left="0" w:hanging="32767"/>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14832A8F"/>
    <w:multiLevelType w:val="hybridMultilevel"/>
    <w:tmpl w:val="07B6229A"/>
    <w:lvl w:ilvl="0" w:tplc="20A82BB4">
      <w:start w:val="2"/>
      <w:numFmt w:val="decimal"/>
      <w:lvlText w:val="%1)"/>
      <w:lvlJc w:val="left"/>
      <w:pPr>
        <w:tabs>
          <w:tab w:val="num" w:pos="1069"/>
        </w:tabs>
        <w:ind w:left="1069" w:hanging="360"/>
      </w:pPr>
      <w:rPr>
        <w:rFonts w:hint="default"/>
        <w:color w:val="000000"/>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0">
    <w:nsid w:val="1D5A3BA1"/>
    <w:multiLevelType w:val="hybridMultilevel"/>
    <w:tmpl w:val="6D584A90"/>
    <w:lvl w:ilvl="0" w:tplc="B510D51E">
      <w:start w:val="3"/>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1">
    <w:nsid w:val="26F66CF1"/>
    <w:multiLevelType w:val="hybridMultilevel"/>
    <w:tmpl w:val="43D0EBC2"/>
    <w:lvl w:ilvl="0" w:tplc="537E834A">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2">
    <w:nsid w:val="2B661337"/>
    <w:multiLevelType w:val="multilevel"/>
    <w:tmpl w:val="8B80290C"/>
    <w:lvl w:ilvl="0">
      <w:start w:val="1"/>
      <w:numFmt w:val="decimal"/>
      <w:lvlText w:val="%1."/>
      <w:lvlJc w:val="left"/>
      <w:pPr>
        <w:tabs>
          <w:tab w:val="num" w:pos="0"/>
        </w:tabs>
        <w:ind w:left="0" w:firstLine="0"/>
      </w:pPr>
      <w:rPr>
        <w:sz w:val="28"/>
        <w:szCs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3802512A"/>
    <w:multiLevelType w:val="hybridMultilevel"/>
    <w:tmpl w:val="B55E803E"/>
    <w:lvl w:ilvl="0" w:tplc="240A1504">
      <w:start w:val="1"/>
      <w:numFmt w:val="decimal"/>
      <w:lvlText w:val="%1)"/>
      <w:lvlJc w:val="left"/>
      <w:pPr>
        <w:ind w:left="1069" w:hanging="360"/>
      </w:pPr>
      <w:rPr>
        <w:rFonts w:eastAsia="Times New Roman"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872272D"/>
    <w:multiLevelType w:val="hybridMultilevel"/>
    <w:tmpl w:val="CE320754"/>
    <w:lvl w:ilvl="0" w:tplc="C9DCA998">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5">
    <w:nsid w:val="391C1389"/>
    <w:multiLevelType w:val="hybridMultilevel"/>
    <w:tmpl w:val="2B6AF82E"/>
    <w:lvl w:ilvl="0" w:tplc="04190001">
      <w:start w:val="1"/>
      <w:numFmt w:val="bullet"/>
      <w:lvlText w:val=""/>
      <w:lvlJc w:val="left"/>
      <w:pPr>
        <w:tabs>
          <w:tab w:val="num" w:pos="1200"/>
        </w:tabs>
        <w:ind w:left="1200" w:hanging="360"/>
      </w:pPr>
      <w:rPr>
        <w:rFonts w:ascii="Symbol" w:hAnsi="Symbol" w:hint="default"/>
      </w:rPr>
    </w:lvl>
    <w:lvl w:ilvl="1" w:tplc="04190003" w:tentative="1">
      <w:start w:val="1"/>
      <w:numFmt w:val="bullet"/>
      <w:lvlText w:val="o"/>
      <w:lvlJc w:val="left"/>
      <w:pPr>
        <w:tabs>
          <w:tab w:val="num" w:pos="1920"/>
        </w:tabs>
        <w:ind w:left="1920" w:hanging="360"/>
      </w:pPr>
      <w:rPr>
        <w:rFonts w:ascii="Courier New" w:hAnsi="Courier New" w:cs="Courier New" w:hint="default"/>
      </w:rPr>
    </w:lvl>
    <w:lvl w:ilvl="2" w:tplc="04190005" w:tentative="1">
      <w:start w:val="1"/>
      <w:numFmt w:val="bullet"/>
      <w:lvlText w:val=""/>
      <w:lvlJc w:val="left"/>
      <w:pPr>
        <w:tabs>
          <w:tab w:val="num" w:pos="2640"/>
        </w:tabs>
        <w:ind w:left="2640" w:hanging="360"/>
      </w:pPr>
      <w:rPr>
        <w:rFonts w:ascii="Wingdings" w:hAnsi="Wingdings" w:hint="default"/>
      </w:rPr>
    </w:lvl>
    <w:lvl w:ilvl="3" w:tplc="04190001" w:tentative="1">
      <w:start w:val="1"/>
      <w:numFmt w:val="bullet"/>
      <w:lvlText w:val=""/>
      <w:lvlJc w:val="left"/>
      <w:pPr>
        <w:tabs>
          <w:tab w:val="num" w:pos="3360"/>
        </w:tabs>
        <w:ind w:left="3360" w:hanging="360"/>
      </w:pPr>
      <w:rPr>
        <w:rFonts w:ascii="Symbol" w:hAnsi="Symbol" w:hint="default"/>
      </w:rPr>
    </w:lvl>
    <w:lvl w:ilvl="4" w:tplc="04190003" w:tentative="1">
      <w:start w:val="1"/>
      <w:numFmt w:val="bullet"/>
      <w:lvlText w:val="o"/>
      <w:lvlJc w:val="left"/>
      <w:pPr>
        <w:tabs>
          <w:tab w:val="num" w:pos="4080"/>
        </w:tabs>
        <w:ind w:left="4080" w:hanging="360"/>
      </w:pPr>
      <w:rPr>
        <w:rFonts w:ascii="Courier New" w:hAnsi="Courier New" w:cs="Courier New" w:hint="default"/>
      </w:rPr>
    </w:lvl>
    <w:lvl w:ilvl="5" w:tplc="04190005" w:tentative="1">
      <w:start w:val="1"/>
      <w:numFmt w:val="bullet"/>
      <w:lvlText w:val=""/>
      <w:lvlJc w:val="left"/>
      <w:pPr>
        <w:tabs>
          <w:tab w:val="num" w:pos="4800"/>
        </w:tabs>
        <w:ind w:left="4800" w:hanging="360"/>
      </w:pPr>
      <w:rPr>
        <w:rFonts w:ascii="Wingdings" w:hAnsi="Wingdings" w:hint="default"/>
      </w:rPr>
    </w:lvl>
    <w:lvl w:ilvl="6" w:tplc="04190001" w:tentative="1">
      <w:start w:val="1"/>
      <w:numFmt w:val="bullet"/>
      <w:lvlText w:val=""/>
      <w:lvlJc w:val="left"/>
      <w:pPr>
        <w:tabs>
          <w:tab w:val="num" w:pos="5520"/>
        </w:tabs>
        <w:ind w:left="5520" w:hanging="360"/>
      </w:pPr>
      <w:rPr>
        <w:rFonts w:ascii="Symbol" w:hAnsi="Symbol" w:hint="default"/>
      </w:rPr>
    </w:lvl>
    <w:lvl w:ilvl="7" w:tplc="04190003" w:tentative="1">
      <w:start w:val="1"/>
      <w:numFmt w:val="bullet"/>
      <w:lvlText w:val="o"/>
      <w:lvlJc w:val="left"/>
      <w:pPr>
        <w:tabs>
          <w:tab w:val="num" w:pos="6240"/>
        </w:tabs>
        <w:ind w:left="6240" w:hanging="360"/>
      </w:pPr>
      <w:rPr>
        <w:rFonts w:ascii="Courier New" w:hAnsi="Courier New" w:cs="Courier New" w:hint="default"/>
      </w:rPr>
    </w:lvl>
    <w:lvl w:ilvl="8" w:tplc="04190005" w:tentative="1">
      <w:start w:val="1"/>
      <w:numFmt w:val="bullet"/>
      <w:lvlText w:val=""/>
      <w:lvlJc w:val="left"/>
      <w:pPr>
        <w:tabs>
          <w:tab w:val="num" w:pos="6960"/>
        </w:tabs>
        <w:ind w:left="6960" w:hanging="360"/>
      </w:pPr>
      <w:rPr>
        <w:rFonts w:ascii="Wingdings" w:hAnsi="Wingdings" w:hint="default"/>
      </w:rPr>
    </w:lvl>
  </w:abstractNum>
  <w:abstractNum w:abstractNumId="16">
    <w:nsid w:val="3C111071"/>
    <w:multiLevelType w:val="multilevel"/>
    <w:tmpl w:val="59A21866"/>
    <w:lvl w:ilvl="0">
      <w:start w:val="1"/>
      <w:numFmt w:val="decimal"/>
      <w:lvlText w:val="%1."/>
      <w:lvlJc w:val="center"/>
      <w:pPr>
        <w:tabs>
          <w:tab w:val="num" w:pos="0"/>
        </w:tabs>
        <w:ind w:left="0" w:hanging="32767"/>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41994CD7"/>
    <w:multiLevelType w:val="hybridMultilevel"/>
    <w:tmpl w:val="8F7E3CAA"/>
    <w:lvl w:ilvl="0" w:tplc="1A22F46C">
      <w:start w:val="3"/>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8">
    <w:nsid w:val="46903661"/>
    <w:multiLevelType w:val="hybridMultilevel"/>
    <w:tmpl w:val="A5F08434"/>
    <w:lvl w:ilvl="0" w:tplc="EF2ADA0C">
      <w:start w:val="3"/>
      <w:numFmt w:val="decimal"/>
      <w:lvlText w:val="%1)"/>
      <w:lvlJc w:val="left"/>
      <w:pPr>
        <w:tabs>
          <w:tab w:val="num" w:pos="2125"/>
        </w:tabs>
        <w:ind w:left="2125" w:hanging="1416"/>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9">
    <w:nsid w:val="4A7D5DBC"/>
    <w:multiLevelType w:val="hybridMultilevel"/>
    <w:tmpl w:val="8B64FF86"/>
    <w:lvl w:ilvl="0" w:tplc="04190001">
      <w:start w:val="1"/>
      <w:numFmt w:val="bullet"/>
      <w:lvlText w:val=""/>
      <w:lvlJc w:val="left"/>
      <w:pPr>
        <w:tabs>
          <w:tab w:val="num" w:pos="648"/>
        </w:tabs>
        <w:ind w:left="648" w:hanging="360"/>
      </w:pPr>
      <w:rPr>
        <w:rFonts w:ascii="Symbol" w:hAnsi="Symbol" w:hint="default"/>
      </w:rPr>
    </w:lvl>
    <w:lvl w:ilvl="1" w:tplc="04190003" w:tentative="1">
      <w:start w:val="1"/>
      <w:numFmt w:val="bullet"/>
      <w:lvlText w:val="o"/>
      <w:lvlJc w:val="left"/>
      <w:pPr>
        <w:tabs>
          <w:tab w:val="num" w:pos="2730"/>
        </w:tabs>
        <w:ind w:left="2730" w:hanging="360"/>
      </w:pPr>
      <w:rPr>
        <w:rFonts w:ascii="Courier New" w:hAnsi="Courier New" w:cs="Courier New" w:hint="default"/>
      </w:rPr>
    </w:lvl>
    <w:lvl w:ilvl="2" w:tplc="04190005" w:tentative="1">
      <w:start w:val="1"/>
      <w:numFmt w:val="bullet"/>
      <w:lvlText w:val=""/>
      <w:lvlJc w:val="left"/>
      <w:pPr>
        <w:tabs>
          <w:tab w:val="num" w:pos="3450"/>
        </w:tabs>
        <w:ind w:left="3450" w:hanging="360"/>
      </w:pPr>
      <w:rPr>
        <w:rFonts w:ascii="Wingdings" w:hAnsi="Wingdings" w:hint="default"/>
      </w:rPr>
    </w:lvl>
    <w:lvl w:ilvl="3" w:tplc="04190001" w:tentative="1">
      <w:start w:val="1"/>
      <w:numFmt w:val="bullet"/>
      <w:lvlText w:val=""/>
      <w:lvlJc w:val="left"/>
      <w:pPr>
        <w:tabs>
          <w:tab w:val="num" w:pos="4170"/>
        </w:tabs>
        <w:ind w:left="4170" w:hanging="360"/>
      </w:pPr>
      <w:rPr>
        <w:rFonts w:ascii="Symbol" w:hAnsi="Symbol" w:hint="default"/>
      </w:rPr>
    </w:lvl>
    <w:lvl w:ilvl="4" w:tplc="04190003" w:tentative="1">
      <w:start w:val="1"/>
      <w:numFmt w:val="bullet"/>
      <w:lvlText w:val="o"/>
      <w:lvlJc w:val="left"/>
      <w:pPr>
        <w:tabs>
          <w:tab w:val="num" w:pos="4890"/>
        </w:tabs>
        <w:ind w:left="4890" w:hanging="360"/>
      </w:pPr>
      <w:rPr>
        <w:rFonts w:ascii="Courier New" w:hAnsi="Courier New" w:cs="Courier New" w:hint="default"/>
      </w:rPr>
    </w:lvl>
    <w:lvl w:ilvl="5" w:tplc="04190005" w:tentative="1">
      <w:start w:val="1"/>
      <w:numFmt w:val="bullet"/>
      <w:lvlText w:val=""/>
      <w:lvlJc w:val="left"/>
      <w:pPr>
        <w:tabs>
          <w:tab w:val="num" w:pos="5610"/>
        </w:tabs>
        <w:ind w:left="5610" w:hanging="360"/>
      </w:pPr>
      <w:rPr>
        <w:rFonts w:ascii="Wingdings" w:hAnsi="Wingdings" w:hint="default"/>
      </w:rPr>
    </w:lvl>
    <w:lvl w:ilvl="6" w:tplc="04190001" w:tentative="1">
      <w:start w:val="1"/>
      <w:numFmt w:val="bullet"/>
      <w:lvlText w:val=""/>
      <w:lvlJc w:val="left"/>
      <w:pPr>
        <w:tabs>
          <w:tab w:val="num" w:pos="6330"/>
        </w:tabs>
        <w:ind w:left="6330" w:hanging="360"/>
      </w:pPr>
      <w:rPr>
        <w:rFonts w:ascii="Symbol" w:hAnsi="Symbol" w:hint="default"/>
      </w:rPr>
    </w:lvl>
    <w:lvl w:ilvl="7" w:tplc="04190003" w:tentative="1">
      <w:start w:val="1"/>
      <w:numFmt w:val="bullet"/>
      <w:lvlText w:val="o"/>
      <w:lvlJc w:val="left"/>
      <w:pPr>
        <w:tabs>
          <w:tab w:val="num" w:pos="7050"/>
        </w:tabs>
        <w:ind w:left="7050" w:hanging="360"/>
      </w:pPr>
      <w:rPr>
        <w:rFonts w:ascii="Courier New" w:hAnsi="Courier New" w:cs="Courier New" w:hint="default"/>
      </w:rPr>
    </w:lvl>
    <w:lvl w:ilvl="8" w:tplc="04190005" w:tentative="1">
      <w:start w:val="1"/>
      <w:numFmt w:val="bullet"/>
      <w:lvlText w:val=""/>
      <w:lvlJc w:val="left"/>
      <w:pPr>
        <w:tabs>
          <w:tab w:val="num" w:pos="7770"/>
        </w:tabs>
        <w:ind w:left="7770" w:hanging="360"/>
      </w:pPr>
      <w:rPr>
        <w:rFonts w:ascii="Wingdings" w:hAnsi="Wingdings" w:hint="default"/>
      </w:rPr>
    </w:lvl>
  </w:abstractNum>
  <w:abstractNum w:abstractNumId="20">
    <w:nsid w:val="597774A9"/>
    <w:multiLevelType w:val="hybridMultilevel"/>
    <w:tmpl w:val="14508B98"/>
    <w:lvl w:ilvl="0" w:tplc="941A2A4C">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1">
    <w:nsid w:val="5EDB44D9"/>
    <w:multiLevelType w:val="hybridMultilevel"/>
    <w:tmpl w:val="0E3A093A"/>
    <w:lvl w:ilvl="0" w:tplc="0419000F">
      <w:start w:val="1"/>
      <w:numFmt w:val="decimal"/>
      <w:lvlText w:val="%1."/>
      <w:lvlJc w:val="left"/>
      <w:pPr>
        <w:tabs>
          <w:tab w:val="num" w:pos="1200"/>
        </w:tabs>
        <w:ind w:left="1200" w:hanging="360"/>
      </w:pPr>
    </w:lvl>
    <w:lvl w:ilvl="1" w:tplc="04190019" w:tentative="1">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22">
    <w:nsid w:val="63C9672E"/>
    <w:multiLevelType w:val="hybridMultilevel"/>
    <w:tmpl w:val="AF90A98A"/>
    <w:lvl w:ilvl="0" w:tplc="7EB8C398">
      <w:start w:val="1"/>
      <w:numFmt w:val="decimal"/>
      <w:lvlText w:val="%1."/>
      <w:lvlJc w:val="left"/>
      <w:pPr>
        <w:tabs>
          <w:tab w:val="num" w:pos="0"/>
        </w:tabs>
        <w:ind w:left="0" w:firstLine="0"/>
      </w:pPr>
      <w:rPr>
        <w:rFonts w:ascii="Times New Roman" w:hAnsi="Times New Roman" w:hint="default"/>
        <w:sz w:val="28"/>
        <w:szCs w:val="28"/>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6687164B"/>
    <w:multiLevelType w:val="hybridMultilevel"/>
    <w:tmpl w:val="C23ADD6C"/>
    <w:lvl w:ilvl="0" w:tplc="29C6F07C">
      <w:start w:val="1"/>
      <w:numFmt w:val="decimal"/>
      <w:lvlText w:val="%1."/>
      <w:lvlJc w:val="center"/>
      <w:pPr>
        <w:tabs>
          <w:tab w:val="num" w:pos="-31680"/>
        </w:tabs>
        <w:ind w:left="-32647" w:firstLine="32767"/>
      </w:pPr>
      <w:rPr>
        <w:rFonts w:ascii="Times New Roman" w:hAnsi="Times New Roman" w:hint="default"/>
        <w:sz w:val="28"/>
        <w:szCs w:val="28"/>
      </w:rPr>
    </w:lvl>
    <w:lvl w:ilvl="1" w:tplc="04190019">
      <w:start w:val="1"/>
      <w:numFmt w:val="lowerLetter"/>
      <w:lvlText w:val="%2."/>
      <w:lvlJc w:val="left"/>
      <w:pPr>
        <w:tabs>
          <w:tab w:val="num" w:pos="1560"/>
        </w:tabs>
        <w:ind w:left="1560" w:hanging="360"/>
      </w:pPr>
    </w:lvl>
    <w:lvl w:ilvl="2" w:tplc="0419001B">
      <w:start w:val="1"/>
      <w:numFmt w:val="lowerRoman"/>
      <w:lvlText w:val="%3."/>
      <w:lvlJc w:val="right"/>
      <w:pPr>
        <w:tabs>
          <w:tab w:val="num" w:pos="2280"/>
        </w:tabs>
        <w:ind w:left="2280" w:hanging="180"/>
      </w:pPr>
    </w:lvl>
    <w:lvl w:ilvl="3" w:tplc="0419000F">
      <w:start w:val="1"/>
      <w:numFmt w:val="decimal"/>
      <w:lvlText w:val="%4."/>
      <w:lvlJc w:val="left"/>
      <w:pPr>
        <w:tabs>
          <w:tab w:val="num" w:pos="3000"/>
        </w:tabs>
        <w:ind w:left="3000" w:hanging="360"/>
      </w:pPr>
    </w:lvl>
    <w:lvl w:ilvl="4" w:tplc="04190019">
      <w:start w:val="1"/>
      <w:numFmt w:val="lowerLetter"/>
      <w:lvlText w:val="%5."/>
      <w:lvlJc w:val="left"/>
      <w:pPr>
        <w:tabs>
          <w:tab w:val="num" w:pos="3720"/>
        </w:tabs>
        <w:ind w:left="3720" w:hanging="360"/>
      </w:pPr>
    </w:lvl>
    <w:lvl w:ilvl="5" w:tplc="0419001B">
      <w:start w:val="1"/>
      <w:numFmt w:val="lowerRoman"/>
      <w:lvlText w:val="%6."/>
      <w:lvlJc w:val="right"/>
      <w:pPr>
        <w:tabs>
          <w:tab w:val="num" w:pos="4440"/>
        </w:tabs>
        <w:ind w:left="4440" w:hanging="180"/>
      </w:pPr>
    </w:lvl>
    <w:lvl w:ilvl="6" w:tplc="0419000F">
      <w:start w:val="1"/>
      <w:numFmt w:val="decimal"/>
      <w:lvlText w:val="%7."/>
      <w:lvlJc w:val="left"/>
      <w:pPr>
        <w:tabs>
          <w:tab w:val="num" w:pos="5160"/>
        </w:tabs>
        <w:ind w:left="5160" w:hanging="360"/>
      </w:pPr>
    </w:lvl>
    <w:lvl w:ilvl="7" w:tplc="04190019">
      <w:start w:val="1"/>
      <w:numFmt w:val="lowerLetter"/>
      <w:lvlText w:val="%8."/>
      <w:lvlJc w:val="left"/>
      <w:pPr>
        <w:tabs>
          <w:tab w:val="num" w:pos="5880"/>
        </w:tabs>
        <w:ind w:left="5880" w:hanging="360"/>
      </w:pPr>
    </w:lvl>
    <w:lvl w:ilvl="8" w:tplc="0419001B">
      <w:start w:val="1"/>
      <w:numFmt w:val="lowerRoman"/>
      <w:lvlText w:val="%9."/>
      <w:lvlJc w:val="right"/>
      <w:pPr>
        <w:tabs>
          <w:tab w:val="num" w:pos="6600"/>
        </w:tabs>
        <w:ind w:left="6600" w:hanging="180"/>
      </w:pPr>
    </w:lvl>
  </w:abstractNum>
  <w:abstractNum w:abstractNumId="24">
    <w:nsid w:val="7388696D"/>
    <w:multiLevelType w:val="hybridMultilevel"/>
    <w:tmpl w:val="B6D0EE18"/>
    <w:lvl w:ilvl="0" w:tplc="BB66DB24">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74924E69"/>
    <w:multiLevelType w:val="hybridMultilevel"/>
    <w:tmpl w:val="A558C378"/>
    <w:lvl w:ilvl="0" w:tplc="C986D69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6">
    <w:nsid w:val="74A53C8C"/>
    <w:multiLevelType w:val="hybridMultilevel"/>
    <w:tmpl w:val="22D0FDE2"/>
    <w:lvl w:ilvl="0" w:tplc="3266ECE6">
      <w:start w:val="1"/>
      <w:numFmt w:val="bullet"/>
      <w:lvlText w:val="-"/>
      <w:lvlJc w:val="left"/>
      <w:pPr>
        <w:tabs>
          <w:tab w:val="num" w:pos="0"/>
        </w:tabs>
        <w:ind w:left="0" w:firstLine="539"/>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789B36B7"/>
    <w:multiLevelType w:val="multilevel"/>
    <w:tmpl w:val="59A21866"/>
    <w:lvl w:ilvl="0">
      <w:start w:val="1"/>
      <w:numFmt w:val="decimal"/>
      <w:lvlText w:val="%1."/>
      <w:lvlJc w:val="center"/>
      <w:pPr>
        <w:tabs>
          <w:tab w:val="num" w:pos="0"/>
        </w:tabs>
        <w:ind w:left="0" w:hanging="32767"/>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7F1515E7"/>
    <w:multiLevelType w:val="hybridMultilevel"/>
    <w:tmpl w:val="636ED70C"/>
    <w:lvl w:ilvl="0" w:tplc="289C73C2">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num w:numId="1">
    <w:abstractNumId w:val="0"/>
  </w:num>
  <w:num w:numId="2">
    <w:abstractNumId w:val="6"/>
  </w:num>
  <w:num w:numId="3">
    <w:abstractNumId w:val="20"/>
  </w:num>
  <w:num w:numId="4">
    <w:abstractNumId w:val="17"/>
  </w:num>
  <w:num w:numId="5">
    <w:abstractNumId w:val="1"/>
    <w:lvlOverride w:ilvl="0">
      <w:lvl w:ilvl="0">
        <w:start w:val="65535"/>
        <w:numFmt w:val="bullet"/>
        <w:lvlText w:val="-"/>
        <w:legacy w:legacy="1" w:legacySpace="0" w:legacyIndent="173"/>
        <w:lvlJc w:val="left"/>
        <w:rPr>
          <w:rFonts w:ascii="Times New Roman" w:hAnsi="Times New Roman" w:cs="Times New Roman" w:hint="default"/>
        </w:rPr>
      </w:lvl>
    </w:lvlOverride>
  </w:num>
  <w:num w:numId="6">
    <w:abstractNumId w:val="1"/>
    <w:lvlOverride w:ilvl="0">
      <w:lvl w:ilvl="0">
        <w:start w:val="65535"/>
        <w:numFmt w:val="bullet"/>
        <w:lvlText w:val="-"/>
        <w:legacy w:legacy="1" w:legacySpace="0" w:legacyIndent="172"/>
        <w:lvlJc w:val="left"/>
        <w:rPr>
          <w:rFonts w:ascii="Times New Roman" w:hAnsi="Times New Roman" w:cs="Times New Roman" w:hint="default"/>
        </w:rPr>
      </w:lvl>
    </w:lvlOverride>
  </w:num>
  <w:num w:numId="7">
    <w:abstractNumId w:val="1"/>
    <w:lvlOverride w:ilvl="0">
      <w:lvl w:ilvl="0">
        <w:start w:val="65535"/>
        <w:numFmt w:val="bullet"/>
        <w:lvlText w:val="-"/>
        <w:legacy w:legacy="1" w:legacySpace="0" w:legacyIndent="346"/>
        <w:lvlJc w:val="left"/>
        <w:rPr>
          <w:rFonts w:ascii="Times New Roman" w:hAnsi="Times New Roman" w:cs="Times New Roman" w:hint="default"/>
        </w:rPr>
      </w:lvl>
    </w:lvlOverride>
  </w:num>
  <w:num w:numId="8">
    <w:abstractNumId w:val="1"/>
    <w:lvlOverride w:ilvl="0">
      <w:lvl w:ilvl="0">
        <w:start w:val="65535"/>
        <w:numFmt w:val="bullet"/>
        <w:lvlText w:val="-"/>
        <w:legacy w:legacy="1" w:legacySpace="0" w:legacyIndent="350"/>
        <w:lvlJc w:val="left"/>
        <w:rPr>
          <w:rFonts w:ascii="Times New Roman" w:hAnsi="Times New Roman" w:cs="Times New Roman" w:hint="default"/>
        </w:rPr>
      </w:lvl>
    </w:lvlOverride>
  </w:num>
  <w:num w:numId="9">
    <w:abstractNumId w:val="1"/>
    <w:lvlOverride w:ilvl="0">
      <w:lvl w:ilvl="0">
        <w:start w:val="65535"/>
        <w:numFmt w:val="bullet"/>
        <w:lvlText w:val="-"/>
        <w:legacy w:legacy="1" w:legacySpace="0" w:legacyIndent="351"/>
        <w:lvlJc w:val="left"/>
        <w:rPr>
          <w:rFonts w:ascii="Times New Roman" w:hAnsi="Times New Roman" w:cs="Times New Roman" w:hint="default"/>
        </w:rPr>
      </w:lvl>
    </w:lvlOverride>
  </w:num>
  <w:num w:numId="10">
    <w:abstractNumId w:val="1"/>
    <w:lvlOverride w:ilvl="0">
      <w:lvl w:ilvl="0">
        <w:start w:val="65535"/>
        <w:numFmt w:val="bullet"/>
        <w:lvlText w:val="-"/>
        <w:legacy w:legacy="1" w:legacySpace="0" w:legacyIndent="168"/>
        <w:lvlJc w:val="left"/>
        <w:rPr>
          <w:rFonts w:ascii="Times New Roman" w:hAnsi="Times New Roman" w:cs="Times New Roman" w:hint="default"/>
        </w:rPr>
      </w:lvl>
    </w:lvlOverride>
  </w:num>
  <w:num w:numId="11">
    <w:abstractNumId w:val="1"/>
    <w:lvlOverride w:ilvl="0">
      <w:lvl w:ilvl="0">
        <w:start w:val="65535"/>
        <w:numFmt w:val="bullet"/>
        <w:lvlText w:val="-"/>
        <w:legacy w:legacy="1" w:legacySpace="0" w:legacyIndent="158"/>
        <w:lvlJc w:val="left"/>
        <w:rPr>
          <w:rFonts w:ascii="Times New Roman" w:hAnsi="Times New Roman" w:cs="Times New Roman" w:hint="default"/>
        </w:rPr>
      </w:lvl>
    </w:lvlOverride>
  </w:num>
  <w:num w:numId="12">
    <w:abstractNumId w:val="1"/>
    <w:lvlOverride w:ilvl="0">
      <w:lvl w:ilvl="0">
        <w:start w:val="65535"/>
        <w:numFmt w:val="bullet"/>
        <w:lvlText w:val="-"/>
        <w:legacy w:legacy="1" w:legacySpace="0" w:legacyIndent="177"/>
        <w:lvlJc w:val="left"/>
        <w:rPr>
          <w:rFonts w:ascii="Times New Roman" w:hAnsi="Times New Roman" w:cs="Times New Roman" w:hint="default"/>
        </w:rPr>
      </w:lvl>
    </w:lvlOverride>
  </w:num>
  <w:num w:numId="13">
    <w:abstractNumId w:val="1"/>
    <w:lvlOverride w:ilvl="0">
      <w:lvl w:ilvl="0">
        <w:start w:val="65535"/>
        <w:numFmt w:val="bullet"/>
        <w:lvlText w:val="-"/>
        <w:legacy w:legacy="1" w:legacySpace="0" w:legacyIndent="159"/>
        <w:lvlJc w:val="left"/>
        <w:rPr>
          <w:rFonts w:ascii="Times New Roman" w:hAnsi="Times New Roman" w:cs="Times New Roman" w:hint="default"/>
        </w:rPr>
      </w:lvl>
    </w:lvlOverride>
  </w:num>
  <w:num w:numId="14">
    <w:abstractNumId w:val="1"/>
    <w:lvlOverride w:ilvl="0">
      <w:lvl w:ilvl="0">
        <w:start w:val="65535"/>
        <w:numFmt w:val="bullet"/>
        <w:lvlText w:val="-"/>
        <w:legacy w:legacy="1" w:legacySpace="0" w:legacyIndent="216"/>
        <w:lvlJc w:val="left"/>
        <w:rPr>
          <w:rFonts w:ascii="Times New Roman" w:hAnsi="Times New Roman" w:cs="Times New Roman" w:hint="default"/>
        </w:rPr>
      </w:lvl>
    </w:lvlOverride>
  </w:num>
  <w:num w:numId="15">
    <w:abstractNumId w:val="1"/>
    <w:lvlOverride w:ilvl="0">
      <w:lvl w:ilvl="0">
        <w:start w:val="65535"/>
        <w:numFmt w:val="bullet"/>
        <w:lvlText w:val="-"/>
        <w:legacy w:legacy="1" w:legacySpace="0" w:legacyIndent="154"/>
        <w:lvlJc w:val="left"/>
        <w:rPr>
          <w:rFonts w:ascii="Times New Roman" w:hAnsi="Times New Roman" w:cs="Times New Roman" w:hint="default"/>
        </w:rPr>
      </w:lvl>
    </w:lvlOverride>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num>
  <w:num w:numId="18">
    <w:abstractNumId w:val="25"/>
  </w:num>
  <w:num w:numId="19">
    <w:abstractNumId w:val="9"/>
  </w:num>
  <w:num w:numId="20">
    <w:abstractNumId w:val="7"/>
  </w:num>
  <w:num w:numId="21">
    <w:abstractNumId w:val="10"/>
  </w:num>
  <w:num w:numId="22">
    <w:abstractNumId w:val="18"/>
  </w:num>
  <w:num w:numId="23">
    <w:abstractNumId w:val="26"/>
  </w:num>
  <w:num w:numId="24">
    <w:abstractNumId w:val="12"/>
  </w:num>
  <w:num w:numId="25">
    <w:abstractNumId w:val="22"/>
  </w:num>
  <w:num w:numId="26">
    <w:abstractNumId w:val="8"/>
  </w:num>
  <w:num w:numId="27">
    <w:abstractNumId w:val="16"/>
  </w:num>
  <w:num w:numId="28">
    <w:abstractNumId w:val="27"/>
  </w:num>
  <w:num w:numId="29">
    <w:abstractNumId w:val="19"/>
  </w:num>
  <w:num w:numId="30">
    <w:abstractNumId w:val="21"/>
  </w:num>
  <w:num w:numId="31">
    <w:abstractNumId w:val="15"/>
  </w:num>
  <w:num w:numId="32">
    <w:abstractNumId w:val="14"/>
  </w:num>
  <w:num w:numId="33">
    <w:abstractNumId w:val="24"/>
  </w:num>
  <w:num w:numId="34">
    <w:abstractNumId w:val="13"/>
  </w:num>
  <w:num w:numId="35">
    <w:abstractNumId w:val="28"/>
  </w:num>
  <w:num w:numId="36">
    <w:abstractNumId w:val="1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defaultTabStop w:val="708"/>
  <w:characterSpacingControl w:val="doNotCompress"/>
  <w:hdrShapeDefaults>
    <o:shapedefaults v:ext="edit" spidmax="116738"/>
  </w:hdrShapeDefaults>
  <w:footnotePr>
    <w:footnote w:id="0"/>
    <w:footnote w:id="1"/>
  </w:footnotePr>
  <w:endnotePr>
    <w:endnote w:id="0"/>
    <w:endnote w:id="1"/>
  </w:endnotePr>
  <w:compat/>
  <w:rsids>
    <w:rsidRoot w:val="0058085E"/>
    <w:rsid w:val="000024F0"/>
    <w:rsid w:val="00002C86"/>
    <w:rsid w:val="000061E1"/>
    <w:rsid w:val="00006DA7"/>
    <w:rsid w:val="0000772B"/>
    <w:rsid w:val="0000783A"/>
    <w:rsid w:val="00007F35"/>
    <w:rsid w:val="000107CB"/>
    <w:rsid w:val="000138AD"/>
    <w:rsid w:val="000154DD"/>
    <w:rsid w:val="00015933"/>
    <w:rsid w:val="00015F1B"/>
    <w:rsid w:val="00017A4D"/>
    <w:rsid w:val="00017A7D"/>
    <w:rsid w:val="00020E7B"/>
    <w:rsid w:val="000211DE"/>
    <w:rsid w:val="000217EA"/>
    <w:rsid w:val="00023296"/>
    <w:rsid w:val="00030DF9"/>
    <w:rsid w:val="00032BA8"/>
    <w:rsid w:val="00033473"/>
    <w:rsid w:val="00033AFF"/>
    <w:rsid w:val="0003506D"/>
    <w:rsid w:val="0003631F"/>
    <w:rsid w:val="000403D2"/>
    <w:rsid w:val="00041BBF"/>
    <w:rsid w:val="000423A0"/>
    <w:rsid w:val="0004530C"/>
    <w:rsid w:val="00046249"/>
    <w:rsid w:val="000535CF"/>
    <w:rsid w:val="000537FD"/>
    <w:rsid w:val="00053E75"/>
    <w:rsid w:val="000548A0"/>
    <w:rsid w:val="00055424"/>
    <w:rsid w:val="00055AB7"/>
    <w:rsid w:val="0005662D"/>
    <w:rsid w:val="000576F5"/>
    <w:rsid w:val="00057922"/>
    <w:rsid w:val="000603B6"/>
    <w:rsid w:val="000654F6"/>
    <w:rsid w:val="00065E50"/>
    <w:rsid w:val="00070333"/>
    <w:rsid w:val="000731CF"/>
    <w:rsid w:val="0007335B"/>
    <w:rsid w:val="00074E14"/>
    <w:rsid w:val="00075187"/>
    <w:rsid w:val="00075FDD"/>
    <w:rsid w:val="00077135"/>
    <w:rsid w:val="00080AA2"/>
    <w:rsid w:val="00081CEE"/>
    <w:rsid w:val="00081E4D"/>
    <w:rsid w:val="000823C9"/>
    <w:rsid w:val="0008398D"/>
    <w:rsid w:val="00083E7C"/>
    <w:rsid w:val="00090C1D"/>
    <w:rsid w:val="00093BD8"/>
    <w:rsid w:val="00095472"/>
    <w:rsid w:val="000A11D8"/>
    <w:rsid w:val="000A3207"/>
    <w:rsid w:val="000A398A"/>
    <w:rsid w:val="000A4826"/>
    <w:rsid w:val="000A657F"/>
    <w:rsid w:val="000B02BF"/>
    <w:rsid w:val="000B41BD"/>
    <w:rsid w:val="000B449B"/>
    <w:rsid w:val="000B5093"/>
    <w:rsid w:val="000B6526"/>
    <w:rsid w:val="000B67F6"/>
    <w:rsid w:val="000B687D"/>
    <w:rsid w:val="000B7490"/>
    <w:rsid w:val="000C0C3B"/>
    <w:rsid w:val="000C1A64"/>
    <w:rsid w:val="000C3F9F"/>
    <w:rsid w:val="000C4724"/>
    <w:rsid w:val="000C788E"/>
    <w:rsid w:val="000D1215"/>
    <w:rsid w:val="000D2358"/>
    <w:rsid w:val="000D330E"/>
    <w:rsid w:val="000D4FDC"/>
    <w:rsid w:val="000D5B49"/>
    <w:rsid w:val="000D5B69"/>
    <w:rsid w:val="000E10DA"/>
    <w:rsid w:val="000E1220"/>
    <w:rsid w:val="000E1CD2"/>
    <w:rsid w:val="000E2F7F"/>
    <w:rsid w:val="000E44E0"/>
    <w:rsid w:val="000E7E8A"/>
    <w:rsid w:val="000F0148"/>
    <w:rsid w:val="000F11D7"/>
    <w:rsid w:val="000F21AD"/>
    <w:rsid w:val="000F4CFE"/>
    <w:rsid w:val="000F4D62"/>
    <w:rsid w:val="000F72C2"/>
    <w:rsid w:val="001004A1"/>
    <w:rsid w:val="0010107A"/>
    <w:rsid w:val="00101280"/>
    <w:rsid w:val="00102229"/>
    <w:rsid w:val="00104C37"/>
    <w:rsid w:val="0010685F"/>
    <w:rsid w:val="001109F8"/>
    <w:rsid w:val="00121811"/>
    <w:rsid w:val="001218F5"/>
    <w:rsid w:val="0012412F"/>
    <w:rsid w:val="001267A8"/>
    <w:rsid w:val="00127EE7"/>
    <w:rsid w:val="00131691"/>
    <w:rsid w:val="00131B09"/>
    <w:rsid w:val="001324FC"/>
    <w:rsid w:val="0013292E"/>
    <w:rsid w:val="00134715"/>
    <w:rsid w:val="00136378"/>
    <w:rsid w:val="0013638B"/>
    <w:rsid w:val="00136CCE"/>
    <w:rsid w:val="001405F4"/>
    <w:rsid w:val="001412C7"/>
    <w:rsid w:val="0014149B"/>
    <w:rsid w:val="00141BFD"/>
    <w:rsid w:val="0014384F"/>
    <w:rsid w:val="001446DC"/>
    <w:rsid w:val="00144906"/>
    <w:rsid w:val="00144974"/>
    <w:rsid w:val="00144FC1"/>
    <w:rsid w:val="00145FBA"/>
    <w:rsid w:val="001465C4"/>
    <w:rsid w:val="00147D49"/>
    <w:rsid w:val="001532DA"/>
    <w:rsid w:val="00154F36"/>
    <w:rsid w:val="0015630C"/>
    <w:rsid w:val="00156C42"/>
    <w:rsid w:val="00157CA9"/>
    <w:rsid w:val="00160523"/>
    <w:rsid w:val="001605C1"/>
    <w:rsid w:val="0016182E"/>
    <w:rsid w:val="00162834"/>
    <w:rsid w:val="001640B4"/>
    <w:rsid w:val="00165DDD"/>
    <w:rsid w:val="00167285"/>
    <w:rsid w:val="00167F1C"/>
    <w:rsid w:val="001713D6"/>
    <w:rsid w:val="0017491B"/>
    <w:rsid w:val="00176C72"/>
    <w:rsid w:val="0017713F"/>
    <w:rsid w:val="00177DEA"/>
    <w:rsid w:val="0018092C"/>
    <w:rsid w:val="00180DE5"/>
    <w:rsid w:val="00181693"/>
    <w:rsid w:val="0018258E"/>
    <w:rsid w:val="00182A52"/>
    <w:rsid w:val="00184976"/>
    <w:rsid w:val="00185DA4"/>
    <w:rsid w:val="001876D2"/>
    <w:rsid w:val="00187B62"/>
    <w:rsid w:val="00190B63"/>
    <w:rsid w:val="00191E6B"/>
    <w:rsid w:val="00191F98"/>
    <w:rsid w:val="001928AA"/>
    <w:rsid w:val="00193B1A"/>
    <w:rsid w:val="001946B2"/>
    <w:rsid w:val="00195942"/>
    <w:rsid w:val="001965D4"/>
    <w:rsid w:val="0019772A"/>
    <w:rsid w:val="001A0FFF"/>
    <w:rsid w:val="001A1102"/>
    <w:rsid w:val="001A5DE0"/>
    <w:rsid w:val="001A5E9E"/>
    <w:rsid w:val="001A607A"/>
    <w:rsid w:val="001A7FC6"/>
    <w:rsid w:val="001B0254"/>
    <w:rsid w:val="001B064A"/>
    <w:rsid w:val="001B0906"/>
    <w:rsid w:val="001B192C"/>
    <w:rsid w:val="001B26C8"/>
    <w:rsid w:val="001B4479"/>
    <w:rsid w:val="001B57B4"/>
    <w:rsid w:val="001B5A4E"/>
    <w:rsid w:val="001B5D81"/>
    <w:rsid w:val="001B70E1"/>
    <w:rsid w:val="001C0797"/>
    <w:rsid w:val="001C136D"/>
    <w:rsid w:val="001C13BB"/>
    <w:rsid w:val="001C18AE"/>
    <w:rsid w:val="001C341F"/>
    <w:rsid w:val="001C3642"/>
    <w:rsid w:val="001C37E6"/>
    <w:rsid w:val="001C516B"/>
    <w:rsid w:val="001C5569"/>
    <w:rsid w:val="001C77A8"/>
    <w:rsid w:val="001C7F95"/>
    <w:rsid w:val="001D226E"/>
    <w:rsid w:val="001D2829"/>
    <w:rsid w:val="001D2EC6"/>
    <w:rsid w:val="001D3AB2"/>
    <w:rsid w:val="001D43D7"/>
    <w:rsid w:val="001D4EE3"/>
    <w:rsid w:val="001D6811"/>
    <w:rsid w:val="001D6E16"/>
    <w:rsid w:val="001D6F32"/>
    <w:rsid w:val="001D741C"/>
    <w:rsid w:val="001D752A"/>
    <w:rsid w:val="001E56ED"/>
    <w:rsid w:val="001E7160"/>
    <w:rsid w:val="001E78E0"/>
    <w:rsid w:val="001F1071"/>
    <w:rsid w:val="001F1D85"/>
    <w:rsid w:val="001F276E"/>
    <w:rsid w:val="001F37B8"/>
    <w:rsid w:val="001F56F0"/>
    <w:rsid w:val="001F6592"/>
    <w:rsid w:val="001F67A2"/>
    <w:rsid w:val="00200D19"/>
    <w:rsid w:val="00201FA5"/>
    <w:rsid w:val="002030C9"/>
    <w:rsid w:val="00203156"/>
    <w:rsid w:val="0020483A"/>
    <w:rsid w:val="0020647F"/>
    <w:rsid w:val="00207569"/>
    <w:rsid w:val="0020777F"/>
    <w:rsid w:val="00207BBD"/>
    <w:rsid w:val="00211777"/>
    <w:rsid w:val="00211C03"/>
    <w:rsid w:val="00214421"/>
    <w:rsid w:val="00215AF1"/>
    <w:rsid w:val="00222A12"/>
    <w:rsid w:val="0023023A"/>
    <w:rsid w:val="0023084B"/>
    <w:rsid w:val="0023086F"/>
    <w:rsid w:val="00230C65"/>
    <w:rsid w:val="00230EA0"/>
    <w:rsid w:val="00230EAB"/>
    <w:rsid w:val="00231871"/>
    <w:rsid w:val="0023191D"/>
    <w:rsid w:val="00231A38"/>
    <w:rsid w:val="00234D81"/>
    <w:rsid w:val="002422FA"/>
    <w:rsid w:val="002435F9"/>
    <w:rsid w:val="00243864"/>
    <w:rsid w:val="00243B74"/>
    <w:rsid w:val="002445B8"/>
    <w:rsid w:val="002464D0"/>
    <w:rsid w:val="002524C2"/>
    <w:rsid w:val="00253066"/>
    <w:rsid w:val="002538BD"/>
    <w:rsid w:val="00256D40"/>
    <w:rsid w:val="00257638"/>
    <w:rsid w:val="002600AF"/>
    <w:rsid w:val="002607A6"/>
    <w:rsid w:val="002634EF"/>
    <w:rsid w:val="002638FA"/>
    <w:rsid w:val="00263EEB"/>
    <w:rsid w:val="00264481"/>
    <w:rsid w:val="00265BC0"/>
    <w:rsid w:val="00266D53"/>
    <w:rsid w:val="0026746C"/>
    <w:rsid w:val="00272F1F"/>
    <w:rsid w:val="0027448A"/>
    <w:rsid w:val="002751BC"/>
    <w:rsid w:val="002817D1"/>
    <w:rsid w:val="002833EE"/>
    <w:rsid w:val="0028377E"/>
    <w:rsid w:val="00284DE2"/>
    <w:rsid w:val="00285713"/>
    <w:rsid w:val="002919E2"/>
    <w:rsid w:val="0029384F"/>
    <w:rsid w:val="00296FCC"/>
    <w:rsid w:val="00297380"/>
    <w:rsid w:val="00297F3D"/>
    <w:rsid w:val="002A00F2"/>
    <w:rsid w:val="002A0AAB"/>
    <w:rsid w:val="002A0E14"/>
    <w:rsid w:val="002A1081"/>
    <w:rsid w:val="002A207C"/>
    <w:rsid w:val="002A3095"/>
    <w:rsid w:val="002A31B6"/>
    <w:rsid w:val="002A3BFF"/>
    <w:rsid w:val="002A46D4"/>
    <w:rsid w:val="002A4868"/>
    <w:rsid w:val="002A4BE0"/>
    <w:rsid w:val="002A72C6"/>
    <w:rsid w:val="002A75E2"/>
    <w:rsid w:val="002A7D18"/>
    <w:rsid w:val="002B0442"/>
    <w:rsid w:val="002B4086"/>
    <w:rsid w:val="002B5A16"/>
    <w:rsid w:val="002B649A"/>
    <w:rsid w:val="002B796D"/>
    <w:rsid w:val="002C0680"/>
    <w:rsid w:val="002C0BC5"/>
    <w:rsid w:val="002C32F9"/>
    <w:rsid w:val="002C3E1F"/>
    <w:rsid w:val="002D005D"/>
    <w:rsid w:val="002D0EBC"/>
    <w:rsid w:val="002D1DCE"/>
    <w:rsid w:val="002D24A4"/>
    <w:rsid w:val="002D29C3"/>
    <w:rsid w:val="002D2B62"/>
    <w:rsid w:val="002D3947"/>
    <w:rsid w:val="002D3BEB"/>
    <w:rsid w:val="002D4697"/>
    <w:rsid w:val="002D7724"/>
    <w:rsid w:val="002E05F6"/>
    <w:rsid w:val="002E0BA3"/>
    <w:rsid w:val="002E20A3"/>
    <w:rsid w:val="002E2801"/>
    <w:rsid w:val="002E3B08"/>
    <w:rsid w:val="002E6331"/>
    <w:rsid w:val="002E6426"/>
    <w:rsid w:val="002F1BBF"/>
    <w:rsid w:val="002F34BE"/>
    <w:rsid w:val="002F3967"/>
    <w:rsid w:val="002F4506"/>
    <w:rsid w:val="003003F4"/>
    <w:rsid w:val="00300832"/>
    <w:rsid w:val="00303204"/>
    <w:rsid w:val="003036F5"/>
    <w:rsid w:val="00303751"/>
    <w:rsid w:val="00303FEB"/>
    <w:rsid w:val="00304F00"/>
    <w:rsid w:val="003060E6"/>
    <w:rsid w:val="00307686"/>
    <w:rsid w:val="00310AC3"/>
    <w:rsid w:val="003125E6"/>
    <w:rsid w:val="00313DCA"/>
    <w:rsid w:val="00314847"/>
    <w:rsid w:val="00315128"/>
    <w:rsid w:val="003153AB"/>
    <w:rsid w:val="003162A0"/>
    <w:rsid w:val="00316BD5"/>
    <w:rsid w:val="00322859"/>
    <w:rsid w:val="00325B1E"/>
    <w:rsid w:val="00325B2E"/>
    <w:rsid w:val="003266CA"/>
    <w:rsid w:val="003305ED"/>
    <w:rsid w:val="003323C5"/>
    <w:rsid w:val="003333F4"/>
    <w:rsid w:val="00334085"/>
    <w:rsid w:val="00334834"/>
    <w:rsid w:val="00334B00"/>
    <w:rsid w:val="0033557D"/>
    <w:rsid w:val="00336050"/>
    <w:rsid w:val="00336714"/>
    <w:rsid w:val="003368B7"/>
    <w:rsid w:val="00340763"/>
    <w:rsid w:val="00341B42"/>
    <w:rsid w:val="00342B06"/>
    <w:rsid w:val="00342B3A"/>
    <w:rsid w:val="00344A1D"/>
    <w:rsid w:val="00344A56"/>
    <w:rsid w:val="00344F37"/>
    <w:rsid w:val="00345B8F"/>
    <w:rsid w:val="00345BDC"/>
    <w:rsid w:val="003502DE"/>
    <w:rsid w:val="00351476"/>
    <w:rsid w:val="00351811"/>
    <w:rsid w:val="003528C3"/>
    <w:rsid w:val="00352B73"/>
    <w:rsid w:val="00352DFD"/>
    <w:rsid w:val="0035383F"/>
    <w:rsid w:val="00353886"/>
    <w:rsid w:val="003571EF"/>
    <w:rsid w:val="0035729A"/>
    <w:rsid w:val="00357996"/>
    <w:rsid w:val="00361AAC"/>
    <w:rsid w:val="003624C5"/>
    <w:rsid w:val="0036357E"/>
    <w:rsid w:val="00364ED5"/>
    <w:rsid w:val="003652C2"/>
    <w:rsid w:val="00365BC9"/>
    <w:rsid w:val="00371A09"/>
    <w:rsid w:val="00373E6B"/>
    <w:rsid w:val="0037586A"/>
    <w:rsid w:val="00375FD4"/>
    <w:rsid w:val="00381811"/>
    <w:rsid w:val="003837C7"/>
    <w:rsid w:val="00390AEC"/>
    <w:rsid w:val="00392274"/>
    <w:rsid w:val="00392BAB"/>
    <w:rsid w:val="00394C01"/>
    <w:rsid w:val="0039699A"/>
    <w:rsid w:val="00397E32"/>
    <w:rsid w:val="003A2E16"/>
    <w:rsid w:val="003A3D1E"/>
    <w:rsid w:val="003B341B"/>
    <w:rsid w:val="003B3F23"/>
    <w:rsid w:val="003B49CE"/>
    <w:rsid w:val="003B6422"/>
    <w:rsid w:val="003C0E02"/>
    <w:rsid w:val="003C1199"/>
    <w:rsid w:val="003C1D39"/>
    <w:rsid w:val="003C48C3"/>
    <w:rsid w:val="003C6AA9"/>
    <w:rsid w:val="003C7FBF"/>
    <w:rsid w:val="003D1D92"/>
    <w:rsid w:val="003D2A02"/>
    <w:rsid w:val="003D3FBB"/>
    <w:rsid w:val="003D4FD3"/>
    <w:rsid w:val="003D6029"/>
    <w:rsid w:val="003E0073"/>
    <w:rsid w:val="003E0A78"/>
    <w:rsid w:val="003E13C9"/>
    <w:rsid w:val="003E44BC"/>
    <w:rsid w:val="003E5E0B"/>
    <w:rsid w:val="003F1B81"/>
    <w:rsid w:val="003F4A79"/>
    <w:rsid w:val="003F5429"/>
    <w:rsid w:val="003F6E23"/>
    <w:rsid w:val="003F7005"/>
    <w:rsid w:val="003F7494"/>
    <w:rsid w:val="00400C8B"/>
    <w:rsid w:val="004018DC"/>
    <w:rsid w:val="00401E17"/>
    <w:rsid w:val="00406296"/>
    <w:rsid w:val="004067D9"/>
    <w:rsid w:val="00406976"/>
    <w:rsid w:val="00406B28"/>
    <w:rsid w:val="004075B6"/>
    <w:rsid w:val="00407CFE"/>
    <w:rsid w:val="00407E23"/>
    <w:rsid w:val="00407F0C"/>
    <w:rsid w:val="00410D3F"/>
    <w:rsid w:val="00411919"/>
    <w:rsid w:val="00417D25"/>
    <w:rsid w:val="00420137"/>
    <w:rsid w:val="00421BEC"/>
    <w:rsid w:val="004229AC"/>
    <w:rsid w:val="00422D37"/>
    <w:rsid w:val="00422D5F"/>
    <w:rsid w:val="0042414E"/>
    <w:rsid w:val="00426096"/>
    <w:rsid w:val="00426D9C"/>
    <w:rsid w:val="00426EF6"/>
    <w:rsid w:val="00426FF1"/>
    <w:rsid w:val="0043000B"/>
    <w:rsid w:val="00430918"/>
    <w:rsid w:val="00431A1F"/>
    <w:rsid w:val="00433097"/>
    <w:rsid w:val="00434671"/>
    <w:rsid w:val="00434FEE"/>
    <w:rsid w:val="00436F76"/>
    <w:rsid w:val="00437539"/>
    <w:rsid w:val="00440B5F"/>
    <w:rsid w:val="004454C8"/>
    <w:rsid w:val="00446408"/>
    <w:rsid w:val="004531E2"/>
    <w:rsid w:val="00453EA0"/>
    <w:rsid w:val="00454C5D"/>
    <w:rsid w:val="00456BC2"/>
    <w:rsid w:val="00457862"/>
    <w:rsid w:val="004579F5"/>
    <w:rsid w:val="00457DA8"/>
    <w:rsid w:val="00461303"/>
    <w:rsid w:val="00461715"/>
    <w:rsid w:val="0046249D"/>
    <w:rsid w:val="00465848"/>
    <w:rsid w:val="00465ED0"/>
    <w:rsid w:val="00465FA7"/>
    <w:rsid w:val="004669FF"/>
    <w:rsid w:val="004676E3"/>
    <w:rsid w:val="004717E3"/>
    <w:rsid w:val="00471F94"/>
    <w:rsid w:val="004754CF"/>
    <w:rsid w:val="004775CD"/>
    <w:rsid w:val="00477F8D"/>
    <w:rsid w:val="00482D74"/>
    <w:rsid w:val="00484E59"/>
    <w:rsid w:val="004947B4"/>
    <w:rsid w:val="00494CE8"/>
    <w:rsid w:val="00495A7C"/>
    <w:rsid w:val="00496A78"/>
    <w:rsid w:val="004974FF"/>
    <w:rsid w:val="0049772A"/>
    <w:rsid w:val="004A194A"/>
    <w:rsid w:val="004A1AFE"/>
    <w:rsid w:val="004A2AD8"/>
    <w:rsid w:val="004A3D81"/>
    <w:rsid w:val="004A4666"/>
    <w:rsid w:val="004A517C"/>
    <w:rsid w:val="004A7B56"/>
    <w:rsid w:val="004B04DC"/>
    <w:rsid w:val="004B4529"/>
    <w:rsid w:val="004B4E1A"/>
    <w:rsid w:val="004B75AC"/>
    <w:rsid w:val="004C17D9"/>
    <w:rsid w:val="004C5C8C"/>
    <w:rsid w:val="004C6F56"/>
    <w:rsid w:val="004C7BE4"/>
    <w:rsid w:val="004D37F8"/>
    <w:rsid w:val="004D391D"/>
    <w:rsid w:val="004D439E"/>
    <w:rsid w:val="004D6AB8"/>
    <w:rsid w:val="004D72E0"/>
    <w:rsid w:val="004D7C13"/>
    <w:rsid w:val="004E01A7"/>
    <w:rsid w:val="004E110F"/>
    <w:rsid w:val="004E22D6"/>
    <w:rsid w:val="004E34B7"/>
    <w:rsid w:val="004E41AA"/>
    <w:rsid w:val="004E4A08"/>
    <w:rsid w:val="004E644C"/>
    <w:rsid w:val="004E6583"/>
    <w:rsid w:val="004E6D0F"/>
    <w:rsid w:val="004E78A4"/>
    <w:rsid w:val="004F0906"/>
    <w:rsid w:val="004F0A4E"/>
    <w:rsid w:val="004F1449"/>
    <w:rsid w:val="004F1993"/>
    <w:rsid w:val="004F502B"/>
    <w:rsid w:val="004F513A"/>
    <w:rsid w:val="004F549C"/>
    <w:rsid w:val="004F5853"/>
    <w:rsid w:val="004F5F76"/>
    <w:rsid w:val="004F70A2"/>
    <w:rsid w:val="004F7C0E"/>
    <w:rsid w:val="0050068A"/>
    <w:rsid w:val="005010A3"/>
    <w:rsid w:val="0050147F"/>
    <w:rsid w:val="005023DC"/>
    <w:rsid w:val="0050440B"/>
    <w:rsid w:val="005047B6"/>
    <w:rsid w:val="00505481"/>
    <w:rsid w:val="00506265"/>
    <w:rsid w:val="005073A6"/>
    <w:rsid w:val="005115DA"/>
    <w:rsid w:val="00511A91"/>
    <w:rsid w:val="00517059"/>
    <w:rsid w:val="005173F4"/>
    <w:rsid w:val="005175B4"/>
    <w:rsid w:val="005220A6"/>
    <w:rsid w:val="005248A0"/>
    <w:rsid w:val="005248CC"/>
    <w:rsid w:val="00524FE3"/>
    <w:rsid w:val="0052583C"/>
    <w:rsid w:val="00526602"/>
    <w:rsid w:val="005278D9"/>
    <w:rsid w:val="00527EB9"/>
    <w:rsid w:val="00530F39"/>
    <w:rsid w:val="00531351"/>
    <w:rsid w:val="0053143C"/>
    <w:rsid w:val="005314AC"/>
    <w:rsid w:val="0053551E"/>
    <w:rsid w:val="00537C65"/>
    <w:rsid w:val="005458F0"/>
    <w:rsid w:val="00547DC6"/>
    <w:rsid w:val="00550BF7"/>
    <w:rsid w:val="00551139"/>
    <w:rsid w:val="00551B50"/>
    <w:rsid w:val="0055231D"/>
    <w:rsid w:val="00553B55"/>
    <w:rsid w:val="00555C78"/>
    <w:rsid w:val="0055623D"/>
    <w:rsid w:val="00557707"/>
    <w:rsid w:val="00560A14"/>
    <w:rsid w:val="00560AE4"/>
    <w:rsid w:val="00561AFB"/>
    <w:rsid w:val="005626A3"/>
    <w:rsid w:val="00562CFA"/>
    <w:rsid w:val="00562F28"/>
    <w:rsid w:val="005648FB"/>
    <w:rsid w:val="00567DAD"/>
    <w:rsid w:val="0057054D"/>
    <w:rsid w:val="00571117"/>
    <w:rsid w:val="00571BE7"/>
    <w:rsid w:val="005723A0"/>
    <w:rsid w:val="00573F81"/>
    <w:rsid w:val="00573FBD"/>
    <w:rsid w:val="00576912"/>
    <w:rsid w:val="00576AEA"/>
    <w:rsid w:val="0057779F"/>
    <w:rsid w:val="0058085E"/>
    <w:rsid w:val="00581373"/>
    <w:rsid w:val="005814FC"/>
    <w:rsid w:val="0058228D"/>
    <w:rsid w:val="005822FD"/>
    <w:rsid w:val="00582BEA"/>
    <w:rsid w:val="00585C18"/>
    <w:rsid w:val="005876C9"/>
    <w:rsid w:val="0058779B"/>
    <w:rsid w:val="00592340"/>
    <w:rsid w:val="00593C28"/>
    <w:rsid w:val="00593ED6"/>
    <w:rsid w:val="00595A3E"/>
    <w:rsid w:val="00597B81"/>
    <w:rsid w:val="005A0C2A"/>
    <w:rsid w:val="005A3206"/>
    <w:rsid w:val="005A5498"/>
    <w:rsid w:val="005B004A"/>
    <w:rsid w:val="005B00EE"/>
    <w:rsid w:val="005B19C2"/>
    <w:rsid w:val="005B1B71"/>
    <w:rsid w:val="005B1C8D"/>
    <w:rsid w:val="005B2E16"/>
    <w:rsid w:val="005B3384"/>
    <w:rsid w:val="005B38C2"/>
    <w:rsid w:val="005B3A90"/>
    <w:rsid w:val="005B51CD"/>
    <w:rsid w:val="005B5526"/>
    <w:rsid w:val="005B55F3"/>
    <w:rsid w:val="005B5F4D"/>
    <w:rsid w:val="005B6B48"/>
    <w:rsid w:val="005B72EE"/>
    <w:rsid w:val="005C011F"/>
    <w:rsid w:val="005C127F"/>
    <w:rsid w:val="005C4022"/>
    <w:rsid w:val="005C6294"/>
    <w:rsid w:val="005C681D"/>
    <w:rsid w:val="005C79F8"/>
    <w:rsid w:val="005C7DEA"/>
    <w:rsid w:val="005D0074"/>
    <w:rsid w:val="005D163C"/>
    <w:rsid w:val="005D214A"/>
    <w:rsid w:val="005D44AB"/>
    <w:rsid w:val="005D6242"/>
    <w:rsid w:val="005E101F"/>
    <w:rsid w:val="005E2C1E"/>
    <w:rsid w:val="005E318F"/>
    <w:rsid w:val="005E5D47"/>
    <w:rsid w:val="005E6741"/>
    <w:rsid w:val="005E74E0"/>
    <w:rsid w:val="005F128E"/>
    <w:rsid w:val="005F21C0"/>
    <w:rsid w:val="005F30E2"/>
    <w:rsid w:val="005F39A6"/>
    <w:rsid w:val="00600A39"/>
    <w:rsid w:val="00600EB8"/>
    <w:rsid w:val="00600F4F"/>
    <w:rsid w:val="0060103E"/>
    <w:rsid w:val="00601CA4"/>
    <w:rsid w:val="00602D1F"/>
    <w:rsid w:val="00607AB2"/>
    <w:rsid w:val="00611CAE"/>
    <w:rsid w:val="006123E5"/>
    <w:rsid w:val="006137A3"/>
    <w:rsid w:val="00613F6B"/>
    <w:rsid w:val="00616116"/>
    <w:rsid w:val="00616849"/>
    <w:rsid w:val="006178C6"/>
    <w:rsid w:val="0062031B"/>
    <w:rsid w:val="006204CD"/>
    <w:rsid w:val="00620E17"/>
    <w:rsid w:val="00623DFA"/>
    <w:rsid w:val="00624F62"/>
    <w:rsid w:val="0062757E"/>
    <w:rsid w:val="00630D5F"/>
    <w:rsid w:val="00631C9C"/>
    <w:rsid w:val="00632636"/>
    <w:rsid w:val="0063301A"/>
    <w:rsid w:val="00633DC4"/>
    <w:rsid w:val="00634767"/>
    <w:rsid w:val="00634EEC"/>
    <w:rsid w:val="00635DC8"/>
    <w:rsid w:val="00642DC9"/>
    <w:rsid w:val="00644F6F"/>
    <w:rsid w:val="00645704"/>
    <w:rsid w:val="006521F5"/>
    <w:rsid w:val="00655893"/>
    <w:rsid w:val="00655F68"/>
    <w:rsid w:val="006602ED"/>
    <w:rsid w:val="0066106B"/>
    <w:rsid w:val="0066216D"/>
    <w:rsid w:val="006656D1"/>
    <w:rsid w:val="00665977"/>
    <w:rsid w:val="0067050E"/>
    <w:rsid w:val="00671AB2"/>
    <w:rsid w:val="00672D06"/>
    <w:rsid w:val="00672DB4"/>
    <w:rsid w:val="0067378F"/>
    <w:rsid w:val="00673969"/>
    <w:rsid w:val="006750AA"/>
    <w:rsid w:val="00676DDA"/>
    <w:rsid w:val="00676F7A"/>
    <w:rsid w:val="00677040"/>
    <w:rsid w:val="00680467"/>
    <w:rsid w:val="0068176A"/>
    <w:rsid w:val="00687C54"/>
    <w:rsid w:val="006900E3"/>
    <w:rsid w:val="00691C1F"/>
    <w:rsid w:val="006929BC"/>
    <w:rsid w:val="006943AC"/>
    <w:rsid w:val="0069570D"/>
    <w:rsid w:val="006970B4"/>
    <w:rsid w:val="00697B62"/>
    <w:rsid w:val="006A4BC0"/>
    <w:rsid w:val="006A7BBD"/>
    <w:rsid w:val="006B0096"/>
    <w:rsid w:val="006B36D9"/>
    <w:rsid w:val="006B5CAD"/>
    <w:rsid w:val="006C040B"/>
    <w:rsid w:val="006C3057"/>
    <w:rsid w:val="006C39D7"/>
    <w:rsid w:val="006C59D7"/>
    <w:rsid w:val="006D23E0"/>
    <w:rsid w:val="006D335F"/>
    <w:rsid w:val="006D35B0"/>
    <w:rsid w:val="006D3E58"/>
    <w:rsid w:val="006D610D"/>
    <w:rsid w:val="006D66D2"/>
    <w:rsid w:val="006D775B"/>
    <w:rsid w:val="006E2CF4"/>
    <w:rsid w:val="006E3154"/>
    <w:rsid w:val="006E3442"/>
    <w:rsid w:val="006E48C8"/>
    <w:rsid w:val="006E4C58"/>
    <w:rsid w:val="006E5652"/>
    <w:rsid w:val="006F0568"/>
    <w:rsid w:val="006F0FD1"/>
    <w:rsid w:val="006F39D2"/>
    <w:rsid w:val="006F3BAA"/>
    <w:rsid w:val="006F48FB"/>
    <w:rsid w:val="006F5712"/>
    <w:rsid w:val="006F6DAF"/>
    <w:rsid w:val="00701C79"/>
    <w:rsid w:val="00701CBB"/>
    <w:rsid w:val="00703C1F"/>
    <w:rsid w:val="00704096"/>
    <w:rsid w:val="00704BFE"/>
    <w:rsid w:val="007060B8"/>
    <w:rsid w:val="00707996"/>
    <w:rsid w:val="007202A8"/>
    <w:rsid w:val="007217D6"/>
    <w:rsid w:val="00725600"/>
    <w:rsid w:val="007263C4"/>
    <w:rsid w:val="007278F7"/>
    <w:rsid w:val="00730504"/>
    <w:rsid w:val="0073400B"/>
    <w:rsid w:val="00734FEC"/>
    <w:rsid w:val="007353B4"/>
    <w:rsid w:val="007368E7"/>
    <w:rsid w:val="00737229"/>
    <w:rsid w:val="007403F1"/>
    <w:rsid w:val="007409E2"/>
    <w:rsid w:val="0074136B"/>
    <w:rsid w:val="007434BC"/>
    <w:rsid w:val="00745E40"/>
    <w:rsid w:val="0075221C"/>
    <w:rsid w:val="00752E09"/>
    <w:rsid w:val="0075469C"/>
    <w:rsid w:val="007560EA"/>
    <w:rsid w:val="00761812"/>
    <w:rsid w:val="00762659"/>
    <w:rsid w:val="00762C2F"/>
    <w:rsid w:val="00762DA5"/>
    <w:rsid w:val="00763937"/>
    <w:rsid w:val="0076519D"/>
    <w:rsid w:val="0076713B"/>
    <w:rsid w:val="00770165"/>
    <w:rsid w:val="0077292F"/>
    <w:rsid w:val="007734B2"/>
    <w:rsid w:val="007752F9"/>
    <w:rsid w:val="0077558A"/>
    <w:rsid w:val="00775F8A"/>
    <w:rsid w:val="007763DB"/>
    <w:rsid w:val="00776B90"/>
    <w:rsid w:val="00776F16"/>
    <w:rsid w:val="00777142"/>
    <w:rsid w:val="007813EF"/>
    <w:rsid w:val="00786C5D"/>
    <w:rsid w:val="0078739F"/>
    <w:rsid w:val="00787785"/>
    <w:rsid w:val="00792EA2"/>
    <w:rsid w:val="0079427B"/>
    <w:rsid w:val="0079431C"/>
    <w:rsid w:val="00795BA9"/>
    <w:rsid w:val="007A0047"/>
    <w:rsid w:val="007A246B"/>
    <w:rsid w:val="007B16D1"/>
    <w:rsid w:val="007B22D3"/>
    <w:rsid w:val="007B3A18"/>
    <w:rsid w:val="007B76D4"/>
    <w:rsid w:val="007C1D31"/>
    <w:rsid w:val="007C3662"/>
    <w:rsid w:val="007C49D0"/>
    <w:rsid w:val="007C5FDA"/>
    <w:rsid w:val="007D1143"/>
    <w:rsid w:val="007D71EB"/>
    <w:rsid w:val="007E08D5"/>
    <w:rsid w:val="007E2061"/>
    <w:rsid w:val="007E321F"/>
    <w:rsid w:val="007E4AFE"/>
    <w:rsid w:val="007E4D30"/>
    <w:rsid w:val="007E7F7A"/>
    <w:rsid w:val="007F12C4"/>
    <w:rsid w:val="007F2630"/>
    <w:rsid w:val="007F269A"/>
    <w:rsid w:val="007F2802"/>
    <w:rsid w:val="007F4564"/>
    <w:rsid w:val="007F7AE7"/>
    <w:rsid w:val="008007C2"/>
    <w:rsid w:val="0080190C"/>
    <w:rsid w:val="00801911"/>
    <w:rsid w:val="008027EF"/>
    <w:rsid w:val="00803AFD"/>
    <w:rsid w:val="00803E14"/>
    <w:rsid w:val="00804BB5"/>
    <w:rsid w:val="008053E8"/>
    <w:rsid w:val="00810F52"/>
    <w:rsid w:val="00815010"/>
    <w:rsid w:val="0081604A"/>
    <w:rsid w:val="00816D71"/>
    <w:rsid w:val="00817E17"/>
    <w:rsid w:val="00820E92"/>
    <w:rsid w:val="008218FD"/>
    <w:rsid w:val="00822A54"/>
    <w:rsid w:val="00822AF1"/>
    <w:rsid w:val="00823FBE"/>
    <w:rsid w:val="00824AF3"/>
    <w:rsid w:val="00824CB7"/>
    <w:rsid w:val="0082553A"/>
    <w:rsid w:val="00825582"/>
    <w:rsid w:val="0082693B"/>
    <w:rsid w:val="0082753F"/>
    <w:rsid w:val="00827A88"/>
    <w:rsid w:val="00830DEA"/>
    <w:rsid w:val="00831F75"/>
    <w:rsid w:val="0083359B"/>
    <w:rsid w:val="00833770"/>
    <w:rsid w:val="008342B3"/>
    <w:rsid w:val="00834450"/>
    <w:rsid w:val="00834D44"/>
    <w:rsid w:val="008353E5"/>
    <w:rsid w:val="0083718C"/>
    <w:rsid w:val="0083780E"/>
    <w:rsid w:val="008406EE"/>
    <w:rsid w:val="00840995"/>
    <w:rsid w:val="00844756"/>
    <w:rsid w:val="00844E36"/>
    <w:rsid w:val="008455B2"/>
    <w:rsid w:val="00845B28"/>
    <w:rsid w:val="00845FB1"/>
    <w:rsid w:val="0085028B"/>
    <w:rsid w:val="0085178B"/>
    <w:rsid w:val="00852DD4"/>
    <w:rsid w:val="008549AC"/>
    <w:rsid w:val="00855B46"/>
    <w:rsid w:val="00855D05"/>
    <w:rsid w:val="00860CEA"/>
    <w:rsid w:val="00861336"/>
    <w:rsid w:val="008619F5"/>
    <w:rsid w:val="0086254C"/>
    <w:rsid w:val="00862897"/>
    <w:rsid w:val="00863DC6"/>
    <w:rsid w:val="0086565A"/>
    <w:rsid w:val="008703CF"/>
    <w:rsid w:val="008704E3"/>
    <w:rsid w:val="008706B4"/>
    <w:rsid w:val="00871083"/>
    <w:rsid w:val="00871336"/>
    <w:rsid w:val="008736A4"/>
    <w:rsid w:val="00876427"/>
    <w:rsid w:val="00876BA3"/>
    <w:rsid w:val="00880DDB"/>
    <w:rsid w:val="00880F2A"/>
    <w:rsid w:val="0088149C"/>
    <w:rsid w:val="00881AA6"/>
    <w:rsid w:val="00881CA3"/>
    <w:rsid w:val="008824FA"/>
    <w:rsid w:val="00884716"/>
    <w:rsid w:val="00885984"/>
    <w:rsid w:val="00886580"/>
    <w:rsid w:val="00891454"/>
    <w:rsid w:val="008929EE"/>
    <w:rsid w:val="0089404A"/>
    <w:rsid w:val="008951D7"/>
    <w:rsid w:val="00895A8C"/>
    <w:rsid w:val="00896843"/>
    <w:rsid w:val="008971ED"/>
    <w:rsid w:val="008972B5"/>
    <w:rsid w:val="008A016C"/>
    <w:rsid w:val="008A0837"/>
    <w:rsid w:val="008A4CD2"/>
    <w:rsid w:val="008A7873"/>
    <w:rsid w:val="008B13B1"/>
    <w:rsid w:val="008B5FB6"/>
    <w:rsid w:val="008B68D1"/>
    <w:rsid w:val="008B6909"/>
    <w:rsid w:val="008B6B38"/>
    <w:rsid w:val="008B77E5"/>
    <w:rsid w:val="008C0138"/>
    <w:rsid w:val="008C1FD6"/>
    <w:rsid w:val="008C5B0D"/>
    <w:rsid w:val="008C630F"/>
    <w:rsid w:val="008D1424"/>
    <w:rsid w:val="008D2430"/>
    <w:rsid w:val="008D4E09"/>
    <w:rsid w:val="008D5C81"/>
    <w:rsid w:val="008E1129"/>
    <w:rsid w:val="008E113D"/>
    <w:rsid w:val="008E1586"/>
    <w:rsid w:val="008E17A5"/>
    <w:rsid w:val="008E3CD2"/>
    <w:rsid w:val="008E7D64"/>
    <w:rsid w:val="008F0871"/>
    <w:rsid w:val="008F212F"/>
    <w:rsid w:val="008F260B"/>
    <w:rsid w:val="008F4735"/>
    <w:rsid w:val="008F4F86"/>
    <w:rsid w:val="008F78DD"/>
    <w:rsid w:val="008F7DA5"/>
    <w:rsid w:val="00903393"/>
    <w:rsid w:val="00904442"/>
    <w:rsid w:val="0090500C"/>
    <w:rsid w:val="00912182"/>
    <w:rsid w:val="00912E11"/>
    <w:rsid w:val="00913FE1"/>
    <w:rsid w:val="0091559A"/>
    <w:rsid w:val="00921B70"/>
    <w:rsid w:val="00923CD5"/>
    <w:rsid w:val="0092414B"/>
    <w:rsid w:val="00924413"/>
    <w:rsid w:val="00924B6B"/>
    <w:rsid w:val="00924F6D"/>
    <w:rsid w:val="00925AAB"/>
    <w:rsid w:val="009270F9"/>
    <w:rsid w:val="0092717B"/>
    <w:rsid w:val="0092786F"/>
    <w:rsid w:val="0093007B"/>
    <w:rsid w:val="00930680"/>
    <w:rsid w:val="00931591"/>
    <w:rsid w:val="00932075"/>
    <w:rsid w:val="00934295"/>
    <w:rsid w:val="00935490"/>
    <w:rsid w:val="00937A67"/>
    <w:rsid w:val="0094335C"/>
    <w:rsid w:val="00945D9C"/>
    <w:rsid w:val="0094633D"/>
    <w:rsid w:val="009468AA"/>
    <w:rsid w:val="00946DC5"/>
    <w:rsid w:val="00947C16"/>
    <w:rsid w:val="009527D5"/>
    <w:rsid w:val="009537B0"/>
    <w:rsid w:val="00955C9C"/>
    <w:rsid w:val="009574E9"/>
    <w:rsid w:val="00960449"/>
    <w:rsid w:val="00960DDC"/>
    <w:rsid w:val="00964A7F"/>
    <w:rsid w:val="00964F0F"/>
    <w:rsid w:val="009650D0"/>
    <w:rsid w:val="00965F01"/>
    <w:rsid w:val="00970D79"/>
    <w:rsid w:val="009717F5"/>
    <w:rsid w:val="00975366"/>
    <w:rsid w:val="00983D45"/>
    <w:rsid w:val="0098560C"/>
    <w:rsid w:val="009874A9"/>
    <w:rsid w:val="009875D5"/>
    <w:rsid w:val="00992236"/>
    <w:rsid w:val="00994C8D"/>
    <w:rsid w:val="00995B3C"/>
    <w:rsid w:val="009962CD"/>
    <w:rsid w:val="0099636A"/>
    <w:rsid w:val="00996A07"/>
    <w:rsid w:val="009A07CB"/>
    <w:rsid w:val="009A1025"/>
    <w:rsid w:val="009A113D"/>
    <w:rsid w:val="009A1CDA"/>
    <w:rsid w:val="009A24CD"/>
    <w:rsid w:val="009A2A29"/>
    <w:rsid w:val="009A32FB"/>
    <w:rsid w:val="009A6A83"/>
    <w:rsid w:val="009B1127"/>
    <w:rsid w:val="009B51BA"/>
    <w:rsid w:val="009B72EC"/>
    <w:rsid w:val="009C2189"/>
    <w:rsid w:val="009C37A2"/>
    <w:rsid w:val="009C515E"/>
    <w:rsid w:val="009C57C2"/>
    <w:rsid w:val="009C7C9C"/>
    <w:rsid w:val="009D0081"/>
    <w:rsid w:val="009D05F9"/>
    <w:rsid w:val="009D1A01"/>
    <w:rsid w:val="009D499D"/>
    <w:rsid w:val="009D5B87"/>
    <w:rsid w:val="009E2594"/>
    <w:rsid w:val="009F01DA"/>
    <w:rsid w:val="009F0918"/>
    <w:rsid w:val="009F2D8C"/>
    <w:rsid w:val="009F30BC"/>
    <w:rsid w:val="009F4E8C"/>
    <w:rsid w:val="009F5D23"/>
    <w:rsid w:val="009F7EF2"/>
    <w:rsid w:val="00A00636"/>
    <w:rsid w:val="00A05C18"/>
    <w:rsid w:val="00A0615B"/>
    <w:rsid w:val="00A07DAD"/>
    <w:rsid w:val="00A10354"/>
    <w:rsid w:val="00A1071D"/>
    <w:rsid w:val="00A10DDF"/>
    <w:rsid w:val="00A11E59"/>
    <w:rsid w:val="00A130E9"/>
    <w:rsid w:val="00A13F12"/>
    <w:rsid w:val="00A14654"/>
    <w:rsid w:val="00A16B70"/>
    <w:rsid w:val="00A21698"/>
    <w:rsid w:val="00A2387F"/>
    <w:rsid w:val="00A2639F"/>
    <w:rsid w:val="00A265E2"/>
    <w:rsid w:val="00A27B5D"/>
    <w:rsid w:val="00A27FEF"/>
    <w:rsid w:val="00A30978"/>
    <w:rsid w:val="00A32204"/>
    <w:rsid w:val="00A3354F"/>
    <w:rsid w:val="00A3387F"/>
    <w:rsid w:val="00A34D45"/>
    <w:rsid w:val="00A357BE"/>
    <w:rsid w:val="00A3691A"/>
    <w:rsid w:val="00A374AF"/>
    <w:rsid w:val="00A40055"/>
    <w:rsid w:val="00A42CF5"/>
    <w:rsid w:val="00A4541D"/>
    <w:rsid w:val="00A45556"/>
    <w:rsid w:val="00A45881"/>
    <w:rsid w:val="00A47259"/>
    <w:rsid w:val="00A47513"/>
    <w:rsid w:val="00A47ECC"/>
    <w:rsid w:val="00A508C9"/>
    <w:rsid w:val="00A5554F"/>
    <w:rsid w:val="00A564F5"/>
    <w:rsid w:val="00A568DE"/>
    <w:rsid w:val="00A576D8"/>
    <w:rsid w:val="00A57FB9"/>
    <w:rsid w:val="00A620EE"/>
    <w:rsid w:val="00A62604"/>
    <w:rsid w:val="00A6289D"/>
    <w:rsid w:val="00A6297D"/>
    <w:rsid w:val="00A63AED"/>
    <w:rsid w:val="00A64D23"/>
    <w:rsid w:val="00A66505"/>
    <w:rsid w:val="00A66A14"/>
    <w:rsid w:val="00A70024"/>
    <w:rsid w:val="00A7312E"/>
    <w:rsid w:val="00A75036"/>
    <w:rsid w:val="00A8007F"/>
    <w:rsid w:val="00A806FB"/>
    <w:rsid w:val="00A80BA1"/>
    <w:rsid w:val="00A81DFB"/>
    <w:rsid w:val="00A8542C"/>
    <w:rsid w:val="00A86BAB"/>
    <w:rsid w:val="00A910A0"/>
    <w:rsid w:val="00A9137F"/>
    <w:rsid w:val="00A91909"/>
    <w:rsid w:val="00A930C1"/>
    <w:rsid w:val="00A94D40"/>
    <w:rsid w:val="00A96B6E"/>
    <w:rsid w:val="00A96E23"/>
    <w:rsid w:val="00A9752F"/>
    <w:rsid w:val="00A97563"/>
    <w:rsid w:val="00A97898"/>
    <w:rsid w:val="00AA08F9"/>
    <w:rsid w:val="00AA0A4F"/>
    <w:rsid w:val="00AA15ED"/>
    <w:rsid w:val="00AA5B98"/>
    <w:rsid w:val="00AA68EE"/>
    <w:rsid w:val="00AB076B"/>
    <w:rsid w:val="00AB0BB8"/>
    <w:rsid w:val="00AB1436"/>
    <w:rsid w:val="00AB1581"/>
    <w:rsid w:val="00AB68B0"/>
    <w:rsid w:val="00AB7AED"/>
    <w:rsid w:val="00AB7D02"/>
    <w:rsid w:val="00AC1168"/>
    <w:rsid w:val="00AC2F0A"/>
    <w:rsid w:val="00AC4B21"/>
    <w:rsid w:val="00AC66BD"/>
    <w:rsid w:val="00AC6A96"/>
    <w:rsid w:val="00AD0C63"/>
    <w:rsid w:val="00AD1022"/>
    <w:rsid w:val="00AD386C"/>
    <w:rsid w:val="00AD53CD"/>
    <w:rsid w:val="00AD5FB0"/>
    <w:rsid w:val="00AE17AE"/>
    <w:rsid w:val="00AE2984"/>
    <w:rsid w:val="00AE3AEB"/>
    <w:rsid w:val="00AE444D"/>
    <w:rsid w:val="00AE6E62"/>
    <w:rsid w:val="00AF0743"/>
    <w:rsid w:val="00AF07B2"/>
    <w:rsid w:val="00AF07B3"/>
    <w:rsid w:val="00AF3B31"/>
    <w:rsid w:val="00AF3CCC"/>
    <w:rsid w:val="00AF4E4B"/>
    <w:rsid w:val="00AF6EA6"/>
    <w:rsid w:val="00B00B69"/>
    <w:rsid w:val="00B00E47"/>
    <w:rsid w:val="00B00F70"/>
    <w:rsid w:val="00B0138A"/>
    <w:rsid w:val="00B02208"/>
    <w:rsid w:val="00B02A70"/>
    <w:rsid w:val="00B0448C"/>
    <w:rsid w:val="00B10A7C"/>
    <w:rsid w:val="00B10C4B"/>
    <w:rsid w:val="00B111A6"/>
    <w:rsid w:val="00B13354"/>
    <w:rsid w:val="00B14AC7"/>
    <w:rsid w:val="00B1715A"/>
    <w:rsid w:val="00B17897"/>
    <w:rsid w:val="00B178DD"/>
    <w:rsid w:val="00B20645"/>
    <w:rsid w:val="00B20C1D"/>
    <w:rsid w:val="00B22ABC"/>
    <w:rsid w:val="00B230FA"/>
    <w:rsid w:val="00B277BC"/>
    <w:rsid w:val="00B308A1"/>
    <w:rsid w:val="00B30D90"/>
    <w:rsid w:val="00B314A6"/>
    <w:rsid w:val="00B33C91"/>
    <w:rsid w:val="00B348AA"/>
    <w:rsid w:val="00B3515A"/>
    <w:rsid w:val="00B36172"/>
    <w:rsid w:val="00B40617"/>
    <w:rsid w:val="00B43FD0"/>
    <w:rsid w:val="00B46C13"/>
    <w:rsid w:val="00B47321"/>
    <w:rsid w:val="00B540E4"/>
    <w:rsid w:val="00B54339"/>
    <w:rsid w:val="00B57D32"/>
    <w:rsid w:val="00B60915"/>
    <w:rsid w:val="00B60AA7"/>
    <w:rsid w:val="00B61F9D"/>
    <w:rsid w:val="00B67BCB"/>
    <w:rsid w:val="00B7076A"/>
    <w:rsid w:val="00B721DC"/>
    <w:rsid w:val="00B73372"/>
    <w:rsid w:val="00B741D6"/>
    <w:rsid w:val="00B75A9A"/>
    <w:rsid w:val="00B80C52"/>
    <w:rsid w:val="00B81052"/>
    <w:rsid w:val="00B823B6"/>
    <w:rsid w:val="00B8468D"/>
    <w:rsid w:val="00B86ADF"/>
    <w:rsid w:val="00B9033D"/>
    <w:rsid w:val="00B906C0"/>
    <w:rsid w:val="00B92215"/>
    <w:rsid w:val="00B963EC"/>
    <w:rsid w:val="00B97934"/>
    <w:rsid w:val="00B9798E"/>
    <w:rsid w:val="00B97DD5"/>
    <w:rsid w:val="00B97F2D"/>
    <w:rsid w:val="00BA1849"/>
    <w:rsid w:val="00BA1C22"/>
    <w:rsid w:val="00BA1F02"/>
    <w:rsid w:val="00BA2A1C"/>
    <w:rsid w:val="00BA2B39"/>
    <w:rsid w:val="00BA30EB"/>
    <w:rsid w:val="00BA3F9A"/>
    <w:rsid w:val="00BA5C14"/>
    <w:rsid w:val="00BA6DE7"/>
    <w:rsid w:val="00BA7587"/>
    <w:rsid w:val="00BB101E"/>
    <w:rsid w:val="00BC0115"/>
    <w:rsid w:val="00BC0521"/>
    <w:rsid w:val="00BC130F"/>
    <w:rsid w:val="00BC14D5"/>
    <w:rsid w:val="00BC2911"/>
    <w:rsid w:val="00BC2A15"/>
    <w:rsid w:val="00BC35CA"/>
    <w:rsid w:val="00BC36A2"/>
    <w:rsid w:val="00BC3DD4"/>
    <w:rsid w:val="00BC5993"/>
    <w:rsid w:val="00BC6181"/>
    <w:rsid w:val="00BD1BA7"/>
    <w:rsid w:val="00BD34D6"/>
    <w:rsid w:val="00BD4239"/>
    <w:rsid w:val="00BD4AD5"/>
    <w:rsid w:val="00BD5AF4"/>
    <w:rsid w:val="00BD61C9"/>
    <w:rsid w:val="00BD6C92"/>
    <w:rsid w:val="00BD7348"/>
    <w:rsid w:val="00BD74D4"/>
    <w:rsid w:val="00BD7C2F"/>
    <w:rsid w:val="00BE0BC9"/>
    <w:rsid w:val="00BE2709"/>
    <w:rsid w:val="00BE33CD"/>
    <w:rsid w:val="00BE6B01"/>
    <w:rsid w:val="00BE7103"/>
    <w:rsid w:val="00BE776C"/>
    <w:rsid w:val="00BE788C"/>
    <w:rsid w:val="00BE7EF4"/>
    <w:rsid w:val="00BF343C"/>
    <w:rsid w:val="00BF34FB"/>
    <w:rsid w:val="00BF3C6F"/>
    <w:rsid w:val="00BF5E40"/>
    <w:rsid w:val="00C01921"/>
    <w:rsid w:val="00C01C47"/>
    <w:rsid w:val="00C02C37"/>
    <w:rsid w:val="00C048C9"/>
    <w:rsid w:val="00C06774"/>
    <w:rsid w:val="00C07F85"/>
    <w:rsid w:val="00C1007A"/>
    <w:rsid w:val="00C10EC2"/>
    <w:rsid w:val="00C1301F"/>
    <w:rsid w:val="00C13358"/>
    <w:rsid w:val="00C138A2"/>
    <w:rsid w:val="00C161C6"/>
    <w:rsid w:val="00C16E53"/>
    <w:rsid w:val="00C175FE"/>
    <w:rsid w:val="00C1795D"/>
    <w:rsid w:val="00C2120C"/>
    <w:rsid w:val="00C2130B"/>
    <w:rsid w:val="00C253AA"/>
    <w:rsid w:val="00C259CE"/>
    <w:rsid w:val="00C267D9"/>
    <w:rsid w:val="00C26F85"/>
    <w:rsid w:val="00C27CA3"/>
    <w:rsid w:val="00C301E3"/>
    <w:rsid w:val="00C3046B"/>
    <w:rsid w:val="00C3160A"/>
    <w:rsid w:val="00C408AD"/>
    <w:rsid w:val="00C40A6C"/>
    <w:rsid w:val="00C41CD2"/>
    <w:rsid w:val="00C41F09"/>
    <w:rsid w:val="00C457E6"/>
    <w:rsid w:val="00C47685"/>
    <w:rsid w:val="00C512A9"/>
    <w:rsid w:val="00C51A25"/>
    <w:rsid w:val="00C52F82"/>
    <w:rsid w:val="00C54E17"/>
    <w:rsid w:val="00C55CDE"/>
    <w:rsid w:val="00C61110"/>
    <w:rsid w:val="00C613B6"/>
    <w:rsid w:val="00C62516"/>
    <w:rsid w:val="00C62ABB"/>
    <w:rsid w:val="00C64C9D"/>
    <w:rsid w:val="00C66B9D"/>
    <w:rsid w:val="00C71DD4"/>
    <w:rsid w:val="00C73040"/>
    <w:rsid w:val="00C76D94"/>
    <w:rsid w:val="00C77A7D"/>
    <w:rsid w:val="00C80CF0"/>
    <w:rsid w:val="00C83D79"/>
    <w:rsid w:val="00C872ED"/>
    <w:rsid w:val="00C87B26"/>
    <w:rsid w:val="00C90311"/>
    <w:rsid w:val="00C92A82"/>
    <w:rsid w:val="00C92A9D"/>
    <w:rsid w:val="00C936E3"/>
    <w:rsid w:val="00C94516"/>
    <w:rsid w:val="00C97D93"/>
    <w:rsid w:val="00CA04D3"/>
    <w:rsid w:val="00CA32DE"/>
    <w:rsid w:val="00CA46E5"/>
    <w:rsid w:val="00CA52BF"/>
    <w:rsid w:val="00CA595D"/>
    <w:rsid w:val="00CA7EEE"/>
    <w:rsid w:val="00CB066B"/>
    <w:rsid w:val="00CB31A6"/>
    <w:rsid w:val="00CB3D27"/>
    <w:rsid w:val="00CB4992"/>
    <w:rsid w:val="00CB532C"/>
    <w:rsid w:val="00CB7B96"/>
    <w:rsid w:val="00CC0F8C"/>
    <w:rsid w:val="00CC1727"/>
    <w:rsid w:val="00CC3CA7"/>
    <w:rsid w:val="00CC6394"/>
    <w:rsid w:val="00CD2D94"/>
    <w:rsid w:val="00CD3005"/>
    <w:rsid w:val="00CD394B"/>
    <w:rsid w:val="00CD42BD"/>
    <w:rsid w:val="00CD464C"/>
    <w:rsid w:val="00CD5B93"/>
    <w:rsid w:val="00CE1CDB"/>
    <w:rsid w:val="00CE257A"/>
    <w:rsid w:val="00CE62F1"/>
    <w:rsid w:val="00CE68D2"/>
    <w:rsid w:val="00CE6AEF"/>
    <w:rsid w:val="00CE6D6E"/>
    <w:rsid w:val="00CF2131"/>
    <w:rsid w:val="00CF3591"/>
    <w:rsid w:val="00CF41F6"/>
    <w:rsid w:val="00CF4609"/>
    <w:rsid w:val="00CF6F52"/>
    <w:rsid w:val="00CF7F0C"/>
    <w:rsid w:val="00D016EC"/>
    <w:rsid w:val="00D02A8C"/>
    <w:rsid w:val="00D06889"/>
    <w:rsid w:val="00D10074"/>
    <w:rsid w:val="00D1084C"/>
    <w:rsid w:val="00D11886"/>
    <w:rsid w:val="00D11ACD"/>
    <w:rsid w:val="00D127D5"/>
    <w:rsid w:val="00D1363A"/>
    <w:rsid w:val="00D15319"/>
    <w:rsid w:val="00D165D2"/>
    <w:rsid w:val="00D1689C"/>
    <w:rsid w:val="00D20045"/>
    <w:rsid w:val="00D2273D"/>
    <w:rsid w:val="00D252B1"/>
    <w:rsid w:val="00D25F90"/>
    <w:rsid w:val="00D268A6"/>
    <w:rsid w:val="00D268BE"/>
    <w:rsid w:val="00D26B83"/>
    <w:rsid w:val="00D27407"/>
    <w:rsid w:val="00D27996"/>
    <w:rsid w:val="00D30730"/>
    <w:rsid w:val="00D31B19"/>
    <w:rsid w:val="00D40319"/>
    <w:rsid w:val="00D4292A"/>
    <w:rsid w:val="00D44510"/>
    <w:rsid w:val="00D44DC3"/>
    <w:rsid w:val="00D45BDB"/>
    <w:rsid w:val="00D46D4F"/>
    <w:rsid w:val="00D47311"/>
    <w:rsid w:val="00D47A92"/>
    <w:rsid w:val="00D47C7D"/>
    <w:rsid w:val="00D5040B"/>
    <w:rsid w:val="00D51DAE"/>
    <w:rsid w:val="00D5219C"/>
    <w:rsid w:val="00D544E9"/>
    <w:rsid w:val="00D54C3E"/>
    <w:rsid w:val="00D610E6"/>
    <w:rsid w:val="00D61795"/>
    <w:rsid w:val="00D61BD1"/>
    <w:rsid w:val="00D62F13"/>
    <w:rsid w:val="00D659A7"/>
    <w:rsid w:val="00D65CF4"/>
    <w:rsid w:val="00D73BE5"/>
    <w:rsid w:val="00D73EEE"/>
    <w:rsid w:val="00D74549"/>
    <w:rsid w:val="00D74D4B"/>
    <w:rsid w:val="00D755E9"/>
    <w:rsid w:val="00D76CFC"/>
    <w:rsid w:val="00D77893"/>
    <w:rsid w:val="00D81128"/>
    <w:rsid w:val="00D826ED"/>
    <w:rsid w:val="00D83401"/>
    <w:rsid w:val="00D837E8"/>
    <w:rsid w:val="00D8503E"/>
    <w:rsid w:val="00D86968"/>
    <w:rsid w:val="00D90A56"/>
    <w:rsid w:val="00D92578"/>
    <w:rsid w:val="00D93058"/>
    <w:rsid w:val="00D93457"/>
    <w:rsid w:val="00D94786"/>
    <w:rsid w:val="00D94D22"/>
    <w:rsid w:val="00D9514B"/>
    <w:rsid w:val="00D956CA"/>
    <w:rsid w:val="00DA050C"/>
    <w:rsid w:val="00DA070F"/>
    <w:rsid w:val="00DA10F3"/>
    <w:rsid w:val="00DA2E68"/>
    <w:rsid w:val="00DA4742"/>
    <w:rsid w:val="00DA76D6"/>
    <w:rsid w:val="00DB19B9"/>
    <w:rsid w:val="00DB2118"/>
    <w:rsid w:val="00DB49D4"/>
    <w:rsid w:val="00DB75AE"/>
    <w:rsid w:val="00DB79E3"/>
    <w:rsid w:val="00DC2F45"/>
    <w:rsid w:val="00DC3271"/>
    <w:rsid w:val="00DC4D8D"/>
    <w:rsid w:val="00DC5A77"/>
    <w:rsid w:val="00DC6256"/>
    <w:rsid w:val="00DD082E"/>
    <w:rsid w:val="00DD184C"/>
    <w:rsid w:val="00DD2563"/>
    <w:rsid w:val="00DD2B12"/>
    <w:rsid w:val="00DD2C00"/>
    <w:rsid w:val="00DD4C44"/>
    <w:rsid w:val="00DD64E0"/>
    <w:rsid w:val="00DD790E"/>
    <w:rsid w:val="00DE2894"/>
    <w:rsid w:val="00DE2C1C"/>
    <w:rsid w:val="00DE3D8C"/>
    <w:rsid w:val="00DE447B"/>
    <w:rsid w:val="00DE7D74"/>
    <w:rsid w:val="00DF09F3"/>
    <w:rsid w:val="00DF163B"/>
    <w:rsid w:val="00DF1FA4"/>
    <w:rsid w:val="00DF3858"/>
    <w:rsid w:val="00DF782E"/>
    <w:rsid w:val="00E0025D"/>
    <w:rsid w:val="00E03166"/>
    <w:rsid w:val="00E0397B"/>
    <w:rsid w:val="00E04609"/>
    <w:rsid w:val="00E06263"/>
    <w:rsid w:val="00E06764"/>
    <w:rsid w:val="00E11A5D"/>
    <w:rsid w:val="00E11A6D"/>
    <w:rsid w:val="00E11D4F"/>
    <w:rsid w:val="00E1344F"/>
    <w:rsid w:val="00E13652"/>
    <w:rsid w:val="00E14748"/>
    <w:rsid w:val="00E14E4E"/>
    <w:rsid w:val="00E164D6"/>
    <w:rsid w:val="00E21C95"/>
    <w:rsid w:val="00E230A6"/>
    <w:rsid w:val="00E24D80"/>
    <w:rsid w:val="00E264E5"/>
    <w:rsid w:val="00E27A0B"/>
    <w:rsid w:val="00E31171"/>
    <w:rsid w:val="00E31E1A"/>
    <w:rsid w:val="00E37363"/>
    <w:rsid w:val="00E40425"/>
    <w:rsid w:val="00E41401"/>
    <w:rsid w:val="00E41705"/>
    <w:rsid w:val="00E43445"/>
    <w:rsid w:val="00E46A9E"/>
    <w:rsid w:val="00E47173"/>
    <w:rsid w:val="00E47F50"/>
    <w:rsid w:val="00E528AC"/>
    <w:rsid w:val="00E52F71"/>
    <w:rsid w:val="00E53877"/>
    <w:rsid w:val="00E539F7"/>
    <w:rsid w:val="00E54EA6"/>
    <w:rsid w:val="00E56134"/>
    <w:rsid w:val="00E6031B"/>
    <w:rsid w:val="00E6034E"/>
    <w:rsid w:val="00E611BA"/>
    <w:rsid w:val="00E6154F"/>
    <w:rsid w:val="00E62F60"/>
    <w:rsid w:val="00E634C4"/>
    <w:rsid w:val="00E66CEE"/>
    <w:rsid w:val="00E73A80"/>
    <w:rsid w:val="00E774BB"/>
    <w:rsid w:val="00E779E7"/>
    <w:rsid w:val="00E77D3C"/>
    <w:rsid w:val="00E80761"/>
    <w:rsid w:val="00E82DBD"/>
    <w:rsid w:val="00E86017"/>
    <w:rsid w:val="00E86D86"/>
    <w:rsid w:val="00E86DA8"/>
    <w:rsid w:val="00E90BC0"/>
    <w:rsid w:val="00E945A9"/>
    <w:rsid w:val="00EA0319"/>
    <w:rsid w:val="00EA4DCA"/>
    <w:rsid w:val="00EA4F2E"/>
    <w:rsid w:val="00EB0C71"/>
    <w:rsid w:val="00EB474F"/>
    <w:rsid w:val="00EB4FC7"/>
    <w:rsid w:val="00EB6035"/>
    <w:rsid w:val="00EB66DA"/>
    <w:rsid w:val="00EC55CC"/>
    <w:rsid w:val="00EC6E87"/>
    <w:rsid w:val="00ED46D1"/>
    <w:rsid w:val="00ED5901"/>
    <w:rsid w:val="00ED7880"/>
    <w:rsid w:val="00ED7A91"/>
    <w:rsid w:val="00EE12FC"/>
    <w:rsid w:val="00EE1642"/>
    <w:rsid w:val="00EE2288"/>
    <w:rsid w:val="00EE3FD5"/>
    <w:rsid w:val="00EE554C"/>
    <w:rsid w:val="00EE668D"/>
    <w:rsid w:val="00EE723B"/>
    <w:rsid w:val="00EE7A39"/>
    <w:rsid w:val="00EF1CE3"/>
    <w:rsid w:val="00EF25C7"/>
    <w:rsid w:val="00EF29A5"/>
    <w:rsid w:val="00EF4A71"/>
    <w:rsid w:val="00EF55A1"/>
    <w:rsid w:val="00EF600A"/>
    <w:rsid w:val="00EF7457"/>
    <w:rsid w:val="00EF747C"/>
    <w:rsid w:val="00F009C0"/>
    <w:rsid w:val="00F035BE"/>
    <w:rsid w:val="00F05A2D"/>
    <w:rsid w:val="00F06E57"/>
    <w:rsid w:val="00F07852"/>
    <w:rsid w:val="00F12364"/>
    <w:rsid w:val="00F13E27"/>
    <w:rsid w:val="00F16C4E"/>
    <w:rsid w:val="00F1712E"/>
    <w:rsid w:val="00F174AA"/>
    <w:rsid w:val="00F226DA"/>
    <w:rsid w:val="00F22A0A"/>
    <w:rsid w:val="00F25A1B"/>
    <w:rsid w:val="00F279F0"/>
    <w:rsid w:val="00F3024C"/>
    <w:rsid w:val="00F30540"/>
    <w:rsid w:val="00F30575"/>
    <w:rsid w:val="00F31073"/>
    <w:rsid w:val="00F31FCA"/>
    <w:rsid w:val="00F3203F"/>
    <w:rsid w:val="00F3309F"/>
    <w:rsid w:val="00F35503"/>
    <w:rsid w:val="00F37947"/>
    <w:rsid w:val="00F4081A"/>
    <w:rsid w:val="00F43CA7"/>
    <w:rsid w:val="00F4584B"/>
    <w:rsid w:val="00F4600F"/>
    <w:rsid w:val="00F479E8"/>
    <w:rsid w:val="00F47E6F"/>
    <w:rsid w:val="00F5186F"/>
    <w:rsid w:val="00F52DD7"/>
    <w:rsid w:val="00F52E38"/>
    <w:rsid w:val="00F5381B"/>
    <w:rsid w:val="00F552DE"/>
    <w:rsid w:val="00F55EE7"/>
    <w:rsid w:val="00F56CB6"/>
    <w:rsid w:val="00F571BB"/>
    <w:rsid w:val="00F57EE8"/>
    <w:rsid w:val="00F6027F"/>
    <w:rsid w:val="00F61FAD"/>
    <w:rsid w:val="00F640F5"/>
    <w:rsid w:val="00F70D0A"/>
    <w:rsid w:val="00F70E37"/>
    <w:rsid w:val="00F712C7"/>
    <w:rsid w:val="00F73206"/>
    <w:rsid w:val="00F7424B"/>
    <w:rsid w:val="00F76ED7"/>
    <w:rsid w:val="00F80EA2"/>
    <w:rsid w:val="00F85ED6"/>
    <w:rsid w:val="00F85EDB"/>
    <w:rsid w:val="00F90F77"/>
    <w:rsid w:val="00F9146B"/>
    <w:rsid w:val="00F92D9F"/>
    <w:rsid w:val="00F93D22"/>
    <w:rsid w:val="00F96104"/>
    <w:rsid w:val="00F96A5F"/>
    <w:rsid w:val="00FA07A2"/>
    <w:rsid w:val="00FA0E27"/>
    <w:rsid w:val="00FA2ED2"/>
    <w:rsid w:val="00FA7A72"/>
    <w:rsid w:val="00FB066C"/>
    <w:rsid w:val="00FB104E"/>
    <w:rsid w:val="00FB1C7C"/>
    <w:rsid w:val="00FB3B89"/>
    <w:rsid w:val="00FB3F4C"/>
    <w:rsid w:val="00FB5D82"/>
    <w:rsid w:val="00FB67C3"/>
    <w:rsid w:val="00FB78ED"/>
    <w:rsid w:val="00FC0A4D"/>
    <w:rsid w:val="00FC0CDA"/>
    <w:rsid w:val="00FC2D55"/>
    <w:rsid w:val="00FC3416"/>
    <w:rsid w:val="00FC4357"/>
    <w:rsid w:val="00FC5759"/>
    <w:rsid w:val="00FD0947"/>
    <w:rsid w:val="00FD6F77"/>
    <w:rsid w:val="00FE0915"/>
    <w:rsid w:val="00FE144D"/>
    <w:rsid w:val="00FE62C3"/>
    <w:rsid w:val="00FF0625"/>
    <w:rsid w:val="00FF1308"/>
    <w:rsid w:val="00FF1DC1"/>
    <w:rsid w:val="00FF2FCE"/>
    <w:rsid w:val="00FF3E8F"/>
    <w:rsid w:val="00FF3FFC"/>
    <w:rsid w:val="00FF5CDF"/>
    <w:rsid w:val="00FF7A56"/>
    <w:rsid w:val="00FF7B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67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semiHidden="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semiHidden="0" w:uiPriority="0" w:unhideWhenUsed="0" w:qFormat="1"/>
    <w:lsdException w:name="footnote reference" w:uiPriority="0"/>
    <w:lsdException w:name="page number" w:uiPriority="0"/>
    <w:lsdException w:name="endnote reference"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
    <w:name w:val="Normal"/>
    <w:qFormat/>
    <w:rsid w:val="00822A54"/>
    <w:rPr>
      <w:rFonts w:ascii="Times New Roman" w:eastAsia="Times New Roman" w:hAnsi="Times New Roman"/>
      <w:color w:val="000000"/>
      <w:sz w:val="24"/>
      <w:szCs w:val="24"/>
    </w:rPr>
  </w:style>
  <w:style w:type="paragraph" w:styleId="1">
    <w:name w:val="heading 1"/>
    <w:aliases w:val="Глава"/>
    <w:basedOn w:val="a"/>
    <w:next w:val="a"/>
    <w:link w:val="10"/>
    <w:uiPriority w:val="99"/>
    <w:qFormat/>
    <w:rsid w:val="00822A54"/>
    <w:pPr>
      <w:keepNext/>
      <w:spacing w:line="480" w:lineRule="auto"/>
      <w:jc w:val="center"/>
      <w:outlineLvl w:val="0"/>
    </w:pPr>
    <w:rPr>
      <w:rFonts w:eastAsia="Calibri"/>
      <w:b/>
      <w:sz w:val="20"/>
      <w:szCs w:val="20"/>
    </w:rPr>
  </w:style>
  <w:style w:type="paragraph" w:styleId="2">
    <w:name w:val="heading 2"/>
    <w:basedOn w:val="a"/>
    <w:next w:val="a"/>
    <w:link w:val="20"/>
    <w:qFormat/>
    <w:rsid w:val="00822A54"/>
    <w:pPr>
      <w:keepNext/>
      <w:widowControl w:val="0"/>
      <w:spacing w:line="480" w:lineRule="auto"/>
      <w:jc w:val="center"/>
      <w:outlineLvl w:val="1"/>
    </w:pPr>
    <w:rPr>
      <w:rFonts w:eastAsia="Calibri"/>
      <w:i/>
      <w:sz w:val="20"/>
      <w:szCs w:val="20"/>
    </w:rPr>
  </w:style>
  <w:style w:type="paragraph" w:styleId="3">
    <w:name w:val="heading 3"/>
    <w:basedOn w:val="a"/>
    <w:next w:val="a"/>
    <w:link w:val="30"/>
    <w:qFormat/>
    <w:rsid w:val="00822A54"/>
    <w:pPr>
      <w:keepNext/>
      <w:widowControl w:val="0"/>
      <w:spacing w:line="360" w:lineRule="auto"/>
      <w:ind w:firstLine="720"/>
      <w:outlineLvl w:val="2"/>
    </w:pPr>
    <w:rPr>
      <w:rFonts w:eastAsia="Calibri"/>
      <w:sz w:val="20"/>
      <w:szCs w:val="20"/>
    </w:rPr>
  </w:style>
  <w:style w:type="paragraph" w:styleId="4">
    <w:name w:val="heading 4"/>
    <w:basedOn w:val="a"/>
    <w:next w:val="a"/>
    <w:link w:val="40"/>
    <w:uiPriority w:val="99"/>
    <w:qFormat/>
    <w:rsid w:val="00822A54"/>
    <w:pPr>
      <w:keepNext/>
      <w:widowControl w:val="0"/>
      <w:outlineLvl w:val="3"/>
    </w:pPr>
    <w:rPr>
      <w:rFonts w:eastAsia="Calibri"/>
      <w:b/>
      <w:sz w:val="20"/>
      <w:szCs w:val="20"/>
    </w:rPr>
  </w:style>
  <w:style w:type="paragraph" w:styleId="5">
    <w:name w:val="heading 5"/>
    <w:basedOn w:val="a"/>
    <w:next w:val="a"/>
    <w:link w:val="50"/>
    <w:uiPriority w:val="99"/>
    <w:qFormat/>
    <w:rsid w:val="00822A54"/>
    <w:pPr>
      <w:keepNext/>
      <w:widowControl w:val="0"/>
      <w:outlineLvl w:val="4"/>
    </w:pPr>
    <w:rPr>
      <w:rFonts w:eastAsia="Calibri"/>
      <w:b/>
      <w:color w:val="FF0000"/>
      <w:sz w:val="20"/>
      <w:szCs w:val="20"/>
    </w:rPr>
  </w:style>
  <w:style w:type="paragraph" w:styleId="6">
    <w:name w:val="heading 6"/>
    <w:basedOn w:val="a"/>
    <w:next w:val="a"/>
    <w:link w:val="60"/>
    <w:uiPriority w:val="99"/>
    <w:qFormat/>
    <w:rsid w:val="00822A54"/>
    <w:pPr>
      <w:keepNext/>
      <w:widowControl w:val="0"/>
      <w:jc w:val="both"/>
      <w:outlineLvl w:val="5"/>
    </w:pPr>
    <w:rPr>
      <w:rFonts w:eastAsia="Calibri"/>
      <w:b/>
      <w:sz w:val="20"/>
      <w:szCs w:val="20"/>
    </w:rPr>
  </w:style>
  <w:style w:type="paragraph" w:styleId="7">
    <w:name w:val="heading 7"/>
    <w:basedOn w:val="a"/>
    <w:next w:val="a"/>
    <w:link w:val="70"/>
    <w:uiPriority w:val="99"/>
    <w:qFormat/>
    <w:rsid w:val="00822A54"/>
    <w:pPr>
      <w:keepNext/>
      <w:widowControl w:val="0"/>
      <w:jc w:val="both"/>
      <w:outlineLvl w:val="6"/>
    </w:pPr>
    <w:rPr>
      <w:rFonts w:eastAsia="Calibri"/>
      <w:b/>
      <w:sz w:val="20"/>
      <w:szCs w:val="20"/>
    </w:rPr>
  </w:style>
  <w:style w:type="paragraph" w:styleId="8">
    <w:name w:val="heading 8"/>
    <w:basedOn w:val="a"/>
    <w:next w:val="a"/>
    <w:link w:val="80"/>
    <w:uiPriority w:val="99"/>
    <w:qFormat/>
    <w:rsid w:val="00822A54"/>
    <w:pPr>
      <w:keepNext/>
      <w:widowControl w:val="0"/>
      <w:jc w:val="both"/>
      <w:outlineLvl w:val="7"/>
    </w:pPr>
    <w:rPr>
      <w:rFonts w:eastAsia="Calibri"/>
      <w:b/>
      <w:color w:val="0000FF"/>
      <w:sz w:val="20"/>
      <w:szCs w:val="20"/>
    </w:rPr>
  </w:style>
  <w:style w:type="paragraph" w:styleId="9">
    <w:name w:val="heading 9"/>
    <w:basedOn w:val="a"/>
    <w:next w:val="a"/>
    <w:link w:val="90"/>
    <w:uiPriority w:val="99"/>
    <w:qFormat/>
    <w:rsid w:val="00822A54"/>
    <w:pPr>
      <w:keepNext/>
      <w:widowControl w:val="0"/>
      <w:outlineLvl w:val="8"/>
    </w:pPr>
    <w:rPr>
      <w:rFonts w:eastAsia="Calibri"/>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aliases w:val="Глава Char"/>
    <w:uiPriority w:val="99"/>
    <w:rsid w:val="00822A54"/>
    <w:rPr>
      <w:rFonts w:ascii="Arial" w:hAnsi="Arial"/>
      <w:b/>
      <w:kern w:val="1"/>
      <w:sz w:val="20"/>
    </w:rPr>
  </w:style>
  <w:style w:type="character" w:customStyle="1" w:styleId="Heading2Char">
    <w:name w:val="Heading 2 Char"/>
    <w:uiPriority w:val="99"/>
    <w:rsid w:val="00822A54"/>
    <w:rPr>
      <w:rFonts w:ascii="Arial" w:hAnsi="Arial"/>
      <w:b/>
      <w:i/>
      <w:sz w:val="28"/>
    </w:rPr>
  </w:style>
  <w:style w:type="character" w:customStyle="1" w:styleId="30">
    <w:name w:val="Заголовок 3 Знак"/>
    <w:link w:val="3"/>
    <w:uiPriority w:val="9"/>
    <w:locked/>
    <w:rsid w:val="00822A54"/>
    <w:rPr>
      <w:rFonts w:ascii="Times New Roman" w:hAnsi="Times New Roman"/>
      <w:color w:val="000000"/>
      <w:sz w:val="20"/>
      <w:lang w:eastAsia="ru-RU"/>
    </w:rPr>
  </w:style>
  <w:style w:type="character" w:customStyle="1" w:styleId="40">
    <w:name w:val="Заголовок 4 Знак"/>
    <w:link w:val="4"/>
    <w:uiPriority w:val="99"/>
    <w:locked/>
    <w:rsid w:val="00822A54"/>
    <w:rPr>
      <w:rFonts w:ascii="Times New Roman" w:hAnsi="Times New Roman"/>
      <w:b/>
      <w:color w:val="000000"/>
      <w:sz w:val="20"/>
      <w:lang w:eastAsia="ru-RU"/>
    </w:rPr>
  </w:style>
  <w:style w:type="character" w:customStyle="1" w:styleId="50">
    <w:name w:val="Заголовок 5 Знак"/>
    <w:link w:val="5"/>
    <w:uiPriority w:val="99"/>
    <w:locked/>
    <w:rsid w:val="00822A54"/>
    <w:rPr>
      <w:rFonts w:ascii="Times New Roman" w:hAnsi="Times New Roman"/>
      <w:b/>
      <w:color w:val="FF0000"/>
      <w:sz w:val="20"/>
      <w:lang w:eastAsia="ru-RU"/>
    </w:rPr>
  </w:style>
  <w:style w:type="character" w:customStyle="1" w:styleId="60">
    <w:name w:val="Заголовок 6 Знак"/>
    <w:link w:val="6"/>
    <w:uiPriority w:val="99"/>
    <w:locked/>
    <w:rsid w:val="00822A54"/>
    <w:rPr>
      <w:rFonts w:ascii="Times New Roman" w:hAnsi="Times New Roman"/>
      <w:b/>
      <w:color w:val="000000"/>
      <w:sz w:val="20"/>
      <w:lang w:eastAsia="ru-RU"/>
    </w:rPr>
  </w:style>
  <w:style w:type="character" w:customStyle="1" w:styleId="70">
    <w:name w:val="Заголовок 7 Знак"/>
    <w:link w:val="7"/>
    <w:uiPriority w:val="99"/>
    <w:locked/>
    <w:rsid w:val="00822A54"/>
    <w:rPr>
      <w:rFonts w:ascii="Times New Roman" w:hAnsi="Times New Roman"/>
      <w:b/>
      <w:color w:val="000000"/>
      <w:sz w:val="20"/>
      <w:lang w:eastAsia="ru-RU"/>
    </w:rPr>
  </w:style>
  <w:style w:type="character" w:customStyle="1" w:styleId="80">
    <w:name w:val="Заголовок 8 Знак"/>
    <w:link w:val="8"/>
    <w:uiPriority w:val="99"/>
    <w:locked/>
    <w:rsid w:val="00822A54"/>
    <w:rPr>
      <w:rFonts w:ascii="Times New Roman" w:hAnsi="Times New Roman"/>
      <w:b/>
      <w:color w:val="0000FF"/>
      <w:sz w:val="20"/>
      <w:lang w:eastAsia="ru-RU"/>
    </w:rPr>
  </w:style>
  <w:style w:type="character" w:customStyle="1" w:styleId="90">
    <w:name w:val="Заголовок 9 Знак"/>
    <w:link w:val="9"/>
    <w:uiPriority w:val="99"/>
    <w:locked/>
    <w:rsid w:val="00822A54"/>
    <w:rPr>
      <w:rFonts w:ascii="Times New Roman" w:hAnsi="Times New Roman"/>
      <w:b/>
      <w:color w:val="000000"/>
      <w:sz w:val="20"/>
      <w:lang w:eastAsia="ru-RU"/>
    </w:rPr>
  </w:style>
  <w:style w:type="character" w:customStyle="1" w:styleId="10">
    <w:name w:val="Заголовок 1 Знак"/>
    <w:aliases w:val="Глава Знак"/>
    <w:link w:val="1"/>
    <w:uiPriority w:val="99"/>
    <w:locked/>
    <w:rsid w:val="00822A54"/>
    <w:rPr>
      <w:rFonts w:ascii="Times New Roman" w:hAnsi="Times New Roman"/>
      <w:b/>
      <w:color w:val="000000"/>
      <w:sz w:val="20"/>
      <w:lang w:eastAsia="ru-RU"/>
    </w:rPr>
  </w:style>
  <w:style w:type="character" w:customStyle="1" w:styleId="20">
    <w:name w:val="Заголовок 2 Знак"/>
    <w:link w:val="2"/>
    <w:uiPriority w:val="9"/>
    <w:locked/>
    <w:rsid w:val="00822A54"/>
    <w:rPr>
      <w:rFonts w:ascii="Times New Roman" w:hAnsi="Times New Roman"/>
      <w:i/>
      <w:color w:val="000000"/>
      <w:sz w:val="20"/>
      <w:lang w:eastAsia="ru-RU"/>
    </w:rPr>
  </w:style>
  <w:style w:type="paragraph" w:customStyle="1" w:styleId="ConsPlusNonformat">
    <w:name w:val="ConsPlusNonformat"/>
    <w:uiPriority w:val="99"/>
    <w:rsid w:val="00822A54"/>
    <w:pPr>
      <w:widowControl w:val="0"/>
    </w:pPr>
    <w:rPr>
      <w:rFonts w:ascii="Courier New" w:eastAsia="Times New Roman" w:hAnsi="Courier New" w:cs="Courier New"/>
      <w:color w:val="000000"/>
    </w:rPr>
  </w:style>
  <w:style w:type="paragraph" w:styleId="21">
    <w:name w:val="Body Text 2"/>
    <w:basedOn w:val="a"/>
    <w:link w:val="210"/>
    <w:rsid w:val="00822A54"/>
    <w:rPr>
      <w:rFonts w:eastAsia="Calibri"/>
      <w:szCs w:val="20"/>
    </w:rPr>
  </w:style>
  <w:style w:type="character" w:customStyle="1" w:styleId="BodyText2Char">
    <w:name w:val="Body Text 2 Char"/>
    <w:uiPriority w:val="99"/>
    <w:rsid w:val="00822A54"/>
    <w:rPr>
      <w:rFonts w:ascii="Times New Roman" w:hAnsi="Times New Roman"/>
      <w:sz w:val="24"/>
    </w:rPr>
  </w:style>
  <w:style w:type="character" w:customStyle="1" w:styleId="210">
    <w:name w:val="Основной текст 2 Знак1"/>
    <w:link w:val="21"/>
    <w:uiPriority w:val="99"/>
    <w:locked/>
    <w:rsid w:val="00822A54"/>
    <w:rPr>
      <w:rFonts w:ascii="Times New Roman" w:hAnsi="Times New Roman"/>
      <w:color w:val="000000"/>
      <w:sz w:val="24"/>
    </w:rPr>
  </w:style>
  <w:style w:type="character" w:customStyle="1" w:styleId="22">
    <w:name w:val="Основной текст 2 Знак"/>
    <w:rsid w:val="00822A54"/>
    <w:rPr>
      <w:rFonts w:ascii="Times New Roman" w:hAnsi="Times New Roman"/>
      <w:color w:val="000000"/>
      <w:sz w:val="24"/>
      <w:lang w:eastAsia="ru-RU"/>
    </w:rPr>
  </w:style>
  <w:style w:type="paragraph" w:customStyle="1" w:styleId="ConsPlusNormal">
    <w:name w:val="ConsPlusNormal"/>
    <w:rsid w:val="00822A54"/>
    <w:pPr>
      <w:widowControl w:val="0"/>
      <w:ind w:firstLine="720"/>
    </w:pPr>
    <w:rPr>
      <w:rFonts w:ascii="Arial" w:eastAsia="Times New Roman" w:hAnsi="Arial" w:cs="Arial"/>
      <w:color w:val="000000"/>
    </w:rPr>
  </w:style>
  <w:style w:type="paragraph" w:styleId="32">
    <w:name w:val="Body Text 3"/>
    <w:basedOn w:val="a"/>
    <w:link w:val="310"/>
    <w:rsid w:val="00822A54"/>
    <w:pPr>
      <w:shd w:val="clear" w:color="000000" w:fill="FFFFFF"/>
      <w:tabs>
        <w:tab w:val="left" w:pos="422"/>
      </w:tabs>
      <w:jc w:val="both"/>
    </w:pPr>
    <w:rPr>
      <w:rFonts w:eastAsia="Calibri"/>
      <w:szCs w:val="20"/>
    </w:rPr>
  </w:style>
  <w:style w:type="character" w:customStyle="1" w:styleId="BodyText3Char">
    <w:name w:val="Body Text 3 Char"/>
    <w:uiPriority w:val="99"/>
    <w:rsid w:val="00822A54"/>
    <w:rPr>
      <w:rFonts w:ascii="Times New Roman" w:hAnsi="Times New Roman"/>
      <w:sz w:val="16"/>
    </w:rPr>
  </w:style>
  <w:style w:type="character" w:customStyle="1" w:styleId="310">
    <w:name w:val="Основной текст 3 Знак1"/>
    <w:link w:val="32"/>
    <w:uiPriority w:val="99"/>
    <w:locked/>
    <w:rsid w:val="00822A54"/>
    <w:rPr>
      <w:rFonts w:ascii="Times New Roman" w:hAnsi="Times New Roman"/>
      <w:color w:val="000000"/>
      <w:sz w:val="24"/>
      <w:shd w:val="clear" w:color="000000" w:fill="FFFFFF"/>
    </w:rPr>
  </w:style>
  <w:style w:type="character" w:customStyle="1" w:styleId="33">
    <w:name w:val="Основной текст 3 Знак"/>
    <w:uiPriority w:val="99"/>
    <w:rsid w:val="00822A54"/>
    <w:rPr>
      <w:rFonts w:ascii="Times New Roman" w:hAnsi="Times New Roman"/>
      <w:color w:val="000000"/>
      <w:sz w:val="16"/>
      <w:lang w:eastAsia="ru-RU"/>
    </w:rPr>
  </w:style>
  <w:style w:type="paragraph" w:styleId="a3">
    <w:name w:val="header"/>
    <w:basedOn w:val="a"/>
    <w:link w:val="a4"/>
    <w:uiPriority w:val="99"/>
    <w:rsid w:val="00822A54"/>
    <w:pPr>
      <w:tabs>
        <w:tab w:val="center" w:pos="4677"/>
        <w:tab w:val="right" w:pos="9355"/>
      </w:tabs>
    </w:pPr>
    <w:rPr>
      <w:rFonts w:eastAsia="Calibri"/>
    </w:rPr>
  </w:style>
  <w:style w:type="character" w:customStyle="1" w:styleId="HeaderChar">
    <w:name w:val="Header Char"/>
    <w:uiPriority w:val="99"/>
    <w:rsid w:val="00822A54"/>
    <w:rPr>
      <w:rFonts w:ascii="Times New Roman" w:hAnsi="Times New Roman"/>
      <w:sz w:val="24"/>
    </w:rPr>
  </w:style>
  <w:style w:type="character" w:customStyle="1" w:styleId="a4">
    <w:name w:val="Верхний колонтитул Знак"/>
    <w:link w:val="a3"/>
    <w:uiPriority w:val="99"/>
    <w:locked/>
    <w:rsid w:val="00822A54"/>
    <w:rPr>
      <w:rFonts w:ascii="Times New Roman" w:hAnsi="Times New Roman"/>
      <w:color w:val="000000"/>
      <w:sz w:val="24"/>
      <w:lang w:eastAsia="ru-RU"/>
    </w:rPr>
  </w:style>
  <w:style w:type="paragraph" w:styleId="a5">
    <w:name w:val="footer"/>
    <w:basedOn w:val="a"/>
    <w:link w:val="a6"/>
    <w:rsid w:val="00822A54"/>
    <w:pPr>
      <w:tabs>
        <w:tab w:val="center" w:pos="4677"/>
        <w:tab w:val="right" w:pos="9355"/>
      </w:tabs>
    </w:pPr>
    <w:rPr>
      <w:rFonts w:eastAsia="Calibri"/>
    </w:rPr>
  </w:style>
  <w:style w:type="character" w:customStyle="1" w:styleId="FooterChar">
    <w:name w:val="Footer Char"/>
    <w:uiPriority w:val="99"/>
    <w:rsid w:val="00822A54"/>
    <w:rPr>
      <w:rFonts w:ascii="Times New Roman" w:hAnsi="Times New Roman"/>
      <w:sz w:val="20"/>
    </w:rPr>
  </w:style>
  <w:style w:type="character" w:customStyle="1" w:styleId="a6">
    <w:name w:val="Нижний колонтитул Знак"/>
    <w:link w:val="a5"/>
    <w:locked/>
    <w:rsid w:val="00822A54"/>
    <w:rPr>
      <w:rFonts w:ascii="Times New Roman" w:hAnsi="Times New Roman"/>
      <w:color w:val="000000"/>
      <w:sz w:val="24"/>
      <w:lang w:eastAsia="ru-RU"/>
    </w:rPr>
  </w:style>
  <w:style w:type="paragraph" w:styleId="a7">
    <w:name w:val="Balloon Text"/>
    <w:basedOn w:val="a"/>
    <w:link w:val="a8"/>
    <w:rsid w:val="00822A54"/>
    <w:rPr>
      <w:rFonts w:ascii="Tahoma" w:eastAsia="Calibri" w:hAnsi="Tahoma"/>
      <w:sz w:val="16"/>
      <w:szCs w:val="16"/>
    </w:rPr>
  </w:style>
  <w:style w:type="character" w:customStyle="1" w:styleId="BalloonTextChar">
    <w:name w:val="Balloon Text Char"/>
    <w:uiPriority w:val="99"/>
    <w:rsid w:val="00822A54"/>
    <w:rPr>
      <w:rFonts w:ascii="Tahoma" w:hAnsi="Tahoma"/>
      <w:sz w:val="16"/>
    </w:rPr>
  </w:style>
  <w:style w:type="character" w:customStyle="1" w:styleId="a8">
    <w:name w:val="Текст выноски Знак"/>
    <w:link w:val="a7"/>
    <w:locked/>
    <w:rsid w:val="00822A54"/>
    <w:rPr>
      <w:rFonts w:ascii="Tahoma" w:hAnsi="Tahoma"/>
      <w:color w:val="000000"/>
      <w:sz w:val="16"/>
      <w:lang w:eastAsia="ru-RU"/>
    </w:rPr>
  </w:style>
  <w:style w:type="paragraph" w:styleId="a9">
    <w:name w:val="Body Text Indent"/>
    <w:aliases w:val="Основной текст 1,Нумерованный список !!,Надин стиль"/>
    <w:basedOn w:val="a"/>
    <w:link w:val="aa"/>
    <w:rsid w:val="00822A54"/>
    <w:pPr>
      <w:spacing w:after="120"/>
      <w:ind w:left="283"/>
    </w:pPr>
    <w:rPr>
      <w:rFonts w:eastAsia="Calibri"/>
    </w:rPr>
  </w:style>
  <w:style w:type="character" w:customStyle="1" w:styleId="BodyTextIndentChar">
    <w:name w:val="Body Text Indent Char"/>
    <w:aliases w:val="Основной текст 1 Char,Нумерованный список !! Char,Надин стиль Char"/>
    <w:uiPriority w:val="99"/>
    <w:rsid w:val="00822A54"/>
    <w:rPr>
      <w:rFonts w:ascii="Times New Roman" w:hAnsi="Times New Roman"/>
      <w:sz w:val="24"/>
    </w:rPr>
  </w:style>
  <w:style w:type="character" w:customStyle="1" w:styleId="aa">
    <w:name w:val="Основной текст с отступом Знак"/>
    <w:aliases w:val="Основной текст 1 Знак1,Нумерованный список !! Знак1,Надин стиль Знак1"/>
    <w:link w:val="a9"/>
    <w:locked/>
    <w:rsid w:val="00822A54"/>
    <w:rPr>
      <w:rFonts w:ascii="Times New Roman" w:hAnsi="Times New Roman"/>
      <w:color w:val="000000"/>
      <w:sz w:val="24"/>
      <w:lang w:eastAsia="ru-RU"/>
    </w:rPr>
  </w:style>
  <w:style w:type="paragraph" w:styleId="ab">
    <w:name w:val="Body Text"/>
    <w:aliases w:val="Body single,bt,Body Text Char,бпОсновной текст"/>
    <w:basedOn w:val="a"/>
    <w:link w:val="11"/>
    <w:rsid w:val="00822A54"/>
    <w:pPr>
      <w:spacing w:after="120"/>
    </w:pPr>
    <w:rPr>
      <w:rFonts w:eastAsia="Calibri"/>
      <w:szCs w:val="20"/>
    </w:rPr>
  </w:style>
  <w:style w:type="character" w:customStyle="1" w:styleId="11">
    <w:name w:val="Основной текст Знак1"/>
    <w:aliases w:val="Body single Знак1,bt Знак1,Body Text Char Знак1,бпОсновной текст Знак"/>
    <w:link w:val="ab"/>
    <w:uiPriority w:val="99"/>
    <w:locked/>
    <w:rsid w:val="00822A54"/>
    <w:rPr>
      <w:rFonts w:ascii="Times New Roman" w:hAnsi="Times New Roman"/>
      <w:color w:val="000000"/>
      <w:sz w:val="24"/>
    </w:rPr>
  </w:style>
  <w:style w:type="character" w:customStyle="1" w:styleId="ac">
    <w:name w:val="Основной текст Знак"/>
    <w:aliases w:val="Body single Знак,bt Знак"/>
    <w:rsid w:val="00822A54"/>
    <w:rPr>
      <w:rFonts w:ascii="Times New Roman" w:hAnsi="Times New Roman"/>
      <w:color w:val="000000"/>
      <w:sz w:val="24"/>
      <w:lang w:eastAsia="ru-RU"/>
    </w:rPr>
  </w:style>
  <w:style w:type="paragraph" w:customStyle="1" w:styleId="ConsNormal">
    <w:name w:val="ConsNormal"/>
    <w:rsid w:val="00822A54"/>
    <w:pPr>
      <w:ind w:right="19772" w:firstLine="720"/>
    </w:pPr>
    <w:rPr>
      <w:rFonts w:ascii="Arial" w:eastAsia="Times New Roman" w:hAnsi="Arial" w:cs="Arial"/>
      <w:color w:val="000000"/>
    </w:rPr>
  </w:style>
  <w:style w:type="paragraph" w:styleId="23">
    <w:name w:val="toc 2"/>
    <w:basedOn w:val="a"/>
    <w:next w:val="a"/>
    <w:rsid w:val="00822A54"/>
    <w:pPr>
      <w:widowControl w:val="0"/>
      <w:spacing w:line="360" w:lineRule="auto"/>
      <w:ind w:left="238"/>
    </w:pPr>
    <w:rPr>
      <w:b/>
      <w:i/>
      <w:noProof/>
      <w:sz w:val="28"/>
      <w:szCs w:val="20"/>
    </w:rPr>
  </w:style>
  <w:style w:type="paragraph" w:styleId="ad">
    <w:name w:val="footnote text"/>
    <w:aliases w:val="Текст сноски Знак1 Знак,Текст сноски Знак Знак Знак,Текст сноски Знак Знак,Текст сноски-FN,Oaeno niinee-FN,Oaeno niinee Ciae,Table_Footnote_last"/>
    <w:basedOn w:val="a"/>
    <w:link w:val="ae"/>
    <w:rsid w:val="00822A54"/>
    <w:pPr>
      <w:widowControl w:val="0"/>
      <w:spacing w:line="360" w:lineRule="auto"/>
      <w:ind w:firstLine="720"/>
      <w:jc w:val="both"/>
    </w:pPr>
    <w:rPr>
      <w:rFonts w:eastAsia="Calibri"/>
      <w:sz w:val="20"/>
      <w:szCs w:val="20"/>
    </w:rPr>
  </w:style>
  <w:style w:type="character" w:customStyle="1" w:styleId="ae">
    <w:name w:val="Текст сноски Знак"/>
    <w:aliases w:val="Текст сноски Знак1 Знак Знак,Текст сноски Знак Знак Знак Знак,Текст сноски Знак Знак Знак1,Текст сноски-FN Знак,Oaeno niinee-FN Знак,Oaeno niinee Ciae Знак,Table_Footnote_last Знак"/>
    <w:link w:val="ad"/>
    <w:locked/>
    <w:rsid w:val="00822A54"/>
    <w:rPr>
      <w:rFonts w:ascii="Times New Roman" w:hAnsi="Times New Roman"/>
      <w:color w:val="000000"/>
      <w:sz w:val="20"/>
      <w:lang w:eastAsia="ru-RU"/>
    </w:rPr>
  </w:style>
  <w:style w:type="paragraph" w:styleId="24">
    <w:name w:val="Body Text Indent 2"/>
    <w:basedOn w:val="a"/>
    <w:link w:val="25"/>
    <w:rsid w:val="00822A54"/>
    <w:pPr>
      <w:ind w:firstLine="720"/>
      <w:jc w:val="both"/>
    </w:pPr>
    <w:rPr>
      <w:rFonts w:eastAsia="Calibri"/>
    </w:rPr>
  </w:style>
  <w:style w:type="character" w:customStyle="1" w:styleId="BodyTextIndent2Char">
    <w:name w:val="Body Text Indent 2 Char"/>
    <w:uiPriority w:val="99"/>
    <w:rsid w:val="00822A54"/>
    <w:rPr>
      <w:rFonts w:ascii="Times New Roman" w:hAnsi="Times New Roman"/>
      <w:sz w:val="24"/>
    </w:rPr>
  </w:style>
  <w:style w:type="character" w:customStyle="1" w:styleId="25">
    <w:name w:val="Основной текст с отступом 2 Знак"/>
    <w:link w:val="24"/>
    <w:uiPriority w:val="99"/>
    <w:locked/>
    <w:rsid w:val="00822A54"/>
    <w:rPr>
      <w:rFonts w:ascii="Times New Roman" w:hAnsi="Times New Roman"/>
      <w:color w:val="000000"/>
      <w:sz w:val="24"/>
      <w:lang w:eastAsia="ru-RU"/>
    </w:rPr>
  </w:style>
  <w:style w:type="paragraph" w:customStyle="1" w:styleId="ConsPlusTitle">
    <w:name w:val="ConsPlusTitle"/>
    <w:rsid w:val="00822A54"/>
    <w:pPr>
      <w:widowControl w:val="0"/>
    </w:pPr>
    <w:rPr>
      <w:rFonts w:ascii="Arial" w:eastAsia="Times New Roman" w:hAnsi="Arial" w:cs="Arial"/>
      <w:b/>
      <w:color w:val="000000"/>
    </w:rPr>
  </w:style>
  <w:style w:type="paragraph" w:customStyle="1" w:styleId="xl65">
    <w:name w:val="xl65"/>
    <w:basedOn w:val="a"/>
    <w:uiPriority w:val="99"/>
    <w:rsid w:val="00822A54"/>
    <w:pPr>
      <w:shd w:val="clear" w:color="000000" w:fill="FFFFFF"/>
      <w:spacing w:before="100" w:beforeAutospacing="1" w:after="100" w:afterAutospacing="1"/>
    </w:pPr>
    <w:rPr>
      <w:sz w:val="28"/>
      <w:szCs w:val="28"/>
    </w:rPr>
  </w:style>
  <w:style w:type="paragraph" w:customStyle="1" w:styleId="xl66">
    <w:name w:val="xl66"/>
    <w:basedOn w:val="a"/>
    <w:uiPriority w:val="99"/>
    <w:rsid w:val="00822A54"/>
    <w:pPr>
      <w:shd w:val="clear" w:color="000000" w:fill="FFFFFF"/>
      <w:spacing w:before="100" w:beforeAutospacing="1" w:after="100" w:afterAutospacing="1"/>
    </w:pPr>
    <w:rPr>
      <w:sz w:val="28"/>
      <w:szCs w:val="28"/>
    </w:rPr>
  </w:style>
  <w:style w:type="paragraph" w:customStyle="1" w:styleId="xl67">
    <w:name w:val="xl67"/>
    <w:basedOn w:val="a"/>
    <w:uiPriority w:val="99"/>
    <w:rsid w:val="00822A54"/>
    <w:pPr>
      <w:shd w:val="clear" w:color="000000" w:fill="FFFFFF"/>
      <w:spacing w:before="100" w:beforeAutospacing="1" w:after="100" w:afterAutospacing="1"/>
    </w:pPr>
    <w:rPr>
      <w:sz w:val="28"/>
      <w:szCs w:val="28"/>
    </w:rPr>
  </w:style>
  <w:style w:type="paragraph" w:customStyle="1" w:styleId="xl68">
    <w:name w:val="xl68"/>
    <w:basedOn w:val="a"/>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69">
    <w:name w:val="xl69"/>
    <w:basedOn w:val="a"/>
    <w:uiPriority w:val="99"/>
    <w:rsid w:val="00822A54"/>
    <w:pPr>
      <w:shd w:val="clear" w:color="000000" w:fill="FFFFFF"/>
      <w:spacing w:before="100" w:beforeAutospacing="1" w:after="100" w:afterAutospacing="1"/>
    </w:pPr>
    <w:rPr>
      <w:b/>
      <w:sz w:val="28"/>
      <w:szCs w:val="28"/>
    </w:rPr>
  </w:style>
  <w:style w:type="paragraph" w:customStyle="1" w:styleId="xl70">
    <w:name w:val="xl70"/>
    <w:basedOn w:val="a"/>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1">
    <w:name w:val="xl71"/>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2">
    <w:name w:val="xl72"/>
    <w:basedOn w:val="a"/>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73">
    <w:name w:val="xl73"/>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4">
    <w:name w:val="xl74"/>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5">
    <w:name w:val="xl75"/>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6">
    <w:name w:val="xl76"/>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7">
    <w:name w:val="xl77"/>
    <w:basedOn w:val="a"/>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78">
    <w:name w:val="xl78"/>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9">
    <w:name w:val="xl79"/>
    <w:basedOn w:val="a"/>
    <w:rsid w:val="00822A54"/>
    <w:pPr>
      <w:shd w:val="clear" w:color="000000" w:fill="FF00FF"/>
      <w:spacing w:before="100" w:beforeAutospacing="1" w:after="100" w:afterAutospacing="1"/>
    </w:pPr>
    <w:rPr>
      <w:sz w:val="28"/>
      <w:szCs w:val="28"/>
    </w:rPr>
  </w:style>
  <w:style w:type="paragraph" w:customStyle="1" w:styleId="xl80">
    <w:name w:val="xl80"/>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81">
    <w:name w:val="xl81"/>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2">
    <w:name w:val="xl82"/>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3">
    <w:name w:val="xl83"/>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4">
    <w:name w:val="xl84"/>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5">
    <w:name w:val="xl85"/>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6">
    <w:name w:val="xl86"/>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7">
    <w:name w:val="xl87"/>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8">
    <w:name w:val="xl88"/>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9">
    <w:name w:val="xl89"/>
    <w:basedOn w:val="a"/>
    <w:rsid w:val="00822A54"/>
    <w:pPr>
      <w:pBdr>
        <w:bottom w:val="single" w:sz="4" w:space="0" w:color="000000"/>
      </w:pBdr>
      <w:shd w:val="clear" w:color="000000" w:fill="FFFFFF"/>
      <w:spacing w:before="100" w:beforeAutospacing="1" w:after="100" w:afterAutospacing="1"/>
      <w:jc w:val="center"/>
    </w:pPr>
    <w:rPr>
      <w:sz w:val="28"/>
      <w:szCs w:val="28"/>
    </w:rPr>
  </w:style>
  <w:style w:type="paragraph" w:customStyle="1" w:styleId="xl90">
    <w:name w:val="xl90"/>
    <w:basedOn w:val="a"/>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1">
    <w:name w:val="xl91"/>
    <w:basedOn w:val="a"/>
    <w:rsid w:val="00822A54"/>
    <w:pPr>
      <w:pBdr>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2">
    <w:name w:val="xl92"/>
    <w:basedOn w:val="a"/>
    <w:rsid w:val="00822A54"/>
    <w:pPr>
      <w:pBdr>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3">
    <w:name w:val="xl93"/>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4">
    <w:name w:val="xl94"/>
    <w:basedOn w:val="a"/>
    <w:rsid w:val="00822A54"/>
    <w:pPr>
      <w:shd w:val="clear" w:color="000000" w:fill="FFFFFF"/>
      <w:spacing w:before="100" w:beforeAutospacing="1" w:after="100" w:afterAutospacing="1"/>
    </w:pPr>
    <w:rPr>
      <w:sz w:val="28"/>
      <w:szCs w:val="28"/>
    </w:rPr>
  </w:style>
  <w:style w:type="paragraph" w:customStyle="1" w:styleId="xl95">
    <w:name w:val="xl95"/>
    <w:basedOn w:val="a"/>
    <w:rsid w:val="00822A54"/>
    <w:pPr>
      <w:shd w:val="clear" w:color="000000" w:fill="CCFFCC"/>
      <w:spacing w:before="100" w:beforeAutospacing="1" w:after="100" w:afterAutospacing="1"/>
    </w:pPr>
    <w:rPr>
      <w:sz w:val="28"/>
      <w:szCs w:val="28"/>
    </w:rPr>
  </w:style>
  <w:style w:type="paragraph" w:customStyle="1" w:styleId="xl96">
    <w:name w:val="xl96"/>
    <w:basedOn w:val="a"/>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97">
    <w:name w:val="xl97"/>
    <w:basedOn w:val="a"/>
    <w:rsid w:val="00822A54"/>
    <w:pPr>
      <w:shd w:val="clear" w:color="000000" w:fill="FF99CC"/>
      <w:spacing w:before="100" w:beforeAutospacing="1" w:after="100" w:afterAutospacing="1"/>
    </w:pPr>
    <w:rPr>
      <w:sz w:val="28"/>
      <w:szCs w:val="28"/>
    </w:rPr>
  </w:style>
  <w:style w:type="paragraph" w:customStyle="1" w:styleId="xl98">
    <w:name w:val="xl98"/>
    <w:basedOn w:val="a"/>
    <w:rsid w:val="00822A54"/>
    <w:pPr>
      <w:shd w:val="clear" w:color="000000" w:fill="FF99CC"/>
      <w:spacing w:before="100" w:beforeAutospacing="1" w:after="100" w:afterAutospacing="1"/>
    </w:pPr>
    <w:rPr>
      <w:b/>
      <w:sz w:val="28"/>
      <w:szCs w:val="28"/>
    </w:rPr>
  </w:style>
  <w:style w:type="paragraph" w:customStyle="1" w:styleId="xl99">
    <w:name w:val="xl99"/>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0">
    <w:name w:val="xl100"/>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1">
    <w:name w:val="xl101"/>
    <w:basedOn w:val="a"/>
    <w:rsid w:val="00822A54"/>
    <w:pPr>
      <w:spacing w:before="100" w:beforeAutospacing="1" w:after="100" w:afterAutospacing="1"/>
    </w:pPr>
    <w:rPr>
      <w:sz w:val="28"/>
      <w:szCs w:val="28"/>
    </w:rPr>
  </w:style>
  <w:style w:type="paragraph" w:customStyle="1" w:styleId="xl102">
    <w:name w:val="xl102"/>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3">
    <w:name w:val="xl103"/>
    <w:basedOn w:val="a"/>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104">
    <w:name w:val="xl104"/>
    <w:basedOn w:val="a"/>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105">
    <w:name w:val="xl105"/>
    <w:basedOn w:val="a"/>
    <w:rsid w:val="00822A54"/>
    <w:pPr>
      <w:pBdr>
        <w:left w:val="single" w:sz="4" w:space="0" w:color="000000"/>
        <w:bottom w:val="single" w:sz="4" w:space="0" w:color="000000"/>
        <w:right w:val="single" w:sz="4" w:space="0" w:color="000000"/>
      </w:pBdr>
      <w:spacing w:before="100" w:beforeAutospacing="1" w:after="100" w:afterAutospacing="1"/>
      <w:jc w:val="center"/>
    </w:pPr>
    <w:rPr>
      <w:b/>
      <w:sz w:val="28"/>
      <w:szCs w:val="28"/>
    </w:rPr>
  </w:style>
  <w:style w:type="paragraph" w:customStyle="1" w:styleId="xl106">
    <w:name w:val="xl106"/>
    <w:basedOn w:val="a"/>
    <w:rsid w:val="00822A54"/>
    <w:pPr>
      <w:pBdr>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7">
    <w:name w:val="xl107"/>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b/>
      <w:sz w:val="28"/>
      <w:szCs w:val="28"/>
    </w:rPr>
  </w:style>
  <w:style w:type="paragraph" w:customStyle="1" w:styleId="xl108">
    <w:name w:val="xl108"/>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109">
    <w:name w:val="xl109"/>
    <w:basedOn w:val="a"/>
    <w:rsid w:val="00822A54"/>
    <w:pPr>
      <w:pBdr>
        <w:top w:val="single" w:sz="4" w:space="0" w:color="000000"/>
        <w:left w:val="single" w:sz="4" w:space="0" w:color="000000"/>
        <w:right w:val="single" w:sz="4" w:space="0" w:color="000000"/>
      </w:pBdr>
      <w:spacing w:before="100" w:beforeAutospacing="1" w:after="100" w:afterAutospacing="1"/>
    </w:pPr>
    <w:rPr>
      <w:sz w:val="28"/>
      <w:szCs w:val="28"/>
    </w:rPr>
  </w:style>
  <w:style w:type="paragraph" w:customStyle="1" w:styleId="xl110">
    <w:name w:val="xl110"/>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1">
    <w:name w:val="xl111"/>
    <w:basedOn w:val="a"/>
    <w:uiPriority w:val="99"/>
    <w:rsid w:val="00822A54"/>
    <w:pPr>
      <w:pBdr>
        <w:top w:val="single" w:sz="4" w:space="0" w:color="000000"/>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2">
    <w:name w:val="xl112"/>
    <w:basedOn w:val="a"/>
    <w:uiPriority w:val="99"/>
    <w:rsid w:val="00822A54"/>
    <w:pPr>
      <w:pBdr>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3">
    <w:name w:val="xl113"/>
    <w:basedOn w:val="a"/>
    <w:uiPriority w:val="99"/>
    <w:rsid w:val="00822A54"/>
    <w:pPr>
      <w:pBdr>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4">
    <w:name w:val="xl114"/>
    <w:basedOn w:val="a"/>
    <w:uiPriority w:val="99"/>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5">
    <w:name w:val="xl115"/>
    <w:basedOn w:val="a"/>
    <w:uiPriority w:val="99"/>
    <w:rsid w:val="00822A54"/>
    <w:pPr>
      <w:pBdr>
        <w:top w:val="single" w:sz="4" w:space="0" w:color="000000"/>
        <w:left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6">
    <w:name w:val="xl116"/>
    <w:basedOn w:val="a"/>
    <w:uiPriority w:val="99"/>
    <w:rsid w:val="00822A54"/>
    <w:pPr>
      <w:pBdr>
        <w:top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7">
    <w:name w:val="xl117"/>
    <w:basedOn w:val="a"/>
    <w:uiPriority w:val="99"/>
    <w:rsid w:val="00822A54"/>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8">
    <w:name w:val="xl118"/>
    <w:basedOn w:val="a"/>
    <w:uiPriority w:val="99"/>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9">
    <w:name w:val="xl119"/>
    <w:basedOn w:val="a"/>
    <w:uiPriority w:val="99"/>
    <w:rsid w:val="00822A54"/>
    <w:pPr>
      <w:pBdr>
        <w:top w:val="single" w:sz="4" w:space="0" w:color="000000"/>
        <w:left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0">
    <w:name w:val="xl120"/>
    <w:basedOn w:val="a"/>
    <w:uiPriority w:val="99"/>
    <w:rsid w:val="00822A54"/>
    <w:pPr>
      <w:pBdr>
        <w:top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1">
    <w:name w:val="xl121"/>
    <w:basedOn w:val="a"/>
    <w:uiPriority w:val="99"/>
    <w:rsid w:val="00822A54"/>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2">
    <w:name w:val="xl122"/>
    <w:basedOn w:val="a"/>
    <w:uiPriority w:val="99"/>
    <w:rsid w:val="00822A54"/>
    <w:pPr>
      <w:pBdr>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3">
    <w:name w:val="xl123"/>
    <w:basedOn w:val="a"/>
    <w:uiPriority w:val="99"/>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styleId="12">
    <w:name w:val="toc 1"/>
    <w:basedOn w:val="a"/>
    <w:next w:val="a"/>
    <w:rsid w:val="00822A54"/>
    <w:pPr>
      <w:widowControl w:val="0"/>
      <w:jc w:val="both"/>
    </w:pPr>
    <w:rPr>
      <w:spacing w:val="-6"/>
      <w:sz w:val="28"/>
      <w:szCs w:val="20"/>
    </w:rPr>
  </w:style>
  <w:style w:type="paragraph" w:customStyle="1" w:styleId="ConsNonformat">
    <w:name w:val="ConsNonformat"/>
    <w:rsid w:val="00822A54"/>
    <w:pPr>
      <w:widowControl w:val="0"/>
      <w:ind w:right="19772"/>
    </w:pPr>
    <w:rPr>
      <w:rFonts w:ascii="Courier New" w:eastAsia="Times New Roman" w:hAnsi="Courier New" w:cs="Courier New"/>
      <w:color w:val="000000"/>
    </w:rPr>
  </w:style>
  <w:style w:type="character" w:styleId="af">
    <w:name w:val="page number"/>
    <w:rsid w:val="00822A54"/>
    <w:rPr>
      <w:rFonts w:cs="Times New Roman"/>
    </w:rPr>
  </w:style>
  <w:style w:type="character" w:styleId="af0">
    <w:name w:val="Hyperlink"/>
    <w:uiPriority w:val="99"/>
    <w:rsid w:val="00822A54"/>
    <w:rPr>
      <w:rFonts w:cs="Times New Roman"/>
      <w:color w:val="000000"/>
      <w:u w:val="single"/>
    </w:rPr>
  </w:style>
  <w:style w:type="character" w:styleId="af1">
    <w:name w:val="FollowedHyperlink"/>
    <w:uiPriority w:val="99"/>
    <w:rsid w:val="00822A54"/>
    <w:rPr>
      <w:rFonts w:cs="Times New Roman"/>
      <w:color w:val="000000"/>
      <w:u w:val="single"/>
    </w:rPr>
  </w:style>
  <w:style w:type="character" w:styleId="af2">
    <w:name w:val="footnote reference"/>
    <w:aliases w:val="Знак сноски-FN,Ciae niinee-FN,Знак сноски 1"/>
    <w:rsid w:val="00822A54"/>
    <w:rPr>
      <w:rFonts w:cs="Times New Roman"/>
      <w:position w:val="-2"/>
      <w:vertAlign w:val="superscript"/>
    </w:rPr>
  </w:style>
  <w:style w:type="paragraph" w:styleId="af3">
    <w:name w:val="Document Map"/>
    <w:basedOn w:val="a"/>
    <w:link w:val="af4"/>
    <w:uiPriority w:val="99"/>
    <w:rsid w:val="00822A54"/>
    <w:pPr>
      <w:shd w:val="clear" w:color="auto" w:fill="000080"/>
    </w:pPr>
    <w:rPr>
      <w:rFonts w:ascii="Tahoma" w:eastAsia="Calibri" w:hAnsi="Tahoma"/>
      <w:color w:val="auto"/>
    </w:rPr>
  </w:style>
  <w:style w:type="character" w:customStyle="1" w:styleId="af4">
    <w:name w:val="Схема документа Знак"/>
    <w:link w:val="af3"/>
    <w:uiPriority w:val="99"/>
    <w:locked/>
    <w:rsid w:val="00822A54"/>
    <w:rPr>
      <w:rFonts w:ascii="Tahoma" w:hAnsi="Tahoma"/>
      <w:sz w:val="24"/>
      <w:shd w:val="clear" w:color="auto" w:fill="000080"/>
    </w:rPr>
  </w:style>
  <w:style w:type="paragraph" w:styleId="34">
    <w:name w:val="Body Text Indent 3"/>
    <w:basedOn w:val="a"/>
    <w:link w:val="35"/>
    <w:rsid w:val="00822A54"/>
    <w:pPr>
      <w:widowControl w:val="0"/>
      <w:ind w:firstLine="720"/>
      <w:jc w:val="both"/>
    </w:pPr>
    <w:rPr>
      <w:rFonts w:ascii="Times New Roman CYR" w:eastAsia="Calibri" w:hAnsi="Times New Roman CYR"/>
      <w:color w:val="auto"/>
    </w:rPr>
  </w:style>
  <w:style w:type="character" w:customStyle="1" w:styleId="BodyTextIndent3Char">
    <w:name w:val="Body Text Indent 3 Char"/>
    <w:uiPriority w:val="99"/>
    <w:rsid w:val="00822A54"/>
    <w:rPr>
      <w:rFonts w:ascii="Times New Roman" w:hAnsi="Times New Roman"/>
      <w:sz w:val="16"/>
    </w:rPr>
  </w:style>
  <w:style w:type="character" w:customStyle="1" w:styleId="35">
    <w:name w:val="Основной текст с отступом 3 Знак"/>
    <w:link w:val="34"/>
    <w:uiPriority w:val="99"/>
    <w:locked/>
    <w:rsid w:val="00822A54"/>
    <w:rPr>
      <w:rFonts w:ascii="Times New Roman CYR" w:hAnsi="Times New Roman CYR"/>
      <w:sz w:val="24"/>
    </w:rPr>
  </w:style>
  <w:style w:type="table" w:styleId="af5">
    <w:name w:val="Table Grid"/>
    <w:basedOn w:val="a1"/>
    <w:uiPriority w:val="59"/>
    <w:rsid w:val="00822A5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822A54"/>
    <w:pPr>
      <w:widowControl w:val="0"/>
      <w:autoSpaceDE w:val="0"/>
      <w:autoSpaceDN w:val="0"/>
      <w:adjustRightInd w:val="0"/>
    </w:pPr>
    <w:rPr>
      <w:rFonts w:ascii="Arial" w:eastAsia="Times New Roman" w:hAnsi="Arial" w:cs="Arial"/>
    </w:rPr>
  </w:style>
  <w:style w:type="paragraph" w:customStyle="1" w:styleId="ConsPlusDocList">
    <w:name w:val="ConsPlusDocList"/>
    <w:uiPriority w:val="99"/>
    <w:rsid w:val="00822A54"/>
    <w:pPr>
      <w:widowControl w:val="0"/>
      <w:autoSpaceDE w:val="0"/>
      <w:autoSpaceDN w:val="0"/>
      <w:adjustRightInd w:val="0"/>
    </w:pPr>
    <w:rPr>
      <w:rFonts w:ascii="Courier New" w:eastAsia="Times New Roman" w:hAnsi="Courier New" w:cs="Courier New"/>
    </w:rPr>
  </w:style>
  <w:style w:type="paragraph" w:styleId="af6">
    <w:name w:val="Title"/>
    <w:basedOn w:val="a"/>
    <w:link w:val="af7"/>
    <w:qFormat/>
    <w:rsid w:val="00822A54"/>
    <w:pPr>
      <w:jc w:val="center"/>
    </w:pPr>
    <w:rPr>
      <w:rFonts w:eastAsia="Calibri"/>
      <w:color w:val="auto"/>
    </w:rPr>
  </w:style>
  <w:style w:type="character" w:customStyle="1" w:styleId="TitleChar">
    <w:name w:val="Title Char"/>
    <w:uiPriority w:val="99"/>
    <w:rsid w:val="00822A54"/>
    <w:rPr>
      <w:rFonts w:ascii="Times New Roman" w:hAnsi="Times New Roman"/>
      <w:b/>
      <w:sz w:val="24"/>
    </w:rPr>
  </w:style>
  <w:style w:type="character" w:customStyle="1" w:styleId="af7">
    <w:name w:val="Название Знак"/>
    <w:link w:val="af6"/>
    <w:locked/>
    <w:rsid w:val="00822A54"/>
    <w:rPr>
      <w:rFonts w:ascii="Times New Roman" w:hAnsi="Times New Roman"/>
      <w:sz w:val="24"/>
    </w:rPr>
  </w:style>
  <w:style w:type="paragraph" w:customStyle="1" w:styleId="13">
    <w:name w:val="Знак Знак Знак1 Знак"/>
    <w:basedOn w:val="a"/>
    <w:rsid w:val="00822A54"/>
    <w:pPr>
      <w:spacing w:before="100" w:beforeAutospacing="1" w:after="100" w:afterAutospacing="1"/>
    </w:pPr>
    <w:rPr>
      <w:rFonts w:ascii="Tahoma" w:hAnsi="Tahoma"/>
      <w:color w:val="auto"/>
      <w:sz w:val="20"/>
      <w:szCs w:val="20"/>
      <w:lang w:val="en-US" w:eastAsia="en-US"/>
    </w:rPr>
  </w:style>
  <w:style w:type="paragraph" w:customStyle="1" w:styleId="af8">
    <w:name w:val="Маркер"/>
    <w:basedOn w:val="a"/>
    <w:autoRedefine/>
    <w:uiPriority w:val="99"/>
    <w:rsid w:val="00822A54"/>
    <w:pPr>
      <w:ind w:firstLine="720"/>
      <w:jc w:val="both"/>
    </w:pPr>
    <w:rPr>
      <w:color w:val="auto"/>
      <w:sz w:val="28"/>
      <w:szCs w:val="20"/>
    </w:rPr>
  </w:style>
  <w:style w:type="paragraph" w:customStyle="1" w:styleId="CharCharCarCarCharCharCarCarCharCharCarCarCharChar">
    <w:name w:val="Char Char Car Car Char Char Car Car Char Char Car Car Char Char"/>
    <w:basedOn w:val="a"/>
    <w:rsid w:val="00822A54"/>
    <w:pPr>
      <w:spacing w:after="160" w:line="240" w:lineRule="exact"/>
    </w:pPr>
    <w:rPr>
      <w:rFonts w:eastAsia="Batang"/>
      <w:color w:val="auto"/>
      <w:sz w:val="20"/>
      <w:szCs w:val="20"/>
    </w:rPr>
  </w:style>
  <w:style w:type="paragraph" w:customStyle="1" w:styleId="af9">
    <w:name w:val="Текст в заданном формате"/>
    <w:basedOn w:val="a"/>
    <w:uiPriority w:val="99"/>
    <w:rsid w:val="00822A54"/>
    <w:pPr>
      <w:widowControl w:val="0"/>
      <w:suppressAutoHyphens/>
    </w:pPr>
    <w:rPr>
      <w:rFonts w:ascii="Courier New" w:eastAsia="Calibri" w:hAnsi="Courier New" w:cs="Courier New"/>
      <w:color w:val="auto"/>
      <w:sz w:val="20"/>
      <w:szCs w:val="20"/>
    </w:rPr>
  </w:style>
  <w:style w:type="paragraph" w:styleId="afa">
    <w:name w:val="Normal (Web)"/>
    <w:basedOn w:val="a"/>
    <w:rsid w:val="00822A54"/>
    <w:rPr>
      <w:rFonts w:eastAsia="Calibri"/>
      <w:color w:val="auto"/>
      <w:szCs w:val="20"/>
    </w:rPr>
  </w:style>
  <w:style w:type="character" w:customStyle="1" w:styleId="afb">
    <w:name w:val="Текст статьи Знак"/>
    <w:link w:val="afc"/>
    <w:uiPriority w:val="99"/>
    <w:locked/>
    <w:rsid w:val="00822A54"/>
    <w:rPr>
      <w:sz w:val="26"/>
    </w:rPr>
  </w:style>
  <w:style w:type="paragraph" w:customStyle="1" w:styleId="afc">
    <w:name w:val="Текст статьи"/>
    <w:basedOn w:val="a"/>
    <w:link w:val="afb"/>
    <w:uiPriority w:val="99"/>
    <w:rsid w:val="00822A54"/>
    <w:pPr>
      <w:ind w:firstLine="567"/>
      <w:jc w:val="both"/>
    </w:pPr>
    <w:rPr>
      <w:rFonts w:ascii="Calibri" w:eastAsia="Calibri" w:hAnsi="Calibri"/>
      <w:color w:val="auto"/>
      <w:sz w:val="26"/>
      <w:szCs w:val="20"/>
    </w:rPr>
  </w:style>
  <w:style w:type="paragraph" w:customStyle="1" w:styleId="14">
    <w:name w:val="Текст статьи нумерованный Знак Знак1 Знак Знак"/>
    <w:basedOn w:val="a"/>
    <w:link w:val="15"/>
    <w:uiPriority w:val="99"/>
    <w:rsid w:val="00822A54"/>
    <w:pPr>
      <w:ind w:firstLine="567"/>
      <w:jc w:val="both"/>
    </w:pPr>
    <w:rPr>
      <w:rFonts w:eastAsia="Batang"/>
      <w:color w:val="auto"/>
      <w:sz w:val="28"/>
      <w:szCs w:val="20"/>
    </w:rPr>
  </w:style>
  <w:style w:type="character" w:customStyle="1" w:styleId="15">
    <w:name w:val="Текст статьи нумерованный Знак Знак1 Знак Знак Знак"/>
    <w:link w:val="14"/>
    <w:uiPriority w:val="99"/>
    <w:locked/>
    <w:rsid w:val="00822A54"/>
    <w:rPr>
      <w:rFonts w:ascii="Times New Roman" w:eastAsia="Batang" w:hAnsi="Times New Roman"/>
      <w:sz w:val="28"/>
    </w:rPr>
  </w:style>
  <w:style w:type="character" w:customStyle="1" w:styleId="afd">
    <w:name w:val="Цветовое выделение"/>
    <w:rsid w:val="00822A54"/>
    <w:rPr>
      <w:b/>
      <w:color w:val="000080"/>
      <w:sz w:val="20"/>
    </w:rPr>
  </w:style>
  <w:style w:type="paragraph" w:customStyle="1" w:styleId="31">
    <w:name w:val="Основной текст 31"/>
    <w:basedOn w:val="a"/>
    <w:uiPriority w:val="99"/>
    <w:rsid w:val="00822A54"/>
    <w:pPr>
      <w:numPr>
        <w:numId w:val="1"/>
      </w:numPr>
      <w:tabs>
        <w:tab w:val="clear" w:pos="643"/>
        <w:tab w:val="num" w:pos="1080"/>
      </w:tabs>
      <w:ind w:left="1080" w:hanging="720"/>
      <w:jc w:val="both"/>
    </w:pPr>
    <w:rPr>
      <w:color w:val="auto"/>
      <w:sz w:val="28"/>
      <w:lang w:eastAsia="ar-SA"/>
    </w:rPr>
  </w:style>
  <w:style w:type="paragraph" w:customStyle="1" w:styleId="afe">
    <w:name w:val="Знак Знак Знак Знак Знак Знак Знак Знак Знак Знак Знак Знак Знак"/>
    <w:basedOn w:val="a"/>
    <w:autoRedefine/>
    <w:uiPriority w:val="99"/>
    <w:rsid w:val="00822A54"/>
    <w:pPr>
      <w:spacing w:after="160" w:line="240" w:lineRule="exact"/>
    </w:pPr>
    <w:rPr>
      <w:color w:val="auto"/>
      <w:sz w:val="28"/>
      <w:szCs w:val="20"/>
      <w:lang w:val="en-US" w:eastAsia="en-US"/>
    </w:rPr>
  </w:style>
  <w:style w:type="paragraph" w:customStyle="1" w:styleId="211">
    <w:name w:val="Основной текст 21"/>
    <w:basedOn w:val="a"/>
    <w:link w:val="212"/>
    <w:rsid w:val="00822A54"/>
    <w:rPr>
      <w:rFonts w:eastAsia="Calibri"/>
      <w:b/>
      <w:color w:val="auto"/>
      <w:szCs w:val="20"/>
      <w:lang w:eastAsia="ar-SA"/>
    </w:rPr>
  </w:style>
  <w:style w:type="character" w:customStyle="1" w:styleId="212">
    <w:name w:val="Основной текст 21 Знак"/>
    <w:link w:val="211"/>
    <w:uiPriority w:val="99"/>
    <w:locked/>
    <w:rsid w:val="00822A54"/>
    <w:rPr>
      <w:rFonts w:ascii="Times New Roman" w:hAnsi="Times New Roman"/>
      <w:b/>
      <w:sz w:val="24"/>
      <w:lang w:eastAsia="ar-SA" w:bidi="ar-SA"/>
    </w:rPr>
  </w:style>
  <w:style w:type="paragraph" w:customStyle="1" w:styleId="ConsCell">
    <w:name w:val="ConsCell"/>
    <w:uiPriority w:val="99"/>
    <w:rsid w:val="00822A54"/>
    <w:pPr>
      <w:widowControl w:val="0"/>
      <w:suppressAutoHyphens/>
      <w:snapToGrid w:val="0"/>
    </w:pPr>
    <w:rPr>
      <w:rFonts w:ascii="Arial" w:hAnsi="Arial"/>
      <w:lang w:eastAsia="ar-SA"/>
    </w:rPr>
  </w:style>
  <w:style w:type="paragraph" w:customStyle="1" w:styleId="aff">
    <w:name w:val="Содержимое таблицы"/>
    <w:basedOn w:val="a"/>
    <w:rsid w:val="00822A54"/>
    <w:pPr>
      <w:widowControl w:val="0"/>
      <w:suppressLineNumbers/>
      <w:suppressAutoHyphens/>
    </w:pPr>
    <w:rPr>
      <w:rFonts w:eastAsia="Calibri"/>
      <w:color w:val="auto"/>
      <w:sz w:val="28"/>
    </w:rPr>
  </w:style>
  <w:style w:type="paragraph" w:styleId="aff0">
    <w:name w:val="List Paragraph"/>
    <w:basedOn w:val="a"/>
    <w:link w:val="aff1"/>
    <w:uiPriority w:val="34"/>
    <w:qFormat/>
    <w:rsid w:val="00822A54"/>
    <w:pPr>
      <w:ind w:left="708"/>
    </w:pPr>
    <w:rPr>
      <w:rFonts w:eastAsia="Batang"/>
      <w:color w:val="auto"/>
    </w:rPr>
  </w:style>
  <w:style w:type="character" w:customStyle="1" w:styleId="aff1">
    <w:name w:val="Абзац списка Знак"/>
    <w:link w:val="aff0"/>
    <w:uiPriority w:val="99"/>
    <w:locked/>
    <w:rsid w:val="00BE0BC9"/>
    <w:rPr>
      <w:rFonts w:ascii="Times New Roman" w:eastAsia="Batang" w:hAnsi="Times New Roman"/>
      <w:sz w:val="24"/>
    </w:rPr>
  </w:style>
  <w:style w:type="paragraph" w:styleId="aff2">
    <w:name w:val="No Spacing"/>
    <w:link w:val="16"/>
    <w:uiPriority w:val="1"/>
    <w:qFormat/>
    <w:rsid w:val="00822A54"/>
    <w:pPr>
      <w:spacing w:after="200" w:line="276" w:lineRule="auto"/>
    </w:pPr>
    <w:rPr>
      <w:sz w:val="22"/>
      <w:lang w:eastAsia="en-US"/>
    </w:rPr>
  </w:style>
  <w:style w:type="character" w:customStyle="1" w:styleId="16">
    <w:name w:val="Без интервала Знак1"/>
    <w:link w:val="aff2"/>
    <w:uiPriority w:val="1"/>
    <w:locked/>
    <w:rsid w:val="00822A54"/>
    <w:rPr>
      <w:sz w:val="22"/>
      <w:lang w:val="ru-RU" w:eastAsia="en-US"/>
    </w:rPr>
  </w:style>
  <w:style w:type="paragraph" w:customStyle="1" w:styleId="ConsTitle">
    <w:name w:val="ConsTitle"/>
    <w:uiPriority w:val="99"/>
    <w:rsid w:val="00822A54"/>
    <w:pPr>
      <w:autoSpaceDE w:val="0"/>
      <w:autoSpaceDN w:val="0"/>
      <w:adjustRightInd w:val="0"/>
      <w:ind w:right="19772"/>
    </w:pPr>
    <w:rPr>
      <w:rFonts w:ascii="Arial" w:eastAsia="Times New Roman" w:hAnsi="Arial" w:cs="Arial"/>
      <w:b/>
      <w:bCs/>
    </w:rPr>
  </w:style>
  <w:style w:type="paragraph" w:customStyle="1" w:styleId="xl124">
    <w:name w:val="xl124"/>
    <w:basedOn w:val="a"/>
    <w:uiPriority w:val="99"/>
    <w:rsid w:val="00822A5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color w:val="auto"/>
      <w:sz w:val="28"/>
      <w:szCs w:val="28"/>
    </w:rPr>
  </w:style>
  <w:style w:type="paragraph" w:customStyle="1" w:styleId="xl125">
    <w:name w:val="xl125"/>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6">
    <w:name w:val="xl126"/>
    <w:basedOn w:val="a"/>
    <w:uiPriority w:val="99"/>
    <w:rsid w:val="00822A54"/>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right"/>
    </w:pPr>
    <w:rPr>
      <w:color w:val="auto"/>
      <w:sz w:val="28"/>
      <w:szCs w:val="28"/>
    </w:rPr>
  </w:style>
  <w:style w:type="paragraph" w:customStyle="1" w:styleId="xl127">
    <w:name w:val="xl127"/>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8">
    <w:name w:val="xl128"/>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29">
    <w:name w:val="xl129"/>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0">
    <w:name w:val="xl130"/>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1">
    <w:name w:val="xl131"/>
    <w:basedOn w:val="a"/>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pPr>
    <w:rPr>
      <w:color w:val="auto"/>
      <w:sz w:val="28"/>
      <w:szCs w:val="28"/>
    </w:rPr>
  </w:style>
  <w:style w:type="paragraph" w:customStyle="1" w:styleId="xl132">
    <w:name w:val="xl132"/>
    <w:basedOn w:val="a"/>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3">
    <w:name w:val="xl133"/>
    <w:basedOn w:val="a"/>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4">
    <w:name w:val="xl134"/>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35">
    <w:name w:val="xl135"/>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6">
    <w:name w:val="xl136"/>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7">
    <w:name w:val="xl137"/>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8">
    <w:name w:val="xl138"/>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9">
    <w:name w:val="xl139"/>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0">
    <w:name w:val="xl140"/>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1">
    <w:name w:val="xl141"/>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2">
    <w:name w:val="xl142"/>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3">
    <w:name w:val="xl143"/>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4">
    <w:name w:val="xl144"/>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5">
    <w:name w:val="xl145"/>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6">
    <w:name w:val="xl146"/>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7">
    <w:name w:val="xl147"/>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8">
    <w:name w:val="xl148"/>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9">
    <w:name w:val="xl149"/>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50">
    <w:name w:val="xl150"/>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character" w:styleId="aff3">
    <w:name w:val="Strong"/>
    <w:uiPriority w:val="22"/>
    <w:qFormat/>
    <w:rsid w:val="00822A54"/>
    <w:rPr>
      <w:rFonts w:cs="Times New Roman"/>
      <w:b/>
    </w:rPr>
  </w:style>
  <w:style w:type="paragraph" w:customStyle="1" w:styleId="aff4">
    <w:name w:val="Знак"/>
    <w:basedOn w:val="a"/>
    <w:rsid w:val="00822A54"/>
    <w:pPr>
      <w:spacing w:before="100" w:beforeAutospacing="1" w:after="100" w:afterAutospacing="1"/>
    </w:pPr>
    <w:rPr>
      <w:rFonts w:ascii="Tahoma" w:hAnsi="Tahoma"/>
      <w:color w:val="auto"/>
      <w:sz w:val="20"/>
      <w:szCs w:val="20"/>
      <w:lang w:val="en-US" w:eastAsia="en-US"/>
    </w:rPr>
  </w:style>
  <w:style w:type="paragraph" w:customStyle="1" w:styleId="aff5">
    <w:name w:val="Знак Знак Знак Знак"/>
    <w:basedOn w:val="a"/>
    <w:rsid w:val="00822A54"/>
    <w:pPr>
      <w:spacing w:before="100" w:beforeAutospacing="1" w:after="100" w:afterAutospacing="1"/>
    </w:pPr>
    <w:rPr>
      <w:rFonts w:ascii="Tahoma" w:hAnsi="Tahoma"/>
      <w:color w:val="auto"/>
      <w:sz w:val="20"/>
      <w:szCs w:val="20"/>
      <w:lang w:val="en-US" w:eastAsia="en-US"/>
    </w:rPr>
  </w:style>
  <w:style w:type="paragraph" w:customStyle="1" w:styleId="17">
    <w:name w:val="Знак1 Знак Знак Знак"/>
    <w:basedOn w:val="a"/>
    <w:uiPriority w:val="99"/>
    <w:rsid w:val="00822A54"/>
    <w:rPr>
      <w:rFonts w:ascii="Verdana" w:hAnsi="Verdana" w:cs="Verdana"/>
      <w:color w:val="auto"/>
      <w:sz w:val="20"/>
      <w:szCs w:val="20"/>
      <w:lang w:val="en-US" w:eastAsia="en-US"/>
    </w:rPr>
  </w:style>
  <w:style w:type="character" w:customStyle="1" w:styleId="26">
    <w:name w:val="Основной текст Знак2"/>
    <w:aliases w:val="Body single Знак2,bt Знак2,Body Text Char Знак"/>
    <w:uiPriority w:val="99"/>
    <w:rsid w:val="00822A54"/>
    <w:rPr>
      <w:sz w:val="24"/>
      <w:lang w:val="ru-RU" w:eastAsia="ru-RU"/>
    </w:rPr>
  </w:style>
  <w:style w:type="paragraph" w:customStyle="1" w:styleId="Normal">
    <w:name w:val="Normal Знак Знак"/>
    <w:uiPriority w:val="99"/>
    <w:rsid w:val="00822A54"/>
    <w:pPr>
      <w:suppressAutoHyphens/>
      <w:spacing w:before="100" w:after="100"/>
      <w:jc w:val="both"/>
    </w:pPr>
    <w:rPr>
      <w:rFonts w:ascii="Times New Roman" w:eastAsia="Times New Roman" w:hAnsi="Times New Roman"/>
      <w:sz w:val="24"/>
      <w:lang w:eastAsia="ar-SA"/>
    </w:rPr>
  </w:style>
  <w:style w:type="paragraph" w:customStyle="1" w:styleId="4101">
    <w:name w:val="Стиль Заголовок 4 + Масштаб знаков: 101%"/>
    <w:basedOn w:val="4"/>
    <w:uiPriority w:val="99"/>
    <w:rsid w:val="00822A54"/>
    <w:pPr>
      <w:widowControl/>
      <w:spacing w:before="240" w:after="240"/>
      <w:ind w:left="851"/>
    </w:pPr>
    <w:rPr>
      <w:b w:val="0"/>
      <w:bCs/>
      <w:color w:val="0000FF"/>
      <w:w w:val="101"/>
      <w:szCs w:val="28"/>
    </w:rPr>
  </w:style>
  <w:style w:type="paragraph" w:customStyle="1" w:styleId="41010">
    <w:name w:val="Стиль Стиль Заголовок 4 + Масштаб знаков: 101% + полужирный"/>
    <w:basedOn w:val="4101"/>
    <w:uiPriority w:val="99"/>
    <w:rsid w:val="00822A54"/>
    <w:rPr>
      <w:b/>
      <w:sz w:val="26"/>
    </w:rPr>
  </w:style>
  <w:style w:type="paragraph" w:customStyle="1" w:styleId="18">
    <w:name w:val="Обычный1"/>
    <w:rsid w:val="00822A54"/>
    <w:pPr>
      <w:widowControl w:val="0"/>
      <w:suppressAutoHyphens/>
      <w:overflowPunct w:val="0"/>
      <w:autoSpaceDE w:val="0"/>
    </w:pPr>
    <w:rPr>
      <w:rFonts w:ascii="Times New Roman" w:eastAsia="Times New Roman" w:hAnsi="Times New Roman"/>
      <w:lang w:eastAsia="ar-SA"/>
    </w:rPr>
  </w:style>
  <w:style w:type="paragraph" w:customStyle="1" w:styleId="19">
    <w:name w:val="Основной текст с отступом1"/>
    <w:basedOn w:val="a"/>
    <w:uiPriority w:val="99"/>
    <w:rsid w:val="00822A54"/>
    <w:pPr>
      <w:widowControl w:val="0"/>
      <w:tabs>
        <w:tab w:val="left" w:pos="3600"/>
      </w:tabs>
      <w:suppressAutoHyphens/>
      <w:overflowPunct w:val="0"/>
      <w:autoSpaceDE w:val="0"/>
      <w:ind w:left="3600" w:hanging="2700"/>
    </w:pPr>
    <w:rPr>
      <w:color w:val="auto"/>
      <w:sz w:val="28"/>
      <w:szCs w:val="20"/>
      <w:lang w:eastAsia="ar-SA"/>
    </w:rPr>
  </w:style>
  <w:style w:type="paragraph" w:styleId="aff6">
    <w:name w:val="Body Text First Indent"/>
    <w:basedOn w:val="ab"/>
    <w:link w:val="aff7"/>
    <w:rsid w:val="00822A54"/>
    <w:pPr>
      <w:ind w:firstLine="210"/>
    </w:pPr>
  </w:style>
  <w:style w:type="character" w:customStyle="1" w:styleId="aff7">
    <w:name w:val="Красная строка Знак"/>
    <w:link w:val="aff6"/>
    <w:locked/>
    <w:rsid w:val="00822A54"/>
    <w:rPr>
      <w:rFonts w:ascii="Times New Roman" w:hAnsi="Times New Roman"/>
      <w:color w:val="000000"/>
      <w:sz w:val="24"/>
      <w:lang w:eastAsia="ru-RU"/>
    </w:rPr>
  </w:style>
  <w:style w:type="paragraph" w:customStyle="1" w:styleId="T1">
    <w:name w:val="T1"/>
    <w:basedOn w:val="a"/>
    <w:autoRedefine/>
    <w:uiPriority w:val="99"/>
    <w:rsid w:val="00822A54"/>
    <w:pPr>
      <w:pageBreakBefore/>
      <w:spacing w:before="840" w:after="60"/>
      <w:jc w:val="center"/>
    </w:pPr>
    <w:rPr>
      <w:b/>
      <w:caps/>
      <w:color w:val="auto"/>
      <w:sz w:val="28"/>
      <w:szCs w:val="28"/>
    </w:rPr>
  </w:style>
  <w:style w:type="paragraph" w:customStyle="1" w:styleId="T2">
    <w:name w:val="T2"/>
    <w:basedOn w:val="ab"/>
    <w:autoRedefine/>
    <w:uiPriority w:val="99"/>
    <w:rsid w:val="00822A54"/>
    <w:pPr>
      <w:keepNext/>
      <w:tabs>
        <w:tab w:val="num" w:pos="717"/>
      </w:tabs>
      <w:suppressAutoHyphens/>
      <w:spacing w:before="320"/>
      <w:jc w:val="center"/>
    </w:pPr>
    <w:rPr>
      <w:rFonts w:eastAsia="MS Mincho"/>
      <w:b/>
      <w:smallCaps/>
      <w:color w:val="auto"/>
      <w:sz w:val="28"/>
      <w:szCs w:val="28"/>
    </w:rPr>
  </w:style>
  <w:style w:type="paragraph" w:customStyle="1" w:styleId="T3">
    <w:name w:val="T3"/>
    <w:basedOn w:val="24"/>
    <w:autoRedefine/>
    <w:uiPriority w:val="99"/>
    <w:rsid w:val="00822A54"/>
    <w:pPr>
      <w:keepNext/>
      <w:tabs>
        <w:tab w:val="left" w:pos="567"/>
      </w:tabs>
      <w:spacing w:before="120"/>
      <w:ind w:firstLine="0"/>
      <w:jc w:val="left"/>
    </w:pPr>
    <w:rPr>
      <w:color w:val="auto"/>
      <w:szCs w:val="28"/>
    </w:rPr>
  </w:style>
  <w:style w:type="character" w:customStyle="1" w:styleId="rvts48220">
    <w:name w:val="rvts48220"/>
    <w:uiPriority w:val="99"/>
    <w:rsid w:val="00822A54"/>
    <w:rPr>
      <w:rFonts w:ascii="Arial" w:hAnsi="Arial"/>
      <w:color w:val="000000"/>
      <w:sz w:val="20"/>
      <w:u w:val="none"/>
      <w:effect w:val="none"/>
    </w:rPr>
  </w:style>
  <w:style w:type="character" w:customStyle="1" w:styleId="rvts482213">
    <w:name w:val="rvts482213"/>
    <w:uiPriority w:val="99"/>
    <w:rsid w:val="00822A54"/>
    <w:rPr>
      <w:rFonts w:ascii="Arial" w:hAnsi="Arial"/>
      <w:color w:val="000000"/>
      <w:sz w:val="20"/>
      <w:u w:val="none"/>
      <w:effect w:val="none"/>
      <w:shd w:val="clear" w:color="auto" w:fill="auto"/>
    </w:rPr>
  </w:style>
  <w:style w:type="character" w:customStyle="1" w:styleId="T20">
    <w:name w:val="T2 Знак"/>
    <w:uiPriority w:val="99"/>
    <w:rsid w:val="00822A54"/>
  </w:style>
  <w:style w:type="paragraph" w:customStyle="1" w:styleId="Tabl">
    <w:name w:val="Tabl"/>
    <w:basedOn w:val="a"/>
    <w:uiPriority w:val="99"/>
    <w:rsid w:val="00822A54"/>
    <w:pPr>
      <w:keepNext/>
      <w:spacing w:before="120"/>
      <w:jc w:val="right"/>
    </w:pPr>
    <w:rPr>
      <w:rFonts w:ascii="Trebuchet MS" w:hAnsi="Trebuchet MS"/>
      <w:i/>
      <w:color w:val="auto"/>
    </w:rPr>
  </w:style>
  <w:style w:type="paragraph" w:customStyle="1" w:styleId="Tabn">
    <w:name w:val="Tab_n"/>
    <w:basedOn w:val="ab"/>
    <w:link w:val="Tabn2"/>
    <w:autoRedefine/>
    <w:uiPriority w:val="99"/>
    <w:rsid w:val="00822A54"/>
    <w:pPr>
      <w:keepNext/>
      <w:spacing w:after="0"/>
      <w:jc w:val="center"/>
    </w:pPr>
    <w:rPr>
      <w:rFonts w:ascii="Trebuchet MS" w:hAnsi="Trebuchet MS"/>
      <w:i/>
      <w:color w:val="auto"/>
      <w:spacing w:val="-2"/>
      <w:w w:val="103"/>
    </w:rPr>
  </w:style>
  <w:style w:type="character" w:customStyle="1" w:styleId="Tabn2">
    <w:name w:val="Tab_n Знак2"/>
    <w:link w:val="Tabn"/>
    <w:uiPriority w:val="99"/>
    <w:locked/>
    <w:rsid w:val="00822A54"/>
    <w:rPr>
      <w:rFonts w:ascii="Trebuchet MS" w:hAnsi="Trebuchet MS"/>
      <w:i/>
      <w:spacing w:val="-2"/>
      <w:w w:val="103"/>
      <w:sz w:val="24"/>
    </w:rPr>
  </w:style>
  <w:style w:type="character" w:customStyle="1" w:styleId="T10">
    <w:name w:val="T1 Знак"/>
    <w:uiPriority w:val="99"/>
    <w:rsid w:val="00822A54"/>
    <w:rPr>
      <w:rFonts w:ascii="Trebuchet MS" w:hAnsi="Trebuchet MS"/>
      <w:b/>
      <w:caps/>
      <w:sz w:val="28"/>
      <w:lang w:val="ru-RU" w:eastAsia="ru-RU"/>
    </w:rPr>
  </w:style>
  <w:style w:type="paragraph" w:customStyle="1" w:styleId="1a">
    <w:name w:val="Заглавие 1"/>
    <w:basedOn w:val="2"/>
    <w:uiPriority w:val="99"/>
    <w:rsid w:val="00822A54"/>
    <w:pPr>
      <w:widowControl/>
      <w:spacing w:line="360" w:lineRule="auto"/>
      <w:ind w:left="1134" w:firstLine="709"/>
      <w:jc w:val="both"/>
    </w:pPr>
    <w:rPr>
      <w:rFonts w:ascii="Arial" w:hAnsi="Arial" w:cs="Arial"/>
      <w:b/>
      <w:bCs/>
      <w:i w:val="0"/>
      <w:color w:val="auto"/>
      <w:szCs w:val="28"/>
    </w:rPr>
  </w:style>
  <w:style w:type="paragraph" w:customStyle="1" w:styleId="27">
    <w:name w:val="Заглавие 2"/>
    <w:basedOn w:val="1a"/>
    <w:uiPriority w:val="99"/>
    <w:rsid w:val="00822A54"/>
    <w:pPr>
      <w:pageBreakBefore/>
      <w:spacing w:before="120" w:after="360"/>
      <w:outlineLvl w:val="0"/>
    </w:pPr>
    <w:rPr>
      <w:b w:val="0"/>
    </w:rPr>
  </w:style>
  <w:style w:type="paragraph" w:customStyle="1" w:styleId="Tabr">
    <w:name w:val="Tab_r"/>
    <w:basedOn w:val="Tabn"/>
    <w:link w:val="Tabr2"/>
    <w:uiPriority w:val="99"/>
    <w:rsid w:val="00822A54"/>
    <w:pPr>
      <w:keepNext w:val="0"/>
      <w:spacing w:before="40" w:after="240"/>
    </w:pPr>
  </w:style>
  <w:style w:type="character" w:customStyle="1" w:styleId="Tabr2">
    <w:name w:val="Tab_r Знак2"/>
    <w:link w:val="Tabr"/>
    <w:uiPriority w:val="99"/>
    <w:locked/>
    <w:rsid w:val="00822A54"/>
    <w:rPr>
      <w:rFonts w:ascii="Trebuchet MS" w:hAnsi="Trebuchet MS"/>
      <w:i/>
      <w:spacing w:val="-2"/>
      <w:w w:val="103"/>
      <w:sz w:val="24"/>
    </w:rPr>
  </w:style>
  <w:style w:type="paragraph" w:customStyle="1" w:styleId="3TimesNewRoman12">
    <w:name w:val="Стиль Заголовок 3 + Times New Roman Синий По центру После:  12 пт"/>
    <w:basedOn w:val="3"/>
    <w:uiPriority w:val="99"/>
    <w:rsid w:val="00822A54"/>
    <w:pPr>
      <w:widowControl/>
      <w:spacing w:before="360" w:after="360" w:line="240" w:lineRule="auto"/>
      <w:ind w:firstLine="0"/>
      <w:jc w:val="center"/>
    </w:pPr>
    <w:rPr>
      <w:b/>
      <w:bCs/>
      <w:color w:val="0000FF"/>
      <w:spacing w:val="26"/>
      <w:sz w:val="26"/>
    </w:rPr>
  </w:style>
  <w:style w:type="paragraph" w:customStyle="1" w:styleId="Niinea1">
    <w:name w:val="Niinea1"/>
    <w:basedOn w:val="a"/>
    <w:uiPriority w:val="99"/>
    <w:rsid w:val="00822A54"/>
    <w:pPr>
      <w:widowControl w:val="0"/>
      <w:ind w:firstLine="454"/>
      <w:jc w:val="both"/>
    </w:pPr>
    <w:rPr>
      <w:rFonts w:ascii="Arial" w:hAnsi="Arial"/>
      <w:color w:val="auto"/>
      <w:sz w:val="18"/>
      <w:szCs w:val="20"/>
      <w:lang w:eastAsia="ar-SA"/>
    </w:rPr>
  </w:style>
  <w:style w:type="paragraph" w:customStyle="1" w:styleId="aff8">
    <w:name w:val="Заголграф"/>
    <w:basedOn w:val="3"/>
    <w:uiPriority w:val="99"/>
    <w:rsid w:val="00822A54"/>
    <w:pPr>
      <w:widowControl/>
      <w:spacing w:before="120" w:after="240" w:line="240" w:lineRule="auto"/>
      <w:ind w:firstLine="0"/>
      <w:jc w:val="center"/>
      <w:outlineLvl w:val="9"/>
    </w:pPr>
    <w:rPr>
      <w:rFonts w:ascii="Arial" w:hAnsi="Arial"/>
      <w:b/>
      <w:color w:val="auto"/>
      <w:sz w:val="22"/>
    </w:rPr>
  </w:style>
  <w:style w:type="paragraph" w:styleId="aff9">
    <w:name w:val="Plain Text"/>
    <w:basedOn w:val="a"/>
    <w:link w:val="affa"/>
    <w:uiPriority w:val="99"/>
    <w:rsid w:val="00822A54"/>
    <w:pPr>
      <w:autoSpaceDE w:val="0"/>
      <w:autoSpaceDN w:val="0"/>
      <w:ind w:firstLine="720"/>
      <w:jc w:val="both"/>
    </w:pPr>
    <w:rPr>
      <w:rFonts w:ascii="Arial" w:eastAsia="Calibri" w:hAnsi="Arial"/>
      <w:color w:val="auto"/>
    </w:rPr>
  </w:style>
  <w:style w:type="character" w:customStyle="1" w:styleId="PlainTextChar">
    <w:name w:val="Plain Text Char"/>
    <w:uiPriority w:val="99"/>
    <w:rsid w:val="00822A54"/>
    <w:rPr>
      <w:rFonts w:ascii="Courier New" w:hAnsi="Courier New"/>
      <w:sz w:val="20"/>
    </w:rPr>
  </w:style>
  <w:style w:type="character" w:customStyle="1" w:styleId="affa">
    <w:name w:val="Текст Знак"/>
    <w:link w:val="aff9"/>
    <w:uiPriority w:val="99"/>
    <w:locked/>
    <w:rsid w:val="00822A54"/>
    <w:rPr>
      <w:rFonts w:ascii="Arial" w:hAnsi="Arial"/>
      <w:sz w:val="24"/>
    </w:rPr>
  </w:style>
  <w:style w:type="paragraph" w:customStyle="1" w:styleId="36">
    <w:name w:val="Стиль3"/>
    <w:basedOn w:val="a"/>
    <w:uiPriority w:val="99"/>
    <w:rsid w:val="00822A54"/>
    <w:pPr>
      <w:tabs>
        <w:tab w:val="left" w:pos="1572"/>
      </w:tabs>
      <w:autoSpaceDE w:val="0"/>
      <w:autoSpaceDN w:val="0"/>
      <w:spacing w:line="200" w:lineRule="exact"/>
    </w:pPr>
    <w:rPr>
      <w:rFonts w:ascii="Arial" w:hAnsi="Arial" w:cs="Arial"/>
      <w:b/>
      <w:bCs/>
      <w:color w:val="auto"/>
      <w:sz w:val="20"/>
      <w:szCs w:val="20"/>
      <w:lang w:val="en-US"/>
    </w:rPr>
  </w:style>
  <w:style w:type="paragraph" w:customStyle="1" w:styleId="1b">
    <w:name w:val="Красная строка1"/>
    <w:basedOn w:val="ab"/>
    <w:uiPriority w:val="99"/>
    <w:rsid w:val="00822A54"/>
    <w:pPr>
      <w:widowControl w:val="0"/>
      <w:suppressAutoHyphens/>
      <w:ind w:firstLine="210"/>
    </w:pPr>
    <w:rPr>
      <w:rFonts w:ascii="Arial" w:hAnsi="Arial"/>
      <w:color w:val="auto"/>
    </w:rPr>
  </w:style>
  <w:style w:type="paragraph" w:customStyle="1" w:styleId="5159">
    <w:name w:val="Стиль Заголовок 5 + не курсив Слева:  159 см"/>
    <w:basedOn w:val="5"/>
    <w:uiPriority w:val="99"/>
    <w:rsid w:val="00822A54"/>
    <w:pPr>
      <w:keepNext w:val="0"/>
      <w:widowControl/>
      <w:spacing w:before="240" w:after="240"/>
      <w:ind w:left="902"/>
    </w:pPr>
    <w:rPr>
      <w:bCs/>
      <w:color w:val="auto"/>
      <w:sz w:val="26"/>
    </w:rPr>
  </w:style>
  <w:style w:type="paragraph" w:customStyle="1" w:styleId="51">
    <w:name w:val="Стиль5"/>
    <w:basedOn w:val="a"/>
    <w:autoRedefine/>
    <w:uiPriority w:val="99"/>
    <w:rsid w:val="00822A54"/>
    <w:pPr>
      <w:autoSpaceDE w:val="0"/>
      <w:autoSpaceDN w:val="0"/>
      <w:jc w:val="center"/>
    </w:pPr>
    <w:rPr>
      <w:rFonts w:ascii="Arial" w:hAnsi="Arial" w:cs="Arial"/>
      <w:color w:val="auto"/>
      <w:sz w:val="26"/>
      <w:szCs w:val="26"/>
    </w:rPr>
  </w:style>
  <w:style w:type="paragraph" w:customStyle="1" w:styleId="51590">
    <w:name w:val="Стиль Заголовок 5 + Слева:  159 см"/>
    <w:basedOn w:val="5"/>
    <w:uiPriority w:val="99"/>
    <w:rsid w:val="00822A54"/>
    <w:pPr>
      <w:keepNext w:val="0"/>
      <w:widowControl/>
      <w:spacing w:before="240" w:after="240"/>
      <w:ind w:left="902"/>
    </w:pPr>
    <w:rPr>
      <w:bCs/>
      <w:iCs/>
      <w:color w:val="0000FF"/>
      <w:sz w:val="26"/>
    </w:rPr>
  </w:style>
  <w:style w:type="paragraph" w:customStyle="1" w:styleId="220">
    <w:name w:val="Основной текст 22"/>
    <w:basedOn w:val="a"/>
    <w:uiPriority w:val="99"/>
    <w:rsid w:val="00822A54"/>
    <w:pPr>
      <w:overflowPunct w:val="0"/>
      <w:autoSpaceDE w:val="0"/>
      <w:autoSpaceDN w:val="0"/>
      <w:adjustRightInd w:val="0"/>
      <w:ind w:firstLine="567"/>
    </w:pPr>
    <w:rPr>
      <w:color w:val="auto"/>
      <w:sz w:val="28"/>
      <w:szCs w:val="20"/>
    </w:rPr>
  </w:style>
  <w:style w:type="paragraph" w:customStyle="1" w:styleId="213">
    <w:name w:val="Основной текст с отступом 21"/>
    <w:basedOn w:val="a"/>
    <w:uiPriority w:val="99"/>
    <w:rsid w:val="00822A54"/>
    <w:pPr>
      <w:overflowPunct w:val="0"/>
      <w:autoSpaceDE w:val="0"/>
      <w:autoSpaceDN w:val="0"/>
      <w:adjustRightInd w:val="0"/>
      <w:ind w:firstLine="567"/>
      <w:jc w:val="both"/>
    </w:pPr>
    <w:rPr>
      <w:color w:val="auto"/>
      <w:sz w:val="28"/>
      <w:szCs w:val="20"/>
    </w:rPr>
  </w:style>
  <w:style w:type="paragraph" w:customStyle="1" w:styleId="FR2">
    <w:name w:val="FR2"/>
    <w:uiPriority w:val="99"/>
    <w:rsid w:val="00822A54"/>
    <w:pPr>
      <w:widowControl w:val="0"/>
      <w:snapToGrid w:val="0"/>
      <w:jc w:val="both"/>
    </w:pPr>
    <w:rPr>
      <w:rFonts w:ascii="Times New Roman" w:eastAsia="Times New Roman" w:hAnsi="Times New Roman"/>
      <w:sz w:val="24"/>
    </w:rPr>
  </w:style>
  <w:style w:type="paragraph" w:customStyle="1" w:styleId="xl26">
    <w:name w:val="xl26"/>
    <w:basedOn w:val="a"/>
    <w:uiPriority w:val="99"/>
    <w:rsid w:val="00822A54"/>
    <w:pPr>
      <w:spacing w:before="100" w:after="100"/>
      <w:jc w:val="center"/>
    </w:pPr>
    <w:rPr>
      <w:rFonts w:ascii="Arial Unicode MS" w:eastAsia="Arial Unicode MS" w:hAnsi="Arial Unicode MS"/>
      <w:color w:val="auto"/>
      <w:szCs w:val="20"/>
    </w:rPr>
  </w:style>
  <w:style w:type="paragraph" w:customStyle="1" w:styleId="BodyTextIndent31">
    <w:name w:val="Body Text Indent 31"/>
    <w:basedOn w:val="a"/>
    <w:uiPriority w:val="99"/>
    <w:rsid w:val="00822A54"/>
    <w:pPr>
      <w:widowControl w:val="0"/>
      <w:autoSpaceDE w:val="0"/>
      <w:autoSpaceDN w:val="0"/>
      <w:ind w:firstLine="567"/>
      <w:jc w:val="both"/>
    </w:pPr>
    <w:rPr>
      <w:color w:val="auto"/>
    </w:rPr>
  </w:style>
  <w:style w:type="paragraph" w:customStyle="1" w:styleId="1c">
    <w:name w:val="Основной текст с отступом.Основной текст 1.Нумерованный список !!.Надин стиль"/>
    <w:basedOn w:val="a"/>
    <w:uiPriority w:val="99"/>
    <w:rsid w:val="00822A54"/>
    <w:pPr>
      <w:spacing w:after="120"/>
      <w:ind w:firstLine="709"/>
      <w:jc w:val="both"/>
    </w:pPr>
    <w:rPr>
      <w:rFonts w:ascii="Arial" w:hAnsi="Arial"/>
      <w:color w:val="auto"/>
      <w:sz w:val="26"/>
      <w:szCs w:val="20"/>
    </w:rPr>
  </w:style>
  <w:style w:type="character" w:customStyle="1" w:styleId="Tabn0">
    <w:name w:val="Tab_n Знак"/>
    <w:uiPriority w:val="99"/>
    <w:rsid w:val="00822A54"/>
    <w:rPr>
      <w:rFonts w:ascii="Trebuchet MS" w:hAnsi="Trebuchet MS"/>
      <w:i/>
      <w:w w:val="103"/>
      <w:sz w:val="24"/>
      <w:lang w:val="ru-RU" w:eastAsia="ru-RU"/>
    </w:rPr>
  </w:style>
  <w:style w:type="character" w:customStyle="1" w:styleId="Tabr0">
    <w:name w:val="Tab_r Знак"/>
    <w:uiPriority w:val="99"/>
    <w:rsid w:val="00822A54"/>
    <w:rPr>
      <w:rFonts w:ascii="Trebuchet MS" w:hAnsi="Trebuchet MS"/>
      <w:i/>
      <w:w w:val="103"/>
      <w:sz w:val="24"/>
      <w:lang w:val="ru-RU" w:eastAsia="ru-RU"/>
    </w:rPr>
  </w:style>
  <w:style w:type="character" w:customStyle="1" w:styleId="37">
    <w:name w:val="Знак Знак3"/>
    <w:uiPriority w:val="99"/>
    <w:rsid w:val="00822A54"/>
    <w:rPr>
      <w:sz w:val="16"/>
      <w:lang w:val="ru-RU" w:eastAsia="ru-RU"/>
    </w:rPr>
  </w:style>
  <w:style w:type="character" w:customStyle="1" w:styleId="28">
    <w:name w:val="Знак Знак2"/>
    <w:uiPriority w:val="99"/>
    <w:semiHidden/>
    <w:rsid w:val="00822A54"/>
  </w:style>
  <w:style w:type="character" w:customStyle="1" w:styleId="1d">
    <w:name w:val="Знак Знак1"/>
    <w:uiPriority w:val="99"/>
    <w:rsid w:val="00822A54"/>
    <w:rPr>
      <w:sz w:val="24"/>
      <w:lang w:val="ru-RU" w:eastAsia="ru-RU"/>
    </w:rPr>
  </w:style>
  <w:style w:type="paragraph" w:styleId="29">
    <w:name w:val="List Bullet 2"/>
    <w:basedOn w:val="a"/>
    <w:uiPriority w:val="99"/>
    <w:rsid w:val="00822A54"/>
    <w:pPr>
      <w:tabs>
        <w:tab w:val="num" w:pos="643"/>
      </w:tabs>
      <w:spacing w:line="360" w:lineRule="auto"/>
      <w:ind w:left="643" w:hanging="360"/>
      <w:jc w:val="both"/>
    </w:pPr>
    <w:rPr>
      <w:rFonts w:ascii="Arial" w:hAnsi="Arial"/>
      <w:color w:val="auto"/>
    </w:rPr>
  </w:style>
  <w:style w:type="paragraph" w:styleId="38">
    <w:name w:val="List Bullet 3"/>
    <w:basedOn w:val="a"/>
    <w:uiPriority w:val="99"/>
    <w:rsid w:val="00822A54"/>
    <w:pPr>
      <w:tabs>
        <w:tab w:val="num" w:pos="926"/>
      </w:tabs>
      <w:spacing w:line="360" w:lineRule="auto"/>
      <w:ind w:left="926" w:hanging="360"/>
      <w:jc w:val="both"/>
    </w:pPr>
    <w:rPr>
      <w:rFonts w:ascii="Arial" w:hAnsi="Arial"/>
      <w:color w:val="auto"/>
    </w:rPr>
  </w:style>
  <w:style w:type="paragraph" w:styleId="52">
    <w:name w:val="List Bullet 5"/>
    <w:basedOn w:val="a"/>
    <w:uiPriority w:val="99"/>
    <w:rsid w:val="00822A54"/>
    <w:pPr>
      <w:tabs>
        <w:tab w:val="num" w:pos="1492"/>
      </w:tabs>
      <w:spacing w:line="360" w:lineRule="auto"/>
      <w:ind w:left="1492" w:hanging="360"/>
      <w:jc w:val="both"/>
    </w:pPr>
    <w:rPr>
      <w:rFonts w:ascii="Arial" w:hAnsi="Arial"/>
      <w:color w:val="auto"/>
    </w:rPr>
  </w:style>
  <w:style w:type="paragraph" w:customStyle="1" w:styleId="T11">
    <w:name w:val="T1_бн"/>
    <w:basedOn w:val="a"/>
    <w:uiPriority w:val="99"/>
    <w:rsid w:val="00822A54"/>
    <w:pPr>
      <w:spacing w:before="840" w:after="60"/>
      <w:jc w:val="center"/>
    </w:pPr>
    <w:rPr>
      <w:rFonts w:ascii="Trebuchet MS" w:hAnsi="Trebuchet MS"/>
      <w:b/>
      <w:caps/>
      <w:color w:val="auto"/>
      <w:sz w:val="28"/>
      <w:szCs w:val="28"/>
    </w:rPr>
  </w:style>
  <w:style w:type="character" w:styleId="affb">
    <w:name w:val="Emphasis"/>
    <w:uiPriority w:val="99"/>
    <w:qFormat/>
    <w:rsid w:val="00822A54"/>
    <w:rPr>
      <w:rFonts w:cs="Times New Roman"/>
      <w:i/>
    </w:rPr>
  </w:style>
  <w:style w:type="paragraph" w:customStyle="1" w:styleId="1e">
    <w:name w:val="Стиль1"/>
    <w:basedOn w:val="3"/>
    <w:rsid w:val="00822A54"/>
    <w:pPr>
      <w:widowControl/>
      <w:spacing w:before="120" w:after="120" w:line="240" w:lineRule="auto"/>
      <w:ind w:firstLine="1134"/>
      <w:jc w:val="both"/>
    </w:pPr>
    <w:rPr>
      <w:rFonts w:cs="Arial"/>
      <w:b/>
      <w:bCs/>
      <w:color w:val="0000FF"/>
      <w:sz w:val="26"/>
      <w:szCs w:val="26"/>
    </w:rPr>
  </w:style>
  <w:style w:type="paragraph" w:customStyle="1" w:styleId="affc">
    <w:name w:val="Обычный + По центру"/>
    <w:aliases w:val="Междустр.интервал:  одинарный"/>
    <w:basedOn w:val="a"/>
    <w:uiPriority w:val="99"/>
    <w:rsid w:val="00822A54"/>
    <w:pPr>
      <w:spacing w:line="360" w:lineRule="auto"/>
      <w:jc w:val="center"/>
    </w:pPr>
    <w:rPr>
      <w:color w:val="auto"/>
    </w:rPr>
  </w:style>
  <w:style w:type="character" w:customStyle="1" w:styleId="Tabl0">
    <w:name w:val="Tabl Знак"/>
    <w:uiPriority w:val="99"/>
    <w:rsid w:val="00822A54"/>
    <w:rPr>
      <w:rFonts w:ascii="Trebuchet MS" w:hAnsi="Trebuchet MS"/>
      <w:i/>
      <w:sz w:val="24"/>
      <w:lang w:val="ru-RU" w:eastAsia="ru-RU"/>
    </w:rPr>
  </w:style>
  <w:style w:type="character" w:customStyle="1" w:styleId="Tabn1">
    <w:name w:val="Tab_n Знак1"/>
    <w:uiPriority w:val="99"/>
    <w:rsid w:val="00822A54"/>
    <w:rPr>
      <w:rFonts w:ascii="Trebuchet MS" w:hAnsi="Trebuchet MS"/>
      <w:i/>
      <w:w w:val="103"/>
      <w:sz w:val="24"/>
      <w:lang w:val="ru-RU" w:eastAsia="ru-RU"/>
    </w:rPr>
  </w:style>
  <w:style w:type="character" w:customStyle="1" w:styleId="Tabr1">
    <w:name w:val="Tab_r Знак1"/>
    <w:uiPriority w:val="99"/>
    <w:rsid w:val="00822A54"/>
    <w:rPr>
      <w:rFonts w:ascii="Trebuchet MS" w:hAnsi="Trebuchet MS"/>
      <w:i/>
      <w:w w:val="103"/>
      <w:sz w:val="24"/>
      <w:lang w:val="ru-RU" w:eastAsia="ru-RU"/>
    </w:rPr>
  </w:style>
  <w:style w:type="paragraph" w:customStyle="1" w:styleId="311">
    <w:name w:val="Основной текст с отступом 31"/>
    <w:basedOn w:val="a"/>
    <w:rsid w:val="00822A54"/>
    <w:pPr>
      <w:suppressAutoHyphens/>
      <w:spacing w:after="120"/>
      <w:ind w:left="283"/>
    </w:pPr>
    <w:rPr>
      <w:color w:val="auto"/>
      <w:sz w:val="16"/>
      <w:szCs w:val="16"/>
      <w:lang w:eastAsia="ar-SA"/>
    </w:rPr>
  </w:style>
  <w:style w:type="paragraph" w:customStyle="1" w:styleId="320">
    <w:name w:val="Основной текст с отступом 32"/>
    <w:basedOn w:val="a"/>
    <w:uiPriority w:val="99"/>
    <w:rsid w:val="00822A54"/>
    <w:pPr>
      <w:spacing w:after="120"/>
      <w:ind w:left="283"/>
    </w:pPr>
    <w:rPr>
      <w:color w:val="auto"/>
      <w:sz w:val="16"/>
      <w:szCs w:val="16"/>
      <w:lang w:eastAsia="ar-SA"/>
    </w:rPr>
  </w:style>
  <w:style w:type="paragraph" w:customStyle="1" w:styleId="2a">
    <w:name w:val="Красная строка2"/>
    <w:basedOn w:val="ab"/>
    <w:uiPriority w:val="99"/>
    <w:rsid w:val="00822A54"/>
    <w:pPr>
      <w:suppressAutoHyphens/>
      <w:ind w:firstLine="210"/>
    </w:pPr>
    <w:rPr>
      <w:color w:val="auto"/>
      <w:lang w:eastAsia="ar-SA"/>
    </w:rPr>
  </w:style>
  <w:style w:type="character" w:customStyle="1" w:styleId="affd">
    <w:name w:val="Символ сноски"/>
    <w:rsid w:val="00822A54"/>
    <w:rPr>
      <w:vertAlign w:val="superscript"/>
    </w:rPr>
  </w:style>
  <w:style w:type="paragraph" w:styleId="affe">
    <w:name w:val="List"/>
    <w:basedOn w:val="ab"/>
    <w:rsid w:val="00822A54"/>
    <w:pPr>
      <w:suppressAutoHyphens/>
    </w:pPr>
    <w:rPr>
      <w:rFonts w:ascii="Arial" w:hAnsi="Arial" w:cs="Tahoma"/>
      <w:color w:val="auto"/>
      <w:lang w:eastAsia="ar-SA"/>
    </w:rPr>
  </w:style>
  <w:style w:type="character" w:customStyle="1" w:styleId="WW8Num9z2">
    <w:name w:val="WW8Num9z2"/>
    <w:uiPriority w:val="99"/>
    <w:rsid w:val="00822A54"/>
    <w:rPr>
      <w:rFonts w:ascii="Wingdings" w:hAnsi="Wingdings"/>
    </w:rPr>
  </w:style>
  <w:style w:type="character" w:customStyle="1" w:styleId="1f">
    <w:name w:val="Основной шрифт абзаца1"/>
    <w:rsid w:val="00822A54"/>
  </w:style>
  <w:style w:type="character" w:customStyle="1" w:styleId="WW8Num3z2">
    <w:name w:val="WW8Num3z2"/>
    <w:uiPriority w:val="99"/>
    <w:rsid w:val="00822A54"/>
    <w:rPr>
      <w:rFonts w:ascii="Wingdings" w:hAnsi="Wingdings"/>
    </w:rPr>
  </w:style>
  <w:style w:type="character" w:customStyle="1" w:styleId="WW8Num5z1">
    <w:name w:val="WW8Num5z1"/>
    <w:uiPriority w:val="99"/>
    <w:rsid w:val="00822A54"/>
    <w:rPr>
      <w:rFonts w:ascii="Courier New" w:hAnsi="Courier New"/>
    </w:rPr>
  </w:style>
  <w:style w:type="character" w:customStyle="1" w:styleId="WW8Num6z0">
    <w:name w:val="WW8Num6z0"/>
    <w:uiPriority w:val="99"/>
    <w:rsid w:val="00822A54"/>
    <w:rPr>
      <w:rFonts w:ascii="Symbol" w:hAnsi="Symbol"/>
    </w:rPr>
  </w:style>
  <w:style w:type="paragraph" w:styleId="afff">
    <w:name w:val="List Bullet"/>
    <w:basedOn w:val="a"/>
    <w:autoRedefine/>
    <w:uiPriority w:val="99"/>
    <w:semiHidden/>
    <w:rsid w:val="00822A54"/>
    <w:pPr>
      <w:tabs>
        <w:tab w:val="num" w:pos="2149"/>
      </w:tabs>
      <w:spacing w:line="360" w:lineRule="auto"/>
      <w:ind w:left="2149" w:hanging="360"/>
      <w:jc w:val="both"/>
    </w:pPr>
    <w:rPr>
      <w:color w:val="auto"/>
    </w:rPr>
  </w:style>
  <w:style w:type="character" w:customStyle="1" w:styleId="S">
    <w:name w:val="S_Обычный Знак"/>
    <w:link w:val="S0"/>
    <w:uiPriority w:val="99"/>
    <w:locked/>
    <w:rsid w:val="00822A54"/>
    <w:rPr>
      <w:sz w:val="24"/>
    </w:rPr>
  </w:style>
  <w:style w:type="paragraph" w:customStyle="1" w:styleId="S0">
    <w:name w:val="S_Обычный"/>
    <w:basedOn w:val="a"/>
    <w:link w:val="S"/>
    <w:uiPriority w:val="99"/>
    <w:rsid w:val="00822A54"/>
    <w:pPr>
      <w:spacing w:line="360" w:lineRule="auto"/>
      <w:ind w:firstLine="709"/>
      <w:jc w:val="both"/>
    </w:pPr>
    <w:rPr>
      <w:rFonts w:ascii="Calibri" w:eastAsia="Calibri" w:hAnsi="Calibri"/>
      <w:color w:val="auto"/>
      <w:szCs w:val="20"/>
    </w:rPr>
  </w:style>
  <w:style w:type="character" w:customStyle="1" w:styleId="afff0">
    <w:name w:val="Подчеркнутый Знак"/>
    <w:link w:val="afff1"/>
    <w:uiPriority w:val="99"/>
    <w:semiHidden/>
    <w:locked/>
    <w:rsid w:val="00822A54"/>
    <w:rPr>
      <w:sz w:val="24"/>
      <w:u w:val="single"/>
    </w:rPr>
  </w:style>
  <w:style w:type="paragraph" w:customStyle="1" w:styleId="afff1">
    <w:name w:val="Подчеркнутый"/>
    <w:basedOn w:val="a"/>
    <w:link w:val="afff0"/>
    <w:uiPriority w:val="99"/>
    <w:semiHidden/>
    <w:rsid w:val="00822A54"/>
    <w:pPr>
      <w:spacing w:line="360" w:lineRule="auto"/>
      <w:ind w:firstLine="709"/>
      <w:jc w:val="both"/>
    </w:pPr>
    <w:rPr>
      <w:rFonts w:ascii="Calibri" w:eastAsia="Calibri" w:hAnsi="Calibri"/>
      <w:color w:val="auto"/>
      <w:szCs w:val="20"/>
      <w:u w:val="single"/>
    </w:rPr>
  </w:style>
  <w:style w:type="character" w:customStyle="1" w:styleId="S1">
    <w:name w:val="S_Маркированный Знак Знак"/>
    <w:link w:val="S2"/>
    <w:uiPriority w:val="99"/>
    <w:locked/>
    <w:rsid w:val="00822A54"/>
    <w:rPr>
      <w:sz w:val="24"/>
    </w:rPr>
  </w:style>
  <w:style w:type="paragraph" w:customStyle="1" w:styleId="S2">
    <w:name w:val="S_Маркированный"/>
    <w:basedOn w:val="afff"/>
    <w:link w:val="S1"/>
    <w:uiPriority w:val="99"/>
    <w:rsid w:val="00822A54"/>
    <w:rPr>
      <w:rFonts w:ascii="Calibri" w:eastAsia="Calibri" w:hAnsi="Calibri"/>
      <w:szCs w:val="20"/>
    </w:rPr>
  </w:style>
  <w:style w:type="paragraph" w:customStyle="1" w:styleId="S10">
    <w:name w:val="S_Заголовок 1"/>
    <w:basedOn w:val="a"/>
    <w:uiPriority w:val="99"/>
    <w:rsid w:val="00822A54"/>
    <w:pPr>
      <w:tabs>
        <w:tab w:val="num" w:pos="360"/>
      </w:tabs>
      <w:ind w:left="360" w:hanging="360"/>
      <w:jc w:val="center"/>
    </w:pPr>
    <w:rPr>
      <w:b/>
      <w:caps/>
      <w:color w:val="auto"/>
    </w:rPr>
  </w:style>
  <w:style w:type="paragraph" w:customStyle="1" w:styleId="S20">
    <w:name w:val="S_Заголовок 2"/>
    <w:basedOn w:val="2"/>
    <w:uiPriority w:val="99"/>
    <w:rsid w:val="00822A54"/>
    <w:pPr>
      <w:keepNext w:val="0"/>
      <w:widowControl/>
      <w:tabs>
        <w:tab w:val="num" w:pos="720"/>
      </w:tabs>
      <w:spacing w:line="240" w:lineRule="auto"/>
      <w:ind w:left="720" w:hanging="360"/>
      <w:jc w:val="both"/>
    </w:pPr>
    <w:rPr>
      <w:b/>
      <w:i w:val="0"/>
      <w:color w:val="auto"/>
      <w:sz w:val="24"/>
      <w:szCs w:val="24"/>
    </w:rPr>
  </w:style>
  <w:style w:type="character" w:customStyle="1" w:styleId="S3">
    <w:name w:val="S_Заголовок 3 Знак"/>
    <w:link w:val="S30"/>
    <w:uiPriority w:val="99"/>
    <w:locked/>
    <w:rsid w:val="00822A54"/>
    <w:rPr>
      <w:sz w:val="24"/>
      <w:u w:val="single"/>
    </w:rPr>
  </w:style>
  <w:style w:type="paragraph" w:customStyle="1" w:styleId="S30">
    <w:name w:val="S_Заголовок 3"/>
    <w:basedOn w:val="3"/>
    <w:link w:val="S3"/>
    <w:uiPriority w:val="99"/>
    <w:rsid w:val="00822A54"/>
    <w:pPr>
      <w:keepNext w:val="0"/>
      <w:widowControl/>
      <w:tabs>
        <w:tab w:val="num" w:pos="1440"/>
      </w:tabs>
      <w:ind w:left="1440" w:hanging="720"/>
    </w:pPr>
    <w:rPr>
      <w:rFonts w:ascii="Calibri" w:hAnsi="Calibri"/>
      <w:color w:val="auto"/>
      <w:sz w:val="24"/>
      <w:u w:val="single"/>
    </w:rPr>
  </w:style>
  <w:style w:type="paragraph" w:customStyle="1" w:styleId="S4">
    <w:name w:val="S_Заголовок 4"/>
    <w:basedOn w:val="4"/>
    <w:link w:val="S40"/>
    <w:uiPriority w:val="99"/>
    <w:rsid w:val="00822A54"/>
    <w:pPr>
      <w:keepNext w:val="0"/>
      <w:widowControl/>
      <w:tabs>
        <w:tab w:val="num" w:pos="1800"/>
      </w:tabs>
      <w:ind w:left="1800" w:hanging="720"/>
    </w:pPr>
    <w:rPr>
      <w:b w:val="0"/>
      <w:i/>
      <w:color w:val="auto"/>
      <w:sz w:val="24"/>
    </w:rPr>
  </w:style>
  <w:style w:type="character" w:customStyle="1" w:styleId="S40">
    <w:name w:val="S_Заголовок 4 Знак"/>
    <w:link w:val="S4"/>
    <w:uiPriority w:val="99"/>
    <w:locked/>
    <w:rsid w:val="00822A54"/>
    <w:rPr>
      <w:rFonts w:ascii="Times New Roman" w:hAnsi="Times New Roman"/>
      <w:i/>
      <w:sz w:val="24"/>
    </w:rPr>
  </w:style>
  <w:style w:type="character" w:customStyle="1" w:styleId="41">
    <w:name w:val="Знак Знак4"/>
    <w:uiPriority w:val="99"/>
    <w:locked/>
    <w:rsid w:val="00822A54"/>
    <w:rPr>
      <w:sz w:val="24"/>
      <w:lang w:val="ru-RU" w:eastAsia="ru-RU"/>
    </w:rPr>
  </w:style>
  <w:style w:type="paragraph" w:styleId="afff2">
    <w:name w:val="Block Text"/>
    <w:basedOn w:val="a"/>
    <w:rsid w:val="00822A54"/>
    <w:pPr>
      <w:widowControl w:val="0"/>
      <w:autoSpaceDE w:val="0"/>
      <w:autoSpaceDN w:val="0"/>
      <w:adjustRightInd w:val="0"/>
      <w:ind w:left="105" w:right="24"/>
      <w:jc w:val="center"/>
    </w:pPr>
    <w:rPr>
      <w:color w:val="auto"/>
      <w:sz w:val="28"/>
    </w:rPr>
  </w:style>
  <w:style w:type="paragraph" w:customStyle="1" w:styleId="afff3">
    <w:name w:val="ОСНОВНОЙ !!!"/>
    <w:basedOn w:val="ab"/>
    <w:uiPriority w:val="99"/>
    <w:rsid w:val="00822A54"/>
    <w:pPr>
      <w:spacing w:before="120" w:after="0"/>
      <w:ind w:firstLine="902"/>
      <w:jc w:val="both"/>
    </w:pPr>
    <w:rPr>
      <w:rFonts w:ascii="Arial" w:hAnsi="Arial"/>
      <w:color w:val="auto"/>
      <w:lang w:eastAsia="ar-SA"/>
    </w:rPr>
  </w:style>
  <w:style w:type="paragraph" w:customStyle="1" w:styleId="312">
    <w:name w:val="Стиль Заголовок 3 + 12 пт"/>
    <w:basedOn w:val="3"/>
    <w:uiPriority w:val="99"/>
    <w:rsid w:val="00822A54"/>
    <w:pPr>
      <w:widowControl/>
      <w:tabs>
        <w:tab w:val="left" w:pos="3402"/>
        <w:tab w:val="left" w:pos="4891"/>
      </w:tabs>
      <w:spacing w:before="240" w:line="240" w:lineRule="auto"/>
      <w:ind w:firstLine="0"/>
    </w:pPr>
    <w:rPr>
      <w:b/>
      <w:bCs/>
      <w:i/>
      <w:color w:val="0000FF"/>
      <w:sz w:val="24"/>
      <w:szCs w:val="26"/>
      <w:lang w:eastAsia="ar-SA"/>
    </w:rPr>
  </w:style>
  <w:style w:type="character" w:customStyle="1" w:styleId="afff4">
    <w:name w:val="Знак Знак"/>
    <w:uiPriority w:val="99"/>
    <w:locked/>
    <w:rsid w:val="00822A54"/>
    <w:rPr>
      <w:sz w:val="24"/>
      <w:lang w:val="ru-RU" w:eastAsia="ru-RU"/>
    </w:rPr>
  </w:style>
  <w:style w:type="paragraph" w:customStyle="1" w:styleId="afff5">
    <w:name w:val="Знак Знак Знак Знак Знак Знак Знак"/>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221">
    <w:name w:val="Знак2 Знак Знак Знак2 Знак Знак Знак"/>
    <w:basedOn w:val="a"/>
    <w:uiPriority w:val="99"/>
    <w:rsid w:val="00822A54"/>
    <w:pPr>
      <w:spacing w:after="160" w:line="240" w:lineRule="exact"/>
    </w:pPr>
    <w:rPr>
      <w:rFonts w:ascii="Verdana" w:hAnsi="Verdana" w:cs="Verdana"/>
      <w:color w:val="auto"/>
      <w:sz w:val="20"/>
      <w:szCs w:val="20"/>
      <w:lang w:val="en-US" w:eastAsia="en-US"/>
    </w:rPr>
  </w:style>
  <w:style w:type="paragraph" w:customStyle="1" w:styleId="Style1">
    <w:name w:val="Style1"/>
    <w:basedOn w:val="a"/>
    <w:uiPriority w:val="99"/>
    <w:rsid w:val="00822A54"/>
    <w:pPr>
      <w:widowControl w:val="0"/>
      <w:autoSpaceDE w:val="0"/>
      <w:autoSpaceDN w:val="0"/>
      <w:adjustRightInd w:val="0"/>
      <w:spacing w:line="240" w:lineRule="exact"/>
      <w:jc w:val="both"/>
    </w:pPr>
    <w:rPr>
      <w:color w:val="auto"/>
    </w:rPr>
  </w:style>
  <w:style w:type="paragraph" w:customStyle="1" w:styleId="Style2">
    <w:name w:val="Style2"/>
    <w:basedOn w:val="a"/>
    <w:uiPriority w:val="99"/>
    <w:rsid w:val="00822A54"/>
    <w:pPr>
      <w:widowControl w:val="0"/>
      <w:autoSpaceDE w:val="0"/>
      <w:autoSpaceDN w:val="0"/>
      <w:adjustRightInd w:val="0"/>
      <w:spacing w:line="238" w:lineRule="exact"/>
      <w:ind w:firstLine="274"/>
      <w:jc w:val="both"/>
    </w:pPr>
    <w:rPr>
      <w:color w:val="auto"/>
    </w:rPr>
  </w:style>
  <w:style w:type="character" w:customStyle="1" w:styleId="FontStyle11">
    <w:name w:val="Font Style11"/>
    <w:uiPriority w:val="99"/>
    <w:rsid w:val="00822A54"/>
    <w:rPr>
      <w:rFonts w:ascii="Times New Roman" w:hAnsi="Times New Roman"/>
      <w:sz w:val="18"/>
    </w:rPr>
  </w:style>
  <w:style w:type="character" w:customStyle="1" w:styleId="FontStyle14">
    <w:name w:val="Font Style14"/>
    <w:uiPriority w:val="99"/>
    <w:rsid w:val="00822A54"/>
    <w:rPr>
      <w:rFonts w:ascii="Times New Roman" w:hAnsi="Times New Roman"/>
      <w:sz w:val="18"/>
    </w:rPr>
  </w:style>
  <w:style w:type="paragraph" w:styleId="2b">
    <w:name w:val="List 2"/>
    <w:basedOn w:val="a"/>
    <w:rsid w:val="00822A54"/>
    <w:pPr>
      <w:ind w:left="566" w:hanging="283"/>
    </w:pPr>
    <w:rPr>
      <w:color w:val="auto"/>
    </w:rPr>
  </w:style>
  <w:style w:type="paragraph" w:customStyle="1" w:styleId="1f0">
    <w:name w:val="Знак Знак1 Знак Знак Знак Знак"/>
    <w:basedOn w:val="a"/>
    <w:uiPriority w:val="99"/>
    <w:rsid w:val="00822A54"/>
    <w:pPr>
      <w:widowControl w:val="0"/>
      <w:adjustRightInd w:val="0"/>
      <w:spacing w:after="160" w:line="240" w:lineRule="exact"/>
      <w:jc w:val="right"/>
    </w:pPr>
    <w:rPr>
      <w:color w:val="auto"/>
      <w:sz w:val="20"/>
      <w:szCs w:val="20"/>
      <w:lang w:val="en-GB" w:eastAsia="en-US"/>
    </w:rPr>
  </w:style>
  <w:style w:type="paragraph" w:customStyle="1" w:styleId="Style33">
    <w:name w:val="Style33"/>
    <w:basedOn w:val="a"/>
    <w:uiPriority w:val="99"/>
    <w:rsid w:val="00822A54"/>
    <w:pPr>
      <w:spacing w:line="157" w:lineRule="exact"/>
    </w:pPr>
    <w:rPr>
      <w:rFonts w:ascii="Lucida Sans Unicode" w:hAnsi="Lucida Sans Unicode" w:cs="Lucida Sans Unicode"/>
      <w:color w:val="auto"/>
      <w:sz w:val="20"/>
      <w:szCs w:val="20"/>
    </w:rPr>
  </w:style>
  <w:style w:type="paragraph" w:customStyle="1" w:styleId="Style31">
    <w:name w:val="Style31"/>
    <w:basedOn w:val="a"/>
    <w:uiPriority w:val="99"/>
    <w:rsid w:val="00822A54"/>
    <w:pPr>
      <w:spacing w:line="158" w:lineRule="exact"/>
      <w:jc w:val="center"/>
    </w:pPr>
    <w:rPr>
      <w:rFonts w:ascii="Lucida Sans Unicode" w:hAnsi="Lucida Sans Unicode" w:cs="Lucida Sans Unicode"/>
      <w:color w:val="auto"/>
      <w:sz w:val="20"/>
      <w:szCs w:val="20"/>
    </w:rPr>
  </w:style>
  <w:style w:type="paragraph" w:customStyle="1" w:styleId="Style29">
    <w:name w:val="Style29"/>
    <w:basedOn w:val="a"/>
    <w:uiPriority w:val="99"/>
    <w:rsid w:val="00822A54"/>
    <w:pPr>
      <w:spacing w:line="158" w:lineRule="exact"/>
      <w:ind w:firstLine="293"/>
    </w:pPr>
    <w:rPr>
      <w:rFonts w:ascii="Lucida Sans Unicode" w:hAnsi="Lucida Sans Unicode" w:cs="Lucida Sans Unicode"/>
      <w:color w:val="auto"/>
      <w:sz w:val="20"/>
      <w:szCs w:val="20"/>
    </w:rPr>
  </w:style>
  <w:style w:type="paragraph" w:customStyle="1" w:styleId="Style60">
    <w:name w:val="Style60"/>
    <w:basedOn w:val="a"/>
    <w:uiPriority w:val="99"/>
    <w:rsid w:val="00822A54"/>
    <w:pPr>
      <w:jc w:val="center"/>
    </w:pPr>
    <w:rPr>
      <w:rFonts w:ascii="Lucida Sans Unicode" w:hAnsi="Lucida Sans Unicode" w:cs="Lucida Sans Unicode"/>
      <w:color w:val="auto"/>
      <w:sz w:val="20"/>
      <w:szCs w:val="20"/>
    </w:rPr>
  </w:style>
  <w:style w:type="character" w:customStyle="1" w:styleId="CharStyle15">
    <w:name w:val="CharStyle15"/>
    <w:uiPriority w:val="99"/>
    <w:rsid w:val="00822A54"/>
    <w:rPr>
      <w:rFonts w:ascii="Lucida Sans Unicode" w:hAnsi="Lucida Sans Unicode"/>
      <w:sz w:val="12"/>
    </w:rPr>
  </w:style>
  <w:style w:type="character" w:customStyle="1" w:styleId="CharStyle25">
    <w:name w:val="CharStyle25"/>
    <w:uiPriority w:val="99"/>
    <w:rsid w:val="00822A54"/>
    <w:rPr>
      <w:rFonts w:ascii="Lucida Sans Unicode" w:hAnsi="Lucida Sans Unicode"/>
      <w:spacing w:val="-10"/>
      <w:sz w:val="14"/>
    </w:rPr>
  </w:style>
  <w:style w:type="paragraph" w:customStyle="1" w:styleId="Style61">
    <w:name w:val="Style61"/>
    <w:basedOn w:val="a"/>
    <w:uiPriority w:val="99"/>
    <w:rsid w:val="00822A54"/>
    <w:pPr>
      <w:jc w:val="center"/>
    </w:pPr>
    <w:rPr>
      <w:rFonts w:ascii="Lucida Sans Unicode" w:hAnsi="Lucida Sans Unicode" w:cs="Lucida Sans Unicode"/>
      <w:color w:val="auto"/>
      <w:sz w:val="20"/>
      <w:szCs w:val="20"/>
    </w:rPr>
  </w:style>
  <w:style w:type="paragraph" w:customStyle="1" w:styleId="Style469">
    <w:name w:val="Style469"/>
    <w:basedOn w:val="a"/>
    <w:uiPriority w:val="99"/>
    <w:rsid w:val="00822A54"/>
    <w:rPr>
      <w:rFonts w:ascii="Lucida Sans Unicode" w:hAnsi="Lucida Sans Unicode" w:cs="Lucida Sans Unicode"/>
      <w:color w:val="auto"/>
      <w:sz w:val="20"/>
      <w:szCs w:val="20"/>
    </w:rPr>
  </w:style>
  <w:style w:type="character" w:customStyle="1" w:styleId="CharStyle0">
    <w:name w:val="CharStyle0"/>
    <w:uiPriority w:val="99"/>
    <w:rsid w:val="00822A54"/>
    <w:rPr>
      <w:rFonts w:ascii="Trebuchet MS" w:hAnsi="Trebuchet MS"/>
      <w:i/>
      <w:sz w:val="14"/>
    </w:rPr>
  </w:style>
  <w:style w:type="character" w:customStyle="1" w:styleId="CharStyle6">
    <w:name w:val="CharStyle6"/>
    <w:uiPriority w:val="99"/>
    <w:rsid w:val="00822A54"/>
    <w:rPr>
      <w:rFonts w:ascii="Lucida Sans Unicode" w:hAnsi="Lucida Sans Unicode"/>
      <w:b/>
      <w:sz w:val="12"/>
    </w:rPr>
  </w:style>
  <w:style w:type="character" w:customStyle="1" w:styleId="CharStyle106">
    <w:name w:val="CharStyle106"/>
    <w:uiPriority w:val="99"/>
    <w:rsid w:val="00822A54"/>
    <w:rPr>
      <w:rFonts w:ascii="Lucida Sans Unicode" w:hAnsi="Lucida Sans Unicode"/>
      <w:b/>
      <w:smallCaps/>
      <w:sz w:val="18"/>
    </w:rPr>
  </w:style>
  <w:style w:type="paragraph" w:customStyle="1" w:styleId="1f1">
    <w:name w:val="Знак Знак Знак Знак1"/>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53">
    <w:name w:val="Знак5"/>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afff6">
    <w:name w:val="Знак Знак Знак"/>
    <w:basedOn w:val="a"/>
    <w:uiPriority w:val="99"/>
    <w:rsid w:val="00822A54"/>
    <w:pPr>
      <w:spacing w:after="160" w:line="240" w:lineRule="exact"/>
    </w:pPr>
    <w:rPr>
      <w:rFonts w:ascii="Verdana" w:hAnsi="Verdana"/>
      <w:color w:val="auto"/>
      <w:sz w:val="20"/>
      <w:szCs w:val="20"/>
      <w:lang w:val="en-US" w:eastAsia="en-US"/>
    </w:rPr>
  </w:style>
  <w:style w:type="paragraph" w:customStyle="1" w:styleId="western">
    <w:name w:val="western"/>
    <w:basedOn w:val="a"/>
    <w:rsid w:val="00822A54"/>
    <w:pPr>
      <w:spacing w:before="100" w:beforeAutospacing="1" w:after="115"/>
    </w:pPr>
  </w:style>
  <w:style w:type="character" w:customStyle="1" w:styleId="highlighthighlightactive">
    <w:name w:val="highlight highlight_active"/>
    <w:uiPriority w:val="99"/>
    <w:rsid w:val="00822A54"/>
  </w:style>
  <w:style w:type="paragraph" w:customStyle="1" w:styleId="1f2">
    <w:name w:val="Знак Знак Знак1"/>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1KGK9">
    <w:name w:val="1KG=K9"/>
    <w:uiPriority w:val="99"/>
    <w:rsid w:val="00822A54"/>
    <w:pPr>
      <w:autoSpaceDE w:val="0"/>
      <w:autoSpaceDN w:val="0"/>
      <w:adjustRightInd w:val="0"/>
    </w:pPr>
    <w:rPr>
      <w:rFonts w:ascii="Arial" w:eastAsia="Times New Roman" w:hAnsi="Arial"/>
      <w:sz w:val="24"/>
    </w:rPr>
  </w:style>
  <w:style w:type="paragraph" w:customStyle="1" w:styleId="font0">
    <w:name w:val="font0"/>
    <w:basedOn w:val="a"/>
    <w:uiPriority w:val="99"/>
    <w:rsid w:val="00822A54"/>
    <w:pPr>
      <w:spacing w:before="100" w:beforeAutospacing="1" w:after="100" w:afterAutospacing="1"/>
    </w:pPr>
    <w:rPr>
      <w:rFonts w:ascii="Arial CYR" w:hAnsi="Arial CYR" w:cs="Arial CYR"/>
      <w:color w:val="auto"/>
      <w:sz w:val="20"/>
      <w:szCs w:val="20"/>
    </w:rPr>
  </w:style>
  <w:style w:type="paragraph" w:customStyle="1" w:styleId="font5">
    <w:name w:val="font5"/>
    <w:basedOn w:val="a"/>
    <w:rsid w:val="00822A54"/>
    <w:pPr>
      <w:spacing w:before="100" w:beforeAutospacing="1" w:after="100" w:afterAutospacing="1"/>
    </w:pPr>
    <w:rPr>
      <w:rFonts w:ascii="Arial CYR" w:hAnsi="Arial CYR" w:cs="Arial CYR"/>
      <w:color w:val="auto"/>
      <w:sz w:val="20"/>
      <w:szCs w:val="20"/>
    </w:rPr>
  </w:style>
  <w:style w:type="paragraph" w:customStyle="1" w:styleId="font6">
    <w:name w:val="font6"/>
    <w:basedOn w:val="a"/>
    <w:uiPriority w:val="99"/>
    <w:rsid w:val="00822A54"/>
    <w:pPr>
      <w:spacing w:before="100" w:beforeAutospacing="1" w:after="100" w:afterAutospacing="1"/>
    </w:pPr>
    <w:rPr>
      <w:rFonts w:ascii="Arial CYR" w:hAnsi="Arial CYR" w:cs="Arial CYR"/>
      <w:color w:val="auto"/>
      <w:sz w:val="18"/>
      <w:szCs w:val="18"/>
    </w:rPr>
  </w:style>
  <w:style w:type="paragraph" w:customStyle="1" w:styleId="font7">
    <w:name w:val="font7"/>
    <w:basedOn w:val="a"/>
    <w:uiPriority w:val="99"/>
    <w:rsid w:val="00822A54"/>
    <w:pPr>
      <w:spacing w:before="100" w:beforeAutospacing="1" w:after="100" w:afterAutospacing="1"/>
    </w:pPr>
    <w:rPr>
      <w:rFonts w:ascii="Arial CYR" w:hAnsi="Arial CYR" w:cs="Arial CYR"/>
      <w:color w:val="auto"/>
      <w:sz w:val="16"/>
      <w:szCs w:val="16"/>
    </w:rPr>
  </w:style>
  <w:style w:type="paragraph" w:customStyle="1" w:styleId="font8">
    <w:name w:val="font8"/>
    <w:basedOn w:val="a"/>
    <w:uiPriority w:val="99"/>
    <w:rsid w:val="00822A54"/>
    <w:pPr>
      <w:spacing w:before="100" w:beforeAutospacing="1" w:after="100" w:afterAutospacing="1"/>
    </w:pPr>
    <w:rPr>
      <w:rFonts w:ascii="Arial CYR" w:hAnsi="Arial CYR" w:cs="Arial CYR"/>
      <w:color w:val="auto"/>
      <w:sz w:val="20"/>
      <w:szCs w:val="20"/>
    </w:rPr>
  </w:style>
  <w:style w:type="paragraph" w:customStyle="1" w:styleId="font9">
    <w:name w:val="font9"/>
    <w:basedOn w:val="a"/>
    <w:uiPriority w:val="99"/>
    <w:rsid w:val="00822A54"/>
    <w:pPr>
      <w:spacing w:before="100" w:beforeAutospacing="1" w:after="100" w:afterAutospacing="1"/>
    </w:pPr>
    <w:rPr>
      <w:rFonts w:ascii="Arial CYR" w:hAnsi="Arial CYR" w:cs="Arial CYR"/>
      <w:color w:val="auto"/>
      <w:sz w:val="16"/>
      <w:szCs w:val="16"/>
      <w:u w:val="single"/>
    </w:rPr>
  </w:style>
  <w:style w:type="paragraph" w:customStyle="1" w:styleId="font10">
    <w:name w:val="font10"/>
    <w:basedOn w:val="a"/>
    <w:uiPriority w:val="99"/>
    <w:rsid w:val="00822A54"/>
    <w:pPr>
      <w:spacing w:before="100" w:beforeAutospacing="1" w:after="100" w:afterAutospacing="1"/>
    </w:pPr>
    <w:rPr>
      <w:rFonts w:ascii="Arial CYR" w:hAnsi="Arial CYR" w:cs="Arial CYR"/>
      <w:color w:val="auto"/>
      <w:sz w:val="20"/>
      <w:szCs w:val="20"/>
      <w:u w:val="single"/>
    </w:rPr>
  </w:style>
  <w:style w:type="paragraph" w:customStyle="1" w:styleId="xl151">
    <w:name w:val="xl151"/>
    <w:basedOn w:val="a"/>
    <w:uiPriority w:val="99"/>
    <w:rsid w:val="00822A54"/>
    <w:pPr>
      <w:pBdr>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2">
    <w:name w:val="xl152"/>
    <w:basedOn w:val="a"/>
    <w:uiPriority w:val="99"/>
    <w:rsid w:val="00822A54"/>
    <w:pPr>
      <w:pBdr>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3">
    <w:name w:val="xl153"/>
    <w:basedOn w:val="a"/>
    <w:uiPriority w:val="99"/>
    <w:rsid w:val="00822A54"/>
    <w:pPr>
      <w:pBdr>
        <w:top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4">
    <w:name w:val="xl154"/>
    <w:basedOn w:val="a"/>
    <w:uiPriority w:val="99"/>
    <w:rsid w:val="00822A54"/>
    <w:pPr>
      <w:pBdr>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5">
    <w:name w:val="xl155"/>
    <w:basedOn w:val="a"/>
    <w:uiPriority w:val="99"/>
    <w:rsid w:val="00822A54"/>
    <w:pPr>
      <w:pBdr>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6">
    <w:name w:val="xl156"/>
    <w:basedOn w:val="a"/>
    <w:uiPriority w:val="99"/>
    <w:rsid w:val="00822A54"/>
    <w:pPr>
      <w:pBdr>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7">
    <w:name w:val="xl157"/>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8">
    <w:name w:val="xl158"/>
    <w:basedOn w:val="a"/>
    <w:uiPriority w:val="99"/>
    <w:rsid w:val="00822A54"/>
    <w:pPr>
      <w:pBdr>
        <w:top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9">
    <w:name w:val="xl159"/>
    <w:basedOn w:val="a"/>
    <w:uiPriority w:val="99"/>
    <w:rsid w:val="00822A54"/>
    <w:pPr>
      <w:pBdr>
        <w:top w:val="single" w:sz="4"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0">
    <w:name w:val="xl160"/>
    <w:basedOn w:val="a"/>
    <w:uiPriority w:val="99"/>
    <w:rsid w:val="00822A54"/>
    <w:pPr>
      <w:pBdr>
        <w:top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1">
    <w:name w:val="xl161"/>
    <w:basedOn w:val="a"/>
    <w:uiPriority w:val="99"/>
    <w:rsid w:val="00822A54"/>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2">
    <w:name w:val="xl162"/>
    <w:basedOn w:val="a"/>
    <w:uiPriority w:val="99"/>
    <w:rsid w:val="00822A54"/>
    <w:pPr>
      <w:pBdr>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3">
    <w:name w:val="xl163"/>
    <w:basedOn w:val="a"/>
    <w:uiPriority w:val="99"/>
    <w:rsid w:val="00822A54"/>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4">
    <w:name w:val="xl164"/>
    <w:basedOn w:val="a"/>
    <w:uiPriority w:val="99"/>
    <w:rsid w:val="00822A54"/>
    <w:pPr>
      <w:pBdr>
        <w:top w:val="single" w:sz="4" w:space="0" w:color="auto"/>
        <w:bottom w:val="single" w:sz="8"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5">
    <w:name w:val="xl165"/>
    <w:basedOn w:val="a"/>
    <w:uiPriority w:val="99"/>
    <w:rsid w:val="00822A54"/>
    <w:pPr>
      <w:pBdr>
        <w:top w:val="single" w:sz="8"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6">
    <w:name w:val="xl166"/>
    <w:basedOn w:val="a"/>
    <w:uiPriority w:val="99"/>
    <w:rsid w:val="00822A54"/>
    <w:pPr>
      <w:pBdr>
        <w:top w:val="single" w:sz="8"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7">
    <w:name w:val="xl167"/>
    <w:basedOn w:val="a"/>
    <w:uiPriority w:val="99"/>
    <w:rsid w:val="00822A54"/>
    <w:pPr>
      <w:pBdr>
        <w:top w:val="single" w:sz="4"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8">
    <w:name w:val="xl168"/>
    <w:basedOn w:val="a"/>
    <w:uiPriority w:val="99"/>
    <w:rsid w:val="00822A54"/>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9">
    <w:name w:val="xl169"/>
    <w:basedOn w:val="a"/>
    <w:uiPriority w:val="99"/>
    <w:rsid w:val="00822A54"/>
    <w:pPr>
      <w:pBdr>
        <w:top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70">
    <w:name w:val="xl170"/>
    <w:basedOn w:val="a"/>
    <w:uiPriority w:val="99"/>
    <w:rsid w:val="00822A54"/>
    <w:pPr>
      <w:spacing w:before="100" w:beforeAutospacing="1" w:after="100" w:afterAutospacing="1"/>
    </w:pPr>
    <w:rPr>
      <w:color w:val="auto"/>
      <w:sz w:val="16"/>
      <w:szCs w:val="16"/>
    </w:rPr>
  </w:style>
  <w:style w:type="paragraph" w:customStyle="1" w:styleId="xl171">
    <w:name w:val="xl171"/>
    <w:basedOn w:val="a"/>
    <w:uiPriority w:val="99"/>
    <w:rsid w:val="00822A54"/>
    <w:pPr>
      <w:pBdr>
        <w:bottom w:val="single" w:sz="4" w:space="0" w:color="auto"/>
      </w:pBdr>
      <w:spacing w:before="100" w:beforeAutospacing="1" w:after="100" w:afterAutospacing="1"/>
    </w:pPr>
    <w:rPr>
      <w:color w:val="auto"/>
      <w:sz w:val="16"/>
      <w:szCs w:val="16"/>
    </w:rPr>
  </w:style>
  <w:style w:type="paragraph" w:customStyle="1" w:styleId="xl172">
    <w:name w:val="xl172"/>
    <w:basedOn w:val="a"/>
    <w:uiPriority w:val="99"/>
    <w:rsid w:val="00822A54"/>
    <w:pPr>
      <w:spacing w:before="100" w:beforeAutospacing="1" w:after="100" w:afterAutospacing="1"/>
    </w:pPr>
    <w:rPr>
      <w:rFonts w:ascii="Arial CYR" w:hAnsi="Arial CYR" w:cs="Arial CYR"/>
      <w:color w:val="auto"/>
    </w:rPr>
  </w:style>
  <w:style w:type="paragraph" w:customStyle="1" w:styleId="xl173">
    <w:name w:val="xl173"/>
    <w:basedOn w:val="a"/>
    <w:uiPriority w:val="99"/>
    <w:rsid w:val="00822A54"/>
    <w:pPr>
      <w:pBdr>
        <w:left w:val="single" w:sz="8" w:space="0" w:color="auto"/>
        <w:bottom w:val="single" w:sz="4" w:space="0" w:color="auto"/>
        <w:right w:val="single" w:sz="8" w:space="0" w:color="auto"/>
      </w:pBdr>
      <w:spacing w:before="100" w:beforeAutospacing="1" w:after="100" w:afterAutospacing="1"/>
    </w:pPr>
    <w:rPr>
      <w:rFonts w:ascii="Arial CYR" w:hAnsi="Arial CYR" w:cs="Arial CYR"/>
      <w:color w:val="auto"/>
      <w:sz w:val="16"/>
      <w:szCs w:val="16"/>
    </w:rPr>
  </w:style>
  <w:style w:type="paragraph" w:customStyle="1" w:styleId="xl174">
    <w:name w:val="xl174"/>
    <w:basedOn w:val="a"/>
    <w:uiPriority w:val="99"/>
    <w:rsid w:val="00822A54"/>
    <w:pPr>
      <w:spacing w:before="100" w:beforeAutospacing="1" w:after="100" w:afterAutospacing="1"/>
      <w:jc w:val="right"/>
    </w:pPr>
    <w:rPr>
      <w:rFonts w:ascii="Arial CYR" w:hAnsi="Arial CYR" w:cs="Arial CYR"/>
      <w:color w:val="auto"/>
      <w:sz w:val="16"/>
      <w:szCs w:val="16"/>
    </w:rPr>
  </w:style>
  <w:style w:type="paragraph" w:customStyle="1" w:styleId="xl175">
    <w:name w:val="xl175"/>
    <w:basedOn w:val="a"/>
    <w:uiPriority w:val="99"/>
    <w:rsid w:val="00822A54"/>
    <w:pPr>
      <w:spacing w:before="100" w:beforeAutospacing="1" w:after="100" w:afterAutospacing="1"/>
      <w:jc w:val="center"/>
    </w:pPr>
    <w:rPr>
      <w:color w:val="auto"/>
      <w:sz w:val="16"/>
      <w:szCs w:val="16"/>
    </w:rPr>
  </w:style>
  <w:style w:type="paragraph" w:customStyle="1" w:styleId="xl176">
    <w:name w:val="xl176"/>
    <w:basedOn w:val="a"/>
    <w:uiPriority w:val="99"/>
    <w:rsid w:val="00822A54"/>
    <w:pPr>
      <w:spacing w:before="100" w:beforeAutospacing="1" w:after="100" w:afterAutospacing="1"/>
    </w:pPr>
    <w:rPr>
      <w:rFonts w:ascii="Arial CYR" w:hAnsi="Arial CYR" w:cs="Arial CYR"/>
      <w:color w:val="auto"/>
      <w:sz w:val="16"/>
      <w:szCs w:val="16"/>
    </w:rPr>
  </w:style>
  <w:style w:type="paragraph" w:customStyle="1" w:styleId="xl177">
    <w:name w:val="xl177"/>
    <w:basedOn w:val="a"/>
    <w:uiPriority w:val="99"/>
    <w:rsid w:val="00822A54"/>
    <w:pPr>
      <w:spacing w:before="100" w:beforeAutospacing="1" w:after="100" w:afterAutospacing="1"/>
    </w:pPr>
    <w:rPr>
      <w:color w:val="auto"/>
    </w:rPr>
  </w:style>
  <w:style w:type="paragraph" w:customStyle="1" w:styleId="xl178">
    <w:name w:val="xl178"/>
    <w:basedOn w:val="a"/>
    <w:uiPriority w:val="99"/>
    <w:rsid w:val="00822A54"/>
    <w:pPr>
      <w:pBdr>
        <w:top w:val="single" w:sz="8" w:space="0" w:color="auto"/>
      </w:pBdr>
      <w:spacing w:before="100" w:beforeAutospacing="1" w:after="100" w:afterAutospacing="1"/>
    </w:pPr>
    <w:rPr>
      <w:rFonts w:ascii="Arial CYR" w:hAnsi="Arial CYR" w:cs="Arial CYR"/>
      <w:color w:val="auto"/>
      <w:sz w:val="16"/>
      <w:szCs w:val="16"/>
    </w:rPr>
  </w:style>
  <w:style w:type="paragraph" w:customStyle="1" w:styleId="xl179">
    <w:name w:val="xl179"/>
    <w:basedOn w:val="a"/>
    <w:uiPriority w:val="99"/>
    <w:rsid w:val="00822A54"/>
    <w:pPr>
      <w:pBdr>
        <w:top w:val="single" w:sz="8" w:space="0" w:color="auto"/>
      </w:pBdr>
      <w:spacing w:before="100" w:beforeAutospacing="1" w:after="100" w:afterAutospacing="1"/>
    </w:pPr>
    <w:rPr>
      <w:color w:val="auto"/>
    </w:rPr>
  </w:style>
  <w:style w:type="paragraph" w:customStyle="1" w:styleId="xl180">
    <w:name w:val="xl180"/>
    <w:basedOn w:val="a"/>
    <w:uiPriority w:val="99"/>
    <w:rsid w:val="00822A54"/>
    <w:pPr>
      <w:spacing w:before="100" w:beforeAutospacing="1" w:after="100" w:afterAutospacing="1"/>
    </w:pPr>
    <w:rPr>
      <w:color w:val="auto"/>
    </w:rPr>
  </w:style>
  <w:style w:type="paragraph" w:customStyle="1" w:styleId="xl181">
    <w:name w:val="xl181"/>
    <w:basedOn w:val="a"/>
    <w:uiPriority w:val="99"/>
    <w:rsid w:val="00822A54"/>
    <w:pPr>
      <w:spacing w:before="100" w:beforeAutospacing="1" w:after="100" w:afterAutospacing="1"/>
    </w:pPr>
    <w:rPr>
      <w:color w:val="auto"/>
    </w:rPr>
  </w:style>
  <w:style w:type="paragraph" w:customStyle="1" w:styleId="xl182">
    <w:name w:val="xl182"/>
    <w:basedOn w:val="a"/>
    <w:uiPriority w:val="99"/>
    <w:rsid w:val="00822A54"/>
    <w:pPr>
      <w:pBdr>
        <w:bottom w:val="single" w:sz="4" w:space="0" w:color="auto"/>
      </w:pBdr>
      <w:spacing w:before="100" w:beforeAutospacing="1" w:after="100" w:afterAutospacing="1"/>
    </w:pPr>
    <w:rPr>
      <w:rFonts w:ascii="Arial CYR" w:hAnsi="Arial CYR" w:cs="Arial CYR"/>
      <w:color w:val="auto"/>
      <w:sz w:val="16"/>
      <w:szCs w:val="16"/>
    </w:rPr>
  </w:style>
  <w:style w:type="paragraph" w:customStyle="1" w:styleId="xl183">
    <w:name w:val="xl183"/>
    <w:basedOn w:val="a"/>
    <w:uiPriority w:val="99"/>
    <w:rsid w:val="00822A54"/>
    <w:pPr>
      <w:pBdr>
        <w:bottom w:val="single" w:sz="4" w:space="0" w:color="auto"/>
      </w:pBdr>
      <w:spacing w:before="100" w:beforeAutospacing="1" w:after="100" w:afterAutospacing="1"/>
    </w:pPr>
    <w:rPr>
      <w:color w:val="auto"/>
    </w:rPr>
  </w:style>
  <w:style w:type="paragraph" w:customStyle="1" w:styleId="xl184">
    <w:name w:val="xl184"/>
    <w:basedOn w:val="a"/>
    <w:uiPriority w:val="99"/>
    <w:rsid w:val="00822A54"/>
    <w:pPr>
      <w:spacing w:before="100" w:beforeAutospacing="1" w:after="100" w:afterAutospacing="1"/>
      <w:jc w:val="center"/>
    </w:pPr>
    <w:rPr>
      <w:rFonts w:ascii="Arial CYR" w:hAnsi="Arial CYR" w:cs="Arial CYR"/>
      <w:b/>
      <w:bCs/>
      <w:color w:val="auto"/>
      <w:sz w:val="22"/>
      <w:szCs w:val="22"/>
    </w:rPr>
  </w:style>
  <w:style w:type="paragraph" w:customStyle="1" w:styleId="xl185">
    <w:name w:val="xl185"/>
    <w:basedOn w:val="a"/>
    <w:uiPriority w:val="99"/>
    <w:rsid w:val="00822A54"/>
    <w:pPr>
      <w:spacing w:before="100" w:beforeAutospacing="1" w:after="100" w:afterAutospacing="1"/>
      <w:jc w:val="center"/>
    </w:pPr>
    <w:rPr>
      <w:color w:val="auto"/>
    </w:rPr>
  </w:style>
  <w:style w:type="paragraph" w:customStyle="1" w:styleId="xl186">
    <w:name w:val="xl186"/>
    <w:basedOn w:val="a"/>
    <w:uiPriority w:val="99"/>
    <w:rsid w:val="00822A54"/>
    <w:pPr>
      <w:pBdr>
        <w:right w:val="single" w:sz="4" w:space="0" w:color="auto"/>
      </w:pBdr>
      <w:spacing w:before="100" w:beforeAutospacing="1" w:after="100" w:afterAutospacing="1"/>
      <w:jc w:val="center"/>
    </w:pPr>
    <w:rPr>
      <w:color w:val="auto"/>
    </w:rPr>
  </w:style>
  <w:style w:type="paragraph" w:customStyle="1" w:styleId="xl187">
    <w:name w:val="xl187"/>
    <w:basedOn w:val="a"/>
    <w:uiPriority w:val="99"/>
    <w:rsid w:val="00822A54"/>
    <w:pPr>
      <w:spacing w:before="100" w:beforeAutospacing="1" w:after="100" w:afterAutospacing="1"/>
      <w:jc w:val="center"/>
    </w:pPr>
    <w:rPr>
      <w:b/>
      <w:bCs/>
      <w:color w:val="auto"/>
    </w:rPr>
  </w:style>
  <w:style w:type="paragraph" w:customStyle="1" w:styleId="xl188">
    <w:name w:val="xl188"/>
    <w:basedOn w:val="a"/>
    <w:uiPriority w:val="99"/>
    <w:rsid w:val="00822A54"/>
    <w:pPr>
      <w:pBdr>
        <w:right w:val="single" w:sz="4" w:space="0" w:color="auto"/>
      </w:pBdr>
      <w:spacing w:before="100" w:beforeAutospacing="1" w:after="100" w:afterAutospacing="1"/>
      <w:jc w:val="center"/>
    </w:pPr>
    <w:rPr>
      <w:b/>
      <w:bCs/>
      <w:color w:val="auto"/>
    </w:rPr>
  </w:style>
  <w:style w:type="paragraph" w:customStyle="1" w:styleId="xl189">
    <w:name w:val="xl189"/>
    <w:basedOn w:val="a"/>
    <w:uiPriority w:val="99"/>
    <w:rsid w:val="00822A54"/>
    <w:pPr>
      <w:spacing w:before="100" w:beforeAutospacing="1" w:after="100" w:afterAutospacing="1"/>
      <w:jc w:val="right"/>
    </w:pPr>
    <w:rPr>
      <w:rFonts w:ascii="Arial CYR" w:hAnsi="Arial CYR" w:cs="Arial CYR"/>
      <w:color w:val="auto"/>
      <w:sz w:val="16"/>
      <w:szCs w:val="16"/>
    </w:rPr>
  </w:style>
  <w:style w:type="paragraph" w:customStyle="1" w:styleId="xl190">
    <w:name w:val="xl190"/>
    <w:basedOn w:val="a"/>
    <w:uiPriority w:val="99"/>
    <w:rsid w:val="00822A54"/>
    <w:pPr>
      <w:spacing w:before="100" w:beforeAutospacing="1" w:after="100" w:afterAutospacing="1"/>
      <w:jc w:val="right"/>
    </w:pPr>
    <w:rPr>
      <w:color w:val="auto"/>
    </w:rPr>
  </w:style>
  <w:style w:type="paragraph" w:customStyle="1" w:styleId="1f3">
    <w:name w:val="Текст1"/>
    <w:basedOn w:val="a"/>
    <w:uiPriority w:val="99"/>
    <w:rsid w:val="00822A54"/>
    <w:pPr>
      <w:overflowPunct w:val="0"/>
      <w:autoSpaceDE w:val="0"/>
      <w:autoSpaceDN w:val="0"/>
      <w:adjustRightInd w:val="0"/>
    </w:pPr>
    <w:rPr>
      <w:rFonts w:ascii="Courier New" w:hAnsi="Courier New"/>
      <w:color w:val="auto"/>
      <w:sz w:val="20"/>
      <w:szCs w:val="20"/>
    </w:rPr>
  </w:style>
  <w:style w:type="character" w:styleId="afff7">
    <w:name w:val="line number"/>
    <w:uiPriority w:val="99"/>
    <w:rsid w:val="00822A54"/>
    <w:rPr>
      <w:rFonts w:cs="Times New Roman"/>
    </w:rPr>
  </w:style>
  <w:style w:type="paragraph" w:customStyle="1" w:styleId="WW-2">
    <w:name w:val="WW-Основной текст с отступом 2"/>
    <w:basedOn w:val="a"/>
    <w:uiPriority w:val="99"/>
    <w:rsid w:val="00822A54"/>
    <w:pPr>
      <w:ind w:firstLine="720"/>
      <w:jc w:val="both"/>
    </w:pPr>
    <w:rPr>
      <w:color w:val="auto"/>
      <w:sz w:val="28"/>
      <w:szCs w:val="40"/>
      <w:lang w:eastAsia="ar-SA"/>
    </w:rPr>
  </w:style>
  <w:style w:type="paragraph" w:styleId="afff8">
    <w:name w:val="Subtitle"/>
    <w:basedOn w:val="a"/>
    <w:link w:val="afff9"/>
    <w:qFormat/>
    <w:rsid w:val="00822A54"/>
    <w:pPr>
      <w:spacing w:after="60"/>
      <w:jc w:val="center"/>
      <w:outlineLvl w:val="1"/>
    </w:pPr>
    <w:rPr>
      <w:rFonts w:ascii="Arial" w:eastAsia="Calibri" w:hAnsi="Arial"/>
      <w:color w:val="auto"/>
      <w:lang w:eastAsia="ar-SA"/>
    </w:rPr>
  </w:style>
  <w:style w:type="character" w:customStyle="1" w:styleId="afff9">
    <w:name w:val="Подзаголовок Знак"/>
    <w:link w:val="afff8"/>
    <w:locked/>
    <w:rsid w:val="00822A54"/>
    <w:rPr>
      <w:rFonts w:ascii="Arial" w:hAnsi="Arial"/>
      <w:sz w:val="24"/>
      <w:lang w:eastAsia="ar-SA" w:bidi="ar-SA"/>
    </w:rPr>
  </w:style>
  <w:style w:type="paragraph" w:customStyle="1" w:styleId="WW-20">
    <w:name w:val="WW-Основной текст 2"/>
    <w:basedOn w:val="a"/>
    <w:uiPriority w:val="99"/>
    <w:rsid w:val="00822A54"/>
    <w:pPr>
      <w:tabs>
        <w:tab w:val="left" w:pos="1656"/>
      </w:tabs>
      <w:spacing w:before="120"/>
      <w:jc w:val="both"/>
    </w:pPr>
    <w:rPr>
      <w:color w:val="auto"/>
      <w:sz w:val="28"/>
      <w:szCs w:val="28"/>
      <w:lang w:eastAsia="ar-SA"/>
    </w:rPr>
  </w:style>
  <w:style w:type="paragraph" w:customStyle="1" w:styleId="Normall">
    <w:name w:val="Normal l"/>
    <w:basedOn w:val="a"/>
    <w:link w:val="Normall0"/>
    <w:uiPriority w:val="99"/>
    <w:rsid w:val="00822A54"/>
    <w:pPr>
      <w:autoSpaceDE w:val="0"/>
      <w:spacing w:before="120" w:after="120" w:line="288" w:lineRule="auto"/>
      <w:ind w:firstLine="720"/>
      <w:jc w:val="both"/>
    </w:pPr>
    <w:rPr>
      <w:rFonts w:eastAsia="Calibri"/>
      <w:color w:val="auto"/>
      <w:szCs w:val="20"/>
      <w:lang w:eastAsia="ar-SA"/>
    </w:rPr>
  </w:style>
  <w:style w:type="character" w:customStyle="1" w:styleId="Normall0">
    <w:name w:val="Normal l Знак"/>
    <w:link w:val="Normall"/>
    <w:uiPriority w:val="99"/>
    <w:locked/>
    <w:rsid w:val="00822A54"/>
    <w:rPr>
      <w:rFonts w:ascii="Times New Roman" w:hAnsi="Times New Roman"/>
      <w:sz w:val="24"/>
      <w:lang w:eastAsia="ar-SA" w:bidi="ar-SA"/>
    </w:rPr>
  </w:style>
  <w:style w:type="paragraph" w:customStyle="1" w:styleId="WW-">
    <w:name w:val="WW-Обычный (веб)"/>
    <w:basedOn w:val="a"/>
    <w:uiPriority w:val="99"/>
    <w:rsid w:val="00822A54"/>
    <w:pPr>
      <w:spacing w:before="280" w:after="280"/>
    </w:pPr>
    <w:rPr>
      <w:color w:val="auto"/>
      <w:lang w:eastAsia="ar-SA"/>
    </w:rPr>
  </w:style>
  <w:style w:type="paragraph" w:customStyle="1" w:styleId="WW-1">
    <w:name w:val="WW-Обычный (веб)1"/>
    <w:basedOn w:val="a"/>
    <w:uiPriority w:val="99"/>
    <w:rsid w:val="00822A54"/>
    <w:pPr>
      <w:spacing w:before="280" w:after="280"/>
    </w:pPr>
    <w:rPr>
      <w:color w:val="auto"/>
      <w:lang w:eastAsia="ar-SA"/>
    </w:rPr>
  </w:style>
  <w:style w:type="paragraph" w:customStyle="1" w:styleId="1f4">
    <w:name w:val="Абзац списка1"/>
    <w:basedOn w:val="a"/>
    <w:uiPriority w:val="99"/>
    <w:rsid w:val="00822A54"/>
    <w:pPr>
      <w:ind w:left="720"/>
      <w:contextualSpacing/>
    </w:pPr>
    <w:rPr>
      <w:color w:val="auto"/>
    </w:rPr>
  </w:style>
  <w:style w:type="paragraph" w:styleId="39">
    <w:name w:val="toc 3"/>
    <w:basedOn w:val="a"/>
    <w:next w:val="a"/>
    <w:autoRedefine/>
    <w:uiPriority w:val="99"/>
    <w:rsid w:val="00822A54"/>
    <w:pPr>
      <w:ind w:left="480"/>
    </w:pPr>
  </w:style>
  <w:style w:type="character" w:customStyle="1" w:styleId="1f5">
    <w:name w:val="Основной текст с отступом Знак1"/>
    <w:aliases w:val="Основной текст 1 Знак,Нумерованный список !! Знак,Надин стиль Знак"/>
    <w:uiPriority w:val="99"/>
    <w:semiHidden/>
    <w:rsid w:val="00822A54"/>
    <w:rPr>
      <w:color w:val="000000"/>
      <w:sz w:val="24"/>
    </w:rPr>
  </w:style>
  <w:style w:type="character" w:customStyle="1" w:styleId="313">
    <w:name w:val="Знак Знак31"/>
    <w:uiPriority w:val="99"/>
    <w:rsid w:val="00822A54"/>
    <w:rPr>
      <w:sz w:val="16"/>
      <w:lang w:val="ru-RU" w:eastAsia="ru-RU"/>
    </w:rPr>
  </w:style>
  <w:style w:type="character" w:customStyle="1" w:styleId="222">
    <w:name w:val="Знак Знак22"/>
    <w:uiPriority w:val="99"/>
    <w:semiHidden/>
    <w:rsid w:val="00822A54"/>
  </w:style>
  <w:style w:type="character" w:customStyle="1" w:styleId="110">
    <w:name w:val="Знак Знак11"/>
    <w:uiPriority w:val="99"/>
    <w:rsid w:val="00822A54"/>
    <w:rPr>
      <w:sz w:val="24"/>
      <w:lang w:val="ru-RU" w:eastAsia="ru-RU"/>
    </w:rPr>
  </w:style>
  <w:style w:type="paragraph" w:styleId="HTML">
    <w:name w:val="HTML Preformatted"/>
    <w:basedOn w:val="a"/>
    <w:link w:val="HTML0"/>
    <w:uiPriority w:val="99"/>
    <w:rsid w:val="00822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auto"/>
      <w:sz w:val="20"/>
      <w:szCs w:val="20"/>
    </w:rPr>
  </w:style>
  <w:style w:type="character" w:customStyle="1" w:styleId="HTML0">
    <w:name w:val="Стандартный HTML Знак"/>
    <w:link w:val="HTML"/>
    <w:uiPriority w:val="99"/>
    <w:locked/>
    <w:rsid w:val="00822A54"/>
    <w:rPr>
      <w:rFonts w:ascii="Courier New" w:hAnsi="Courier New"/>
      <w:sz w:val="20"/>
    </w:rPr>
  </w:style>
  <w:style w:type="character" w:customStyle="1" w:styleId="FontStyle17">
    <w:name w:val="Font Style17"/>
    <w:uiPriority w:val="99"/>
    <w:rsid w:val="00822A54"/>
    <w:rPr>
      <w:rFonts w:ascii="Times New Roman" w:hAnsi="Times New Roman"/>
      <w:sz w:val="26"/>
    </w:rPr>
  </w:style>
  <w:style w:type="paragraph" w:customStyle="1" w:styleId="Style5">
    <w:name w:val="Style5"/>
    <w:basedOn w:val="a"/>
    <w:rsid w:val="00822A54"/>
    <w:pPr>
      <w:widowControl w:val="0"/>
      <w:autoSpaceDE w:val="0"/>
      <w:autoSpaceDN w:val="0"/>
      <w:adjustRightInd w:val="0"/>
      <w:spacing w:line="317" w:lineRule="exact"/>
      <w:ind w:firstLine="547"/>
      <w:jc w:val="both"/>
    </w:pPr>
    <w:rPr>
      <w:color w:val="auto"/>
    </w:rPr>
  </w:style>
  <w:style w:type="paragraph" w:customStyle="1" w:styleId="Style3">
    <w:name w:val="Style3"/>
    <w:basedOn w:val="a"/>
    <w:rsid w:val="00822A54"/>
    <w:pPr>
      <w:widowControl w:val="0"/>
      <w:autoSpaceDE w:val="0"/>
      <w:autoSpaceDN w:val="0"/>
      <w:adjustRightInd w:val="0"/>
      <w:spacing w:line="310" w:lineRule="exact"/>
      <w:ind w:firstLine="682"/>
      <w:jc w:val="both"/>
    </w:pPr>
    <w:rPr>
      <w:color w:val="auto"/>
    </w:rPr>
  </w:style>
  <w:style w:type="paragraph" w:customStyle="1" w:styleId="Style4">
    <w:name w:val="Style4"/>
    <w:basedOn w:val="a"/>
    <w:rsid w:val="00822A54"/>
    <w:pPr>
      <w:widowControl w:val="0"/>
      <w:autoSpaceDE w:val="0"/>
      <w:autoSpaceDN w:val="0"/>
      <w:adjustRightInd w:val="0"/>
      <w:spacing w:line="312" w:lineRule="exact"/>
      <w:ind w:firstLine="250"/>
      <w:jc w:val="both"/>
    </w:pPr>
    <w:rPr>
      <w:color w:val="auto"/>
    </w:rPr>
  </w:style>
  <w:style w:type="paragraph" w:customStyle="1" w:styleId="Style8">
    <w:name w:val="Style8"/>
    <w:basedOn w:val="a"/>
    <w:rsid w:val="00822A54"/>
    <w:pPr>
      <w:widowControl w:val="0"/>
      <w:autoSpaceDE w:val="0"/>
      <w:autoSpaceDN w:val="0"/>
      <w:adjustRightInd w:val="0"/>
      <w:spacing w:line="322" w:lineRule="exact"/>
      <w:ind w:firstLine="528"/>
      <w:jc w:val="both"/>
    </w:pPr>
    <w:rPr>
      <w:color w:val="auto"/>
    </w:rPr>
  </w:style>
  <w:style w:type="paragraph" w:customStyle="1" w:styleId="Style11">
    <w:name w:val="Style11"/>
    <w:basedOn w:val="a"/>
    <w:rsid w:val="00822A54"/>
    <w:pPr>
      <w:widowControl w:val="0"/>
      <w:autoSpaceDE w:val="0"/>
      <w:autoSpaceDN w:val="0"/>
      <w:adjustRightInd w:val="0"/>
      <w:spacing w:line="312" w:lineRule="exact"/>
      <w:ind w:firstLine="710"/>
    </w:pPr>
    <w:rPr>
      <w:color w:val="auto"/>
    </w:rPr>
  </w:style>
  <w:style w:type="paragraph" w:customStyle="1" w:styleId="Style14">
    <w:name w:val="Style14"/>
    <w:basedOn w:val="a"/>
    <w:rsid w:val="00822A54"/>
    <w:pPr>
      <w:widowControl w:val="0"/>
      <w:autoSpaceDE w:val="0"/>
      <w:autoSpaceDN w:val="0"/>
      <w:adjustRightInd w:val="0"/>
      <w:spacing w:line="317" w:lineRule="exact"/>
      <w:jc w:val="both"/>
    </w:pPr>
    <w:rPr>
      <w:color w:val="auto"/>
    </w:rPr>
  </w:style>
  <w:style w:type="paragraph" w:customStyle="1" w:styleId="Style12">
    <w:name w:val="Style12"/>
    <w:basedOn w:val="a"/>
    <w:rsid w:val="00822A54"/>
    <w:pPr>
      <w:widowControl w:val="0"/>
      <w:autoSpaceDE w:val="0"/>
      <w:autoSpaceDN w:val="0"/>
      <w:adjustRightInd w:val="0"/>
      <w:spacing w:line="307" w:lineRule="exact"/>
      <w:ind w:firstLine="288"/>
    </w:pPr>
    <w:rPr>
      <w:color w:val="auto"/>
    </w:rPr>
  </w:style>
  <w:style w:type="paragraph" w:customStyle="1" w:styleId="Style15">
    <w:name w:val="Style15"/>
    <w:basedOn w:val="a"/>
    <w:rsid w:val="00822A54"/>
    <w:pPr>
      <w:widowControl w:val="0"/>
      <w:autoSpaceDE w:val="0"/>
      <w:autoSpaceDN w:val="0"/>
      <w:adjustRightInd w:val="0"/>
      <w:spacing w:line="312" w:lineRule="exact"/>
      <w:jc w:val="both"/>
    </w:pPr>
    <w:rPr>
      <w:color w:val="auto"/>
    </w:rPr>
  </w:style>
  <w:style w:type="paragraph" w:customStyle="1" w:styleId="Style6">
    <w:name w:val="Style6"/>
    <w:basedOn w:val="a"/>
    <w:uiPriority w:val="99"/>
    <w:rsid w:val="00822A54"/>
    <w:pPr>
      <w:widowControl w:val="0"/>
      <w:autoSpaceDE w:val="0"/>
      <w:autoSpaceDN w:val="0"/>
      <w:adjustRightInd w:val="0"/>
      <w:spacing w:line="629" w:lineRule="exact"/>
    </w:pPr>
    <w:rPr>
      <w:color w:val="auto"/>
    </w:rPr>
  </w:style>
  <w:style w:type="paragraph" w:customStyle="1" w:styleId="Style7">
    <w:name w:val="Style7"/>
    <w:basedOn w:val="a"/>
    <w:rsid w:val="00822A54"/>
    <w:pPr>
      <w:widowControl w:val="0"/>
      <w:autoSpaceDE w:val="0"/>
      <w:autoSpaceDN w:val="0"/>
      <w:adjustRightInd w:val="0"/>
      <w:jc w:val="center"/>
    </w:pPr>
    <w:rPr>
      <w:color w:val="auto"/>
    </w:rPr>
  </w:style>
  <w:style w:type="character" w:customStyle="1" w:styleId="FontStyle18">
    <w:name w:val="Font Style18"/>
    <w:rsid w:val="00822A54"/>
    <w:rPr>
      <w:rFonts w:ascii="Times New Roman" w:hAnsi="Times New Roman"/>
      <w:b/>
      <w:sz w:val="26"/>
    </w:rPr>
  </w:style>
  <w:style w:type="paragraph" w:customStyle="1" w:styleId="Style10">
    <w:name w:val="Style10"/>
    <w:basedOn w:val="a"/>
    <w:rsid w:val="00822A54"/>
    <w:pPr>
      <w:widowControl w:val="0"/>
      <w:autoSpaceDE w:val="0"/>
      <w:autoSpaceDN w:val="0"/>
      <w:adjustRightInd w:val="0"/>
      <w:spacing w:line="307" w:lineRule="exact"/>
      <w:ind w:hanging="1042"/>
    </w:pPr>
    <w:rPr>
      <w:color w:val="auto"/>
    </w:rPr>
  </w:style>
  <w:style w:type="character" w:customStyle="1" w:styleId="FontStyle19">
    <w:name w:val="Font Style19"/>
    <w:rsid w:val="00822A54"/>
    <w:rPr>
      <w:rFonts w:ascii="Times New Roman" w:hAnsi="Times New Roman"/>
      <w:i/>
      <w:sz w:val="26"/>
    </w:rPr>
  </w:style>
  <w:style w:type="paragraph" w:customStyle="1" w:styleId="Style9">
    <w:name w:val="Style9"/>
    <w:basedOn w:val="a"/>
    <w:rsid w:val="00822A54"/>
    <w:pPr>
      <w:widowControl w:val="0"/>
      <w:autoSpaceDE w:val="0"/>
      <w:autoSpaceDN w:val="0"/>
      <w:adjustRightInd w:val="0"/>
      <w:spacing w:line="312" w:lineRule="exact"/>
      <w:ind w:firstLine="331"/>
    </w:pPr>
    <w:rPr>
      <w:color w:val="auto"/>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42">
    <w:name w:val="Основной текст4"/>
    <w:basedOn w:val="a"/>
    <w:rsid w:val="00822A54"/>
    <w:pPr>
      <w:shd w:val="clear" w:color="auto" w:fill="FFFFFF"/>
      <w:spacing w:after="2220" w:line="326" w:lineRule="exact"/>
      <w:ind w:hanging="380"/>
      <w:jc w:val="right"/>
    </w:pPr>
    <w:rPr>
      <w:color w:val="auto"/>
      <w:sz w:val="25"/>
      <w:szCs w:val="25"/>
    </w:rPr>
  </w:style>
  <w:style w:type="paragraph" w:customStyle="1" w:styleId="afffa">
    <w:name w:val="Стиль"/>
    <w:basedOn w:val="a"/>
    <w:uiPriority w:val="99"/>
    <w:rsid w:val="00822A54"/>
    <w:pPr>
      <w:spacing w:before="100" w:beforeAutospacing="1" w:after="100" w:afterAutospacing="1"/>
    </w:pPr>
    <w:rPr>
      <w:rFonts w:ascii="Tahoma" w:hAnsi="Tahoma"/>
      <w:color w:val="auto"/>
      <w:sz w:val="20"/>
      <w:szCs w:val="20"/>
      <w:lang w:val="en-US" w:eastAsia="en-US"/>
    </w:rPr>
  </w:style>
  <w:style w:type="character" w:customStyle="1" w:styleId="grame">
    <w:name w:val="grame"/>
    <w:uiPriority w:val="99"/>
    <w:rsid w:val="00822A54"/>
  </w:style>
  <w:style w:type="paragraph" w:customStyle="1" w:styleId="1f6">
    <w:name w:val="Знак Знак Знак1 Знак Знак Знак"/>
    <w:basedOn w:val="a"/>
    <w:uiPriority w:val="99"/>
    <w:rsid w:val="00822A54"/>
    <w:pPr>
      <w:spacing w:after="160" w:line="240" w:lineRule="exact"/>
    </w:pPr>
    <w:rPr>
      <w:rFonts w:ascii="Verdana" w:hAnsi="Verdana"/>
      <w:color w:val="auto"/>
      <w:sz w:val="20"/>
      <w:szCs w:val="20"/>
      <w:lang w:val="en-US" w:eastAsia="en-US"/>
    </w:rPr>
  </w:style>
  <w:style w:type="paragraph" w:styleId="afffb">
    <w:name w:val="endnote text"/>
    <w:basedOn w:val="a"/>
    <w:link w:val="afffc"/>
    <w:uiPriority w:val="99"/>
    <w:rsid w:val="00822A54"/>
    <w:rPr>
      <w:rFonts w:eastAsia="Calibri"/>
      <w:color w:val="auto"/>
      <w:sz w:val="20"/>
      <w:szCs w:val="20"/>
    </w:rPr>
  </w:style>
  <w:style w:type="character" w:customStyle="1" w:styleId="afffc">
    <w:name w:val="Текст концевой сноски Знак"/>
    <w:link w:val="afffb"/>
    <w:uiPriority w:val="99"/>
    <w:locked/>
    <w:rsid w:val="00822A54"/>
    <w:rPr>
      <w:rFonts w:ascii="Times New Roman" w:hAnsi="Times New Roman"/>
      <w:sz w:val="20"/>
    </w:rPr>
  </w:style>
  <w:style w:type="character" w:styleId="afffd">
    <w:name w:val="endnote reference"/>
    <w:rsid w:val="00822A54"/>
    <w:rPr>
      <w:rFonts w:cs="Times New Roman"/>
      <w:vertAlign w:val="superscript"/>
    </w:rPr>
  </w:style>
  <w:style w:type="paragraph" w:customStyle="1" w:styleId="Style13">
    <w:name w:val="Style13"/>
    <w:basedOn w:val="a"/>
    <w:uiPriority w:val="99"/>
    <w:rsid w:val="00822A54"/>
    <w:pPr>
      <w:widowControl w:val="0"/>
      <w:autoSpaceDE w:val="0"/>
      <w:autoSpaceDN w:val="0"/>
      <w:adjustRightInd w:val="0"/>
      <w:spacing w:line="316" w:lineRule="exact"/>
      <w:ind w:firstLine="533"/>
    </w:pPr>
    <w:rPr>
      <w:color w:val="auto"/>
    </w:rPr>
  </w:style>
  <w:style w:type="paragraph" w:customStyle="1" w:styleId="punct">
    <w:name w:val="punct"/>
    <w:basedOn w:val="a"/>
    <w:uiPriority w:val="99"/>
    <w:rsid w:val="00822A54"/>
    <w:pPr>
      <w:autoSpaceDE w:val="0"/>
      <w:autoSpaceDN w:val="0"/>
      <w:adjustRightInd w:val="0"/>
      <w:spacing w:line="360" w:lineRule="auto"/>
      <w:jc w:val="both"/>
    </w:pPr>
    <w:rPr>
      <w:color w:val="auto"/>
      <w:sz w:val="26"/>
      <w:szCs w:val="26"/>
    </w:rPr>
  </w:style>
  <w:style w:type="paragraph" w:customStyle="1" w:styleId="140">
    <w:name w:val="Обычный +14пт"/>
    <w:aliases w:val="уплотненный на 0,05 пт"/>
    <w:basedOn w:val="a"/>
    <w:uiPriority w:val="99"/>
    <w:rsid w:val="00822A54"/>
    <w:pPr>
      <w:widowControl w:val="0"/>
      <w:spacing w:before="120" w:after="120"/>
      <w:ind w:firstLine="720"/>
      <w:jc w:val="both"/>
    </w:pPr>
    <w:rPr>
      <w:color w:val="auto"/>
      <w:sz w:val="28"/>
      <w:szCs w:val="28"/>
    </w:rPr>
  </w:style>
  <w:style w:type="paragraph" w:customStyle="1" w:styleId="1f7">
    <w:name w:val="Ñòèëü1"/>
    <w:basedOn w:val="a"/>
    <w:uiPriority w:val="99"/>
    <w:rsid w:val="00822A54"/>
    <w:pPr>
      <w:ind w:firstLine="720"/>
      <w:jc w:val="both"/>
    </w:pPr>
    <w:rPr>
      <w:rFonts w:ascii="Calibri" w:hAnsi="Calibri" w:cs="Calibri"/>
      <w:color w:val="auto"/>
      <w:sz w:val="28"/>
      <w:szCs w:val="28"/>
    </w:rPr>
  </w:style>
  <w:style w:type="paragraph" w:customStyle="1" w:styleId="2110">
    <w:name w:val="Основной текст с отступом 211"/>
    <w:basedOn w:val="a"/>
    <w:uiPriority w:val="99"/>
    <w:rsid w:val="00822A54"/>
    <w:pPr>
      <w:spacing w:after="120" w:line="480" w:lineRule="auto"/>
      <w:ind w:left="283"/>
    </w:pPr>
    <w:rPr>
      <w:rFonts w:cs="Calibri"/>
      <w:color w:val="auto"/>
      <w:lang w:eastAsia="ar-SA"/>
    </w:rPr>
  </w:style>
  <w:style w:type="character" w:customStyle="1" w:styleId="WW8Num1z0">
    <w:name w:val="WW8Num1z0"/>
    <w:uiPriority w:val="99"/>
    <w:rsid w:val="00822A54"/>
  </w:style>
  <w:style w:type="character" w:customStyle="1" w:styleId="WW8Num1z2">
    <w:name w:val="WW8Num1z2"/>
    <w:uiPriority w:val="99"/>
    <w:rsid w:val="00822A54"/>
    <w:rPr>
      <w:rFonts w:ascii="Symbol" w:hAnsi="Symbol"/>
    </w:rPr>
  </w:style>
  <w:style w:type="character" w:customStyle="1" w:styleId="WW8Num2z0">
    <w:name w:val="WW8Num2z0"/>
    <w:uiPriority w:val="99"/>
    <w:rsid w:val="00822A54"/>
  </w:style>
  <w:style w:type="character" w:customStyle="1" w:styleId="WW8Num3z0">
    <w:name w:val="WW8Num3z0"/>
    <w:uiPriority w:val="99"/>
    <w:rsid w:val="00822A54"/>
  </w:style>
  <w:style w:type="character" w:customStyle="1" w:styleId="FontStyle37">
    <w:name w:val="Font Style37"/>
    <w:uiPriority w:val="99"/>
    <w:rsid w:val="00822A54"/>
    <w:rPr>
      <w:rFonts w:ascii="Times New Roman" w:hAnsi="Times New Roman"/>
      <w:sz w:val="26"/>
    </w:rPr>
  </w:style>
  <w:style w:type="character" w:customStyle="1" w:styleId="FontStyle48">
    <w:name w:val="Font Style48"/>
    <w:uiPriority w:val="99"/>
    <w:rsid w:val="00822A54"/>
    <w:rPr>
      <w:rFonts w:ascii="Times New Roman" w:hAnsi="Times New Roman"/>
      <w:sz w:val="26"/>
    </w:rPr>
  </w:style>
  <w:style w:type="character" w:customStyle="1" w:styleId="1f8">
    <w:name w:val="Основной текст1 Знак"/>
    <w:uiPriority w:val="99"/>
    <w:rsid w:val="00822A54"/>
    <w:rPr>
      <w:rFonts w:ascii="Times New Roman" w:hAnsi="Times New Roman"/>
      <w:spacing w:val="2"/>
      <w:sz w:val="24"/>
    </w:rPr>
  </w:style>
  <w:style w:type="character" w:customStyle="1" w:styleId="61">
    <w:name w:val="Знак Знак6"/>
    <w:uiPriority w:val="99"/>
    <w:rsid w:val="00822A54"/>
    <w:rPr>
      <w:rFonts w:ascii="Times New Roman" w:hAnsi="Times New Roman"/>
      <w:sz w:val="24"/>
    </w:rPr>
  </w:style>
  <w:style w:type="paragraph" w:customStyle="1" w:styleId="afffe">
    <w:name w:val="Заголовок"/>
    <w:basedOn w:val="a"/>
    <w:next w:val="ab"/>
    <w:rsid w:val="00822A54"/>
    <w:pPr>
      <w:keepNext/>
      <w:spacing w:before="240" w:after="120"/>
    </w:pPr>
    <w:rPr>
      <w:rFonts w:ascii="Arial" w:eastAsia="Arial Unicode MS" w:hAnsi="Arial" w:cs="Mangal"/>
      <w:color w:val="auto"/>
      <w:sz w:val="28"/>
      <w:szCs w:val="28"/>
      <w:lang w:eastAsia="ar-SA"/>
    </w:rPr>
  </w:style>
  <w:style w:type="paragraph" w:customStyle="1" w:styleId="1f9">
    <w:name w:val="Название1"/>
    <w:basedOn w:val="a"/>
    <w:uiPriority w:val="99"/>
    <w:rsid w:val="00822A54"/>
    <w:pPr>
      <w:suppressLineNumbers/>
      <w:spacing w:before="120" w:after="120"/>
    </w:pPr>
    <w:rPr>
      <w:rFonts w:ascii="Arial" w:hAnsi="Arial" w:cs="Mangal"/>
      <w:i/>
      <w:iCs/>
      <w:color w:val="auto"/>
      <w:sz w:val="20"/>
      <w:lang w:eastAsia="ar-SA"/>
    </w:rPr>
  </w:style>
  <w:style w:type="paragraph" w:customStyle="1" w:styleId="1fa">
    <w:name w:val="Указатель1"/>
    <w:basedOn w:val="a"/>
    <w:rsid w:val="00822A54"/>
    <w:pPr>
      <w:suppressLineNumbers/>
    </w:pPr>
    <w:rPr>
      <w:rFonts w:ascii="Arial" w:hAnsi="Arial" w:cs="Mangal"/>
      <w:color w:val="auto"/>
      <w:lang w:eastAsia="ar-SA"/>
    </w:rPr>
  </w:style>
  <w:style w:type="paragraph" w:customStyle="1" w:styleId="affff">
    <w:name w:val="Прижатый влево"/>
    <w:basedOn w:val="a"/>
    <w:next w:val="a"/>
    <w:uiPriority w:val="99"/>
    <w:rsid w:val="00822A54"/>
    <w:pPr>
      <w:widowControl w:val="0"/>
      <w:autoSpaceDE w:val="0"/>
    </w:pPr>
    <w:rPr>
      <w:rFonts w:ascii="Arial" w:hAnsi="Arial" w:cs="Calibri"/>
      <w:color w:val="auto"/>
      <w:lang w:eastAsia="ar-SA"/>
    </w:rPr>
  </w:style>
  <w:style w:type="paragraph" w:customStyle="1" w:styleId="111">
    <w:name w:val="Текст11"/>
    <w:basedOn w:val="a"/>
    <w:uiPriority w:val="99"/>
    <w:rsid w:val="00822A54"/>
    <w:pPr>
      <w:ind w:firstLine="720"/>
      <w:jc w:val="both"/>
    </w:pPr>
    <w:rPr>
      <w:rFonts w:ascii="Courier New" w:hAnsi="Courier New" w:cs="Calibri"/>
      <w:color w:val="auto"/>
      <w:sz w:val="20"/>
      <w:szCs w:val="20"/>
      <w:lang w:eastAsia="ar-SA"/>
    </w:rPr>
  </w:style>
  <w:style w:type="paragraph" w:customStyle="1" w:styleId="NormalANX">
    <w:name w:val="NormalANX"/>
    <w:basedOn w:val="a"/>
    <w:uiPriority w:val="99"/>
    <w:rsid w:val="00822A54"/>
    <w:pPr>
      <w:spacing w:before="240" w:after="240" w:line="360" w:lineRule="auto"/>
      <w:ind w:firstLine="720"/>
      <w:jc w:val="both"/>
    </w:pPr>
    <w:rPr>
      <w:rFonts w:cs="Calibri"/>
      <w:color w:val="auto"/>
      <w:sz w:val="28"/>
      <w:szCs w:val="20"/>
      <w:lang w:eastAsia="ar-SA"/>
    </w:rPr>
  </w:style>
  <w:style w:type="paragraph" w:customStyle="1" w:styleId="affff0">
    <w:name w:val="Нумерованный абзац"/>
    <w:uiPriority w:val="99"/>
    <w:rsid w:val="00822A54"/>
    <w:pPr>
      <w:tabs>
        <w:tab w:val="left" w:pos="1134"/>
        <w:tab w:val="left" w:pos="1571"/>
      </w:tabs>
      <w:suppressAutoHyphens/>
      <w:spacing w:before="240"/>
      <w:ind w:left="1080" w:hanging="360"/>
      <w:jc w:val="both"/>
    </w:pPr>
    <w:rPr>
      <w:rFonts w:ascii="Times New Roman" w:eastAsia="Times New Roman" w:hAnsi="Times New Roman" w:cs="Calibri"/>
      <w:sz w:val="28"/>
      <w:lang w:eastAsia="ar-SA"/>
    </w:rPr>
  </w:style>
  <w:style w:type="paragraph" w:customStyle="1" w:styleId="affff1">
    <w:name w:val="Нормальный (таблица)"/>
    <w:basedOn w:val="a"/>
    <w:next w:val="a"/>
    <w:uiPriority w:val="99"/>
    <w:rsid w:val="00822A54"/>
    <w:pPr>
      <w:widowControl w:val="0"/>
      <w:autoSpaceDE w:val="0"/>
      <w:jc w:val="both"/>
    </w:pPr>
    <w:rPr>
      <w:rFonts w:ascii="Arial" w:hAnsi="Arial" w:cs="Arial"/>
      <w:color w:val="auto"/>
      <w:lang w:eastAsia="ar-SA"/>
    </w:rPr>
  </w:style>
  <w:style w:type="paragraph" w:customStyle="1" w:styleId="ListParagraph1">
    <w:name w:val="List Paragraph1"/>
    <w:basedOn w:val="a"/>
    <w:uiPriority w:val="99"/>
    <w:rsid w:val="00822A54"/>
    <w:pPr>
      <w:ind w:left="720"/>
    </w:pPr>
    <w:rPr>
      <w:rFonts w:cs="Calibri"/>
      <w:color w:val="auto"/>
      <w:lang w:eastAsia="ar-SA"/>
    </w:rPr>
  </w:style>
  <w:style w:type="paragraph" w:customStyle="1" w:styleId="affff2">
    <w:name w:val="Обычный (паспорт)"/>
    <w:basedOn w:val="a"/>
    <w:uiPriority w:val="99"/>
    <w:rsid w:val="00822A54"/>
    <w:rPr>
      <w:rFonts w:eastAsia="Calibri" w:cs="Calibri"/>
      <w:color w:val="auto"/>
      <w:sz w:val="28"/>
      <w:szCs w:val="28"/>
      <w:lang w:eastAsia="ar-SA"/>
    </w:rPr>
  </w:style>
  <w:style w:type="paragraph" w:customStyle="1" w:styleId="affff3">
    <w:name w:val="Заголовок таблицы"/>
    <w:basedOn w:val="aff"/>
    <w:rsid w:val="00822A54"/>
    <w:pPr>
      <w:widowControl/>
      <w:suppressAutoHyphens w:val="0"/>
      <w:jc w:val="center"/>
    </w:pPr>
    <w:rPr>
      <w:rFonts w:eastAsia="Times New Roman" w:cs="Calibri"/>
      <w:b/>
      <w:bCs/>
      <w:sz w:val="24"/>
      <w:lang w:eastAsia="ar-SA"/>
    </w:rPr>
  </w:style>
  <w:style w:type="paragraph" w:customStyle="1" w:styleId="affff4">
    <w:name w:val="Содержимое врезки"/>
    <w:basedOn w:val="ab"/>
    <w:rsid w:val="00822A54"/>
    <w:rPr>
      <w:rFonts w:cs="Calibri"/>
      <w:color w:val="auto"/>
      <w:spacing w:val="2"/>
      <w:sz w:val="28"/>
      <w:lang w:eastAsia="ar-SA"/>
    </w:rPr>
  </w:style>
  <w:style w:type="paragraph" w:customStyle="1" w:styleId="affff5">
    <w:name w:val="a"/>
    <w:basedOn w:val="a"/>
    <w:uiPriority w:val="99"/>
    <w:rsid w:val="00822A54"/>
    <w:pPr>
      <w:spacing w:before="100" w:beforeAutospacing="1" w:after="100" w:afterAutospacing="1"/>
    </w:pPr>
    <w:rPr>
      <w:color w:val="auto"/>
    </w:rPr>
  </w:style>
  <w:style w:type="character" w:customStyle="1" w:styleId="FontStyle12">
    <w:name w:val="Font Style12"/>
    <w:uiPriority w:val="99"/>
    <w:rsid w:val="00822A54"/>
    <w:rPr>
      <w:rFonts w:ascii="Times New Roman" w:hAnsi="Times New Roman"/>
      <w:sz w:val="26"/>
    </w:rPr>
  </w:style>
  <w:style w:type="paragraph" w:customStyle="1" w:styleId="zagl-2">
    <w:name w:val="zagl-2"/>
    <w:basedOn w:val="a"/>
    <w:uiPriority w:val="99"/>
    <w:rsid w:val="00822A54"/>
    <w:pPr>
      <w:spacing w:before="120" w:after="80"/>
      <w:ind w:firstLine="200"/>
    </w:pPr>
    <w:rPr>
      <w:rFonts w:ascii="Arial" w:hAnsi="Arial" w:cs="Arial"/>
      <w:b/>
      <w:bCs/>
      <w:color w:val="29211E"/>
      <w:sz w:val="18"/>
      <w:szCs w:val="18"/>
    </w:rPr>
  </w:style>
  <w:style w:type="paragraph" w:customStyle="1" w:styleId="zagl-1">
    <w:name w:val="zagl-1"/>
    <w:basedOn w:val="a"/>
    <w:uiPriority w:val="99"/>
    <w:rsid w:val="00822A54"/>
    <w:pPr>
      <w:spacing w:before="180" w:after="80"/>
      <w:ind w:firstLine="200"/>
    </w:pPr>
    <w:rPr>
      <w:rFonts w:ascii="Arial" w:hAnsi="Arial" w:cs="Arial"/>
      <w:b/>
      <w:bCs/>
      <w:caps/>
      <w:color w:val="29211E"/>
      <w:sz w:val="20"/>
      <w:szCs w:val="20"/>
    </w:rPr>
  </w:style>
  <w:style w:type="paragraph" w:styleId="affff6">
    <w:name w:val="TOC Heading"/>
    <w:basedOn w:val="1"/>
    <w:next w:val="a"/>
    <w:uiPriority w:val="99"/>
    <w:qFormat/>
    <w:rsid w:val="00822A54"/>
    <w:pPr>
      <w:keepLines/>
      <w:spacing w:before="480" w:line="276" w:lineRule="auto"/>
      <w:jc w:val="left"/>
      <w:outlineLvl w:val="9"/>
    </w:pPr>
    <w:rPr>
      <w:rFonts w:ascii="Cambria" w:hAnsi="Cambria"/>
      <w:bCs/>
      <w:color w:val="365F91"/>
      <w:szCs w:val="28"/>
      <w:lang w:eastAsia="en-US"/>
    </w:rPr>
  </w:style>
  <w:style w:type="character" w:customStyle="1" w:styleId="affff7">
    <w:name w:val="Основной текст_"/>
    <w:link w:val="1fb"/>
    <w:uiPriority w:val="99"/>
    <w:locked/>
    <w:rsid w:val="00822A54"/>
    <w:rPr>
      <w:sz w:val="27"/>
      <w:shd w:val="clear" w:color="auto" w:fill="FFFFFF"/>
    </w:rPr>
  </w:style>
  <w:style w:type="paragraph" w:customStyle="1" w:styleId="1fb">
    <w:name w:val="Основной текст1"/>
    <w:basedOn w:val="a"/>
    <w:link w:val="affff7"/>
    <w:uiPriority w:val="99"/>
    <w:rsid w:val="00822A54"/>
    <w:pPr>
      <w:widowControl w:val="0"/>
      <w:shd w:val="clear" w:color="auto" w:fill="FFFFFF"/>
      <w:spacing w:line="240" w:lineRule="atLeast"/>
    </w:pPr>
    <w:rPr>
      <w:rFonts w:ascii="Calibri" w:eastAsia="Calibri" w:hAnsi="Calibri"/>
      <w:color w:val="auto"/>
      <w:sz w:val="27"/>
      <w:szCs w:val="20"/>
      <w:shd w:val="clear" w:color="auto" w:fill="FFFFFF"/>
    </w:rPr>
  </w:style>
  <w:style w:type="paragraph" w:customStyle="1" w:styleId="Style18">
    <w:name w:val="Style18"/>
    <w:basedOn w:val="a"/>
    <w:uiPriority w:val="99"/>
    <w:rsid w:val="00822A54"/>
    <w:pPr>
      <w:widowControl w:val="0"/>
      <w:autoSpaceDE w:val="0"/>
      <w:autoSpaceDN w:val="0"/>
      <w:adjustRightInd w:val="0"/>
      <w:spacing w:line="226" w:lineRule="exact"/>
      <w:jc w:val="both"/>
    </w:pPr>
    <w:rPr>
      <w:color w:val="auto"/>
    </w:rPr>
  </w:style>
  <w:style w:type="character" w:customStyle="1" w:styleId="FontStyle20">
    <w:name w:val="Font Style20"/>
    <w:uiPriority w:val="99"/>
    <w:rsid w:val="00822A54"/>
    <w:rPr>
      <w:rFonts w:ascii="Times New Roman" w:hAnsi="Times New Roman"/>
      <w:sz w:val="18"/>
    </w:rPr>
  </w:style>
  <w:style w:type="character" w:customStyle="1" w:styleId="FontStyle21">
    <w:name w:val="Font Style21"/>
    <w:uiPriority w:val="99"/>
    <w:rsid w:val="00822A54"/>
    <w:rPr>
      <w:rFonts w:ascii="Times New Roman" w:hAnsi="Times New Roman"/>
      <w:b/>
      <w:sz w:val="26"/>
    </w:rPr>
  </w:style>
  <w:style w:type="character" w:customStyle="1" w:styleId="FontStyle22">
    <w:name w:val="Font Style22"/>
    <w:uiPriority w:val="99"/>
    <w:rsid w:val="00822A54"/>
    <w:rPr>
      <w:rFonts w:ascii="Times New Roman" w:hAnsi="Times New Roman"/>
      <w:sz w:val="26"/>
    </w:rPr>
  </w:style>
  <w:style w:type="paragraph" w:customStyle="1" w:styleId="Style17">
    <w:name w:val="Style17"/>
    <w:basedOn w:val="a"/>
    <w:uiPriority w:val="99"/>
    <w:rsid w:val="00822A54"/>
    <w:pPr>
      <w:widowControl w:val="0"/>
      <w:autoSpaceDE w:val="0"/>
      <w:autoSpaceDN w:val="0"/>
      <w:adjustRightInd w:val="0"/>
      <w:spacing w:line="322" w:lineRule="exact"/>
      <w:ind w:hanging="1968"/>
    </w:pPr>
    <w:rPr>
      <w:color w:val="auto"/>
    </w:rPr>
  </w:style>
  <w:style w:type="character" w:customStyle="1" w:styleId="FontStyle15">
    <w:name w:val="Font Style15"/>
    <w:uiPriority w:val="99"/>
    <w:rsid w:val="00822A54"/>
    <w:rPr>
      <w:rFonts w:ascii="Times New Roman" w:hAnsi="Times New Roman"/>
      <w:sz w:val="26"/>
    </w:rPr>
  </w:style>
  <w:style w:type="paragraph" w:customStyle="1" w:styleId="Style16">
    <w:name w:val="Style16"/>
    <w:basedOn w:val="a"/>
    <w:uiPriority w:val="99"/>
    <w:rsid w:val="00822A54"/>
    <w:pPr>
      <w:widowControl w:val="0"/>
      <w:autoSpaceDE w:val="0"/>
      <w:autoSpaceDN w:val="0"/>
      <w:adjustRightInd w:val="0"/>
      <w:spacing w:line="322" w:lineRule="exact"/>
      <w:ind w:firstLine="331"/>
    </w:pPr>
    <w:rPr>
      <w:color w:val="auto"/>
    </w:rPr>
  </w:style>
  <w:style w:type="paragraph" w:customStyle="1" w:styleId="1fc">
    <w:name w:val="Обычный (веб)1"/>
    <w:basedOn w:val="a"/>
    <w:rsid w:val="00822A54"/>
    <w:pPr>
      <w:suppressAutoHyphens/>
      <w:spacing w:before="28" w:after="28" w:line="100" w:lineRule="atLeast"/>
    </w:pPr>
    <w:rPr>
      <w:color w:val="auto"/>
      <w:kern w:val="1"/>
      <w:lang w:eastAsia="hi-IN" w:bidi="hi-IN"/>
    </w:rPr>
  </w:style>
  <w:style w:type="paragraph" w:customStyle="1" w:styleId="p">
    <w:name w:val="p"/>
    <w:basedOn w:val="a"/>
    <w:uiPriority w:val="99"/>
    <w:rsid w:val="00822A54"/>
    <w:pPr>
      <w:spacing w:before="100" w:beforeAutospacing="1" w:after="100" w:afterAutospacing="1"/>
    </w:pPr>
    <w:rPr>
      <w:color w:val="auto"/>
    </w:rPr>
  </w:style>
  <w:style w:type="paragraph" w:customStyle="1" w:styleId="1fd">
    <w:name w:val="Знак Знак Знак1 Знак Знак Знак Знак"/>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Standard">
    <w:name w:val="Standard"/>
    <w:rsid w:val="00822A54"/>
    <w:pPr>
      <w:suppressAutoHyphens/>
      <w:textAlignment w:val="baseline"/>
    </w:pPr>
    <w:rPr>
      <w:rFonts w:ascii="Times New Roman" w:eastAsia="Times New Roman" w:hAnsi="Times New Roman"/>
      <w:kern w:val="1"/>
      <w:sz w:val="24"/>
      <w:szCs w:val="24"/>
      <w:lang w:eastAsia="ar-SA"/>
    </w:rPr>
  </w:style>
  <w:style w:type="paragraph" w:customStyle="1" w:styleId="1fe">
    <w:name w:val="заг1"/>
    <w:basedOn w:val="ab"/>
    <w:autoRedefine/>
    <w:rsid w:val="00822A54"/>
    <w:pPr>
      <w:spacing w:after="0"/>
      <w:jc w:val="center"/>
    </w:pPr>
    <w:rPr>
      <w:b/>
      <w:color w:val="auto"/>
      <w:sz w:val="32"/>
      <w:szCs w:val="28"/>
    </w:rPr>
  </w:style>
  <w:style w:type="paragraph" w:customStyle="1" w:styleId="2c">
    <w:name w:val="заг2"/>
    <w:basedOn w:val="a"/>
    <w:link w:val="2d"/>
    <w:autoRedefine/>
    <w:rsid w:val="00822A54"/>
    <w:pPr>
      <w:keepNext/>
      <w:spacing w:before="120"/>
      <w:ind w:firstLine="709"/>
      <w:jc w:val="center"/>
    </w:pPr>
    <w:rPr>
      <w:rFonts w:eastAsia="Calibri"/>
      <w:i/>
      <w:color w:val="auto"/>
      <w:sz w:val="28"/>
      <w:szCs w:val="20"/>
    </w:rPr>
  </w:style>
  <w:style w:type="character" w:customStyle="1" w:styleId="2d">
    <w:name w:val="заг2 Знак"/>
    <w:link w:val="2c"/>
    <w:locked/>
    <w:rsid w:val="00822A54"/>
    <w:rPr>
      <w:rFonts w:ascii="Times New Roman" w:hAnsi="Times New Roman"/>
      <w:i/>
      <w:sz w:val="28"/>
      <w:lang w:eastAsia="ru-RU"/>
    </w:rPr>
  </w:style>
  <w:style w:type="paragraph" w:customStyle="1" w:styleId="3a">
    <w:name w:val="заг3"/>
    <w:basedOn w:val="a"/>
    <w:autoRedefine/>
    <w:rsid w:val="00822A54"/>
    <w:pPr>
      <w:jc w:val="center"/>
    </w:pPr>
    <w:rPr>
      <w:color w:val="auto"/>
      <w:szCs w:val="28"/>
    </w:rPr>
  </w:style>
  <w:style w:type="paragraph" w:customStyle="1" w:styleId="affff8">
    <w:name w:val="Адресат"/>
    <w:basedOn w:val="a"/>
    <w:rsid w:val="00822A54"/>
    <w:pPr>
      <w:suppressAutoHyphens/>
      <w:ind w:left="5103"/>
    </w:pPr>
    <w:rPr>
      <w:color w:val="auto"/>
      <w:sz w:val="28"/>
      <w:szCs w:val="28"/>
    </w:rPr>
  </w:style>
  <w:style w:type="character" w:customStyle="1" w:styleId="Absatz-Standardschriftart">
    <w:name w:val="Absatz-Standardschriftart"/>
    <w:rsid w:val="00822A54"/>
  </w:style>
  <w:style w:type="paragraph" w:customStyle="1" w:styleId="Textbody">
    <w:name w:val="Text body"/>
    <w:basedOn w:val="Standard"/>
    <w:uiPriority w:val="99"/>
    <w:rsid w:val="00822A54"/>
    <w:pPr>
      <w:jc w:val="both"/>
    </w:pPr>
    <w:rPr>
      <w:color w:val="000000"/>
      <w:sz w:val="28"/>
      <w:szCs w:val="28"/>
    </w:rPr>
  </w:style>
  <w:style w:type="paragraph" w:customStyle="1" w:styleId="223">
    <w:name w:val="Основной текст с отступом 22"/>
    <w:basedOn w:val="Standard"/>
    <w:rsid w:val="00822A54"/>
    <w:pPr>
      <w:ind w:firstLine="720"/>
      <w:jc w:val="both"/>
    </w:pPr>
    <w:rPr>
      <w:sz w:val="28"/>
      <w:szCs w:val="40"/>
    </w:rPr>
  </w:style>
  <w:style w:type="paragraph" w:customStyle="1" w:styleId="330">
    <w:name w:val="Основной текст с отступом 33"/>
    <w:basedOn w:val="Standard"/>
    <w:rsid w:val="00822A54"/>
    <w:pPr>
      <w:widowControl w:val="0"/>
      <w:autoSpaceDE w:val="0"/>
      <w:spacing w:after="120"/>
      <w:ind w:left="283" w:firstLine="720"/>
      <w:jc w:val="both"/>
    </w:pPr>
    <w:rPr>
      <w:rFonts w:ascii="Arial" w:hAnsi="Arial" w:cs="Arial"/>
      <w:sz w:val="16"/>
      <w:szCs w:val="16"/>
    </w:rPr>
  </w:style>
  <w:style w:type="paragraph" w:customStyle="1" w:styleId="formattexttopleveltext">
    <w:name w:val="formattext topleveltext"/>
    <w:basedOn w:val="a"/>
    <w:uiPriority w:val="99"/>
    <w:rsid w:val="00822A54"/>
    <w:pPr>
      <w:spacing w:before="100" w:beforeAutospacing="1" w:after="100" w:afterAutospacing="1"/>
    </w:pPr>
    <w:rPr>
      <w:color w:val="auto"/>
    </w:rPr>
  </w:style>
  <w:style w:type="paragraph" w:customStyle="1" w:styleId="formattext">
    <w:name w:val="formattext"/>
    <w:basedOn w:val="a"/>
    <w:uiPriority w:val="99"/>
    <w:rsid w:val="00822A54"/>
    <w:pPr>
      <w:spacing w:before="100" w:beforeAutospacing="1" w:after="100" w:afterAutospacing="1"/>
    </w:pPr>
    <w:rPr>
      <w:color w:val="auto"/>
    </w:rPr>
  </w:style>
  <w:style w:type="character" w:customStyle="1" w:styleId="apple-converted-space">
    <w:name w:val="apple-converted-space"/>
    <w:rsid w:val="00822A54"/>
  </w:style>
  <w:style w:type="paragraph" w:customStyle="1" w:styleId="2210">
    <w:name w:val="Основной текст 221"/>
    <w:basedOn w:val="a"/>
    <w:uiPriority w:val="99"/>
    <w:rsid w:val="00822A54"/>
    <w:pPr>
      <w:jc w:val="both"/>
    </w:pPr>
    <w:rPr>
      <w:color w:val="auto"/>
      <w:sz w:val="28"/>
      <w:lang w:eastAsia="ar-SA"/>
    </w:rPr>
  </w:style>
  <w:style w:type="character" w:customStyle="1" w:styleId="highlight">
    <w:name w:val="highlight"/>
    <w:uiPriority w:val="99"/>
    <w:rsid w:val="00822A54"/>
  </w:style>
  <w:style w:type="character" w:customStyle="1" w:styleId="link">
    <w:name w:val="link"/>
    <w:uiPriority w:val="99"/>
    <w:rsid w:val="00822A54"/>
  </w:style>
  <w:style w:type="paragraph" w:customStyle="1" w:styleId="affff9">
    <w:name w:val="Знак Знак Знак Знак Знак Знак Знак Знак Знак Знак Знак"/>
    <w:basedOn w:val="a"/>
    <w:uiPriority w:val="99"/>
    <w:rsid w:val="00822A54"/>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affffa">
    <w:name w:val="Рабочий"/>
    <w:basedOn w:val="a"/>
    <w:link w:val="affffb"/>
    <w:autoRedefine/>
    <w:uiPriority w:val="99"/>
    <w:rsid w:val="005E74E0"/>
    <w:pPr>
      <w:ind w:firstLine="709"/>
      <w:jc w:val="both"/>
    </w:pPr>
    <w:rPr>
      <w:rFonts w:eastAsia="Calibri"/>
      <w:color w:val="auto"/>
      <w:sz w:val="32"/>
      <w:szCs w:val="20"/>
    </w:rPr>
  </w:style>
  <w:style w:type="character" w:customStyle="1" w:styleId="affffb">
    <w:name w:val="Рабочий Знак"/>
    <w:link w:val="affffa"/>
    <w:uiPriority w:val="99"/>
    <w:locked/>
    <w:rsid w:val="005E74E0"/>
    <w:rPr>
      <w:rFonts w:ascii="Times New Roman" w:hAnsi="Times New Roman"/>
      <w:sz w:val="32"/>
      <w:lang w:eastAsia="ru-RU"/>
    </w:rPr>
  </w:style>
  <w:style w:type="paragraph" w:customStyle="1" w:styleId="affffc">
    <w:name w:val="Мой стиль"/>
    <w:basedOn w:val="a"/>
    <w:link w:val="affffd"/>
    <w:uiPriority w:val="99"/>
    <w:rsid w:val="005E74E0"/>
    <w:pPr>
      <w:adjustRightInd w:val="0"/>
      <w:spacing w:after="120"/>
      <w:ind w:firstLine="567"/>
      <w:jc w:val="both"/>
    </w:pPr>
    <w:rPr>
      <w:rFonts w:eastAsia="Calibri"/>
      <w:color w:val="auto"/>
      <w:szCs w:val="20"/>
    </w:rPr>
  </w:style>
  <w:style w:type="character" w:customStyle="1" w:styleId="affffd">
    <w:name w:val="Мой стиль Знак"/>
    <w:link w:val="affffc"/>
    <w:uiPriority w:val="99"/>
    <w:locked/>
    <w:rsid w:val="005E74E0"/>
    <w:rPr>
      <w:rFonts w:ascii="Times New Roman" w:hAnsi="Times New Roman"/>
      <w:sz w:val="24"/>
      <w:lang w:eastAsia="ru-RU"/>
    </w:rPr>
  </w:style>
  <w:style w:type="table" w:customStyle="1" w:styleId="1ff">
    <w:name w:val="Сетка таблицы1"/>
    <w:uiPriority w:val="59"/>
    <w:rsid w:val="00E774B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0">
    <w:name w:val="consplusnormal0"/>
    <w:basedOn w:val="a"/>
    <w:uiPriority w:val="99"/>
    <w:rsid w:val="00E774BB"/>
    <w:pPr>
      <w:spacing w:after="120"/>
    </w:pPr>
    <w:rPr>
      <w:color w:val="auto"/>
    </w:rPr>
  </w:style>
  <w:style w:type="paragraph" w:customStyle="1" w:styleId="consnonformat0">
    <w:name w:val="consnonformat"/>
    <w:basedOn w:val="a"/>
    <w:uiPriority w:val="99"/>
    <w:rsid w:val="00E774BB"/>
    <w:pPr>
      <w:spacing w:before="100" w:beforeAutospacing="1" w:after="100" w:afterAutospacing="1"/>
      <w:jc w:val="both"/>
    </w:pPr>
    <w:rPr>
      <w:color w:val="auto"/>
    </w:rPr>
  </w:style>
  <w:style w:type="paragraph" w:customStyle="1" w:styleId="3b">
    <w:name w:val="Знак Знак3 Знак Знак"/>
    <w:basedOn w:val="a"/>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71">
    <w:name w:val="Знак Знак7"/>
    <w:basedOn w:val="a"/>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0">
    <w:name w:val="0Абзац"/>
    <w:basedOn w:val="afa"/>
    <w:link w:val="00"/>
    <w:uiPriority w:val="99"/>
    <w:qFormat/>
    <w:rsid w:val="00E774BB"/>
    <w:pPr>
      <w:spacing w:after="120"/>
      <w:ind w:firstLine="709"/>
      <w:jc w:val="both"/>
    </w:pPr>
    <w:rPr>
      <w:color w:val="000000"/>
      <w:sz w:val="28"/>
    </w:rPr>
  </w:style>
  <w:style w:type="character" w:customStyle="1" w:styleId="00">
    <w:name w:val="0Абзац Знак"/>
    <w:link w:val="0"/>
    <w:uiPriority w:val="99"/>
    <w:locked/>
    <w:rsid w:val="00E774BB"/>
    <w:rPr>
      <w:rFonts w:ascii="Times New Roman" w:hAnsi="Times New Roman"/>
      <w:color w:val="000000"/>
      <w:sz w:val="28"/>
    </w:rPr>
  </w:style>
  <w:style w:type="paragraph" w:customStyle="1" w:styleId="TimesNewRoman">
    <w:name w:val="Обычный + Times New Roman"/>
    <w:aliases w:val="14 пт,не полужирный,По правому краю,не разрежен..."/>
    <w:basedOn w:val="a"/>
    <w:uiPriority w:val="99"/>
    <w:rsid w:val="004669FF"/>
    <w:pPr>
      <w:jc w:val="right"/>
    </w:pPr>
    <w:rPr>
      <w:color w:val="auto"/>
      <w:spacing w:val="20"/>
      <w:sz w:val="28"/>
      <w:szCs w:val="28"/>
    </w:rPr>
  </w:style>
  <w:style w:type="paragraph" w:customStyle="1" w:styleId="141">
    <w:name w:val="Обычный + 14 пт"/>
    <w:basedOn w:val="a"/>
    <w:uiPriority w:val="99"/>
    <w:rsid w:val="004669FF"/>
    <w:pPr>
      <w:spacing w:line="240" w:lineRule="exact"/>
      <w:ind w:right="-97"/>
      <w:jc w:val="right"/>
    </w:pPr>
    <w:rPr>
      <w:color w:val="auto"/>
      <w:sz w:val="28"/>
      <w:szCs w:val="28"/>
    </w:rPr>
  </w:style>
  <w:style w:type="character" w:customStyle="1" w:styleId="1ff0">
    <w:name w:val="Знак сноски1"/>
    <w:uiPriority w:val="99"/>
    <w:rsid w:val="00BB101E"/>
    <w:rPr>
      <w:vertAlign w:val="superscript"/>
    </w:rPr>
  </w:style>
  <w:style w:type="paragraph" w:customStyle="1" w:styleId="2e">
    <w:name w:val="Обычный (веб)2"/>
    <w:basedOn w:val="a"/>
    <w:uiPriority w:val="99"/>
    <w:rsid w:val="00BB101E"/>
    <w:pPr>
      <w:suppressAutoHyphens/>
      <w:spacing w:before="100" w:after="100"/>
      <w:textAlignment w:val="baseline"/>
    </w:pPr>
    <w:rPr>
      <w:rFonts w:ascii="Arial" w:hAnsi="Arial" w:cs="Arial"/>
      <w:color w:val="auto"/>
      <w:kern w:val="1"/>
      <w:lang w:eastAsia="ar-SA"/>
    </w:rPr>
  </w:style>
  <w:style w:type="paragraph" w:customStyle="1" w:styleId="1ff1">
    <w:name w:val="Текст сноски1"/>
    <w:basedOn w:val="a"/>
    <w:uiPriority w:val="99"/>
    <w:rsid w:val="00BB101E"/>
    <w:rPr>
      <w:sz w:val="20"/>
      <w:szCs w:val="20"/>
    </w:rPr>
  </w:style>
  <w:style w:type="paragraph" w:customStyle="1" w:styleId="340">
    <w:name w:val="Основной текст с отступом 34"/>
    <w:basedOn w:val="a"/>
    <w:rsid w:val="00BB101E"/>
    <w:pPr>
      <w:suppressAutoHyphens/>
      <w:spacing w:after="120"/>
      <w:ind w:left="283"/>
      <w:textAlignment w:val="baseline"/>
    </w:pPr>
    <w:rPr>
      <w:rFonts w:ascii="Arial" w:hAnsi="Arial" w:cs="Arial"/>
      <w:color w:val="auto"/>
      <w:kern w:val="1"/>
      <w:sz w:val="16"/>
      <w:szCs w:val="16"/>
      <w:lang w:eastAsia="ar-SA"/>
    </w:rPr>
  </w:style>
  <w:style w:type="paragraph" w:customStyle="1" w:styleId="62">
    <w:name w:val="Стиль6"/>
    <w:basedOn w:val="a9"/>
    <w:next w:val="a"/>
    <w:uiPriority w:val="99"/>
    <w:rsid w:val="00EB474F"/>
    <w:pPr>
      <w:suppressAutoHyphens/>
      <w:snapToGrid w:val="0"/>
      <w:spacing w:after="0" w:line="240" w:lineRule="exact"/>
      <w:ind w:left="0" w:firstLine="708"/>
      <w:jc w:val="both"/>
    </w:pPr>
    <w:rPr>
      <w:color w:val="auto"/>
      <w:kern w:val="1"/>
      <w:lang w:eastAsia="ar-SA"/>
    </w:rPr>
  </w:style>
  <w:style w:type="character" w:customStyle="1" w:styleId="WW-Absatz-Standardschriftart">
    <w:name w:val="WW-Absatz-Standardschriftart"/>
    <w:uiPriority w:val="99"/>
    <w:rsid w:val="00EB474F"/>
  </w:style>
  <w:style w:type="character" w:customStyle="1" w:styleId="WW8Num3z1">
    <w:name w:val="WW8Num3z1"/>
    <w:uiPriority w:val="99"/>
    <w:rsid w:val="00EB474F"/>
    <w:rPr>
      <w:rFonts w:ascii="Courier New" w:hAnsi="Courier New"/>
      <w:sz w:val="20"/>
    </w:rPr>
  </w:style>
  <w:style w:type="character" w:customStyle="1" w:styleId="WW8Num4z0">
    <w:name w:val="WW8Num4z0"/>
    <w:uiPriority w:val="99"/>
    <w:rsid w:val="00EB474F"/>
    <w:rPr>
      <w:rFonts w:ascii="Symbol" w:hAnsi="Symbol"/>
    </w:rPr>
  </w:style>
  <w:style w:type="character" w:customStyle="1" w:styleId="WW8Num4z1">
    <w:name w:val="WW8Num4z1"/>
    <w:uiPriority w:val="99"/>
    <w:rsid w:val="00EB474F"/>
    <w:rPr>
      <w:rFonts w:ascii="OpenSymbol" w:hAnsi="OpenSymbol"/>
    </w:rPr>
  </w:style>
  <w:style w:type="character" w:customStyle="1" w:styleId="WW8Num4z3">
    <w:name w:val="WW8Num4z3"/>
    <w:uiPriority w:val="99"/>
    <w:rsid w:val="00EB474F"/>
    <w:rPr>
      <w:rFonts w:ascii="Symbol" w:hAnsi="Symbol"/>
    </w:rPr>
  </w:style>
  <w:style w:type="character" w:customStyle="1" w:styleId="WW8Num8z0">
    <w:name w:val="WW8Num8z0"/>
    <w:uiPriority w:val="99"/>
    <w:rsid w:val="00EB474F"/>
    <w:rPr>
      <w:rFonts w:ascii="Times New Roman" w:hAnsi="Times New Roman"/>
    </w:rPr>
  </w:style>
  <w:style w:type="character" w:customStyle="1" w:styleId="WW8Num10z0">
    <w:name w:val="WW8Num10z0"/>
    <w:uiPriority w:val="99"/>
    <w:rsid w:val="00EB474F"/>
    <w:rPr>
      <w:rFonts w:ascii="Times New Roman" w:hAnsi="Times New Roman"/>
    </w:rPr>
  </w:style>
  <w:style w:type="character" w:customStyle="1" w:styleId="WW8Num10z1">
    <w:name w:val="WW8Num10z1"/>
    <w:uiPriority w:val="99"/>
    <w:rsid w:val="00EB474F"/>
    <w:rPr>
      <w:rFonts w:ascii="OpenSymbol" w:hAnsi="OpenSymbol"/>
      <w:sz w:val="18"/>
    </w:rPr>
  </w:style>
  <w:style w:type="character" w:customStyle="1" w:styleId="WW8Num10z3">
    <w:name w:val="WW8Num10z3"/>
    <w:uiPriority w:val="99"/>
    <w:rsid w:val="00EB474F"/>
    <w:rPr>
      <w:rFonts w:ascii="Symbol" w:hAnsi="Symbol"/>
      <w:sz w:val="18"/>
    </w:rPr>
  </w:style>
  <w:style w:type="character" w:customStyle="1" w:styleId="WW8Num11z0">
    <w:name w:val="WW8Num11z0"/>
    <w:uiPriority w:val="99"/>
    <w:rsid w:val="00EB474F"/>
    <w:rPr>
      <w:rFonts w:ascii="Segoe UI" w:hAnsi="Segoe UI"/>
    </w:rPr>
  </w:style>
  <w:style w:type="character" w:customStyle="1" w:styleId="WW8Num11z1">
    <w:name w:val="WW8Num11z1"/>
    <w:uiPriority w:val="99"/>
    <w:rsid w:val="00EB474F"/>
    <w:rPr>
      <w:rFonts w:ascii="OpenSymbol" w:hAnsi="OpenSymbol"/>
    </w:rPr>
  </w:style>
  <w:style w:type="character" w:customStyle="1" w:styleId="WW8Num11z3">
    <w:name w:val="WW8Num11z3"/>
    <w:uiPriority w:val="99"/>
    <w:rsid w:val="00EB474F"/>
    <w:rPr>
      <w:rFonts w:ascii="Symbol" w:hAnsi="Symbol"/>
    </w:rPr>
  </w:style>
  <w:style w:type="character" w:customStyle="1" w:styleId="WW8Num13z1">
    <w:name w:val="WW8Num13z1"/>
    <w:uiPriority w:val="99"/>
    <w:rsid w:val="00EB474F"/>
    <w:rPr>
      <w:rFonts w:ascii="OpenSymbol" w:hAnsi="OpenSymbol"/>
    </w:rPr>
  </w:style>
  <w:style w:type="character" w:customStyle="1" w:styleId="WW8Num14z0">
    <w:name w:val="WW8Num14z0"/>
    <w:uiPriority w:val="99"/>
    <w:rsid w:val="00EB474F"/>
    <w:rPr>
      <w:rFonts w:ascii="Symbol" w:hAnsi="Symbol"/>
      <w:sz w:val="20"/>
    </w:rPr>
  </w:style>
  <w:style w:type="character" w:customStyle="1" w:styleId="WW8Num14z1">
    <w:name w:val="WW8Num14z1"/>
    <w:uiPriority w:val="99"/>
    <w:rsid w:val="00EB474F"/>
    <w:rPr>
      <w:rFonts w:ascii="Courier New" w:hAnsi="Courier New"/>
      <w:sz w:val="20"/>
    </w:rPr>
  </w:style>
  <w:style w:type="character" w:customStyle="1" w:styleId="WW8Num14z3">
    <w:name w:val="WW8Num14z3"/>
    <w:uiPriority w:val="99"/>
    <w:rsid w:val="00EB474F"/>
    <w:rPr>
      <w:rFonts w:ascii="Symbol" w:hAnsi="Symbol"/>
    </w:rPr>
  </w:style>
  <w:style w:type="character" w:customStyle="1" w:styleId="WW8Num15z0">
    <w:name w:val="WW8Num15z0"/>
    <w:uiPriority w:val="99"/>
    <w:rsid w:val="00EB474F"/>
    <w:rPr>
      <w:rFonts w:ascii="Symbol" w:hAnsi="Symbol"/>
      <w:sz w:val="20"/>
    </w:rPr>
  </w:style>
  <w:style w:type="character" w:customStyle="1" w:styleId="WW8Num16z0">
    <w:name w:val="WW8Num16z0"/>
    <w:uiPriority w:val="99"/>
    <w:rsid w:val="00EB474F"/>
    <w:rPr>
      <w:rFonts w:ascii="Symbol" w:hAnsi="Symbol"/>
      <w:sz w:val="20"/>
    </w:rPr>
  </w:style>
  <w:style w:type="character" w:customStyle="1" w:styleId="WW8Num16z1">
    <w:name w:val="WW8Num16z1"/>
    <w:uiPriority w:val="99"/>
    <w:rsid w:val="00EB474F"/>
    <w:rPr>
      <w:rFonts w:ascii="Courier New" w:hAnsi="Courier New"/>
      <w:sz w:val="20"/>
    </w:rPr>
  </w:style>
  <w:style w:type="character" w:customStyle="1" w:styleId="WW8Num16z2">
    <w:name w:val="WW8Num16z2"/>
    <w:uiPriority w:val="99"/>
    <w:rsid w:val="00EB474F"/>
    <w:rPr>
      <w:rFonts w:ascii="Wingdings" w:hAnsi="Wingdings"/>
      <w:sz w:val="20"/>
    </w:rPr>
  </w:style>
  <w:style w:type="character" w:customStyle="1" w:styleId="81">
    <w:name w:val="Основной шрифт абзаца8"/>
    <w:uiPriority w:val="99"/>
    <w:rsid w:val="00EB474F"/>
  </w:style>
  <w:style w:type="character" w:customStyle="1" w:styleId="WW8Num5z0">
    <w:name w:val="WW8Num5z0"/>
    <w:uiPriority w:val="99"/>
    <w:rsid w:val="00EB474F"/>
    <w:rPr>
      <w:rFonts w:ascii="Symbol" w:hAnsi="Symbol"/>
      <w:color w:val="000000"/>
      <w:sz w:val="28"/>
    </w:rPr>
  </w:style>
  <w:style w:type="character" w:customStyle="1" w:styleId="WW8Num7z0">
    <w:name w:val="WW8Num7z0"/>
    <w:uiPriority w:val="99"/>
    <w:rsid w:val="00EB474F"/>
    <w:rPr>
      <w:rFonts w:ascii="Symbol" w:hAnsi="Symbol"/>
    </w:rPr>
  </w:style>
  <w:style w:type="character" w:customStyle="1" w:styleId="WW8Num7z1">
    <w:name w:val="WW8Num7z1"/>
    <w:uiPriority w:val="99"/>
    <w:rsid w:val="00EB474F"/>
    <w:rPr>
      <w:rFonts w:ascii="OpenSymbol" w:hAnsi="OpenSymbol"/>
    </w:rPr>
  </w:style>
  <w:style w:type="character" w:customStyle="1" w:styleId="WW8Num7z3">
    <w:name w:val="WW8Num7z3"/>
    <w:uiPriority w:val="99"/>
    <w:rsid w:val="00EB474F"/>
    <w:rPr>
      <w:rFonts w:ascii="Symbol" w:hAnsi="Symbol"/>
    </w:rPr>
  </w:style>
  <w:style w:type="character" w:customStyle="1" w:styleId="WW8Num8z1">
    <w:name w:val="WW8Num8z1"/>
    <w:uiPriority w:val="99"/>
    <w:rsid w:val="00EB474F"/>
    <w:rPr>
      <w:rFonts w:ascii="OpenSymbol" w:hAnsi="OpenSymbol"/>
    </w:rPr>
  </w:style>
  <w:style w:type="character" w:customStyle="1" w:styleId="WW8Num8z3">
    <w:name w:val="WW8Num8z3"/>
    <w:uiPriority w:val="99"/>
    <w:rsid w:val="00EB474F"/>
    <w:rPr>
      <w:rFonts w:ascii="Symbol" w:hAnsi="Symbol"/>
    </w:rPr>
  </w:style>
  <w:style w:type="character" w:customStyle="1" w:styleId="WW8Num9z0">
    <w:name w:val="WW8Num9z0"/>
    <w:uiPriority w:val="99"/>
    <w:rsid w:val="00EB474F"/>
    <w:rPr>
      <w:rFonts w:ascii="Symbol" w:hAnsi="Symbol"/>
      <w:color w:val="000000"/>
      <w:sz w:val="28"/>
    </w:rPr>
  </w:style>
  <w:style w:type="character" w:customStyle="1" w:styleId="WW8Num9z1">
    <w:name w:val="WW8Num9z1"/>
    <w:uiPriority w:val="99"/>
    <w:rsid w:val="00EB474F"/>
    <w:rPr>
      <w:rFonts w:ascii="OpenSymbol" w:hAnsi="OpenSymbol"/>
    </w:rPr>
  </w:style>
  <w:style w:type="character" w:customStyle="1" w:styleId="WW8Num9z3">
    <w:name w:val="WW8Num9z3"/>
    <w:uiPriority w:val="99"/>
    <w:rsid w:val="00EB474F"/>
    <w:rPr>
      <w:rFonts w:ascii="Symbol" w:hAnsi="Symbol"/>
    </w:rPr>
  </w:style>
  <w:style w:type="character" w:customStyle="1" w:styleId="WW8Num12z0">
    <w:name w:val="WW8Num12z0"/>
    <w:uiPriority w:val="99"/>
    <w:rsid w:val="00EB474F"/>
    <w:rPr>
      <w:rFonts w:ascii="Times New Roman" w:hAnsi="Times New Roman"/>
    </w:rPr>
  </w:style>
  <w:style w:type="character" w:customStyle="1" w:styleId="WW8Num13z0">
    <w:name w:val="WW8Num13z0"/>
    <w:uiPriority w:val="99"/>
    <w:rsid w:val="00EB474F"/>
    <w:rPr>
      <w:rFonts w:ascii="Segoe UI" w:hAnsi="Segoe UI"/>
    </w:rPr>
  </w:style>
  <w:style w:type="character" w:customStyle="1" w:styleId="WW8Num13z3">
    <w:name w:val="WW8Num13z3"/>
    <w:uiPriority w:val="99"/>
    <w:rsid w:val="00EB474F"/>
    <w:rPr>
      <w:rFonts w:ascii="Symbol" w:hAnsi="Symbol"/>
    </w:rPr>
  </w:style>
  <w:style w:type="character" w:customStyle="1" w:styleId="WW8Num14z2">
    <w:name w:val="WW8Num14z2"/>
    <w:uiPriority w:val="99"/>
    <w:rsid w:val="00EB474F"/>
    <w:rPr>
      <w:rFonts w:ascii="Wingdings" w:hAnsi="Wingdings"/>
      <w:sz w:val="20"/>
    </w:rPr>
  </w:style>
  <w:style w:type="character" w:customStyle="1" w:styleId="WW8Num15z1">
    <w:name w:val="WW8Num15z1"/>
    <w:uiPriority w:val="99"/>
    <w:rsid w:val="00EB474F"/>
    <w:rPr>
      <w:rFonts w:ascii="Courier New" w:hAnsi="Courier New"/>
      <w:sz w:val="20"/>
    </w:rPr>
  </w:style>
  <w:style w:type="character" w:customStyle="1" w:styleId="WW8Num15z2">
    <w:name w:val="WW8Num15z2"/>
    <w:uiPriority w:val="99"/>
    <w:rsid w:val="00EB474F"/>
    <w:rPr>
      <w:rFonts w:ascii="Wingdings" w:hAnsi="Wingdings"/>
      <w:sz w:val="20"/>
    </w:rPr>
  </w:style>
  <w:style w:type="character" w:customStyle="1" w:styleId="WW-Absatz-Standardschriftart1">
    <w:name w:val="WW-Absatz-Standardschriftart1"/>
    <w:uiPriority w:val="99"/>
    <w:rsid w:val="00EB474F"/>
  </w:style>
  <w:style w:type="character" w:customStyle="1" w:styleId="WW-Absatz-Standardschriftart11">
    <w:name w:val="WW-Absatz-Standardschriftart11"/>
    <w:uiPriority w:val="99"/>
    <w:rsid w:val="00EB474F"/>
  </w:style>
  <w:style w:type="character" w:customStyle="1" w:styleId="WW-Absatz-Standardschriftart111">
    <w:name w:val="WW-Absatz-Standardschriftart111"/>
    <w:uiPriority w:val="99"/>
    <w:rsid w:val="00EB474F"/>
  </w:style>
  <w:style w:type="character" w:customStyle="1" w:styleId="WW-Absatz-Standardschriftart1111">
    <w:name w:val="WW-Absatz-Standardschriftart1111"/>
    <w:uiPriority w:val="99"/>
    <w:rsid w:val="00EB474F"/>
  </w:style>
  <w:style w:type="character" w:customStyle="1" w:styleId="WW-Absatz-Standardschriftart11111">
    <w:name w:val="WW-Absatz-Standardschriftart11111"/>
    <w:uiPriority w:val="99"/>
    <w:rsid w:val="00EB474F"/>
  </w:style>
  <w:style w:type="character" w:customStyle="1" w:styleId="WW-Absatz-Standardschriftart111111">
    <w:name w:val="WW-Absatz-Standardschriftart111111"/>
    <w:uiPriority w:val="99"/>
    <w:rsid w:val="00EB474F"/>
  </w:style>
  <w:style w:type="character" w:customStyle="1" w:styleId="WW-Absatz-Standardschriftart1111111">
    <w:name w:val="WW-Absatz-Standardschriftart1111111"/>
    <w:uiPriority w:val="99"/>
    <w:rsid w:val="00EB474F"/>
  </w:style>
  <w:style w:type="character" w:customStyle="1" w:styleId="WW-Absatz-Standardschriftart11111111">
    <w:name w:val="WW-Absatz-Standardschriftart11111111"/>
    <w:uiPriority w:val="99"/>
    <w:rsid w:val="00EB474F"/>
  </w:style>
  <w:style w:type="character" w:customStyle="1" w:styleId="WW8Num12z1">
    <w:name w:val="WW8Num12z1"/>
    <w:uiPriority w:val="99"/>
    <w:rsid w:val="00EB474F"/>
    <w:rPr>
      <w:rFonts w:ascii="Times New Roman" w:hAnsi="Times New Roman"/>
    </w:rPr>
  </w:style>
  <w:style w:type="character" w:customStyle="1" w:styleId="72">
    <w:name w:val="Основной шрифт абзаца7"/>
    <w:uiPriority w:val="99"/>
    <w:rsid w:val="00EB474F"/>
  </w:style>
  <w:style w:type="character" w:customStyle="1" w:styleId="63">
    <w:name w:val="Основной шрифт абзаца6"/>
    <w:uiPriority w:val="99"/>
    <w:rsid w:val="00EB474F"/>
  </w:style>
  <w:style w:type="character" w:customStyle="1" w:styleId="WW-Absatz-Standardschriftart111111111">
    <w:name w:val="WW-Absatz-Standardschriftart111111111"/>
    <w:uiPriority w:val="99"/>
    <w:rsid w:val="00EB474F"/>
  </w:style>
  <w:style w:type="character" w:customStyle="1" w:styleId="WW-Absatz-Standardschriftart1111111111">
    <w:name w:val="WW-Absatz-Standardschriftart1111111111"/>
    <w:uiPriority w:val="99"/>
    <w:rsid w:val="00EB474F"/>
  </w:style>
  <w:style w:type="character" w:customStyle="1" w:styleId="54">
    <w:name w:val="Основной шрифт абзаца5"/>
    <w:uiPriority w:val="99"/>
    <w:rsid w:val="00EB474F"/>
  </w:style>
  <w:style w:type="character" w:customStyle="1" w:styleId="WW-Absatz-Standardschriftart11111111111">
    <w:name w:val="WW-Absatz-Standardschriftart11111111111"/>
    <w:uiPriority w:val="99"/>
    <w:rsid w:val="00EB474F"/>
  </w:style>
  <w:style w:type="character" w:customStyle="1" w:styleId="WW8Num5z2">
    <w:name w:val="WW8Num5z2"/>
    <w:uiPriority w:val="99"/>
    <w:rsid w:val="00EB474F"/>
    <w:rPr>
      <w:rFonts w:ascii="Segoe UI" w:hAnsi="Segoe UI"/>
    </w:rPr>
  </w:style>
  <w:style w:type="character" w:customStyle="1" w:styleId="WW-Absatz-Standardschriftart111111111111">
    <w:name w:val="WW-Absatz-Standardschriftart111111111111"/>
    <w:uiPriority w:val="99"/>
    <w:rsid w:val="00EB474F"/>
  </w:style>
  <w:style w:type="character" w:customStyle="1" w:styleId="43">
    <w:name w:val="Основной шрифт абзаца4"/>
    <w:uiPriority w:val="99"/>
    <w:rsid w:val="00EB474F"/>
  </w:style>
  <w:style w:type="character" w:customStyle="1" w:styleId="WW-Absatz-Standardschriftart1111111111111">
    <w:name w:val="WW-Absatz-Standardschriftart1111111111111"/>
    <w:uiPriority w:val="99"/>
    <w:rsid w:val="00EB474F"/>
  </w:style>
  <w:style w:type="character" w:customStyle="1" w:styleId="WW-Absatz-Standardschriftart11111111111111">
    <w:name w:val="WW-Absatz-Standardschriftart11111111111111"/>
    <w:uiPriority w:val="99"/>
    <w:rsid w:val="00EB474F"/>
  </w:style>
  <w:style w:type="character" w:customStyle="1" w:styleId="WW-Absatz-Standardschriftart111111111111111">
    <w:name w:val="WW-Absatz-Standardschriftart111111111111111"/>
    <w:uiPriority w:val="99"/>
    <w:rsid w:val="00EB474F"/>
  </w:style>
  <w:style w:type="character" w:customStyle="1" w:styleId="WW-Absatz-Standardschriftart1111111111111111">
    <w:name w:val="WW-Absatz-Standardschriftart1111111111111111"/>
    <w:uiPriority w:val="99"/>
    <w:rsid w:val="00EB474F"/>
  </w:style>
  <w:style w:type="character" w:customStyle="1" w:styleId="WW-Absatz-Standardschriftart11111111111111111">
    <w:name w:val="WW-Absatz-Standardschriftart11111111111111111"/>
    <w:uiPriority w:val="99"/>
    <w:rsid w:val="00EB474F"/>
  </w:style>
  <w:style w:type="character" w:customStyle="1" w:styleId="WW-Absatz-Standardschriftart111111111111111111">
    <w:name w:val="WW-Absatz-Standardschriftart111111111111111111"/>
    <w:uiPriority w:val="99"/>
    <w:rsid w:val="00EB474F"/>
  </w:style>
  <w:style w:type="character" w:customStyle="1" w:styleId="WW-Absatz-Standardschriftart1111111111111111111">
    <w:name w:val="WW-Absatz-Standardschriftart1111111111111111111"/>
    <w:uiPriority w:val="99"/>
    <w:rsid w:val="00EB474F"/>
  </w:style>
  <w:style w:type="character" w:customStyle="1" w:styleId="WW-Absatz-Standardschriftart11111111111111111111">
    <w:name w:val="WW-Absatz-Standardschriftart11111111111111111111"/>
    <w:uiPriority w:val="99"/>
    <w:rsid w:val="00EB474F"/>
  </w:style>
  <w:style w:type="character" w:customStyle="1" w:styleId="WW-Absatz-Standardschriftart111111111111111111111">
    <w:name w:val="WW-Absatz-Standardschriftart111111111111111111111"/>
    <w:uiPriority w:val="99"/>
    <w:rsid w:val="00EB474F"/>
  </w:style>
  <w:style w:type="character" w:customStyle="1" w:styleId="WW-Absatz-Standardschriftart1111111111111111111111">
    <w:name w:val="WW-Absatz-Standardschriftart1111111111111111111111"/>
    <w:uiPriority w:val="99"/>
    <w:rsid w:val="00EB474F"/>
  </w:style>
  <w:style w:type="character" w:customStyle="1" w:styleId="WW-Absatz-Standardschriftart11111111111111111111111">
    <w:name w:val="WW-Absatz-Standardschriftart11111111111111111111111"/>
    <w:uiPriority w:val="99"/>
    <w:rsid w:val="00EB474F"/>
  </w:style>
  <w:style w:type="character" w:customStyle="1" w:styleId="3c">
    <w:name w:val="Основной шрифт абзаца3"/>
    <w:uiPriority w:val="99"/>
    <w:rsid w:val="00EB474F"/>
  </w:style>
  <w:style w:type="character" w:customStyle="1" w:styleId="WW-Absatz-Standardschriftart111111111111111111111111">
    <w:name w:val="WW-Absatz-Standardschriftart111111111111111111111111"/>
    <w:uiPriority w:val="99"/>
    <w:rsid w:val="00EB474F"/>
  </w:style>
  <w:style w:type="character" w:customStyle="1" w:styleId="WW-Absatz-Standardschriftart1111111111111111111111111">
    <w:name w:val="WW-Absatz-Standardschriftart1111111111111111111111111"/>
    <w:uiPriority w:val="99"/>
    <w:rsid w:val="00EB474F"/>
  </w:style>
  <w:style w:type="character" w:customStyle="1" w:styleId="WW-Absatz-Standardschriftart11111111111111111111111111">
    <w:name w:val="WW-Absatz-Standardschriftart11111111111111111111111111"/>
    <w:uiPriority w:val="99"/>
    <w:rsid w:val="00EB474F"/>
  </w:style>
  <w:style w:type="character" w:customStyle="1" w:styleId="WW-Absatz-Standardschriftart111111111111111111111111111">
    <w:name w:val="WW-Absatz-Standardschriftart111111111111111111111111111"/>
    <w:uiPriority w:val="99"/>
    <w:rsid w:val="00EB474F"/>
  </w:style>
  <w:style w:type="character" w:customStyle="1" w:styleId="WW-Absatz-Standardschriftart1111111111111111111111111111">
    <w:name w:val="WW-Absatz-Standardschriftart1111111111111111111111111111"/>
    <w:uiPriority w:val="99"/>
    <w:rsid w:val="00EB474F"/>
  </w:style>
  <w:style w:type="character" w:customStyle="1" w:styleId="WW-Absatz-Standardschriftart11111111111111111111111111111">
    <w:name w:val="WW-Absatz-Standardschriftart11111111111111111111111111111"/>
    <w:uiPriority w:val="99"/>
    <w:rsid w:val="00EB474F"/>
  </w:style>
  <w:style w:type="character" w:customStyle="1" w:styleId="2f">
    <w:name w:val="Основной шрифт абзаца2"/>
    <w:uiPriority w:val="99"/>
    <w:rsid w:val="00EB474F"/>
  </w:style>
  <w:style w:type="character" w:customStyle="1" w:styleId="FootnoteSymbol">
    <w:name w:val="Footnote Symbol"/>
    <w:uiPriority w:val="99"/>
    <w:rsid w:val="00EB474F"/>
    <w:rPr>
      <w:vertAlign w:val="superscript"/>
    </w:rPr>
  </w:style>
  <w:style w:type="character" w:customStyle="1" w:styleId="Internetlink">
    <w:name w:val="Internet link"/>
    <w:uiPriority w:val="99"/>
    <w:rsid w:val="00EB474F"/>
    <w:rPr>
      <w:color w:val="0000FF"/>
      <w:u w:val="single"/>
    </w:rPr>
  </w:style>
  <w:style w:type="character" w:customStyle="1" w:styleId="EndnoteSymbol">
    <w:name w:val="Endnote Symbol"/>
    <w:uiPriority w:val="99"/>
    <w:rsid w:val="00EB474F"/>
    <w:rPr>
      <w:vertAlign w:val="superscript"/>
    </w:rPr>
  </w:style>
  <w:style w:type="character" w:customStyle="1" w:styleId="1ff2">
    <w:name w:val="Знак концевой сноски1"/>
    <w:uiPriority w:val="99"/>
    <w:rsid w:val="00EB474F"/>
    <w:rPr>
      <w:vertAlign w:val="superscript"/>
    </w:rPr>
  </w:style>
  <w:style w:type="character" w:customStyle="1" w:styleId="2f0">
    <w:name w:val="Знак сноски2"/>
    <w:uiPriority w:val="99"/>
    <w:rsid w:val="00EB474F"/>
    <w:rPr>
      <w:vertAlign w:val="superscript"/>
    </w:rPr>
  </w:style>
  <w:style w:type="character" w:customStyle="1" w:styleId="2f1">
    <w:name w:val="Знак концевой сноски2"/>
    <w:uiPriority w:val="99"/>
    <w:rsid w:val="00EB474F"/>
    <w:rPr>
      <w:vertAlign w:val="superscript"/>
    </w:rPr>
  </w:style>
  <w:style w:type="character" w:customStyle="1" w:styleId="NumberingSymbols">
    <w:name w:val="Numbering Symbols"/>
    <w:uiPriority w:val="99"/>
    <w:rsid w:val="00EB474F"/>
    <w:rPr>
      <w:rFonts w:ascii="Times New Roman" w:hAnsi="Times New Roman"/>
    </w:rPr>
  </w:style>
  <w:style w:type="character" w:customStyle="1" w:styleId="StrongEmphasis">
    <w:name w:val="Strong Emphasis"/>
    <w:uiPriority w:val="99"/>
    <w:rsid w:val="00EB474F"/>
    <w:rPr>
      <w:b/>
    </w:rPr>
  </w:style>
  <w:style w:type="character" w:customStyle="1" w:styleId="BulletSymbols">
    <w:name w:val="Bullet Symbols"/>
    <w:uiPriority w:val="99"/>
    <w:rsid w:val="00EB474F"/>
    <w:rPr>
      <w:rFonts w:ascii="OpenSymbol" w:hAnsi="OpenSymbol"/>
    </w:rPr>
  </w:style>
  <w:style w:type="character" w:customStyle="1" w:styleId="WW8Num19z0">
    <w:name w:val="WW8Num19z0"/>
    <w:uiPriority w:val="99"/>
    <w:rsid w:val="00EB474F"/>
    <w:rPr>
      <w:rFonts w:ascii="Segoe UI" w:hAnsi="Segoe UI"/>
      <w:sz w:val="18"/>
    </w:rPr>
  </w:style>
  <w:style w:type="character" w:customStyle="1" w:styleId="WW8Num19z1">
    <w:name w:val="WW8Num19z1"/>
    <w:uiPriority w:val="99"/>
    <w:rsid w:val="00EB474F"/>
    <w:rPr>
      <w:rFonts w:ascii="OpenSymbol" w:hAnsi="OpenSymbol"/>
      <w:sz w:val="18"/>
    </w:rPr>
  </w:style>
  <w:style w:type="character" w:customStyle="1" w:styleId="WW8Num19z3">
    <w:name w:val="WW8Num19z3"/>
    <w:uiPriority w:val="99"/>
    <w:rsid w:val="00EB474F"/>
    <w:rPr>
      <w:rFonts w:ascii="Symbol" w:hAnsi="Symbol"/>
      <w:sz w:val="18"/>
    </w:rPr>
  </w:style>
  <w:style w:type="character" w:customStyle="1" w:styleId="WW8Num25z0">
    <w:name w:val="WW8Num25z0"/>
    <w:uiPriority w:val="99"/>
    <w:rsid w:val="00EB474F"/>
    <w:rPr>
      <w:rFonts w:ascii="Segoe UI" w:hAnsi="Segoe UI"/>
      <w:sz w:val="18"/>
    </w:rPr>
  </w:style>
  <w:style w:type="character" w:customStyle="1" w:styleId="apple-style-span">
    <w:name w:val="apple-style-span"/>
    <w:rsid w:val="00EB474F"/>
  </w:style>
  <w:style w:type="character" w:customStyle="1" w:styleId="affffe">
    <w:name w:val="Символ нумерации"/>
    <w:uiPriority w:val="99"/>
    <w:rsid w:val="00EB474F"/>
  </w:style>
  <w:style w:type="paragraph" w:customStyle="1" w:styleId="82">
    <w:name w:val="Название8"/>
    <w:basedOn w:val="a"/>
    <w:uiPriority w:val="99"/>
    <w:rsid w:val="00EB474F"/>
    <w:pPr>
      <w:widowControl w:val="0"/>
      <w:suppressLineNumbers/>
      <w:suppressAutoHyphens/>
      <w:spacing w:before="120" w:after="120"/>
      <w:textAlignment w:val="baseline"/>
    </w:pPr>
    <w:rPr>
      <w:rFonts w:ascii="Arial" w:eastAsia="Calibri" w:hAnsi="Arial" w:cs="Tahoma"/>
      <w:i/>
      <w:iCs/>
      <w:color w:val="auto"/>
      <w:kern w:val="1"/>
      <w:sz w:val="20"/>
      <w:lang w:eastAsia="ar-SA"/>
    </w:rPr>
  </w:style>
  <w:style w:type="paragraph" w:customStyle="1" w:styleId="83">
    <w:name w:val="Указатель8"/>
    <w:basedOn w:val="a"/>
    <w:uiPriority w:val="99"/>
    <w:rsid w:val="00EB474F"/>
    <w:pPr>
      <w:widowControl w:val="0"/>
      <w:suppressLineNumbers/>
      <w:suppressAutoHyphens/>
      <w:textAlignment w:val="baseline"/>
    </w:pPr>
    <w:rPr>
      <w:rFonts w:ascii="Arial" w:eastAsia="Calibri" w:hAnsi="Arial" w:cs="Tahoma"/>
      <w:color w:val="auto"/>
      <w:kern w:val="1"/>
      <w:sz w:val="21"/>
      <w:lang w:eastAsia="ar-SA"/>
    </w:rPr>
  </w:style>
  <w:style w:type="paragraph" w:customStyle="1" w:styleId="1ff3">
    <w:name w:val="Название объекта1"/>
    <w:basedOn w:val="Standard"/>
    <w:uiPriority w:val="99"/>
    <w:rsid w:val="00EB474F"/>
    <w:pPr>
      <w:suppressLineNumbers/>
      <w:spacing w:before="120" w:after="120"/>
    </w:pPr>
    <w:rPr>
      <w:rFonts w:ascii="Arial" w:hAnsi="Arial" w:cs="Tahoma"/>
      <w:i/>
      <w:iCs/>
    </w:rPr>
  </w:style>
  <w:style w:type="paragraph" w:customStyle="1" w:styleId="Index">
    <w:name w:val="Index"/>
    <w:basedOn w:val="Standard"/>
    <w:uiPriority w:val="99"/>
    <w:rsid w:val="00EB474F"/>
    <w:pPr>
      <w:suppressLineNumbers/>
    </w:pPr>
    <w:rPr>
      <w:rFonts w:ascii="Arial" w:hAnsi="Arial" w:cs="Tahoma"/>
    </w:rPr>
  </w:style>
  <w:style w:type="paragraph" w:customStyle="1" w:styleId="73">
    <w:name w:val="Название7"/>
    <w:basedOn w:val="Standard"/>
    <w:uiPriority w:val="99"/>
    <w:rsid w:val="00EB474F"/>
    <w:pPr>
      <w:suppressLineNumbers/>
      <w:spacing w:before="120" w:after="120"/>
    </w:pPr>
    <w:rPr>
      <w:rFonts w:cs="Mangal"/>
      <w:i/>
      <w:iCs/>
    </w:rPr>
  </w:style>
  <w:style w:type="paragraph" w:customStyle="1" w:styleId="74">
    <w:name w:val="Указатель7"/>
    <w:basedOn w:val="Standard"/>
    <w:uiPriority w:val="99"/>
    <w:rsid w:val="00EB474F"/>
    <w:pPr>
      <w:suppressLineNumbers/>
    </w:pPr>
    <w:rPr>
      <w:rFonts w:cs="Mangal"/>
    </w:rPr>
  </w:style>
  <w:style w:type="paragraph" w:customStyle="1" w:styleId="64">
    <w:name w:val="Название6"/>
    <w:basedOn w:val="Standard"/>
    <w:uiPriority w:val="99"/>
    <w:rsid w:val="00EB474F"/>
    <w:pPr>
      <w:suppressLineNumbers/>
      <w:spacing w:before="120" w:after="120"/>
    </w:pPr>
    <w:rPr>
      <w:rFonts w:cs="Mangal"/>
      <w:i/>
      <w:iCs/>
    </w:rPr>
  </w:style>
  <w:style w:type="paragraph" w:customStyle="1" w:styleId="65">
    <w:name w:val="Указатель6"/>
    <w:basedOn w:val="Standard"/>
    <w:uiPriority w:val="99"/>
    <w:rsid w:val="00EB474F"/>
    <w:pPr>
      <w:suppressLineNumbers/>
    </w:pPr>
    <w:rPr>
      <w:rFonts w:cs="Mangal"/>
    </w:rPr>
  </w:style>
  <w:style w:type="paragraph" w:customStyle="1" w:styleId="55">
    <w:name w:val="Название5"/>
    <w:basedOn w:val="Standard"/>
    <w:uiPriority w:val="99"/>
    <w:rsid w:val="00EB474F"/>
    <w:pPr>
      <w:suppressLineNumbers/>
      <w:spacing w:before="120" w:after="120"/>
    </w:pPr>
    <w:rPr>
      <w:rFonts w:cs="Mangal"/>
      <w:i/>
      <w:iCs/>
    </w:rPr>
  </w:style>
  <w:style w:type="paragraph" w:customStyle="1" w:styleId="56">
    <w:name w:val="Указатель5"/>
    <w:basedOn w:val="Standard"/>
    <w:uiPriority w:val="99"/>
    <w:rsid w:val="00EB474F"/>
    <w:pPr>
      <w:suppressLineNumbers/>
    </w:pPr>
    <w:rPr>
      <w:rFonts w:cs="Mangal"/>
    </w:rPr>
  </w:style>
  <w:style w:type="paragraph" w:customStyle="1" w:styleId="44">
    <w:name w:val="Название4"/>
    <w:basedOn w:val="Standard"/>
    <w:uiPriority w:val="99"/>
    <w:rsid w:val="00EB474F"/>
    <w:pPr>
      <w:suppressLineNumbers/>
      <w:spacing w:before="120" w:after="120"/>
    </w:pPr>
    <w:rPr>
      <w:rFonts w:cs="Tahoma"/>
      <w:i/>
      <w:iCs/>
    </w:rPr>
  </w:style>
  <w:style w:type="paragraph" w:customStyle="1" w:styleId="45">
    <w:name w:val="Указатель4"/>
    <w:basedOn w:val="Standard"/>
    <w:uiPriority w:val="99"/>
    <w:rsid w:val="00EB474F"/>
    <w:pPr>
      <w:suppressLineNumbers/>
    </w:pPr>
    <w:rPr>
      <w:rFonts w:cs="Tahoma"/>
    </w:rPr>
  </w:style>
  <w:style w:type="paragraph" w:customStyle="1" w:styleId="3d">
    <w:name w:val="Название3"/>
    <w:basedOn w:val="Standard"/>
    <w:uiPriority w:val="99"/>
    <w:rsid w:val="00EB474F"/>
    <w:pPr>
      <w:suppressLineNumbers/>
      <w:spacing w:before="120" w:after="120"/>
    </w:pPr>
    <w:rPr>
      <w:rFonts w:cs="Tahoma"/>
      <w:i/>
      <w:iCs/>
    </w:rPr>
  </w:style>
  <w:style w:type="paragraph" w:customStyle="1" w:styleId="3e">
    <w:name w:val="Указатель3"/>
    <w:basedOn w:val="Standard"/>
    <w:uiPriority w:val="99"/>
    <w:rsid w:val="00EB474F"/>
    <w:pPr>
      <w:suppressLineNumbers/>
    </w:pPr>
    <w:rPr>
      <w:rFonts w:cs="Tahoma"/>
    </w:rPr>
  </w:style>
  <w:style w:type="paragraph" w:customStyle="1" w:styleId="2f2">
    <w:name w:val="Название2"/>
    <w:basedOn w:val="Standard"/>
    <w:uiPriority w:val="99"/>
    <w:rsid w:val="00EB474F"/>
    <w:pPr>
      <w:suppressLineNumbers/>
      <w:spacing w:before="120" w:after="120"/>
    </w:pPr>
    <w:rPr>
      <w:rFonts w:cs="Tahoma"/>
      <w:i/>
      <w:iCs/>
    </w:rPr>
  </w:style>
  <w:style w:type="paragraph" w:customStyle="1" w:styleId="2f3">
    <w:name w:val="Указатель2"/>
    <w:basedOn w:val="Standard"/>
    <w:uiPriority w:val="99"/>
    <w:rsid w:val="00EB474F"/>
    <w:pPr>
      <w:suppressLineNumbers/>
    </w:pPr>
    <w:rPr>
      <w:rFonts w:cs="Tahoma"/>
    </w:rPr>
  </w:style>
  <w:style w:type="paragraph" w:customStyle="1" w:styleId="Textbodyindent">
    <w:name w:val="Text body indent"/>
    <w:basedOn w:val="Standard"/>
    <w:uiPriority w:val="99"/>
    <w:rsid w:val="00EB474F"/>
    <w:pPr>
      <w:ind w:firstLine="360"/>
      <w:jc w:val="both"/>
    </w:pPr>
    <w:rPr>
      <w:iCs/>
      <w:sz w:val="28"/>
      <w:szCs w:val="40"/>
    </w:rPr>
  </w:style>
  <w:style w:type="paragraph" w:customStyle="1" w:styleId="Footnote">
    <w:name w:val="Footnote"/>
    <w:basedOn w:val="Standard"/>
    <w:uiPriority w:val="99"/>
    <w:rsid w:val="00EB474F"/>
    <w:rPr>
      <w:sz w:val="20"/>
      <w:szCs w:val="20"/>
    </w:rPr>
  </w:style>
  <w:style w:type="paragraph" w:customStyle="1" w:styleId="Endnote">
    <w:name w:val="Endnote"/>
    <w:basedOn w:val="Standard"/>
    <w:uiPriority w:val="99"/>
    <w:rsid w:val="00EB474F"/>
    <w:rPr>
      <w:sz w:val="20"/>
      <w:szCs w:val="20"/>
    </w:rPr>
  </w:style>
  <w:style w:type="paragraph" w:customStyle="1" w:styleId="TableContents">
    <w:name w:val="Table Contents"/>
    <w:basedOn w:val="Standard"/>
    <w:uiPriority w:val="99"/>
    <w:rsid w:val="00EB474F"/>
    <w:pPr>
      <w:suppressLineNumbers/>
    </w:pPr>
  </w:style>
  <w:style w:type="paragraph" w:customStyle="1" w:styleId="TableHeading">
    <w:name w:val="Table Heading"/>
    <w:basedOn w:val="TableContents"/>
    <w:uiPriority w:val="99"/>
    <w:rsid w:val="00EB474F"/>
    <w:pPr>
      <w:jc w:val="center"/>
    </w:pPr>
    <w:rPr>
      <w:b/>
      <w:bCs/>
    </w:rPr>
  </w:style>
  <w:style w:type="paragraph" w:customStyle="1" w:styleId="Framecontents">
    <w:name w:val="Frame contents"/>
    <w:basedOn w:val="Textbody"/>
    <w:uiPriority w:val="99"/>
    <w:rsid w:val="00EB474F"/>
  </w:style>
  <w:style w:type="paragraph" w:customStyle="1" w:styleId="230">
    <w:name w:val="Основной текст с отступом 23"/>
    <w:basedOn w:val="Standard"/>
    <w:rsid w:val="00EB474F"/>
    <w:pPr>
      <w:ind w:firstLine="720"/>
      <w:jc w:val="both"/>
    </w:pPr>
    <w:rPr>
      <w:rFonts w:ascii="Arial" w:hAnsi="Arial" w:cs="Arial"/>
      <w:sz w:val="28"/>
      <w:szCs w:val="28"/>
    </w:rPr>
  </w:style>
  <w:style w:type="paragraph" w:customStyle="1" w:styleId="Standarduser">
    <w:name w:val="Standard (user)"/>
    <w:uiPriority w:val="99"/>
    <w:rsid w:val="00EB474F"/>
    <w:pPr>
      <w:widowControl w:val="0"/>
      <w:suppressAutoHyphens/>
      <w:textAlignment w:val="baseline"/>
    </w:pPr>
    <w:rPr>
      <w:rFonts w:ascii="Arial" w:eastAsia="Arial Unicode MS" w:hAnsi="Arial" w:cs="Arial"/>
      <w:kern w:val="1"/>
      <w:sz w:val="21"/>
      <w:szCs w:val="24"/>
      <w:lang w:eastAsia="ar-SA"/>
    </w:rPr>
  </w:style>
  <w:style w:type="paragraph" w:customStyle="1" w:styleId="TableContentsuser">
    <w:name w:val="Table Contents (user)"/>
    <w:basedOn w:val="Standarduser"/>
    <w:uiPriority w:val="99"/>
    <w:rsid w:val="00EB474F"/>
    <w:pPr>
      <w:suppressLineNumbers/>
    </w:pPr>
  </w:style>
  <w:style w:type="paragraph" w:customStyle="1" w:styleId="1ff4">
    <w:name w:val="Схема документа1"/>
    <w:basedOn w:val="Standard"/>
    <w:uiPriority w:val="99"/>
    <w:rsid w:val="00EB474F"/>
    <w:pPr>
      <w:shd w:val="clear" w:color="auto" w:fill="000080"/>
    </w:pPr>
    <w:rPr>
      <w:rFonts w:ascii="Tahoma" w:hAnsi="Tahoma" w:cs="Tahoma"/>
      <w:sz w:val="20"/>
      <w:szCs w:val="20"/>
    </w:rPr>
  </w:style>
  <w:style w:type="paragraph" w:customStyle="1" w:styleId="46">
    <w:name w:val="Знак4"/>
    <w:basedOn w:val="a"/>
    <w:uiPriority w:val="99"/>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12">
    <w:name w:val="Цветной список - Акцент 12"/>
    <w:basedOn w:val="a"/>
    <w:uiPriority w:val="99"/>
    <w:rsid w:val="00EB474F"/>
    <w:pPr>
      <w:widowControl w:val="0"/>
      <w:autoSpaceDE w:val="0"/>
      <w:autoSpaceDN w:val="0"/>
      <w:adjustRightInd w:val="0"/>
      <w:ind w:left="720"/>
    </w:pPr>
    <w:rPr>
      <w:rFonts w:ascii="Courier New" w:hAnsi="Courier New" w:cs="Courier New"/>
      <w:color w:val="auto"/>
      <w:sz w:val="20"/>
      <w:szCs w:val="20"/>
    </w:rPr>
  </w:style>
  <w:style w:type="paragraph" w:customStyle="1" w:styleId="1ff5">
    <w:name w:val="1"/>
    <w:basedOn w:val="a"/>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2f4">
    <w:name w:val="Абзац списка2"/>
    <w:basedOn w:val="a"/>
    <w:uiPriority w:val="99"/>
    <w:rsid w:val="004B4529"/>
    <w:pPr>
      <w:ind w:left="720"/>
    </w:pPr>
    <w:rPr>
      <w:rFonts w:eastAsia="Calibri"/>
      <w:color w:val="auto"/>
    </w:rPr>
  </w:style>
  <w:style w:type="table" w:customStyle="1" w:styleId="2f5">
    <w:name w:val="Сетка таблицы2"/>
    <w:uiPriority w:val="39"/>
    <w:rsid w:val="003C6AA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
    <w:name w:val="Знак3"/>
    <w:basedOn w:val="a"/>
    <w:uiPriority w:val="99"/>
    <w:rsid w:val="003C6AA9"/>
    <w:rPr>
      <w:rFonts w:ascii="Verdana" w:hAnsi="Verdana" w:cs="Verdana"/>
      <w:color w:val="auto"/>
      <w:sz w:val="20"/>
      <w:szCs w:val="20"/>
      <w:lang w:val="en-US" w:eastAsia="en-US"/>
    </w:rPr>
  </w:style>
  <w:style w:type="table" w:customStyle="1" w:styleId="3f0">
    <w:name w:val="Сетка таблицы3"/>
    <w:uiPriority w:val="99"/>
    <w:rsid w:val="0088471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6">
    <w:name w:val="Знак2"/>
    <w:basedOn w:val="a"/>
    <w:uiPriority w:val="99"/>
    <w:rsid w:val="00884716"/>
    <w:rPr>
      <w:rFonts w:ascii="Verdana" w:hAnsi="Verdana" w:cs="Verdana"/>
      <w:color w:val="auto"/>
      <w:sz w:val="20"/>
      <w:szCs w:val="20"/>
      <w:lang w:val="en-US" w:eastAsia="en-US"/>
    </w:rPr>
  </w:style>
  <w:style w:type="table" w:customStyle="1" w:styleId="47">
    <w:name w:val="Сетка таблицы4"/>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4">
    <w:name w:val="Знак Знак21"/>
    <w:basedOn w:val="a"/>
    <w:uiPriority w:val="99"/>
    <w:rsid w:val="004E22D6"/>
    <w:pPr>
      <w:spacing w:before="100" w:beforeAutospacing="1" w:after="100" w:afterAutospacing="1"/>
      <w:jc w:val="both"/>
    </w:pPr>
    <w:rPr>
      <w:rFonts w:ascii="Tahoma" w:hAnsi="Tahoma" w:cs="Tahoma"/>
      <w:color w:val="auto"/>
      <w:sz w:val="20"/>
      <w:szCs w:val="20"/>
      <w:lang w:val="en-US" w:eastAsia="en-US"/>
    </w:rPr>
  </w:style>
  <w:style w:type="paragraph" w:customStyle="1" w:styleId="afffff">
    <w:name w:val="Рис"/>
    <w:basedOn w:val="afffff0"/>
    <w:link w:val="afffff1"/>
    <w:uiPriority w:val="99"/>
    <w:rsid w:val="00DB75AE"/>
    <w:pPr>
      <w:keepNext/>
      <w:spacing w:after="360" w:line="360" w:lineRule="auto"/>
      <w:ind w:left="1417" w:hanging="1559"/>
      <w:jc w:val="both"/>
      <w:outlineLvl w:val="5"/>
    </w:pPr>
    <w:rPr>
      <w:rFonts w:ascii="Arial" w:eastAsia="Calibri" w:hAnsi="Arial"/>
      <w:bCs w:val="0"/>
      <w:color w:val="auto"/>
      <w:sz w:val="20"/>
      <w:szCs w:val="20"/>
    </w:rPr>
  </w:style>
  <w:style w:type="paragraph" w:styleId="afffff0">
    <w:name w:val="caption"/>
    <w:basedOn w:val="a"/>
    <w:next w:val="a"/>
    <w:qFormat/>
    <w:rsid w:val="00DB75AE"/>
    <w:pPr>
      <w:spacing w:after="200"/>
    </w:pPr>
    <w:rPr>
      <w:b/>
      <w:bCs/>
      <w:color w:val="4F81BD"/>
      <w:sz w:val="18"/>
      <w:szCs w:val="18"/>
    </w:rPr>
  </w:style>
  <w:style w:type="character" w:customStyle="1" w:styleId="afffff1">
    <w:name w:val="Рис Знак"/>
    <w:link w:val="afffff"/>
    <w:uiPriority w:val="99"/>
    <w:locked/>
    <w:rsid w:val="00DB75AE"/>
    <w:rPr>
      <w:rFonts w:ascii="Arial" w:hAnsi="Arial"/>
      <w:b/>
      <w:sz w:val="20"/>
      <w:lang w:eastAsia="ru-RU"/>
    </w:rPr>
  </w:style>
  <w:style w:type="paragraph" w:customStyle="1" w:styleId="01">
    <w:name w:val="0.Текст"/>
    <w:basedOn w:val="aff9"/>
    <w:link w:val="02"/>
    <w:uiPriority w:val="99"/>
    <w:rsid w:val="00DB75AE"/>
    <w:pPr>
      <w:widowControl w:val="0"/>
      <w:autoSpaceDE/>
      <w:autoSpaceDN/>
      <w:spacing w:after="240" w:line="360" w:lineRule="auto"/>
      <w:ind w:left="1418" w:firstLine="0"/>
    </w:pPr>
    <w:rPr>
      <w:sz w:val="28"/>
      <w:szCs w:val="20"/>
    </w:rPr>
  </w:style>
  <w:style w:type="character" w:customStyle="1" w:styleId="02">
    <w:name w:val="0.Текст Знак"/>
    <w:link w:val="01"/>
    <w:uiPriority w:val="99"/>
    <w:locked/>
    <w:rsid w:val="00DB75AE"/>
    <w:rPr>
      <w:rFonts w:ascii="Arial" w:hAnsi="Arial"/>
      <w:sz w:val="28"/>
      <w:lang w:eastAsia="ru-RU"/>
    </w:rPr>
  </w:style>
  <w:style w:type="paragraph" w:customStyle="1" w:styleId="afffff2">
    <w:name w:val="Табл название"/>
    <w:basedOn w:val="afffff0"/>
    <w:link w:val="afffff3"/>
    <w:uiPriority w:val="99"/>
    <w:rsid w:val="00DB75AE"/>
    <w:pPr>
      <w:keepNext/>
      <w:spacing w:before="240" w:after="240" w:line="360" w:lineRule="auto"/>
      <w:ind w:left="1417" w:hanging="1559"/>
      <w:outlineLvl w:val="5"/>
    </w:pPr>
    <w:rPr>
      <w:rFonts w:ascii="Arial" w:eastAsia="Calibri" w:hAnsi="Arial"/>
      <w:b w:val="0"/>
      <w:bCs w:val="0"/>
      <w:color w:val="auto"/>
      <w:sz w:val="20"/>
      <w:szCs w:val="20"/>
    </w:rPr>
  </w:style>
  <w:style w:type="character" w:customStyle="1" w:styleId="afffff3">
    <w:name w:val="Табл название Знак"/>
    <w:link w:val="afffff2"/>
    <w:uiPriority w:val="99"/>
    <w:locked/>
    <w:rsid w:val="00DB75AE"/>
    <w:rPr>
      <w:rFonts w:ascii="Arial" w:hAnsi="Arial"/>
      <w:sz w:val="20"/>
    </w:rPr>
  </w:style>
  <w:style w:type="paragraph" w:customStyle="1" w:styleId="afffff4">
    <w:name w:val="Цифра табл"/>
    <w:basedOn w:val="a"/>
    <w:link w:val="afffff5"/>
    <w:uiPriority w:val="99"/>
    <w:rsid w:val="005B19C2"/>
    <w:pPr>
      <w:spacing w:before="60" w:after="120" w:line="360" w:lineRule="auto"/>
      <w:jc w:val="right"/>
    </w:pPr>
    <w:rPr>
      <w:rFonts w:ascii="Arial" w:eastAsia="Calibri" w:hAnsi="Arial"/>
      <w:sz w:val="20"/>
      <w:szCs w:val="20"/>
    </w:rPr>
  </w:style>
  <w:style w:type="character" w:customStyle="1" w:styleId="afffff5">
    <w:name w:val="Цифра табл Знак"/>
    <w:link w:val="afffff4"/>
    <w:uiPriority w:val="99"/>
    <w:locked/>
    <w:rsid w:val="005B19C2"/>
    <w:rPr>
      <w:rFonts w:ascii="Arial" w:hAnsi="Arial"/>
      <w:color w:val="000000"/>
      <w:sz w:val="20"/>
      <w:lang w:eastAsia="ru-RU"/>
    </w:rPr>
  </w:style>
  <w:style w:type="table" w:customStyle="1" w:styleId="66">
    <w:name w:val="Сетка таблицы6"/>
    <w:uiPriority w:val="99"/>
    <w:rsid w:val="0082753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uiPriority w:val="99"/>
    <w:rsid w:val="0082753F"/>
    <w:pPr>
      <w:widowControl w:val="0"/>
      <w:autoSpaceDE w:val="0"/>
      <w:autoSpaceDN w:val="0"/>
      <w:adjustRightInd w:val="0"/>
    </w:pPr>
    <w:rPr>
      <w:rFonts w:ascii="Arial" w:eastAsia="Times New Roman" w:hAnsi="Arial" w:cs="Arial"/>
      <w:b/>
      <w:bCs/>
      <w:sz w:val="22"/>
      <w:szCs w:val="22"/>
    </w:rPr>
  </w:style>
  <w:style w:type="character" w:customStyle="1" w:styleId="spelle">
    <w:name w:val="spelle"/>
    <w:uiPriority w:val="99"/>
    <w:rsid w:val="0082753F"/>
  </w:style>
  <w:style w:type="character" w:customStyle="1" w:styleId="f">
    <w:name w:val="f"/>
    <w:uiPriority w:val="99"/>
    <w:rsid w:val="0082753F"/>
  </w:style>
  <w:style w:type="paragraph" w:customStyle="1" w:styleId="text">
    <w:name w:val="text"/>
    <w:basedOn w:val="a"/>
    <w:next w:val="a"/>
    <w:uiPriority w:val="99"/>
    <w:rsid w:val="0082753F"/>
    <w:pPr>
      <w:autoSpaceDE w:val="0"/>
      <w:autoSpaceDN w:val="0"/>
      <w:adjustRightInd w:val="0"/>
      <w:spacing w:before="28" w:after="28"/>
    </w:pPr>
    <w:rPr>
      <w:rFonts w:ascii="Arial" w:hAnsi="Arial" w:cs="Arial"/>
      <w:color w:val="auto"/>
    </w:rPr>
  </w:style>
  <w:style w:type="paragraph" w:styleId="3f1">
    <w:name w:val="List 3"/>
    <w:basedOn w:val="a"/>
    <w:uiPriority w:val="99"/>
    <w:rsid w:val="0082753F"/>
    <w:pPr>
      <w:ind w:left="849" w:hanging="283"/>
    </w:pPr>
    <w:rPr>
      <w:color w:val="auto"/>
      <w:sz w:val="20"/>
      <w:szCs w:val="20"/>
    </w:rPr>
  </w:style>
  <w:style w:type="paragraph" w:customStyle="1" w:styleId="CharChar">
    <w:name w:val="Char Char"/>
    <w:basedOn w:val="a"/>
    <w:uiPriority w:val="99"/>
    <w:rsid w:val="0082753F"/>
    <w:pPr>
      <w:spacing w:after="160" w:line="240" w:lineRule="exact"/>
    </w:pPr>
    <w:rPr>
      <w:rFonts w:ascii="Verdana" w:hAnsi="Verdana" w:cs="Verdana"/>
      <w:color w:val="auto"/>
      <w:sz w:val="20"/>
      <w:szCs w:val="20"/>
      <w:lang w:val="en-US" w:eastAsia="en-US"/>
    </w:rPr>
  </w:style>
  <w:style w:type="paragraph" w:customStyle="1" w:styleId="1ff6">
    <w:name w:val="Знак1"/>
    <w:basedOn w:val="a"/>
    <w:uiPriority w:val="99"/>
    <w:rsid w:val="0082753F"/>
    <w:pPr>
      <w:spacing w:line="240" w:lineRule="exact"/>
      <w:jc w:val="both"/>
    </w:pPr>
    <w:rPr>
      <w:color w:val="auto"/>
      <w:lang w:val="en-US" w:eastAsia="en-US"/>
    </w:rPr>
  </w:style>
  <w:style w:type="paragraph" w:customStyle="1" w:styleId="Preformat">
    <w:name w:val="Preformat"/>
    <w:uiPriority w:val="99"/>
    <w:rsid w:val="0082753F"/>
    <w:pPr>
      <w:widowControl w:val="0"/>
      <w:autoSpaceDE w:val="0"/>
      <w:autoSpaceDN w:val="0"/>
    </w:pPr>
    <w:rPr>
      <w:rFonts w:ascii="Courier New" w:eastAsia="Times New Roman" w:hAnsi="Courier New" w:cs="Courier New"/>
    </w:rPr>
  </w:style>
  <w:style w:type="paragraph" w:customStyle="1" w:styleId="m">
    <w:name w:val="m"/>
    <w:basedOn w:val="a"/>
    <w:uiPriority w:val="99"/>
    <w:rsid w:val="0082753F"/>
    <w:pPr>
      <w:autoSpaceDE w:val="0"/>
      <w:autoSpaceDN w:val="0"/>
      <w:ind w:firstLine="320"/>
      <w:jc w:val="both"/>
    </w:pPr>
    <w:rPr>
      <w:rFonts w:ascii="Arial" w:hAnsi="Arial" w:cs="Arial"/>
      <w:color w:val="auto"/>
      <w:sz w:val="20"/>
      <w:szCs w:val="20"/>
    </w:rPr>
  </w:style>
  <w:style w:type="paragraph" w:customStyle="1" w:styleId="84">
    <w:name w:val="заголовок 8"/>
    <w:basedOn w:val="a"/>
    <w:next w:val="a"/>
    <w:uiPriority w:val="99"/>
    <w:rsid w:val="0082753F"/>
    <w:pPr>
      <w:keepNext/>
      <w:tabs>
        <w:tab w:val="left" w:pos="0"/>
      </w:tabs>
      <w:autoSpaceDE w:val="0"/>
      <w:autoSpaceDN w:val="0"/>
      <w:ind w:right="-1" w:firstLine="567"/>
      <w:jc w:val="both"/>
    </w:pPr>
    <w:rPr>
      <w:rFonts w:ascii="Courier New" w:hAnsi="Courier New" w:cs="Courier New"/>
      <w:color w:val="auto"/>
    </w:rPr>
  </w:style>
  <w:style w:type="paragraph" w:customStyle="1" w:styleId="2f7">
    <w:name w:val="Стиль2"/>
    <w:basedOn w:val="a"/>
    <w:next w:val="afffff6"/>
    <w:link w:val="2f8"/>
    <w:uiPriority w:val="99"/>
    <w:rsid w:val="0082753F"/>
    <w:pPr>
      <w:jc w:val="center"/>
    </w:pPr>
    <w:rPr>
      <w:i/>
      <w:color w:val="auto"/>
      <w:sz w:val="32"/>
      <w:szCs w:val="32"/>
    </w:rPr>
  </w:style>
  <w:style w:type="paragraph" w:styleId="afffff6">
    <w:name w:val="Signature"/>
    <w:basedOn w:val="a"/>
    <w:link w:val="afffff7"/>
    <w:uiPriority w:val="99"/>
    <w:semiHidden/>
    <w:rsid w:val="0082753F"/>
    <w:pPr>
      <w:ind w:left="4252"/>
    </w:pPr>
    <w:rPr>
      <w:rFonts w:eastAsia="Calibri"/>
      <w:color w:val="auto"/>
    </w:rPr>
  </w:style>
  <w:style w:type="character" w:customStyle="1" w:styleId="afffff7">
    <w:name w:val="Подпись Знак"/>
    <w:link w:val="afffff6"/>
    <w:uiPriority w:val="99"/>
    <w:semiHidden/>
    <w:locked/>
    <w:rsid w:val="0082753F"/>
    <w:rPr>
      <w:rFonts w:ascii="Times New Roman" w:hAnsi="Times New Roman"/>
      <w:sz w:val="24"/>
      <w:lang w:eastAsia="ru-RU"/>
    </w:rPr>
  </w:style>
  <w:style w:type="character" w:customStyle="1" w:styleId="2f8">
    <w:name w:val="Стиль2 Знак"/>
    <w:link w:val="2f7"/>
    <w:uiPriority w:val="99"/>
    <w:locked/>
    <w:rsid w:val="00BE0BC9"/>
    <w:rPr>
      <w:rFonts w:ascii="Times New Roman" w:hAnsi="Times New Roman"/>
      <w:i/>
      <w:sz w:val="32"/>
    </w:rPr>
  </w:style>
  <w:style w:type="paragraph" w:customStyle="1" w:styleId="58">
    <w:name w:val="заголовок 5"/>
    <w:basedOn w:val="a"/>
    <w:next w:val="a"/>
    <w:uiPriority w:val="99"/>
    <w:rsid w:val="0082753F"/>
    <w:pPr>
      <w:keepNext/>
      <w:autoSpaceDE w:val="0"/>
      <w:autoSpaceDN w:val="0"/>
      <w:jc w:val="right"/>
    </w:pPr>
    <w:rPr>
      <w:rFonts w:ascii="Courier New" w:hAnsi="Courier New" w:cs="Courier New"/>
      <w:color w:val="auto"/>
      <w:sz w:val="28"/>
      <w:szCs w:val="28"/>
    </w:rPr>
  </w:style>
  <w:style w:type="paragraph" w:customStyle="1" w:styleId="67">
    <w:name w:val="заголовок 6"/>
    <w:basedOn w:val="a"/>
    <w:next w:val="a"/>
    <w:uiPriority w:val="99"/>
    <w:rsid w:val="0082753F"/>
    <w:pPr>
      <w:keepNext/>
      <w:autoSpaceDE w:val="0"/>
      <w:autoSpaceDN w:val="0"/>
      <w:jc w:val="center"/>
    </w:pPr>
    <w:rPr>
      <w:rFonts w:ascii="Courier New" w:hAnsi="Courier New" w:cs="Courier New"/>
      <w:color w:val="auto"/>
    </w:rPr>
  </w:style>
  <w:style w:type="table" w:customStyle="1" w:styleId="112">
    <w:name w:val="Сетка таблицы11"/>
    <w:uiPriority w:val="99"/>
    <w:rsid w:val="008275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3">
    <w:name w:val="Знак Знак Знак1 Знак1"/>
    <w:basedOn w:val="a"/>
    <w:uiPriority w:val="99"/>
    <w:rsid w:val="0082753F"/>
    <w:pPr>
      <w:spacing w:before="100" w:beforeAutospacing="1" w:after="100" w:afterAutospacing="1"/>
    </w:pPr>
    <w:rPr>
      <w:rFonts w:ascii="Tahoma" w:hAnsi="Tahoma"/>
      <w:color w:val="auto"/>
      <w:sz w:val="20"/>
      <w:szCs w:val="20"/>
      <w:lang w:val="en-US" w:eastAsia="en-US"/>
    </w:rPr>
  </w:style>
  <w:style w:type="paragraph" w:customStyle="1" w:styleId="1Char">
    <w:name w:val="Знак1 Char"/>
    <w:basedOn w:val="a"/>
    <w:uiPriority w:val="99"/>
    <w:rsid w:val="004F5853"/>
    <w:pPr>
      <w:spacing w:after="160" w:line="240" w:lineRule="exact"/>
    </w:pPr>
    <w:rPr>
      <w:rFonts w:ascii="Verdana" w:hAnsi="Verdana" w:cs="Verdana"/>
      <w:color w:val="auto"/>
      <w:sz w:val="20"/>
      <w:szCs w:val="20"/>
      <w:lang w:val="en-US" w:eastAsia="en-US"/>
    </w:rPr>
  </w:style>
  <w:style w:type="table" w:customStyle="1" w:styleId="75">
    <w:name w:val="Сетка таблицы7"/>
    <w:uiPriority w:val="99"/>
    <w:rsid w:val="004F5853"/>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5">
    <w:name w:val="Сетка таблицы8"/>
    <w:uiPriority w:val="99"/>
    <w:rsid w:val="00D268BE"/>
    <w:rPr>
      <w:rFonts w:ascii="Times New Roman" w:hAnsi="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uiPriority w:val="99"/>
    <w:rsid w:val="001004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0">
    <w:name w:val="WW-Символ сноски"/>
    <w:uiPriority w:val="99"/>
    <w:rsid w:val="00CD5B93"/>
    <w:rPr>
      <w:vertAlign w:val="superscript"/>
    </w:rPr>
  </w:style>
  <w:style w:type="paragraph" w:customStyle="1" w:styleId="WW-3">
    <w:name w:val="WW-Заголовок"/>
    <w:basedOn w:val="afffe"/>
    <w:next w:val="afff8"/>
    <w:uiPriority w:val="99"/>
    <w:rsid w:val="00CD5B93"/>
    <w:rPr>
      <w:rFonts w:ascii="Liberation Sans" w:eastAsia="Liberation Sans" w:hAnsi="Times New Roman" w:cs="DejaVu Sans"/>
    </w:rPr>
  </w:style>
  <w:style w:type="paragraph" w:customStyle="1" w:styleId="2f9">
    <w:name w:val="Знак Знак Знак Знак2"/>
    <w:basedOn w:val="a"/>
    <w:uiPriority w:val="99"/>
    <w:rsid w:val="00CD5B93"/>
    <w:pPr>
      <w:spacing w:before="280" w:after="280"/>
    </w:pPr>
    <w:rPr>
      <w:rFonts w:ascii="Tahoma" w:hAnsi="Tahoma" w:cs="Tahoma"/>
      <w:color w:val="auto"/>
      <w:sz w:val="20"/>
      <w:szCs w:val="20"/>
      <w:lang w:val="en-US" w:eastAsia="ar-SA"/>
    </w:rPr>
  </w:style>
  <w:style w:type="paragraph" w:customStyle="1" w:styleId="68">
    <w:name w:val="Знак6"/>
    <w:basedOn w:val="a"/>
    <w:uiPriority w:val="99"/>
    <w:rsid w:val="00CD5B93"/>
    <w:rPr>
      <w:rFonts w:ascii="Verdana" w:hAnsi="Verdana" w:cs="Verdana"/>
      <w:color w:val="auto"/>
      <w:sz w:val="20"/>
      <w:szCs w:val="20"/>
      <w:lang w:val="en-US" w:eastAsia="ar-SA"/>
    </w:rPr>
  </w:style>
  <w:style w:type="paragraph" w:customStyle="1" w:styleId="2fa">
    <w:name w:val="Основной текст2"/>
    <w:basedOn w:val="a"/>
    <w:uiPriority w:val="99"/>
    <w:rsid w:val="00CD5B93"/>
    <w:pPr>
      <w:shd w:val="clear" w:color="auto" w:fill="FFFFFF"/>
      <w:spacing w:after="300" w:line="322" w:lineRule="exact"/>
      <w:jc w:val="both"/>
    </w:pPr>
    <w:rPr>
      <w:color w:val="auto"/>
      <w:sz w:val="27"/>
      <w:szCs w:val="27"/>
      <w:lang w:eastAsia="ar-SA"/>
    </w:rPr>
  </w:style>
  <w:style w:type="character" w:customStyle="1" w:styleId="WW8Num17z0">
    <w:name w:val="WW8Num17z0"/>
    <w:uiPriority w:val="99"/>
    <w:rsid w:val="00CD5B93"/>
    <w:rPr>
      <w:rFonts w:ascii="Symbol" w:hAnsi="Symbol"/>
    </w:rPr>
  </w:style>
  <w:style w:type="character" w:customStyle="1" w:styleId="WW8Num17z1">
    <w:name w:val="WW8Num17z1"/>
    <w:uiPriority w:val="99"/>
    <w:rsid w:val="00CD5B93"/>
    <w:rPr>
      <w:rFonts w:ascii="Courier New" w:hAnsi="Courier New"/>
    </w:rPr>
  </w:style>
  <w:style w:type="character" w:customStyle="1" w:styleId="WW8Num17z2">
    <w:name w:val="WW8Num17z2"/>
    <w:uiPriority w:val="99"/>
    <w:rsid w:val="00CD5B93"/>
    <w:rPr>
      <w:rFonts w:ascii="Wingdings" w:hAnsi="Wingdings"/>
    </w:rPr>
  </w:style>
  <w:style w:type="character" w:customStyle="1" w:styleId="WW8Num20z0">
    <w:name w:val="WW8Num20z0"/>
    <w:uiPriority w:val="99"/>
    <w:rsid w:val="00CD5B93"/>
  </w:style>
  <w:style w:type="character" w:customStyle="1" w:styleId="WW8Num21z0">
    <w:name w:val="WW8Num21z0"/>
    <w:uiPriority w:val="99"/>
    <w:rsid w:val="00CD5B93"/>
  </w:style>
  <w:style w:type="character" w:customStyle="1" w:styleId="WW8Num22z0">
    <w:name w:val="WW8Num22z0"/>
    <w:uiPriority w:val="99"/>
    <w:rsid w:val="00CD5B93"/>
  </w:style>
  <w:style w:type="character" w:customStyle="1" w:styleId="WW8Num23z0">
    <w:name w:val="WW8Num23z0"/>
    <w:uiPriority w:val="99"/>
    <w:rsid w:val="00CD5B93"/>
  </w:style>
  <w:style w:type="character" w:customStyle="1" w:styleId="WW8Num24z0">
    <w:name w:val="WW8Num24z0"/>
    <w:uiPriority w:val="99"/>
    <w:rsid w:val="00CD5B93"/>
    <w:rPr>
      <w:rFonts w:ascii="Symbol" w:hAnsi="Symbol"/>
    </w:rPr>
  </w:style>
  <w:style w:type="character" w:customStyle="1" w:styleId="WW8Num24z1">
    <w:name w:val="WW8Num24z1"/>
    <w:uiPriority w:val="99"/>
    <w:rsid w:val="00CD5B93"/>
    <w:rPr>
      <w:rFonts w:ascii="Courier New" w:hAnsi="Courier New"/>
    </w:rPr>
  </w:style>
  <w:style w:type="character" w:customStyle="1" w:styleId="WW8Num24z2">
    <w:name w:val="WW8Num24z2"/>
    <w:uiPriority w:val="99"/>
    <w:rsid w:val="00CD5B93"/>
    <w:rPr>
      <w:rFonts w:ascii="Wingdings" w:hAnsi="Wingdings"/>
    </w:rPr>
  </w:style>
  <w:style w:type="character" w:customStyle="1" w:styleId="WW8Num25z1">
    <w:name w:val="WW8Num25z1"/>
    <w:uiPriority w:val="99"/>
    <w:rsid w:val="00CD5B93"/>
    <w:rPr>
      <w:rFonts w:ascii="Courier New" w:hAnsi="Courier New"/>
    </w:rPr>
  </w:style>
  <w:style w:type="character" w:customStyle="1" w:styleId="WW8Num25z2">
    <w:name w:val="WW8Num25z2"/>
    <w:uiPriority w:val="99"/>
    <w:rsid w:val="00CD5B93"/>
    <w:rPr>
      <w:rFonts w:ascii="Wingdings" w:hAnsi="Wingdings"/>
    </w:rPr>
  </w:style>
  <w:style w:type="character" w:customStyle="1" w:styleId="WW-10">
    <w:name w:val="WW-Символ сноски1"/>
    <w:uiPriority w:val="99"/>
    <w:rsid w:val="00CD5B93"/>
    <w:rPr>
      <w:vertAlign w:val="superscript"/>
    </w:rPr>
  </w:style>
  <w:style w:type="paragraph" w:customStyle="1" w:styleId="3f2">
    <w:name w:val="Абзац списка3"/>
    <w:basedOn w:val="a"/>
    <w:uiPriority w:val="99"/>
    <w:rsid w:val="00CD5B93"/>
    <w:pPr>
      <w:ind w:left="720"/>
    </w:pPr>
    <w:rPr>
      <w:color w:val="auto"/>
      <w:lang w:eastAsia="ar-SA"/>
    </w:rPr>
  </w:style>
  <w:style w:type="paragraph" w:customStyle="1" w:styleId="WW-11">
    <w:name w:val="WW-Заголовок1"/>
    <w:basedOn w:val="WW-3"/>
    <w:next w:val="afff8"/>
    <w:uiPriority w:val="99"/>
    <w:rsid w:val="00CD5B93"/>
  </w:style>
  <w:style w:type="character" w:customStyle="1" w:styleId="1ff7">
    <w:name w:val="Название Знак1"/>
    <w:uiPriority w:val="99"/>
    <w:rsid w:val="00CD5B93"/>
    <w:rPr>
      <w:rFonts w:ascii="Cambria" w:hAnsi="Cambria"/>
      <w:b/>
      <w:kern w:val="28"/>
      <w:sz w:val="32"/>
      <w:lang w:eastAsia="ar-SA" w:bidi="ar-SA"/>
    </w:rPr>
  </w:style>
  <w:style w:type="paragraph" w:customStyle="1" w:styleId="48">
    <w:name w:val="Абзац списка4"/>
    <w:basedOn w:val="a"/>
    <w:uiPriority w:val="99"/>
    <w:rsid w:val="00A00636"/>
    <w:pPr>
      <w:ind w:left="720"/>
    </w:pPr>
    <w:rPr>
      <w:rFonts w:eastAsia="Calibri"/>
      <w:color w:val="auto"/>
    </w:rPr>
  </w:style>
  <w:style w:type="paragraph" w:customStyle="1" w:styleId="p9">
    <w:name w:val="p9"/>
    <w:basedOn w:val="a"/>
    <w:uiPriority w:val="99"/>
    <w:rsid w:val="00762659"/>
    <w:pPr>
      <w:spacing w:before="100" w:beforeAutospacing="1" w:after="100" w:afterAutospacing="1"/>
    </w:pPr>
    <w:rPr>
      <w:color w:val="auto"/>
    </w:rPr>
  </w:style>
  <w:style w:type="character" w:customStyle="1" w:styleId="s31">
    <w:name w:val="s3"/>
    <w:uiPriority w:val="99"/>
    <w:rsid w:val="00BE0BC9"/>
    <w:rPr>
      <w:rFonts w:cs="Times New Roman"/>
    </w:rPr>
  </w:style>
  <w:style w:type="character" w:customStyle="1" w:styleId="s11">
    <w:name w:val="s1"/>
    <w:uiPriority w:val="99"/>
    <w:rsid w:val="00BE0BC9"/>
    <w:rPr>
      <w:rFonts w:cs="Times New Roman"/>
    </w:rPr>
  </w:style>
  <w:style w:type="paragraph" w:customStyle="1" w:styleId="p8">
    <w:name w:val="p8"/>
    <w:basedOn w:val="a"/>
    <w:uiPriority w:val="99"/>
    <w:rsid w:val="00BE0BC9"/>
    <w:pPr>
      <w:spacing w:before="100" w:beforeAutospacing="1" w:after="100" w:afterAutospacing="1"/>
    </w:pPr>
    <w:rPr>
      <w:color w:val="auto"/>
    </w:rPr>
  </w:style>
  <w:style w:type="paragraph" w:customStyle="1" w:styleId="p14">
    <w:name w:val="p14"/>
    <w:basedOn w:val="a"/>
    <w:uiPriority w:val="99"/>
    <w:rsid w:val="00BE0BC9"/>
    <w:pPr>
      <w:spacing w:before="100" w:beforeAutospacing="1" w:after="100" w:afterAutospacing="1"/>
    </w:pPr>
    <w:rPr>
      <w:color w:val="auto"/>
    </w:rPr>
  </w:style>
  <w:style w:type="paragraph" w:customStyle="1" w:styleId="p26">
    <w:name w:val="p26"/>
    <w:basedOn w:val="a"/>
    <w:uiPriority w:val="99"/>
    <w:rsid w:val="00BE0BC9"/>
    <w:pPr>
      <w:spacing w:before="100" w:beforeAutospacing="1" w:after="100" w:afterAutospacing="1"/>
    </w:pPr>
    <w:rPr>
      <w:color w:val="auto"/>
    </w:rPr>
  </w:style>
  <w:style w:type="character" w:customStyle="1" w:styleId="s41">
    <w:name w:val="s4"/>
    <w:uiPriority w:val="99"/>
    <w:rsid w:val="00BE0BC9"/>
    <w:rPr>
      <w:rFonts w:cs="Times New Roman"/>
    </w:rPr>
  </w:style>
  <w:style w:type="paragraph" w:customStyle="1" w:styleId="CharChar1">
    <w:name w:val="Char Char1"/>
    <w:basedOn w:val="a"/>
    <w:uiPriority w:val="99"/>
    <w:rsid w:val="00BE0BC9"/>
    <w:pPr>
      <w:widowControl w:val="0"/>
      <w:adjustRightInd w:val="0"/>
      <w:spacing w:line="360" w:lineRule="atLeast"/>
      <w:jc w:val="both"/>
      <w:textAlignment w:val="baseline"/>
    </w:pPr>
    <w:rPr>
      <w:rFonts w:ascii="Arial" w:hAnsi="Arial" w:cs="Arial"/>
      <w:color w:val="auto"/>
      <w:sz w:val="22"/>
      <w:szCs w:val="20"/>
      <w:lang w:val="pl-PL" w:eastAsia="pl-PL"/>
    </w:rPr>
  </w:style>
  <w:style w:type="paragraph" w:customStyle="1" w:styleId="114">
    <w:name w:val="11"/>
    <w:basedOn w:val="a"/>
    <w:uiPriority w:val="99"/>
    <w:rsid w:val="00BE0BC9"/>
    <w:pPr>
      <w:spacing w:before="100" w:beforeAutospacing="1" w:after="100" w:afterAutospacing="1"/>
    </w:pPr>
    <w:rPr>
      <w:color w:val="auto"/>
    </w:rPr>
  </w:style>
  <w:style w:type="paragraph" w:customStyle="1" w:styleId="100">
    <w:name w:val="10"/>
    <w:basedOn w:val="a"/>
    <w:uiPriority w:val="99"/>
    <w:rsid w:val="00BE0BC9"/>
    <w:pPr>
      <w:spacing w:before="100" w:beforeAutospacing="1" w:after="100" w:afterAutospacing="1"/>
    </w:pPr>
    <w:rPr>
      <w:color w:val="auto"/>
    </w:rPr>
  </w:style>
  <w:style w:type="paragraph" w:customStyle="1" w:styleId="76">
    <w:name w:val="Знак7"/>
    <w:basedOn w:val="a"/>
    <w:uiPriority w:val="99"/>
    <w:rsid w:val="00BE0BC9"/>
    <w:pPr>
      <w:spacing w:after="160" w:line="240" w:lineRule="exact"/>
    </w:pPr>
    <w:rPr>
      <w:rFonts w:ascii="Verdana" w:hAnsi="Verdana"/>
      <w:color w:val="auto"/>
      <w:sz w:val="20"/>
      <w:szCs w:val="20"/>
      <w:lang w:val="en-US" w:eastAsia="en-US"/>
    </w:rPr>
  </w:style>
  <w:style w:type="paragraph" w:customStyle="1" w:styleId="Default">
    <w:name w:val="Default"/>
    <w:qFormat/>
    <w:rsid w:val="00BE0BC9"/>
    <w:pPr>
      <w:autoSpaceDE w:val="0"/>
      <w:autoSpaceDN w:val="0"/>
      <w:adjustRightInd w:val="0"/>
    </w:pPr>
    <w:rPr>
      <w:rFonts w:cs="Calibri"/>
      <w:color w:val="000000"/>
      <w:sz w:val="24"/>
      <w:szCs w:val="24"/>
    </w:rPr>
  </w:style>
  <w:style w:type="paragraph" w:customStyle="1" w:styleId="59">
    <w:name w:val="Абзац списка5"/>
    <w:basedOn w:val="a"/>
    <w:uiPriority w:val="99"/>
    <w:rsid w:val="002F4506"/>
    <w:pPr>
      <w:ind w:left="720"/>
      <w:contextualSpacing/>
    </w:pPr>
    <w:rPr>
      <w:color w:val="auto"/>
      <w:sz w:val="28"/>
      <w:szCs w:val="22"/>
      <w:lang w:eastAsia="en-US"/>
    </w:rPr>
  </w:style>
  <w:style w:type="character" w:customStyle="1" w:styleId="231">
    <w:name w:val="Знак Знак23"/>
    <w:uiPriority w:val="99"/>
    <w:rsid w:val="002F4506"/>
    <w:rPr>
      <w:rFonts w:eastAsia="Times New Roman"/>
      <w:sz w:val="24"/>
    </w:rPr>
  </w:style>
  <w:style w:type="character" w:customStyle="1" w:styleId="410">
    <w:name w:val="Знак Знак41"/>
    <w:uiPriority w:val="99"/>
    <w:rsid w:val="00CB3D27"/>
    <w:rPr>
      <w:sz w:val="22"/>
      <w:lang w:eastAsia="en-US"/>
    </w:rPr>
  </w:style>
  <w:style w:type="character" w:customStyle="1" w:styleId="321">
    <w:name w:val="Знак Знак32"/>
    <w:uiPriority w:val="99"/>
    <w:rsid w:val="00CB3D27"/>
    <w:rPr>
      <w:sz w:val="22"/>
      <w:lang w:eastAsia="en-US"/>
    </w:rPr>
  </w:style>
  <w:style w:type="paragraph" w:customStyle="1" w:styleId="2fb">
    <w:name w:val="Знак Знак Знак2"/>
    <w:basedOn w:val="a"/>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1ff8">
    <w:name w:val="Без интервала1"/>
    <w:link w:val="afffff8"/>
    <w:uiPriority w:val="99"/>
    <w:rsid w:val="00CB3D27"/>
    <w:rPr>
      <w:sz w:val="22"/>
      <w:szCs w:val="22"/>
    </w:rPr>
  </w:style>
  <w:style w:type="character" w:customStyle="1" w:styleId="afffff8">
    <w:name w:val="Без интервала Знак"/>
    <w:link w:val="1ff8"/>
    <w:uiPriority w:val="99"/>
    <w:locked/>
    <w:rsid w:val="00CB3D27"/>
    <w:rPr>
      <w:rFonts w:ascii="Calibri" w:hAnsi="Calibri"/>
      <w:sz w:val="22"/>
      <w:lang w:val="ru-RU" w:eastAsia="ru-RU"/>
    </w:rPr>
  </w:style>
  <w:style w:type="paragraph" w:customStyle="1" w:styleId="710">
    <w:name w:val="Знак Знак71"/>
    <w:basedOn w:val="a"/>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5a">
    <w:name w:val="Знак Знак5"/>
    <w:basedOn w:val="a"/>
    <w:rsid w:val="00CB3D27"/>
    <w:rPr>
      <w:rFonts w:ascii="Verdana" w:eastAsia="Calibri" w:hAnsi="Verdana" w:cs="Verdana"/>
      <w:color w:val="auto"/>
      <w:sz w:val="20"/>
      <w:szCs w:val="20"/>
      <w:lang w:val="en-US" w:eastAsia="en-US"/>
    </w:rPr>
  </w:style>
  <w:style w:type="character" w:customStyle="1" w:styleId="120">
    <w:name w:val="Знак Знак12"/>
    <w:uiPriority w:val="99"/>
    <w:rsid w:val="00CB3D27"/>
    <w:rPr>
      <w:rFonts w:ascii="Calibri" w:hAnsi="Calibri"/>
      <w:sz w:val="24"/>
    </w:rPr>
  </w:style>
  <w:style w:type="paragraph" w:customStyle="1" w:styleId="afffff9">
    <w:name w:val="Текст письма"/>
    <w:basedOn w:val="a"/>
    <w:link w:val="afffffa"/>
    <w:qFormat/>
    <w:rsid w:val="00CB3D27"/>
    <w:pPr>
      <w:ind w:firstLine="709"/>
      <w:jc w:val="both"/>
    </w:pPr>
    <w:rPr>
      <w:rFonts w:ascii="Calibri" w:hAnsi="Calibri"/>
      <w:color w:val="auto"/>
      <w:sz w:val="28"/>
      <w:szCs w:val="28"/>
      <w:lang w:eastAsia="en-US"/>
    </w:rPr>
  </w:style>
  <w:style w:type="character" w:customStyle="1" w:styleId="afffffa">
    <w:name w:val="Текст письма Знак"/>
    <w:link w:val="afffff9"/>
    <w:locked/>
    <w:rsid w:val="00CB3D27"/>
    <w:rPr>
      <w:rFonts w:ascii="Calibri" w:eastAsia="Times New Roman" w:hAnsi="Calibri"/>
      <w:sz w:val="28"/>
      <w:lang w:val="ru-RU" w:eastAsia="en-US"/>
    </w:rPr>
  </w:style>
  <w:style w:type="character" w:customStyle="1" w:styleId="1ff9">
    <w:name w:val="Заголовок №1_"/>
    <w:link w:val="1ffa"/>
    <w:locked/>
    <w:rsid w:val="00CB3D27"/>
    <w:rPr>
      <w:sz w:val="21"/>
      <w:shd w:val="clear" w:color="auto" w:fill="FFFFFF"/>
    </w:rPr>
  </w:style>
  <w:style w:type="paragraph" w:customStyle="1" w:styleId="1ffa">
    <w:name w:val="Заголовок №1"/>
    <w:basedOn w:val="a"/>
    <w:link w:val="1ff9"/>
    <w:rsid w:val="00CB3D27"/>
    <w:pPr>
      <w:shd w:val="clear" w:color="auto" w:fill="FFFFFF"/>
      <w:spacing w:line="240" w:lineRule="atLeast"/>
      <w:ind w:firstLine="660"/>
      <w:jc w:val="both"/>
      <w:outlineLvl w:val="0"/>
    </w:pPr>
    <w:rPr>
      <w:rFonts w:eastAsia="Calibri"/>
      <w:noProof/>
      <w:color w:val="auto"/>
      <w:sz w:val="21"/>
      <w:szCs w:val="21"/>
      <w:shd w:val="clear" w:color="auto" w:fill="FFFFFF"/>
    </w:rPr>
  </w:style>
  <w:style w:type="paragraph" w:customStyle="1" w:styleId="86">
    <w:name w:val="Знак8"/>
    <w:basedOn w:val="a"/>
    <w:uiPriority w:val="99"/>
    <w:rsid w:val="00CB3D27"/>
    <w:pPr>
      <w:spacing w:after="160" w:line="240" w:lineRule="exact"/>
    </w:pPr>
    <w:rPr>
      <w:rFonts w:ascii="Verdana" w:eastAsia="Calibri" w:hAnsi="Verdana"/>
      <w:color w:val="auto"/>
      <w:sz w:val="20"/>
      <w:szCs w:val="20"/>
      <w:lang w:val="en-US" w:eastAsia="en-US"/>
    </w:rPr>
  </w:style>
  <w:style w:type="paragraph" w:customStyle="1" w:styleId="3f3">
    <w:name w:val="Знак Знак Знак3"/>
    <w:basedOn w:val="a"/>
    <w:rsid w:val="00297380"/>
    <w:pPr>
      <w:spacing w:before="100" w:beforeAutospacing="1" w:after="100" w:afterAutospacing="1"/>
    </w:pPr>
    <w:rPr>
      <w:rFonts w:ascii="Tahoma" w:hAnsi="Tahoma"/>
      <w:color w:val="auto"/>
      <w:sz w:val="20"/>
      <w:szCs w:val="20"/>
      <w:lang w:val="en-US" w:eastAsia="en-US"/>
    </w:rPr>
  </w:style>
  <w:style w:type="paragraph" w:customStyle="1" w:styleId="720">
    <w:name w:val="Знак Знак72"/>
    <w:basedOn w:val="a"/>
    <w:rsid w:val="00297380"/>
    <w:pPr>
      <w:spacing w:before="100" w:beforeAutospacing="1" w:after="100" w:afterAutospacing="1"/>
    </w:pPr>
    <w:rPr>
      <w:rFonts w:ascii="Tahoma" w:hAnsi="Tahoma"/>
      <w:color w:val="auto"/>
      <w:sz w:val="20"/>
      <w:szCs w:val="20"/>
      <w:lang w:val="en-US" w:eastAsia="en-US"/>
    </w:rPr>
  </w:style>
  <w:style w:type="numbering" w:customStyle="1" w:styleId="1ffb">
    <w:name w:val="Нет списка1"/>
    <w:next w:val="a2"/>
    <w:uiPriority w:val="99"/>
    <w:semiHidden/>
    <w:rsid w:val="00401E17"/>
  </w:style>
  <w:style w:type="paragraph" w:customStyle="1" w:styleId="affff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401E17"/>
    <w:pPr>
      <w:spacing w:after="160" w:line="240" w:lineRule="exact"/>
    </w:pPr>
    <w:rPr>
      <w:rFonts w:eastAsia="SimSun"/>
      <w:b/>
      <w:color w:val="auto"/>
      <w:sz w:val="28"/>
      <w:lang w:val="en-US" w:eastAsia="en-US"/>
    </w:rPr>
  </w:style>
  <w:style w:type="paragraph" w:customStyle="1" w:styleId="1f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autoRedefine/>
    <w:rsid w:val="00401E17"/>
    <w:pPr>
      <w:spacing w:after="160" w:line="240" w:lineRule="exact"/>
    </w:pPr>
    <w:rPr>
      <w:rFonts w:eastAsia="SimSun"/>
      <w:b/>
      <w:color w:val="auto"/>
      <w:sz w:val="28"/>
      <w:lang w:val="en-US" w:eastAsia="en-US"/>
    </w:rPr>
  </w:style>
  <w:style w:type="paragraph" w:customStyle="1" w:styleId="3f4">
    <w:name w:val="Знак Знак Знак Знак3"/>
    <w:basedOn w:val="a"/>
    <w:rsid w:val="00401E17"/>
    <w:pPr>
      <w:spacing w:before="100" w:beforeAutospacing="1" w:after="100" w:afterAutospacing="1"/>
    </w:pPr>
    <w:rPr>
      <w:rFonts w:ascii="Tahoma" w:hAnsi="Tahoma"/>
      <w:color w:val="auto"/>
      <w:sz w:val="20"/>
      <w:szCs w:val="20"/>
      <w:lang w:val="en-US" w:eastAsia="en-US"/>
    </w:rPr>
  </w:style>
  <w:style w:type="paragraph" w:customStyle="1" w:styleId="afffffc">
    <w:name w:val="МОН основной"/>
    <w:basedOn w:val="a"/>
    <w:rsid w:val="00401E17"/>
    <w:pPr>
      <w:widowControl w:val="0"/>
      <w:autoSpaceDE w:val="0"/>
      <w:autoSpaceDN w:val="0"/>
      <w:adjustRightInd w:val="0"/>
      <w:spacing w:line="360" w:lineRule="auto"/>
      <w:ind w:firstLine="709"/>
      <w:jc w:val="both"/>
    </w:pPr>
    <w:rPr>
      <w:color w:val="auto"/>
      <w:sz w:val="28"/>
      <w:szCs w:val="20"/>
    </w:rPr>
  </w:style>
  <w:style w:type="paragraph" w:customStyle="1" w:styleId="2fc">
    <w:name w:val="Без интервала2"/>
    <w:rsid w:val="00401E17"/>
    <w:rPr>
      <w:rFonts w:eastAsia="Times New Roman"/>
      <w:sz w:val="22"/>
      <w:szCs w:val="22"/>
      <w:lang w:eastAsia="en-US"/>
    </w:rPr>
  </w:style>
  <w:style w:type="paragraph" w:customStyle="1" w:styleId="69">
    <w:name w:val="Абзац списка6"/>
    <w:basedOn w:val="a"/>
    <w:rsid w:val="009A2A29"/>
    <w:pPr>
      <w:ind w:left="720"/>
    </w:pPr>
    <w:rPr>
      <w:rFonts w:eastAsia="Calibri"/>
      <w:color w:val="auto"/>
    </w:rPr>
  </w:style>
  <w:style w:type="numbering" w:customStyle="1" w:styleId="2fd">
    <w:name w:val="Нет списка2"/>
    <w:next w:val="a2"/>
    <w:uiPriority w:val="99"/>
    <w:semiHidden/>
    <w:unhideWhenUsed/>
    <w:rsid w:val="009A2A29"/>
  </w:style>
  <w:style w:type="paragraph" w:customStyle="1" w:styleId="77">
    <w:name w:val="Абзац списка7"/>
    <w:basedOn w:val="a"/>
    <w:rsid w:val="00AB1436"/>
    <w:pPr>
      <w:ind w:left="720"/>
    </w:pPr>
    <w:rPr>
      <w:rFonts w:eastAsia="Calibri"/>
      <w:color w:val="auto"/>
    </w:rPr>
  </w:style>
  <w:style w:type="numbering" w:customStyle="1" w:styleId="3f5">
    <w:name w:val="Нет списка3"/>
    <w:next w:val="a2"/>
    <w:uiPriority w:val="99"/>
    <w:semiHidden/>
    <w:unhideWhenUsed/>
    <w:rsid w:val="00AB1436"/>
  </w:style>
  <w:style w:type="numbering" w:customStyle="1" w:styleId="49">
    <w:name w:val="Нет списка4"/>
    <w:next w:val="a2"/>
    <w:uiPriority w:val="99"/>
    <w:semiHidden/>
    <w:unhideWhenUsed/>
    <w:rsid w:val="00AB1436"/>
  </w:style>
  <w:style w:type="paragraph" w:customStyle="1" w:styleId="87">
    <w:name w:val="Абзац списка8"/>
    <w:basedOn w:val="a"/>
    <w:rsid w:val="00020E7B"/>
    <w:pPr>
      <w:ind w:left="720"/>
    </w:pPr>
    <w:rPr>
      <w:rFonts w:eastAsia="Calibri"/>
      <w:color w:val="auto"/>
    </w:rPr>
  </w:style>
  <w:style w:type="paragraph" w:customStyle="1" w:styleId="3f6">
    <w:name w:val="Без интервала3"/>
    <w:link w:val="NoSpacingChar"/>
    <w:rsid w:val="00BC36A2"/>
    <w:pPr>
      <w:ind w:firstLine="992"/>
      <w:jc w:val="both"/>
    </w:pPr>
    <w:rPr>
      <w:rFonts w:eastAsia="Times New Roman"/>
      <w:sz w:val="22"/>
      <w:szCs w:val="22"/>
    </w:rPr>
  </w:style>
  <w:style w:type="character" w:customStyle="1" w:styleId="NoSpacingChar">
    <w:name w:val="No Spacing Char"/>
    <w:link w:val="3f6"/>
    <w:locked/>
    <w:rsid w:val="00BC36A2"/>
    <w:rPr>
      <w:rFonts w:eastAsia="Times New Roman"/>
      <w:sz w:val="22"/>
      <w:szCs w:val="22"/>
    </w:rPr>
  </w:style>
  <w:style w:type="paragraph" w:customStyle="1" w:styleId="92">
    <w:name w:val="Абзац списка9"/>
    <w:basedOn w:val="a"/>
    <w:rsid w:val="00BC36A2"/>
    <w:pPr>
      <w:ind w:left="720"/>
    </w:pPr>
    <w:rPr>
      <w:color w:val="auto"/>
      <w:sz w:val="28"/>
      <w:szCs w:val="28"/>
      <w:lang w:eastAsia="en-US"/>
    </w:rPr>
  </w:style>
  <w:style w:type="paragraph" w:customStyle="1" w:styleId="afffffd">
    <w:name w:val="Знак Знак Знак"/>
    <w:basedOn w:val="a"/>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78">
    <w:name w:val="Знак Знак7"/>
    <w:basedOn w:val="a"/>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afffffe">
    <w:name w:val="Знак Знак"/>
    <w:basedOn w:val="a"/>
    <w:uiPriority w:val="99"/>
    <w:rsid w:val="006A4BC0"/>
    <w:rPr>
      <w:rFonts w:ascii="Verdana" w:hAnsi="Verdana" w:cs="Verdana"/>
      <w:color w:val="auto"/>
      <w:sz w:val="20"/>
      <w:szCs w:val="20"/>
      <w:lang w:val="en-US" w:eastAsia="en-US"/>
    </w:rPr>
  </w:style>
  <w:style w:type="paragraph" w:customStyle="1" w:styleId="affffff">
    <w:name w:val="Знак"/>
    <w:basedOn w:val="a"/>
    <w:rsid w:val="006A4BC0"/>
    <w:pPr>
      <w:spacing w:after="160" w:line="240" w:lineRule="exact"/>
    </w:pPr>
    <w:rPr>
      <w:rFonts w:ascii="Verdana" w:hAnsi="Verdana"/>
      <w:color w:val="auto"/>
      <w:sz w:val="20"/>
      <w:szCs w:val="20"/>
      <w:lang w:val="en-US" w:eastAsia="en-US"/>
    </w:rPr>
  </w:style>
  <w:style w:type="character" w:customStyle="1" w:styleId="affffff0">
    <w:name w:val="Гипертекстовая ссылка"/>
    <w:basedOn w:val="afd"/>
    <w:rsid w:val="0083780E"/>
    <w:rPr>
      <w:rFonts w:cs="Times New Roman"/>
      <w:b/>
      <w:bCs/>
      <w:color w:val="auto"/>
      <w:sz w:val="20"/>
    </w:rPr>
  </w:style>
  <w:style w:type="character" w:customStyle="1" w:styleId="affffff1">
    <w:name w:val="Активная гиперссылка"/>
    <w:basedOn w:val="affffff0"/>
    <w:uiPriority w:val="99"/>
    <w:rsid w:val="0083780E"/>
    <w:rPr>
      <w:rFonts w:cs="Times New Roman"/>
      <w:b/>
      <w:bCs/>
      <w:color w:val="auto"/>
      <w:sz w:val="20"/>
      <w:u w:val="single"/>
    </w:rPr>
  </w:style>
  <w:style w:type="paragraph" w:customStyle="1" w:styleId="affffff2">
    <w:name w:val="Внимание"/>
    <w:basedOn w:val="a"/>
    <w:next w:val="a"/>
    <w:uiPriority w:val="99"/>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3">
    <w:name w:val="Внимание: криминал!!"/>
    <w:basedOn w:val="affffff2"/>
    <w:next w:val="a"/>
    <w:uiPriority w:val="99"/>
    <w:rsid w:val="0083780E"/>
  </w:style>
  <w:style w:type="paragraph" w:customStyle="1" w:styleId="affffff4">
    <w:name w:val="Внимание: недобросовестность!"/>
    <w:basedOn w:val="affffff2"/>
    <w:next w:val="a"/>
    <w:uiPriority w:val="99"/>
    <w:rsid w:val="0083780E"/>
  </w:style>
  <w:style w:type="character" w:customStyle="1" w:styleId="affffff5">
    <w:name w:val="Выделение для Базового Поиска"/>
    <w:basedOn w:val="afd"/>
    <w:uiPriority w:val="99"/>
    <w:rsid w:val="0083780E"/>
    <w:rPr>
      <w:rFonts w:cs="Times New Roman"/>
      <w:b/>
      <w:bCs/>
      <w:color w:val="0058A9"/>
      <w:sz w:val="20"/>
    </w:rPr>
  </w:style>
  <w:style w:type="character" w:customStyle="1" w:styleId="affffff6">
    <w:name w:val="Выделение для Базового Поиска (курсив)"/>
    <w:basedOn w:val="affffff5"/>
    <w:uiPriority w:val="99"/>
    <w:rsid w:val="0083780E"/>
    <w:rPr>
      <w:rFonts w:cs="Times New Roman"/>
      <w:b/>
      <w:bCs/>
      <w:i/>
      <w:iCs/>
      <w:color w:val="0058A9"/>
      <w:sz w:val="20"/>
    </w:rPr>
  </w:style>
  <w:style w:type="character" w:customStyle="1" w:styleId="affffff7">
    <w:name w:val="Сравнение редакций"/>
    <w:basedOn w:val="afd"/>
    <w:uiPriority w:val="99"/>
    <w:rsid w:val="0083780E"/>
    <w:rPr>
      <w:rFonts w:cs="Times New Roman"/>
      <w:b/>
      <w:bCs/>
      <w:color w:val="26282F"/>
      <w:sz w:val="20"/>
    </w:rPr>
  </w:style>
  <w:style w:type="character" w:customStyle="1" w:styleId="affffff8">
    <w:name w:val="Добавленный текст"/>
    <w:uiPriority w:val="99"/>
    <w:rsid w:val="0083780E"/>
    <w:rPr>
      <w:color w:val="000000"/>
      <w:shd w:val="clear" w:color="auto" w:fill="auto"/>
    </w:rPr>
  </w:style>
  <w:style w:type="paragraph" w:customStyle="1" w:styleId="affffff9">
    <w:name w:val="Дочерний элемент списка"/>
    <w:basedOn w:val="a"/>
    <w:next w:val="a"/>
    <w:uiPriority w:val="99"/>
    <w:rsid w:val="0083780E"/>
    <w:pPr>
      <w:widowControl w:val="0"/>
      <w:autoSpaceDE w:val="0"/>
      <w:autoSpaceDN w:val="0"/>
      <w:adjustRightInd w:val="0"/>
      <w:ind w:right="300"/>
      <w:jc w:val="both"/>
    </w:pPr>
    <w:rPr>
      <w:rFonts w:ascii="Arial" w:hAnsi="Arial" w:cs="Arial"/>
      <w:color w:val="868381"/>
      <w:sz w:val="22"/>
      <w:szCs w:val="22"/>
    </w:rPr>
  </w:style>
  <w:style w:type="paragraph" w:customStyle="1" w:styleId="affffffa">
    <w:name w:val="Основное меню (преемственное)"/>
    <w:basedOn w:val="a"/>
    <w:next w:val="a"/>
    <w:uiPriority w:val="99"/>
    <w:rsid w:val="0083780E"/>
    <w:pPr>
      <w:widowControl w:val="0"/>
      <w:autoSpaceDE w:val="0"/>
      <w:autoSpaceDN w:val="0"/>
      <w:adjustRightInd w:val="0"/>
      <w:ind w:firstLine="720"/>
      <w:jc w:val="both"/>
    </w:pPr>
    <w:rPr>
      <w:rFonts w:ascii="Verdana" w:hAnsi="Verdana" w:cs="Verdana"/>
      <w:color w:val="auto"/>
    </w:rPr>
  </w:style>
  <w:style w:type="paragraph" w:customStyle="1" w:styleId="affffffb">
    <w:name w:val="Заголовок *"/>
    <w:basedOn w:val="affffffa"/>
    <w:next w:val="a"/>
    <w:uiPriority w:val="99"/>
    <w:rsid w:val="0083780E"/>
    <w:rPr>
      <w:b/>
      <w:bCs/>
      <w:color w:val="0058A9"/>
      <w:shd w:val="clear" w:color="auto" w:fill="F0F0F0"/>
    </w:rPr>
  </w:style>
  <w:style w:type="paragraph" w:customStyle="1" w:styleId="affffffc">
    <w:name w:val="Заголовок группы контролов"/>
    <w:basedOn w:val="a"/>
    <w:next w:val="a"/>
    <w:uiPriority w:val="99"/>
    <w:rsid w:val="0083780E"/>
    <w:pPr>
      <w:widowControl w:val="0"/>
      <w:autoSpaceDE w:val="0"/>
      <w:autoSpaceDN w:val="0"/>
      <w:adjustRightInd w:val="0"/>
      <w:ind w:firstLine="720"/>
      <w:jc w:val="both"/>
    </w:pPr>
    <w:rPr>
      <w:rFonts w:ascii="Arial" w:hAnsi="Arial" w:cs="Arial"/>
      <w:b/>
      <w:bCs/>
      <w:sz w:val="26"/>
      <w:szCs w:val="26"/>
    </w:rPr>
  </w:style>
  <w:style w:type="paragraph" w:customStyle="1" w:styleId="affffffd">
    <w:name w:val="Заголовок для информации об изменениях"/>
    <w:basedOn w:val="1"/>
    <w:next w:val="a"/>
    <w:uiPriority w:val="99"/>
    <w:rsid w:val="0083780E"/>
    <w:pPr>
      <w:keepNext w:val="0"/>
      <w:widowControl w:val="0"/>
      <w:autoSpaceDE w:val="0"/>
      <w:autoSpaceDN w:val="0"/>
      <w:adjustRightInd w:val="0"/>
      <w:spacing w:after="108" w:line="240" w:lineRule="auto"/>
      <w:outlineLvl w:val="9"/>
    </w:pPr>
    <w:rPr>
      <w:rFonts w:ascii="Arial" w:eastAsia="Times New Roman" w:hAnsi="Arial" w:cs="Arial"/>
      <w:b w:val="0"/>
      <w:color w:val="26282F"/>
      <w:shd w:val="clear" w:color="auto" w:fill="FFFFFF"/>
    </w:rPr>
  </w:style>
  <w:style w:type="character" w:customStyle="1" w:styleId="affffffe">
    <w:name w:val="Заголовок полученного сообщения"/>
    <w:basedOn w:val="afd"/>
    <w:uiPriority w:val="99"/>
    <w:rsid w:val="0083780E"/>
    <w:rPr>
      <w:rFonts w:cs="Times New Roman"/>
      <w:b/>
      <w:bCs/>
      <w:color w:val="FF0000"/>
      <w:sz w:val="20"/>
    </w:rPr>
  </w:style>
  <w:style w:type="paragraph" w:customStyle="1" w:styleId="afffffff">
    <w:name w:val="Заголовок распахивающейся части диалога"/>
    <w:basedOn w:val="a"/>
    <w:next w:val="a"/>
    <w:uiPriority w:val="99"/>
    <w:rsid w:val="0083780E"/>
    <w:pPr>
      <w:widowControl w:val="0"/>
      <w:autoSpaceDE w:val="0"/>
      <w:autoSpaceDN w:val="0"/>
      <w:adjustRightInd w:val="0"/>
      <w:ind w:firstLine="720"/>
      <w:jc w:val="both"/>
    </w:pPr>
    <w:rPr>
      <w:rFonts w:ascii="Arial" w:hAnsi="Arial" w:cs="Arial"/>
      <w:i/>
      <w:iCs/>
      <w:color w:val="000080"/>
    </w:rPr>
  </w:style>
  <w:style w:type="character" w:customStyle="1" w:styleId="afffffff0">
    <w:name w:val="Заголовок собственного сообщения"/>
    <w:basedOn w:val="afd"/>
    <w:uiPriority w:val="99"/>
    <w:rsid w:val="0083780E"/>
    <w:rPr>
      <w:rFonts w:cs="Times New Roman"/>
      <w:b/>
      <w:bCs/>
      <w:color w:val="26282F"/>
      <w:sz w:val="20"/>
    </w:rPr>
  </w:style>
  <w:style w:type="paragraph" w:customStyle="1" w:styleId="afffffff1">
    <w:name w:val="Заголовок статьи"/>
    <w:basedOn w:val="a"/>
    <w:next w:val="a"/>
    <w:uiPriority w:val="99"/>
    <w:rsid w:val="0083780E"/>
    <w:pPr>
      <w:widowControl w:val="0"/>
      <w:autoSpaceDE w:val="0"/>
      <w:autoSpaceDN w:val="0"/>
      <w:adjustRightInd w:val="0"/>
      <w:ind w:left="1612" w:hanging="892"/>
      <w:jc w:val="both"/>
    </w:pPr>
    <w:rPr>
      <w:rFonts w:ascii="Arial" w:hAnsi="Arial" w:cs="Arial"/>
      <w:color w:val="auto"/>
      <w:sz w:val="26"/>
      <w:szCs w:val="26"/>
    </w:rPr>
  </w:style>
  <w:style w:type="paragraph" w:customStyle="1" w:styleId="afffffff2">
    <w:name w:val="Заголовок ЭР (левое окно)"/>
    <w:basedOn w:val="a"/>
    <w:next w:val="a"/>
    <w:uiPriority w:val="99"/>
    <w:rsid w:val="0083780E"/>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fff3">
    <w:name w:val="Заголовок ЭР (правое окно)"/>
    <w:basedOn w:val="afffffff2"/>
    <w:next w:val="a"/>
    <w:uiPriority w:val="99"/>
    <w:rsid w:val="0083780E"/>
    <w:pPr>
      <w:spacing w:after="0"/>
      <w:jc w:val="left"/>
    </w:pPr>
  </w:style>
  <w:style w:type="paragraph" w:customStyle="1" w:styleId="afffffff4">
    <w:name w:val="Интерактивный заголовок"/>
    <w:basedOn w:val="affffffb"/>
    <w:next w:val="a"/>
    <w:uiPriority w:val="99"/>
    <w:rsid w:val="0083780E"/>
    <w:rPr>
      <w:u w:val="single"/>
    </w:rPr>
  </w:style>
  <w:style w:type="paragraph" w:customStyle="1" w:styleId="afffffff5">
    <w:name w:val="Текст (справка)"/>
    <w:basedOn w:val="a"/>
    <w:next w:val="a"/>
    <w:uiPriority w:val="99"/>
    <w:rsid w:val="0083780E"/>
    <w:pPr>
      <w:widowControl w:val="0"/>
      <w:autoSpaceDE w:val="0"/>
      <w:autoSpaceDN w:val="0"/>
      <w:adjustRightInd w:val="0"/>
      <w:ind w:left="170" w:right="170"/>
    </w:pPr>
    <w:rPr>
      <w:rFonts w:ascii="Arial" w:hAnsi="Arial" w:cs="Arial"/>
      <w:color w:val="auto"/>
      <w:sz w:val="26"/>
      <w:szCs w:val="26"/>
    </w:rPr>
  </w:style>
  <w:style w:type="paragraph" w:customStyle="1" w:styleId="afffffff6">
    <w:name w:val="Комментарий"/>
    <w:basedOn w:val="afffffff5"/>
    <w:next w:val="a"/>
    <w:uiPriority w:val="99"/>
    <w:rsid w:val="0083780E"/>
    <w:pPr>
      <w:spacing w:before="75"/>
      <w:ind w:right="0"/>
      <w:jc w:val="both"/>
    </w:pPr>
    <w:rPr>
      <w:color w:val="353842"/>
      <w:shd w:val="clear" w:color="auto" w:fill="F0F0F0"/>
    </w:rPr>
  </w:style>
  <w:style w:type="paragraph" w:customStyle="1" w:styleId="afffffff7">
    <w:name w:val="Информация о версии"/>
    <w:basedOn w:val="afffffff6"/>
    <w:next w:val="a"/>
    <w:uiPriority w:val="99"/>
    <w:rsid w:val="0083780E"/>
    <w:rPr>
      <w:i/>
      <w:iCs/>
    </w:rPr>
  </w:style>
  <w:style w:type="paragraph" w:customStyle="1" w:styleId="afffffff8">
    <w:name w:val="Текст информации об изменениях"/>
    <w:basedOn w:val="a"/>
    <w:next w:val="a"/>
    <w:uiPriority w:val="99"/>
    <w:rsid w:val="0083780E"/>
    <w:pPr>
      <w:widowControl w:val="0"/>
      <w:autoSpaceDE w:val="0"/>
      <w:autoSpaceDN w:val="0"/>
      <w:adjustRightInd w:val="0"/>
      <w:ind w:firstLine="720"/>
      <w:jc w:val="both"/>
    </w:pPr>
    <w:rPr>
      <w:rFonts w:ascii="Arial" w:hAnsi="Arial" w:cs="Arial"/>
      <w:color w:val="353842"/>
      <w:sz w:val="20"/>
      <w:szCs w:val="20"/>
    </w:rPr>
  </w:style>
  <w:style w:type="paragraph" w:customStyle="1" w:styleId="afffffff9">
    <w:name w:val="Информация об изменениях"/>
    <w:basedOn w:val="afffffff8"/>
    <w:next w:val="a"/>
    <w:uiPriority w:val="99"/>
    <w:rsid w:val="0083780E"/>
    <w:pPr>
      <w:spacing w:before="180"/>
      <w:ind w:left="360" w:right="360" w:firstLine="0"/>
    </w:pPr>
    <w:rPr>
      <w:shd w:val="clear" w:color="auto" w:fill="EAEFED"/>
    </w:rPr>
  </w:style>
  <w:style w:type="paragraph" w:customStyle="1" w:styleId="afffffffa">
    <w:name w:val="Текст (лев. подпись)"/>
    <w:basedOn w:val="a"/>
    <w:next w:val="a"/>
    <w:uiPriority w:val="99"/>
    <w:rsid w:val="0083780E"/>
    <w:pPr>
      <w:widowControl w:val="0"/>
      <w:autoSpaceDE w:val="0"/>
      <w:autoSpaceDN w:val="0"/>
      <w:adjustRightInd w:val="0"/>
    </w:pPr>
    <w:rPr>
      <w:rFonts w:ascii="Arial" w:hAnsi="Arial" w:cs="Arial"/>
      <w:color w:val="auto"/>
      <w:sz w:val="26"/>
      <w:szCs w:val="26"/>
    </w:rPr>
  </w:style>
  <w:style w:type="paragraph" w:customStyle="1" w:styleId="afffffffb">
    <w:name w:val="Колонтитул (левый)"/>
    <w:basedOn w:val="afffffffa"/>
    <w:next w:val="a"/>
    <w:uiPriority w:val="99"/>
    <w:rsid w:val="0083780E"/>
    <w:rPr>
      <w:sz w:val="16"/>
      <w:szCs w:val="16"/>
    </w:rPr>
  </w:style>
  <w:style w:type="paragraph" w:customStyle="1" w:styleId="afffffffc">
    <w:name w:val="Текст (прав. подпись)"/>
    <w:basedOn w:val="a"/>
    <w:next w:val="a"/>
    <w:uiPriority w:val="99"/>
    <w:rsid w:val="0083780E"/>
    <w:pPr>
      <w:widowControl w:val="0"/>
      <w:autoSpaceDE w:val="0"/>
      <w:autoSpaceDN w:val="0"/>
      <w:adjustRightInd w:val="0"/>
      <w:jc w:val="right"/>
    </w:pPr>
    <w:rPr>
      <w:rFonts w:ascii="Arial" w:hAnsi="Arial" w:cs="Arial"/>
      <w:color w:val="auto"/>
      <w:sz w:val="26"/>
      <w:szCs w:val="26"/>
    </w:rPr>
  </w:style>
  <w:style w:type="paragraph" w:customStyle="1" w:styleId="afffffffd">
    <w:name w:val="Колонтитул (правый)"/>
    <w:basedOn w:val="afffffffc"/>
    <w:next w:val="a"/>
    <w:uiPriority w:val="99"/>
    <w:rsid w:val="0083780E"/>
    <w:rPr>
      <w:sz w:val="16"/>
      <w:szCs w:val="16"/>
    </w:rPr>
  </w:style>
  <w:style w:type="paragraph" w:customStyle="1" w:styleId="afffffffe">
    <w:name w:val="Комментарий пользователя"/>
    <w:basedOn w:val="afffffff6"/>
    <w:next w:val="a"/>
    <w:uiPriority w:val="99"/>
    <w:rsid w:val="0083780E"/>
    <w:pPr>
      <w:jc w:val="left"/>
    </w:pPr>
    <w:rPr>
      <w:shd w:val="clear" w:color="auto" w:fill="FFDFE0"/>
    </w:rPr>
  </w:style>
  <w:style w:type="paragraph" w:customStyle="1" w:styleId="affffffff">
    <w:name w:val="Куда обратиться?"/>
    <w:basedOn w:val="affffff2"/>
    <w:next w:val="a"/>
    <w:uiPriority w:val="99"/>
    <w:rsid w:val="0083780E"/>
  </w:style>
  <w:style w:type="paragraph" w:customStyle="1" w:styleId="affffffff0">
    <w:name w:val="Моноширинный"/>
    <w:basedOn w:val="a"/>
    <w:next w:val="a"/>
    <w:uiPriority w:val="99"/>
    <w:rsid w:val="0083780E"/>
    <w:pPr>
      <w:widowControl w:val="0"/>
      <w:autoSpaceDE w:val="0"/>
      <w:autoSpaceDN w:val="0"/>
      <w:adjustRightInd w:val="0"/>
    </w:pPr>
    <w:rPr>
      <w:rFonts w:ascii="Courier New" w:hAnsi="Courier New" w:cs="Courier New"/>
      <w:color w:val="auto"/>
      <w:sz w:val="26"/>
      <w:szCs w:val="26"/>
    </w:rPr>
  </w:style>
  <w:style w:type="character" w:customStyle="1" w:styleId="affffffff1">
    <w:name w:val="Найденные слова"/>
    <w:basedOn w:val="afd"/>
    <w:uiPriority w:val="99"/>
    <w:rsid w:val="0083780E"/>
    <w:rPr>
      <w:rFonts w:cs="Times New Roman"/>
      <w:b/>
      <w:bCs/>
      <w:color w:val="26282F"/>
      <w:sz w:val="20"/>
      <w:shd w:val="clear" w:color="auto" w:fill="auto"/>
    </w:rPr>
  </w:style>
  <w:style w:type="paragraph" w:customStyle="1" w:styleId="affffffff2">
    <w:name w:val="Напишите нам"/>
    <w:basedOn w:val="a"/>
    <w:next w:val="a"/>
    <w:uiPriority w:val="99"/>
    <w:rsid w:val="0083780E"/>
    <w:pPr>
      <w:widowControl w:val="0"/>
      <w:autoSpaceDE w:val="0"/>
      <w:autoSpaceDN w:val="0"/>
      <w:adjustRightInd w:val="0"/>
      <w:spacing w:before="90" w:after="90"/>
      <w:ind w:left="180" w:right="180"/>
      <w:jc w:val="both"/>
    </w:pPr>
    <w:rPr>
      <w:rFonts w:ascii="Arial" w:hAnsi="Arial" w:cs="Arial"/>
      <w:color w:val="auto"/>
      <w:sz w:val="22"/>
      <w:szCs w:val="22"/>
      <w:shd w:val="clear" w:color="auto" w:fill="EFFFAD"/>
    </w:rPr>
  </w:style>
  <w:style w:type="character" w:customStyle="1" w:styleId="affffffff3">
    <w:name w:val="Не вступил в силу"/>
    <w:basedOn w:val="afd"/>
    <w:uiPriority w:val="99"/>
    <w:rsid w:val="0083780E"/>
    <w:rPr>
      <w:rFonts w:cs="Times New Roman"/>
      <w:b/>
      <w:bCs/>
      <w:color w:val="000000"/>
      <w:sz w:val="20"/>
      <w:shd w:val="clear" w:color="auto" w:fill="auto"/>
    </w:rPr>
  </w:style>
  <w:style w:type="paragraph" w:customStyle="1" w:styleId="affffffff4">
    <w:name w:val="Необходимые документы"/>
    <w:basedOn w:val="affffff2"/>
    <w:next w:val="a"/>
    <w:uiPriority w:val="99"/>
    <w:rsid w:val="0083780E"/>
    <w:pPr>
      <w:ind w:firstLine="118"/>
    </w:pPr>
  </w:style>
  <w:style w:type="paragraph" w:customStyle="1" w:styleId="affffffff5">
    <w:name w:val="Таблицы (моноширинный)"/>
    <w:basedOn w:val="a"/>
    <w:next w:val="a"/>
    <w:uiPriority w:val="99"/>
    <w:rsid w:val="0083780E"/>
    <w:pPr>
      <w:widowControl w:val="0"/>
      <w:autoSpaceDE w:val="0"/>
      <w:autoSpaceDN w:val="0"/>
      <w:adjustRightInd w:val="0"/>
    </w:pPr>
    <w:rPr>
      <w:rFonts w:ascii="Courier New" w:hAnsi="Courier New" w:cs="Courier New"/>
      <w:color w:val="auto"/>
      <w:sz w:val="26"/>
      <w:szCs w:val="26"/>
    </w:rPr>
  </w:style>
  <w:style w:type="paragraph" w:customStyle="1" w:styleId="affffffff6">
    <w:name w:val="Оглавление"/>
    <w:basedOn w:val="affffffff5"/>
    <w:next w:val="a"/>
    <w:uiPriority w:val="99"/>
    <w:rsid w:val="0083780E"/>
    <w:pPr>
      <w:ind w:left="140"/>
    </w:pPr>
  </w:style>
  <w:style w:type="character" w:customStyle="1" w:styleId="affffffff7">
    <w:name w:val="Опечатки"/>
    <w:uiPriority w:val="99"/>
    <w:rsid w:val="0083780E"/>
    <w:rPr>
      <w:color w:val="FF0000"/>
    </w:rPr>
  </w:style>
  <w:style w:type="paragraph" w:customStyle="1" w:styleId="affffffff8">
    <w:name w:val="Переменная часть"/>
    <w:basedOn w:val="affffffa"/>
    <w:next w:val="a"/>
    <w:uiPriority w:val="99"/>
    <w:rsid w:val="0083780E"/>
    <w:rPr>
      <w:sz w:val="20"/>
      <w:szCs w:val="20"/>
    </w:rPr>
  </w:style>
  <w:style w:type="paragraph" w:customStyle="1" w:styleId="affffffff9">
    <w:name w:val="Подвал для информации об изменениях"/>
    <w:basedOn w:val="1"/>
    <w:next w:val="a"/>
    <w:uiPriority w:val="99"/>
    <w:rsid w:val="0083780E"/>
    <w:pPr>
      <w:keepNext w:val="0"/>
      <w:widowControl w:val="0"/>
      <w:autoSpaceDE w:val="0"/>
      <w:autoSpaceDN w:val="0"/>
      <w:adjustRightInd w:val="0"/>
      <w:spacing w:before="108" w:after="108" w:line="240" w:lineRule="auto"/>
      <w:outlineLvl w:val="9"/>
    </w:pPr>
    <w:rPr>
      <w:rFonts w:ascii="Arial" w:eastAsia="Times New Roman" w:hAnsi="Arial" w:cs="Arial"/>
      <w:b w:val="0"/>
      <w:color w:val="26282F"/>
    </w:rPr>
  </w:style>
  <w:style w:type="paragraph" w:customStyle="1" w:styleId="affffffffa">
    <w:name w:val="Подзаголовок для информации об изменениях"/>
    <w:basedOn w:val="afffffff8"/>
    <w:next w:val="a"/>
    <w:uiPriority w:val="99"/>
    <w:rsid w:val="0083780E"/>
    <w:rPr>
      <w:b/>
      <w:bCs/>
    </w:rPr>
  </w:style>
  <w:style w:type="paragraph" w:customStyle="1" w:styleId="affffffffb">
    <w:name w:val="Подчёркнутый текст"/>
    <w:basedOn w:val="a"/>
    <w:next w:val="a"/>
    <w:uiPriority w:val="99"/>
    <w:rsid w:val="0083780E"/>
    <w:pPr>
      <w:widowControl w:val="0"/>
      <w:pBdr>
        <w:bottom w:val="single" w:sz="4" w:space="0" w:color="auto"/>
      </w:pBdr>
      <w:autoSpaceDE w:val="0"/>
      <w:autoSpaceDN w:val="0"/>
      <w:adjustRightInd w:val="0"/>
      <w:ind w:firstLine="720"/>
      <w:jc w:val="both"/>
    </w:pPr>
    <w:rPr>
      <w:rFonts w:ascii="Arial" w:hAnsi="Arial" w:cs="Arial"/>
      <w:color w:val="auto"/>
      <w:sz w:val="26"/>
      <w:szCs w:val="26"/>
    </w:rPr>
  </w:style>
  <w:style w:type="paragraph" w:customStyle="1" w:styleId="affffffffc">
    <w:name w:val="Постоянная часть *"/>
    <w:basedOn w:val="affffffa"/>
    <w:next w:val="a"/>
    <w:uiPriority w:val="99"/>
    <w:rsid w:val="0083780E"/>
    <w:rPr>
      <w:sz w:val="22"/>
      <w:szCs w:val="22"/>
    </w:rPr>
  </w:style>
  <w:style w:type="paragraph" w:customStyle="1" w:styleId="affffffffd">
    <w:name w:val="Пример."/>
    <w:basedOn w:val="affffff2"/>
    <w:next w:val="a"/>
    <w:uiPriority w:val="99"/>
    <w:rsid w:val="0083780E"/>
  </w:style>
  <w:style w:type="paragraph" w:customStyle="1" w:styleId="affffffffe">
    <w:name w:val="Примечание."/>
    <w:basedOn w:val="affffff2"/>
    <w:next w:val="a"/>
    <w:uiPriority w:val="99"/>
    <w:rsid w:val="0083780E"/>
  </w:style>
  <w:style w:type="character" w:customStyle="1" w:styleId="afffffffff">
    <w:name w:val="Продолжение ссылки"/>
    <w:basedOn w:val="affffff0"/>
    <w:uiPriority w:val="99"/>
    <w:rsid w:val="0083780E"/>
    <w:rPr>
      <w:rFonts w:cs="Times New Roman"/>
      <w:b/>
      <w:bCs/>
      <w:color w:val="auto"/>
      <w:sz w:val="20"/>
    </w:rPr>
  </w:style>
  <w:style w:type="paragraph" w:customStyle="1" w:styleId="afffffffff0">
    <w:name w:val="Словарная статья"/>
    <w:basedOn w:val="a"/>
    <w:next w:val="a"/>
    <w:uiPriority w:val="99"/>
    <w:rsid w:val="0083780E"/>
    <w:pPr>
      <w:widowControl w:val="0"/>
      <w:autoSpaceDE w:val="0"/>
      <w:autoSpaceDN w:val="0"/>
      <w:adjustRightInd w:val="0"/>
      <w:ind w:right="118"/>
      <w:jc w:val="both"/>
    </w:pPr>
    <w:rPr>
      <w:rFonts w:ascii="Arial" w:hAnsi="Arial" w:cs="Arial"/>
      <w:color w:val="auto"/>
      <w:sz w:val="26"/>
      <w:szCs w:val="26"/>
    </w:rPr>
  </w:style>
  <w:style w:type="paragraph" w:customStyle="1" w:styleId="afffffffff1">
    <w:name w:val="Ссылка на официальную публикацию"/>
    <w:basedOn w:val="a"/>
    <w:next w:val="a"/>
    <w:uiPriority w:val="99"/>
    <w:rsid w:val="0083780E"/>
    <w:pPr>
      <w:widowControl w:val="0"/>
      <w:autoSpaceDE w:val="0"/>
      <w:autoSpaceDN w:val="0"/>
      <w:adjustRightInd w:val="0"/>
      <w:ind w:firstLine="720"/>
      <w:jc w:val="both"/>
    </w:pPr>
    <w:rPr>
      <w:rFonts w:ascii="Arial" w:hAnsi="Arial" w:cs="Arial"/>
      <w:color w:val="auto"/>
      <w:sz w:val="26"/>
      <w:szCs w:val="26"/>
    </w:rPr>
  </w:style>
  <w:style w:type="character" w:customStyle="1" w:styleId="afffffffff2">
    <w:name w:val="Ссылка на утративший силу документ"/>
    <w:basedOn w:val="affffff0"/>
    <w:uiPriority w:val="99"/>
    <w:rsid w:val="0083780E"/>
    <w:rPr>
      <w:rFonts w:cs="Times New Roman"/>
      <w:b/>
      <w:bCs/>
      <w:color w:val="auto"/>
      <w:sz w:val="20"/>
    </w:rPr>
  </w:style>
  <w:style w:type="paragraph" w:customStyle="1" w:styleId="afffffffff3">
    <w:name w:val="Текст в таблице"/>
    <w:basedOn w:val="affff1"/>
    <w:next w:val="a"/>
    <w:uiPriority w:val="99"/>
    <w:rsid w:val="0083780E"/>
    <w:pPr>
      <w:autoSpaceDN w:val="0"/>
      <w:adjustRightInd w:val="0"/>
      <w:ind w:firstLine="500"/>
    </w:pPr>
    <w:rPr>
      <w:sz w:val="26"/>
      <w:szCs w:val="26"/>
      <w:lang w:eastAsia="ru-RU"/>
    </w:rPr>
  </w:style>
  <w:style w:type="paragraph" w:customStyle="1" w:styleId="afffffffff4">
    <w:name w:val="Текст ЭР (см. также)"/>
    <w:basedOn w:val="a"/>
    <w:next w:val="a"/>
    <w:uiPriority w:val="99"/>
    <w:rsid w:val="0083780E"/>
    <w:pPr>
      <w:widowControl w:val="0"/>
      <w:autoSpaceDE w:val="0"/>
      <w:autoSpaceDN w:val="0"/>
      <w:adjustRightInd w:val="0"/>
      <w:spacing w:before="200"/>
    </w:pPr>
    <w:rPr>
      <w:rFonts w:ascii="Arial" w:hAnsi="Arial" w:cs="Arial"/>
      <w:color w:val="auto"/>
      <w:sz w:val="22"/>
      <w:szCs w:val="22"/>
    </w:rPr>
  </w:style>
  <w:style w:type="paragraph" w:customStyle="1" w:styleId="afffffffff5">
    <w:name w:val="Технический комментарий"/>
    <w:basedOn w:val="a"/>
    <w:next w:val="a"/>
    <w:uiPriority w:val="99"/>
    <w:rsid w:val="0083780E"/>
    <w:pPr>
      <w:widowControl w:val="0"/>
      <w:autoSpaceDE w:val="0"/>
      <w:autoSpaceDN w:val="0"/>
      <w:adjustRightInd w:val="0"/>
    </w:pPr>
    <w:rPr>
      <w:rFonts w:ascii="Arial" w:hAnsi="Arial" w:cs="Arial"/>
      <w:color w:val="463F31"/>
      <w:sz w:val="26"/>
      <w:szCs w:val="26"/>
      <w:shd w:val="clear" w:color="auto" w:fill="FFFFA6"/>
    </w:rPr>
  </w:style>
  <w:style w:type="character" w:customStyle="1" w:styleId="afffffffff6">
    <w:name w:val="Удалённый текст"/>
    <w:uiPriority w:val="99"/>
    <w:rsid w:val="0083780E"/>
    <w:rPr>
      <w:color w:val="000000"/>
      <w:shd w:val="clear" w:color="auto" w:fill="auto"/>
    </w:rPr>
  </w:style>
  <w:style w:type="character" w:customStyle="1" w:styleId="afffffffff7">
    <w:name w:val="Утратил силу"/>
    <w:basedOn w:val="afd"/>
    <w:uiPriority w:val="99"/>
    <w:rsid w:val="0083780E"/>
    <w:rPr>
      <w:rFonts w:cs="Times New Roman"/>
      <w:b/>
      <w:bCs/>
      <w:strike/>
      <w:color w:val="auto"/>
      <w:sz w:val="20"/>
    </w:rPr>
  </w:style>
  <w:style w:type="paragraph" w:customStyle="1" w:styleId="afffffffff8">
    <w:name w:val="Формула"/>
    <w:basedOn w:val="a"/>
    <w:next w:val="a"/>
    <w:uiPriority w:val="99"/>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fff9">
    <w:name w:val="Центрированный (таблица)"/>
    <w:basedOn w:val="affff1"/>
    <w:next w:val="a"/>
    <w:uiPriority w:val="99"/>
    <w:rsid w:val="0083780E"/>
    <w:pPr>
      <w:autoSpaceDN w:val="0"/>
      <w:adjustRightInd w:val="0"/>
      <w:jc w:val="center"/>
    </w:pPr>
    <w:rPr>
      <w:sz w:val="26"/>
      <w:szCs w:val="26"/>
      <w:lang w:eastAsia="ru-RU"/>
    </w:rPr>
  </w:style>
  <w:style w:type="paragraph" w:customStyle="1" w:styleId="-">
    <w:name w:val="ЭР-содержание (правое окно)"/>
    <w:basedOn w:val="a"/>
    <w:next w:val="a"/>
    <w:uiPriority w:val="99"/>
    <w:rsid w:val="0083780E"/>
    <w:pPr>
      <w:widowControl w:val="0"/>
      <w:autoSpaceDE w:val="0"/>
      <w:autoSpaceDN w:val="0"/>
      <w:adjustRightInd w:val="0"/>
      <w:spacing w:before="300"/>
    </w:pPr>
    <w:rPr>
      <w:rFonts w:ascii="Arial" w:hAnsi="Arial" w:cs="Arial"/>
      <w:color w:val="auto"/>
      <w:sz w:val="26"/>
      <w:szCs w:val="26"/>
    </w:rPr>
  </w:style>
  <w:style w:type="numbering" w:customStyle="1" w:styleId="5b">
    <w:name w:val="Нет списка5"/>
    <w:next w:val="a2"/>
    <w:semiHidden/>
    <w:rsid w:val="00E230A6"/>
  </w:style>
  <w:style w:type="paragraph" w:customStyle="1" w:styleId="ConsPlusTitlePage">
    <w:name w:val="ConsPlusTitlePage"/>
    <w:rsid w:val="0017713F"/>
    <w:pPr>
      <w:widowControl w:val="0"/>
      <w:autoSpaceDE w:val="0"/>
      <w:autoSpaceDN w:val="0"/>
    </w:pPr>
    <w:rPr>
      <w:rFonts w:ascii="Tahoma" w:eastAsia="Times New Roman" w:hAnsi="Tahoma" w:cs="Tahoma"/>
    </w:rPr>
  </w:style>
  <w:style w:type="numbering" w:customStyle="1" w:styleId="6a">
    <w:name w:val="Нет списка6"/>
    <w:next w:val="a2"/>
    <w:uiPriority w:val="99"/>
    <w:semiHidden/>
    <w:unhideWhenUsed/>
    <w:rsid w:val="00581373"/>
  </w:style>
  <w:style w:type="character" w:customStyle="1" w:styleId="ff2">
    <w:name w:val="ff2"/>
    <w:basedOn w:val="a0"/>
    <w:rsid w:val="009F30BC"/>
  </w:style>
  <w:style w:type="character" w:customStyle="1" w:styleId="ff1">
    <w:name w:val="ff1"/>
    <w:basedOn w:val="a0"/>
    <w:rsid w:val="009F30BC"/>
  </w:style>
  <w:style w:type="character" w:customStyle="1" w:styleId="3f7">
    <w:name w:val="Знак сноски3"/>
    <w:rsid w:val="00A30978"/>
    <w:rPr>
      <w:rFonts w:cs="Times New Roman"/>
      <w:vertAlign w:val="superscript"/>
    </w:rPr>
  </w:style>
  <w:style w:type="character" w:customStyle="1" w:styleId="afffffffffa">
    <w:name w:val="Символы концевой сноски"/>
    <w:rsid w:val="009A32FB"/>
  </w:style>
  <w:style w:type="paragraph" w:customStyle="1" w:styleId="juscontext">
    <w:name w:val="juscontext"/>
    <w:basedOn w:val="a"/>
    <w:rsid w:val="0018092C"/>
    <w:pPr>
      <w:spacing w:before="100" w:beforeAutospacing="1" w:after="100" w:afterAutospacing="1"/>
    </w:pPr>
    <w:rPr>
      <w:color w:val="auto"/>
    </w:rPr>
  </w:style>
  <w:style w:type="character" w:customStyle="1" w:styleId="blk1">
    <w:name w:val="blk1"/>
    <w:rsid w:val="0018092C"/>
    <w:rPr>
      <w:vanish w:val="0"/>
      <w:webHidden w:val="0"/>
      <w:specVanish w:val="0"/>
    </w:rPr>
  </w:style>
  <w:style w:type="paragraph" w:customStyle="1" w:styleId="afffffffffb">
    <w:name w:val="Знак Знак Знак Знак Знак Знак Знак Знак Знак Знак Знак Знак Знак Знак Знак Знак"/>
    <w:basedOn w:val="a"/>
    <w:rsid w:val="0018092C"/>
    <w:pPr>
      <w:spacing w:line="240" w:lineRule="exact"/>
      <w:jc w:val="both"/>
    </w:pPr>
    <w:rPr>
      <w:color w:val="auto"/>
      <w:lang w:val="en-US" w:eastAsia="en-US"/>
    </w:rPr>
  </w:style>
  <w:style w:type="paragraph" w:customStyle="1" w:styleId="a20">
    <w:name w:val="a2"/>
    <w:basedOn w:val="a"/>
    <w:rsid w:val="0018092C"/>
    <w:pPr>
      <w:spacing w:before="100" w:beforeAutospacing="1" w:after="100" w:afterAutospacing="1"/>
    </w:pPr>
    <w:rPr>
      <w:color w:val="auto"/>
    </w:rPr>
  </w:style>
  <w:style w:type="paragraph" w:customStyle="1" w:styleId="101">
    <w:name w:val="Абзац списка10"/>
    <w:basedOn w:val="a"/>
    <w:rsid w:val="003B3F23"/>
    <w:pPr>
      <w:ind w:left="720"/>
    </w:pPr>
    <w:rPr>
      <w:rFonts w:eastAsia="Calibri"/>
      <w:color w:val="auto"/>
    </w:rPr>
  </w:style>
  <w:style w:type="paragraph" w:customStyle="1" w:styleId="115">
    <w:name w:val="Абзац списка11"/>
    <w:basedOn w:val="a"/>
    <w:rsid w:val="00E0397B"/>
    <w:pPr>
      <w:ind w:left="720"/>
    </w:pPr>
    <w:rPr>
      <w:rFonts w:eastAsia="Calibri"/>
      <w:color w:val="auto"/>
    </w:rPr>
  </w:style>
  <w:style w:type="paragraph" w:customStyle="1" w:styleId="121">
    <w:name w:val="Абзац списка12"/>
    <w:basedOn w:val="a"/>
    <w:rsid w:val="00E528AC"/>
    <w:pPr>
      <w:ind w:left="720"/>
    </w:pPr>
    <w:rPr>
      <w:rFonts w:eastAsia="Calibri"/>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semiHidden="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List 2"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
    <w:name w:val="Normal"/>
    <w:qFormat/>
    <w:rsid w:val="00822A54"/>
    <w:rPr>
      <w:rFonts w:ascii="Times New Roman" w:eastAsia="Times New Roman" w:hAnsi="Times New Roman"/>
      <w:color w:val="000000"/>
      <w:sz w:val="24"/>
      <w:szCs w:val="24"/>
    </w:rPr>
  </w:style>
  <w:style w:type="paragraph" w:styleId="1">
    <w:name w:val="heading 1"/>
    <w:aliases w:val="Глава"/>
    <w:basedOn w:val="a"/>
    <w:next w:val="a"/>
    <w:link w:val="10"/>
    <w:uiPriority w:val="99"/>
    <w:qFormat/>
    <w:rsid w:val="00822A54"/>
    <w:pPr>
      <w:keepNext/>
      <w:spacing w:line="480" w:lineRule="auto"/>
      <w:jc w:val="center"/>
      <w:outlineLvl w:val="0"/>
    </w:pPr>
    <w:rPr>
      <w:rFonts w:eastAsia="Calibri"/>
      <w:b/>
      <w:sz w:val="20"/>
      <w:szCs w:val="20"/>
    </w:rPr>
  </w:style>
  <w:style w:type="paragraph" w:styleId="2">
    <w:name w:val="heading 2"/>
    <w:basedOn w:val="a"/>
    <w:next w:val="a"/>
    <w:link w:val="20"/>
    <w:qFormat/>
    <w:rsid w:val="00822A54"/>
    <w:pPr>
      <w:keepNext/>
      <w:widowControl w:val="0"/>
      <w:spacing w:line="480" w:lineRule="auto"/>
      <w:jc w:val="center"/>
      <w:outlineLvl w:val="1"/>
    </w:pPr>
    <w:rPr>
      <w:rFonts w:eastAsia="Calibri"/>
      <w:i/>
      <w:sz w:val="20"/>
      <w:szCs w:val="20"/>
    </w:rPr>
  </w:style>
  <w:style w:type="paragraph" w:styleId="3">
    <w:name w:val="heading 3"/>
    <w:basedOn w:val="a"/>
    <w:next w:val="a"/>
    <w:link w:val="30"/>
    <w:qFormat/>
    <w:rsid w:val="00822A54"/>
    <w:pPr>
      <w:keepNext/>
      <w:widowControl w:val="0"/>
      <w:spacing w:line="360" w:lineRule="auto"/>
      <w:ind w:firstLine="720"/>
      <w:outlineLvl w:val="2"/>
    </w:pPr>
    <w:rPr>
      <w:rFonts w:eastAsia="Calibri"/>
      <w:sz w:val="20"/>
      <w:szCs w:val="20"/>
    </w:rPr>
  </w:style>
  <w:style w:type="paragraph" w:styleId="4">
    <w:name w:val="heading 4"/>
    <w:basedOn w:val="a"/>
    <w:next w:val="a"/>
    <w:link w:val="40"/>
    <w:uiPriority w:val="99"/>
    <w:qFormat/>
    <w:rsid w:val="00822A54"/>
    <w:pPr>
      <w:keepNext/>
      <w:widowControl w:val="0"/>
      <w:outlineLvl w:val="3"/>
    </w:pPr>
    <w:rPr>
      <w:rFonts w:eastAsia="Calibri"/>
      <w:b/>
      <w:sz w:val="20"/>
      <w:szCs w:val="20"/>
    </w:rPr>
  </w:style>
  <w:style w:type="paragraph" w:styleId="5">
    <w:name w:val="heading 5"/>
    <w:basedOn w:val="a"/>
    <w:next w:val="a"/>
    <w:link w:val="50"/>
    <w:uiPriority w:val="99"/>
    <w:qFormat/>
    <w:rsid w:val="00822A54"/>
    <w:pPr>
      <w:keepNext/>
      <w:widowControl w:val="0"/>
      <w:outlineLvl w:val="4"/>
    </w:pPr>
    <w:rPr>
      <w:rFonts w:eastAsia="Calibri"/>
      <w:b/>
      <w:color w:val="FF0000"/>
      <w:sz w:val="20"/>
      <w:szCs w:val="20"/>
    </w:rPr>
  </w:style>
  <w:style w:type="paragraph" w:styleId="6">
    <w:name w:val="heading 6"/>
    <w:basedOn w:val="a"/>
    <w:next w:val="a"/>
    <w:link w:val="60"/>
    <w:uiPriority w:val="99"/>
    <w:qFormat/>
    <w:rsid w:val="00822A54"/>
    <w:pPr>
      <w:keepNext/>
      <w:widowControl w:val="0"/>
      <w:jc w:val="both"/>
      <w:outlineLvl w:val="5"/>
    </w:pPr>
    <w:rPr>
      <w:rFonts w:eastAsia="Calibri"/>
      <w:b/>
      <w:sz w:val="20"/>
      <w:szCs w:val="20"/>
    </w:rPr>
  </w:style>
  <w:style w:type="paragraph" w:styleId="7">
    <w:name w:val="heading 7"/>
    <w:basedOn w:val="a"/>
    <w:next w:val="a"/>
    <w:link w:val="70"/>
    <w:uiPriority w:val="99"/>
    <w:qFormat/>
    <w:rsid w:val="00822A54"/>
    <w:pPr>
      <w:keepNext/>
      <w:widowControl w:val="0"/>
      <w:jc w:val="both"/>
      <w:outlineLvl w:val="6"/>
    </w:pPr>
    <w:rPr>
      <w:rFonts w:eastAsia="Calibri"/>
      <w:b/>
      <w:sz w:val="20"/>
      <w:szCs w:val="20"/>
    </w:rPr>
  </w:style>
  <w:style w:type="paragraph" w:styleId="8">
    <w:name w:val="heading 8"/>
    <w:basedOn w:val="a"/>
    <w:next w:val="a"/>
    <w:link w:val="80"/>
    <w:uiPriority w:val="99"/>
    <w:qFormat/>
    <w:rsid w:val="00822A54"/>
    <w:pPr>
      <w:keepNext/>
      <w:widowControl w:val="0"/>
      <w:jc w:val="both"/>
      <w:outlineLvl w:val="7"/>
    </w:pPr>
    <w:rPr>
      <w:rFonts w:eastAsia="Calibri"/>
      <w:b/>
      <w:color w:val="0000FF"/>
      <w:sz w:val="20"/>
      <w:szCs w:val="20"/>
    </w:rPr>
  </w:style>
  <w:style w:type="paragraph" w:styleId="9">
    <w:name w:val="heading 9"/>
    <w:basedOn w:val="a"/>
    <w:next w:val="a"/>
    <w:link w:val="90"/>
    <w:uiPriority w:val="99"/>
    <w:qFormat/>
    <w:rsid w:val="00822A54"/>
    <w:pPr>
      <w:keepNext/>
      <w:widowControl w:val="0"/>
      <w:outlineLvl w:val="8"/>
    </w:pPr>
    <w:rPr>
      <w:rFonts w:eastAsia="Calibri"/>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aliases w:val="Глава Char"/>
    <w:uiPriority w:val="99"/>
    <w:rsid w:val="00822A54"/>
    <w:rPr>
      <w:rFonts w:ascii="Arial" w:hAnsi="Arial"/>
      <w:b/>
      <w:kern w:val="1"/>
      <w:sz w:val="20"/>
    </w:rPr>
  </w:style>
  <w:style w:type="character" w:customStyle="1" w:styleId="Heading2Char">
    <w:name w:val="Heading 2 Char"/>
    <w:uiPriority w:val="99"/>
    <w:rsid w:val="00822A54"/>
    <w:rPr>
      <w:rFonts w:ascii="Arial" w:hAnsi="Arial"/>
      <w:b/>
      <w:i/>
      <w:sz w:val="28"/>
    </w:rPr>
  </w:style>
  <w:style w:type="character" w:customStyle="1" w:styleId="30">
    <w:name w:val="Заголовок 3 Знак"/>
    <w:link w:val="3"/>
    <w:uiPriority w:val="9"/>
    <w:locked/>
    <w:rsid w:val="00822A54"/>
    <w:rPr>
      <w:rFonts w:ascii="Times New Roman" w:hAnsi="Times New Roman"/>
      <w:color w:val="000000"/>
      <w:sz w:val="20"/>
      <w:lang w:eastAsia="ru-RU"/>
    </w:rPr>
  </w:style>
  <w:style w:type="character" w:customStyle="1" w:styleId="40">
    <w:name w:val="Заголовок 4 Знак"/>
    <w:link w:val="4"/>
    <w:uiPriority w:val="99"/>
    <w:locked/>
    <w:rsid w:val="00822A54"/>
    <w:rPr>
      <w:rFonts w:ascii="Times New Roman" w:hAnsi="Times New Roman"/>
      <w:b/>
      <w:color w:val="000000"/>
      <w:sz w:val="20"/>
      <w:lang w:eastAsia="ru-RU"/>
    </w:rPr>
  </w:style>
  <w:style w:type="character" w:customStyle="1" w:styleId="50">
    <w:name w:val="Заголовок 5 Знак"/>
    <w:link w:val="5"/>
    <w:uiPriority w:val="99"/>
    <w:locked/>
    <w:rsid w:val="00822A54"/>
    <w:rPr>
      <w:rFonts w:ascii="Times New Roman" w:hAnsi="Times New Roman"/>
      <w:b/>
      <w:color w:val="FF0000"/>
      <w:sz w:val="20"/>
      <w:lang w:eastAsia="ru-RU"/>
    </w:rPr>
  </w:style>
  <w:style w:type="character" w:customStyle="1" w:styleId="60">
    <w:name w:val="Заголовок 6 Знак"/>
    <w:link w:val="6"/>
    <w:uiPriority w:val="99"/>
    <w:locked/>
    <w:rsid w:val="00822A54"/>
    <w:rPr>
      <w:rFonts w:ascii="Times New Roman" w:hAnsi="Times New Roman"/>
      <w:b/>
      <w:color w:val="000000"/>
      <w:sz w:val="20"/>
      <w:lang w:eastAsia="ru-RU"/>
    </w:rPr>
  </w:style>
  <w:style w:type="character" w:customStyle="1" w:styleId="70">
    <w:name w:val="Заголовок 7 Знак"/>
    <w:link w:val="7"/>
    <w:uiPriority w:val="99"/>
    <w:locked/>
    <w:rsid w:val="00822A54"/>
    <w:rPr>
      <w:rFonts w:ascii="Times New Roman" w:hAnsi="Times New Roman"/>
      <w:b/>
      <w:color w:val="000000"/>
      <w:sz w:val="20"/>
      <w:lang w:eastAsia="ru-RU"/>
    </w:rPr>
  </w:style>
  <w:style w:type="character" w:customStyle="1" w:styleId="80">
    <w:name w:val="Заголовок 8 Знак"/>
    <w:link w:val="8"/>
    <w:uiPriority w:val="99"/>
    <w:locked/>
    <w:rsid w:val="00822A54"/>
    <w:rPr>
      <w:rFonts w:ascii="Times New Roman" w:hAnsi="Times New Roman"/>
      <w:b/>
      <w:color w:val="0000FF"/>
      <w:sz w:val="20"/>
      <w:lang w:eastAsia="ru-RU"/>
    </w:rPr>
  </w:style>
  <w:style w:type="character" w:customStyle="1" w:styleId="90">
    <w:name w:val="Заголовок 9 Знак"/>
    <w:link w:val="9"/>
    <w:uiPriority w:val="99"/>
    <w:locked/>
    <w:rsid w:val="00822A54"/>
    <w:rPr>
      <w:rFonts w:ascii="Times New Roman" w:hAnsi="Times New Roman"/>
      <w:b/>
      <w:color w:val="000000"/>
      <w:sz w:val="20"/>
      <w:lang w:eastAsia="ru-RU"/>
    </w:rPr>
  </w:style>
  <w:style w:type="character" w:customStyle="1" w:styleId="10">
    <w:name w:val="Заголовок 1 Знак"/>
    <w:aliases w:val="Глава Знак"/>
    <w:link w:val="1"/>
    <w:uiPriority w:val="99"/>
    <w:locked/>
    <w:rsid w:val="00822A54"/>
    <w:rPr>
      <w:rFonts w:ascii="Times New Roman" w:hAnsi="Times New Roman"/>
      <w:b/>
      <w:color w:val="000000"/>
      <w:sz w:val="20"/>
      <w:lang w:eastAsia="ru-RU"/>
    </w:rPr>
  </w:style>
  <w:style w:type="character" w:customStyle="1" w:styleId="20">
    <w:name w:val="Заголовок 2 Знак"/>
    <w:link w:val="2"/>
    <w:uiPriority w:val="9"/>
    <w:locked/>
    <w:rsid w:val="00822A54"/>
    <w:rPr>
      <w:rFonts w:ascii="Times New Roman" w:hAnsi="Times New Roman"/>
      <w:i/>
      <w:color w:val="000000"/>
      <w:sz w:val="20"/>
      <w:lang w:eastAsia="ru-RU"/>
    </w:rPr>
  </w:style>
  <w:style w:type="paragraph" w:customStyle="1" w:styleId="ConsPlusNonformat">
    <w:name w:val="ConsPlusNonformat"/>
    <w:uiPriority w:val="99"/>
    <w:rsid w:val="00822A54"/>
    <w:pPr>
      <w:widowControl w:val="0"/>
    </w:pPr>
    <w:rPr>
      <w:rFonts w:ascii="Courier New" w:eastAsia="Times New Roman" w:hAnsi="Courier New" w:cs="Courier New"/>
      <w:color w:val="000000"/>
    </w:rPr>
  </w:style>
  <w:style w:type="paragraph" w:styleId="21">
    <w:name w:val="Body Text 2"/>
    <w:basedOn w:val="a"/>
    <w:link w:val="210"/>
    <w:uiPriority w:val="99"/>
    <w:rsid w:val="00822A54"/>
    <w:rPr>
      <w:rFonts w:eastAsia="Calibri"/>
      <w:szCs w:val="20"/>
    </w:rPr>
  </w:style>
  <w:style w:type="character" w:customStyle="1" w:styleId="BodyText2Char">
    <w:name w:val="Body Text 2 Char"/>
    <w:uiPriority w:val="99"/>
    <w:rsid w:val="00822A54"/>
    <w:rPr>
      <w:rFonts w:ascii="Times New Roman" w:hAnsi="Times New Roman"/>
      <w:sz w:val="24"/>
    </w:rPr>
  </w:style>
  <w:style w:type="character" w:customStyle="1" w:styleId="210">
    <w:name w:val="Основной текст 2 Знак1"/>
    <w:link w:val="21"/>
    <w:uiPriority w:val="99"/>
    <w:locked/>
    <w:rsid w:val="00822A54"/>
    <w:rPr>
      <w:rFonts w:ascii="Times New Roman" w:hAnsi="Times New Roman"/>
      <w:color w:val="000000"/>
      <w:sz w:val="24"/>
    </w:rPr>
  </w:style>
  <w:style w:type="character" w:customStyle="1" w:styleId="22">
    <w:name w:val="Основной текст 2 Знак"/>
    <w:uiPriority w:val="99"/>
    <w:rsid w:val="00822A54"/>
    <w:rPr>
      <w:rFonts w:ascii="Times New Roman" w:hAnsi="Times New Roman"/>
      <w:color w:val="000000"/>
      <w:sz w:val="24"/>
      <w:lang w:eastAsia="ru-RU"/>
    </w:rPr>
  </w:style>
  <w:style w:type="paragraph" w:customStyle="1" w:styleId="ConsPlusNormal">
    <w:name w:val="ConsPlusNormal"/>
    <w:uiPriority w:val="99"/>
    <w:rsid w:val="00822A54"/>
    <w:pPr>
      <w:widowControl w:val="0"/>
      <w:ind w:firstLine="720"/>
    </w:pPr>
    <w:rPr>
      <w:rFonts w:ascii="Arial" w:eastAsia="Times New Roman" w:hAnsi="Arial" w:cs="Arial"/>
      <w:color w:val="000000"/>
    </w:rPr>
  </w:style>
  <w:style w:type="paragraph" w:styleId="32">
    <w:name w:val="Body Text 3"/>
    <w:basedOn w:val="a"/>
    <w:link w:val="310"/>
    <w:rsid w:val="00822A54"/>
    <w:pPr>
      <w:shd w:val="clear" w:color="000000" w:fill="FFFFFF"/>
      <w:tabs>
        <w:tab w:val="left" w:pos="422"/>
      </w:tabs>
      <w:jc w:val="both"/>
    </w:pPr>
    <w:rPr>
      <w:rFonts w:eastAsia="Calibri"/>
      <w:szCs w:val="20"/>
    </w:rPr>
  </w:style>
  <w:style w:type="character" w:customStyle="1" w:styleId="BodyText3Char">
    <w:name w:val="Body Text 3 Char"/>
    <w:uiPriority w:val="99"/>
    <w:rsid w:val="00822A54"/>
    <w:rPr>
      <w:rFonts w:ascii="Times New Roman" w:hAnsi="Times New Roman"/>
      <w:sz w:val="16"/>
    </w:rPr>
  </w:style>
  <w:style w:type="character" w:customStyle="1" w:styleId="310">
    <w:name w:val="Основной текст 3 Знак1"/>
    <w:link w:val="32"/>
    <w:uiPriority w:val="99"/>
    <w:locked/>
    <w:rsid w:val="00822A54"/>
    <w:rPr>
      <w:rFonts w:ascii="Times New Roman" w:hAnsi="Times New Roman"/>
      <w:color w:val="000000"/>
      <w:sz w:val="24"/>
      <w:shd w:val="clear" w:color="000000" w:fill="FFFFFF"/>
    </w:rPr>
  </w:style>
  <w:style w:type="character" w:customStyle="1" w:styleId="33">
    <w:name w:val="Основной текст 3 Знак"/>
    <w:uiPriority w:val="99"/>
    <w:rsid w:val="00822A54"/>
    <w:rPr>
      <w:rFonts w:ascii="Times New Roman" w:hAnsi="Times New Roman"/>
      <w:color w:val="000000"/>
      <w:sz w:val="16"/>
      <w:lang w:eastAsia="ru-RU"/>
    </w:rPr>
  </w:style>
  <w:style w:type="paragraph" w:styleId="a3">
    <w:name w:val="header"/>
    <w:basedOn w:val="a"/>
    <w:link w:val="a4"/>
    <w:uiPriority w:val="99"/>
    <w:rsid w:val="00822A54"/>
    <w:pPr>
      <w:tabs>
        <w:tab w:val="center" w:pos="4677"/>
        <w:tab w:val="right" w:pos="9355"/>
      </w:tabs>
    </w:pPr>
    <w:rPr>
      <w:rFonts w:eastAsia="Calibri"/>
    </w:rPr>
  </w:style>
  <w:style w:type="character" w:customStyle="1" w:styleId="HeaderChar">
    <w:name w:val="Header Char"/>
    <w:uiPriority w:val="99"/>
    <w:rsid w:val="00822A54"/>
    <w:rPr>
      <w:rFonts w:ascii="Times New Roman" w:hAnsi="Times New Roman"/>
      <w:sz w:val="24"/>
    </w:rPr>
  </w:style>
  <w:style w:type="character" w:customStyle="1" w:styleId="a4">
    <w:name w:val="Верхний колонтитул Знак"/>
    <w:link w:val="a3"/>
    <w:uiPriority w:val="99"/>
    <w:locked/>
    <w:rsid w:val="00822A54"/>
    <w:rPr>
      <w:rFonts w:ascii="Times New Roman" w:hAnsi="Times New Roman"/>
      <w:color w:val="000000"/>
      <w:sz w:val="24"/>
      <w:lang w:eastAsia="ru-RU"/>
    </w:rPr>
  </w:style>
  <w:style w:type="paragraph" w:styleId="a5">
    <w:name w:val="footer"/>
    <w:basedOn w:val="a"/>
    <w:link w:val="a6"/>
    <w:uiPriority w:val="99"/>
    <w:rsid w:val="00822A54"/>
    <w:pPr>
      <w:tabs>
        <w:tab w:val="center" w:pos="4677"/>
        <w:tab w:val="right" w:pos="9355"/>
      </w:tabs>
    </w:pPr>
    <w:rPr>
      <w:rFonts w:eastAsia="Calibri"/>
    </w:rPr>
  </w:style>
  <w:style w:type="character" w:customStyle="1" w:styleId="FooterChar">
    <w:name w:val="Footer Char"/>
    <w:uiPriority w:val="99"/>
    <w:rsid w:val="00822A54"/>
    <w:rPr>
      <w:rFonts w:ascii="Times New Roman" w:hAnsi="Times New Roman"/>
      <w:sz w:val="20"/>
    </w:rPr>
  </w:style>
  <w:style w:type="character" w:customStyle="1" w:styleId="a6">
    <w:name w:val="Нижний колонтитул Знак"/>
    <w:link w:val="a5"/>
    <w:uiPriority w:val="99"/>
    <w:locked/>
    <w:rsid w:val="00822A54"/>
    <w:rPr>
      <w:rFonts w:ascii="Times New Roman" w:hAnsi="Times New Roman"/>
      <w:color w:val="000000"/>
      <w:sz w:val="24"/>
      <w:lang w:eastAsia="ru-RU"/>
    </w:rPr>
  </w:style>
  <w:style w:type="paragraph" w:styleId="a7">
    <w:name w:val="Balloon Text"/>
    <w:basedOn w:val="a"/>
    <w:link w:val="a8"/>
    <w:uiPriority w:val="99"/>
    <w:rsid w:val="00822A54"/>
    <w:rPr>
      <w:rFonts w:ascii="Tahoma" w:eastAsia="Calibri" w:hAnsi="Tahoma"/>
      <w:sz w:val="16"/>
      <w:szCs w:val="16"/>
    </w:rPr>
  </w:style>
  <w:style w:type="character" w:customStyle="1" w:styleId="BalloonTextChar">
    <w:name w:val="Balloon Text Char"/>
    <w:uiPriority w:val="99"/>
    <w:rsid w:val="00822A54"/>
    <w:rPr>
      <w:rFonts w:ascii="Tahoma" w:hAnsi="Tahoma"/>
      <w:sz w:val="16"/>
    </w:rPr>
  </w:style>
  <w:style w:type="character" w:customStyle="1" w:styleId="a8">
    <w:name w:val="Текст выноски Знак"/>
    <w:link w:val="a7"/>
    <w:uiPriority w:val="99"/>
    <w:locked/>
    <w:rsid w:val="00822A54"/>
    <w:rPr>
      <w:rFonts w:ascii="Tahoma" w:hAnsi="Tahoma"/>
      <w:color w:val="000000"/>
      <w:sz w:val="16"/>
      <w:lang w:eastAsia="ru-RU"/>
    </w:rPr>
  </w:style>
  <w:style w:type="paragraph" w:styleId="a9">
    <w:name w:val="Body Text Indent"/>
    <w:aliases w:val="Основной текст 1,Нумерованный список !!,Надин стиль"/>
    <w:basedOn w:val="a"/>
    <w:link w:val="aa"/>
    <w:rsid w:val="00822A54"/>
    <w:pPr>
      <w:spacing w:after="120"/>
      <w:ind w:left="283"/>
    </w:pPr>
    <w:rPr>
      <w:rFonts w:eastAsia="Calibri"/>
    </w:rPr>
  </w:style>
  <w:style w:type="character" w:customStyle="1" w:styleId="BodyTextIndentChar">
    <w:name w:val="Body Text Indent Char"/>
    <w:aliases w:val="Основной текст 1 Char,Нумерованный список !! Char,Надин стиль Char"/>
    <w:uiPriority w:val="99"/>
    <w:rsid w:val="00822A54"/>
    <w:rPr>
      <w:rFonts w:ascii="Times New Roman" w:hAnsi="Times New Roman"/>
      <w:sz w:val="24"/>
    </w:rPr>
  </w:style>
  <w:style w:type="character" w:customStyle="1" w:styleId="aa">
    <w:name w:val="Основной текст с отступом Знак"/>
    <w:aliases w:val="Основной текст 1 Знак1,Нумерованный список !! Знак1,Надин стиль Знак1"/>
    <w:link w:val="a9"/>
    <w:uiPriority w:val="99"/>
    <w:locked/>
    <w:rsid w:val="00822A54"/>
    <w:rPr>
      <w:rFonts w:ascii="Times New Roman" w:hAnsi="Times New Roman"/>
      <w:color w:val="000000"/>
      <w:sz w:val="24"/>
      <w:lang w:eastAsia="ru-RU"/>
    </w:rPr>
  </w:style>
  <w:style w:type="paragraph" w:styleId="ab">
    <w:name w:val="Body Text"/>
    <w:aliases w:val="Body single,bt,Body Text Char,бпОсновной текст"/>
    <w:basedOn w:val="a"/>
    <w:link w:val="11"/>
    <w:rsid w:val="00822A54"/>
    <w:pPr>
      <w:spacing w:after="120"/>
    </w:pPr>
    <w:rPr>
      <w:rFonts w:eastAsia="Calibri"/>
      <w:szCs w:val="20"/>
    </w:rPr>
  </w:style>
  <w:style w:type="character" w:customStyle="1" w:styleId="11">
    <w:name w:val="Основной текст Знак1"/>
    <w:aliases w:val="Body single Знак1,bt Знак1,Body Text Char Знак1,бпОсновной текст Знак"/>
    <w:link w:val="ab"/>
    <w:uiPriority w:val="99"/>
    <w:locked/>
    <w:rsid w:val="00822A54"/>
    <w:rPr>
      <w:rFonts w:ascii="Times New Roman" w:hAnsi="Times New Roman"/>
      <w:color w:val="000000"/>
      <w:sz w:val="24"/>
    </w:rPr>
  </w:style>
  <w:style w:type="character" w:customStyle="1" w:styleId="ac">
    <w:name w:val="Основной текст Знак"/>
    <w:aliases w:val="Body single Знак,bt Знак"/>
    <w:rsid w:val="00822A54"/>
    <w:rPr>
      <w:rFonts w:ascii="Times New Roman" w:hAnsi="Times New Roman"/>
      <w:color w:val="000000"/>
      <w:sz w:val="24"/>
      <w:lang w:eastAsia="ru-RU"/>
    </w:rPr>
  </w:style>
  <w:style w:type="paragraph" w:customStyle="1" w:styleId="ConsNormal">
    <w:name w:val="ConsNormal"/>
    <w:uiPriority w:val="99"/>
    <w:rsid w:val="00822A54"/>
    <w:pPr>
      <w:ind w:right="19772" w:firstLine="720"/>
    </w:pPr>
    <w:rPr>
      <w:rFonts w:ascii="Arial" w:eastAsia="Times New Roman" w:hAnsi="Arial" w:cs="Arial"/>
      <w:color w:val="000000"/>
    </w:rPr>
  </w:style>
  <w:style w:type="paragraph" w:styleId="23">
    <w:name w:val="toc 2"/>
    <w:basedOn w:val="a"/>
    <w:next w:val="a"/>
    <w:rsid w:val="00822A54"/>
    <w:pPr>
      <w:widowControl w:val="0"/>
      <w:spacing w:line="360" w:lineRule="auto"/>
      <w:ind w:left="238"/>
    </w:pPr>
    <w:rPr>
      <w:b/>
      <w:i/>
      <w:noProof/>
      <w:sz w:val="28"/>
      <w:szCs w:val="20"/>
    </w:rPr>
  </w:style>
  <w:style w:type="paragraph" w:styleId="ad">
    <w:name w:val="footnote text"/>
    <w:aliases w:val="Текст сноски Знак1 Знак,Текст сноски Знак Знак Знак,Текст сноски Знак Знак,Текст сноски-FN,Oaeno niinee-FN,Oaeno niinee Ciae,Table_Footnote_last"/>
    <w:basedOn w:val="a"/>
    <w:link w:val="ae"/>
    <w:rsid w:val="00822A54"/>
    <w:pPr>
      <w:widowControl w:val="0"/>
      <w:spacing w:line="360" w:lineRule="auto"/>
      <w:ind w:firstLine="720"/>
      <w:jc w:val="both"/>
    </w:pPr>
    <w:rPr>
      <w:rFonts w:eastAsia="Calibri"/>
      <w:sz w:val="20"/>
      <w:szCs w:val="20"/>
    </w:rPr>
  </w:style>
  <w:style w:type="character" w:customStyle="1" w:styleId="ae">
    <w:name w:val="Текст сноски Знак"/>
    <w:aliases w:val="Текст сноски Знак1 Знак Знак,Текст сноски Знак Знак Знак Знак,Текст сноски Знак Знак Знак1,Текст сноски-FN Знак,Oaeno niinee-FN Знак,Oaeno niinee Ciae Знак,Table_Footnote_last Знак"/>
    <w:link w:val="ad"/>
    <w:uiPriority w:val="99"/>
    <w:locked/>
    <w:rsid w:val="00822A54"/>
    <w:rPr>
      <w:rFonts w:ascii="Times New Roman" w:hAnsi="Times New Roman"/>
      <w:color w:val="000000"/>
      <w:sz w:val="20"/>
      <w:lang w:eastAsia="ru-RU"/>
    </w:rPr>
  </w:style>
  <w:style w:type="paragraph" w:styleId="24">
    <w:name w:val="Body Text Indent 2"/>
    <w:basedOn w:val="a"/>
    <w:link w:val="25"/>
    <w:rsid w:val="00822A54"/>
    <w:pPr>
      <w:ind w:firstLine="720"/>
      <w:jc w:val="both"/>
    </w:pPr>
    <w:rPr>
      <w:rFonts w:eastAsia="Calibri"/>
    </w:rPr>
  </w:style>
  <w:style w:type="character" w:customStyle="1" w:styleId="BodyTextIndent2Char">
    <w:name w:val="Body Text Indent 2 Char"/>
    <w:uiPriority w:val="99"/>
    <w:rsid w:val="00822A54"/>
    <w:rPr>
      <w:rFonts w:ascii="Times New Roman" w:hAnsi="Times New Roman"/>
      <w:sz w:val="24"/>
    </w:rPr>
  </w:style>
  <w:style w:type="character" w:customStyle="1" w:styleId="25">
    <w:name w:val="Основной текст с отступом 2 Знак"/>
    <w:link w:val="24"/>
    <w:uiPriority w:val="99"/>
    <w:locked/>
    <w:rsid w:val="00822A54"/>
    <w:rPr>
      <w:rFonts w:ascii="Times New Roman" w:hAnsi="Times New Roman"/>
      <w:color w:val="000000"/>
      <w:sz w:val="24"/>
      <w:lang w:eastAsia="ru-RU"/>
    </w:rPr>
  </w:style>
  <w:style w:type="paragraph" w:customStyle="1" w:styleId="ConsPlusTitle">
    <w:name w:val="ConsPlusTitle"/>
    <w:uiPriority w:val="99"/>
    <w:rsid w:val="00822A54"/>
    <w:pPr>
      <w:widowControl w:val="0"/>
    </w:pPr>
    <w:rPr>
      <w:rFonts w:ascii="Arial" w:eastAsia="Times New Roman" w:hAnsi="Arial" w:cs="Arial"/>
      <w:b/>
      <w:color w:val="000000"/>
    </w:rPr>
  </w:style>
  <w:style w:type="paragraph" w:customStyle="1" w:styleId="xl65">
    <w:name w:val="xl65"/>
    <w:basedOn w:val="a"/>
    <w:uiPriority w:val="99"/>
    <w:rsid w:val="00822A54"/>
    <w:pPr>
      <w:shd w:val="clear" w:color="000000" w:fill="FFFFFF"/>
      <w:spacing w:before="100" w:beforeAutospacing="1" w:after="100" w:afterAutospacing="1"/>
    </w:pPr>
    <w:rPr>
      <w:sz w:val="28"/>
      <w:szCs w:val="28"/>
    </w:rPr>
  </w:style>
  <w:style w:type="paragraph" w:customStyle="1" w:styleId="xl66">
    <w:name w:val="xl66"/>
    <w:basedOn w:val="a"/>
    <w:uiPriority w:val="99"/>
    <w:rsid w:val="00822A54"/>
    <w:pPr>
      <w:shd w:val="clear" w:color="000000" w:fill="FFFFFF"/>
      <w:spacing w:before="100" w:beforeAutospacing="1" w:after="100" w:afterAutospacing="1"/>
    </w:pPr>
    <w:rPr>
      <w:sz w:val="28"/>
      <w:szCs w:val="28"/>
    </w:rPr>
  </w:style>
  <w:style w:type="paragraph" w:customStyle="1" w:styleId="xl67">
    <w:name w:val="xl67"/>
    <w:basedOn w:val="a"/>
    <w:uiPriority w:val="99"/>
    <w:rsid w:val="00822A54"/>
    <w:pPr>
      <w:shd w:val="clear" w:color="000000" w:fill="FFFFFF"/>
      <w:spacing w:before="100" w:beforeAutospacing="1" w:after="100" w:afterAutospacing="1"/>
    </w:pPr>
    <w:rPr>
      <w:sz w:val="28"/>
      <w:szCs w:val="28"/>
    </w:rPr>
  </w:style>
  <w:style w:type="paragraph" w:customStyle="1" w:styleId="xl68">
    <w:name w:val="xl68"/>
    <w:basedOn w:val="a"/>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69">
    <w:name w:val="xl69"/>
    <w:basedOn w:val="a"/>
    <w:uiPriority w:val="99"/>
    <w:rsid w:val="00822A54"/>
    <w:pPr>
      <w:shd w:val="clear" w:color="000000" w:fill="FFFFFF"/>
      <w:spacing w:before="100" w:beforeAutospacing="1" w:after="100" w:afterAutospacing="1"/>
    </w:pPr>
    <w:rPr>
      <w:b/>
      <w:sz w:val="28"/>
      <w:szCs w:val="28"/>
    </w:rPr>
  </w:style>
  <w:style w:type="paragraph" w:customStyle="1" w:styleId="xl70">
    <w:name w:val="xl70"/>
    <w:basedOn w:val="a"/>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1">
    <w:name w:val="xl71"/>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2">
    <w:name w:val="xl72"/>
    <w:basedOn w:val="a"/>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73">
    <w:name w:val="xl73"/>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4">
    <w:name w:val="xl74"/>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5">
    <w:name w:val="xl75"/>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6">
    <w:name w:val="xl76"/>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7">
    <w:name w:val="xl77"/>
    <w:basedOn w:val="a"/>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78">
    <w:name w:val="xl78"/>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9">
    <w:name w:val="xl79"/>
    <w:basedOn w:val="a"/>
    <w:rsid w:val="00822A54"/>
    <w:pPr>
      <w:shd w:val="clear" w:color="000000" w:fill="FF00FF"/>
      <w:spacing w:before="100" w:beforeAutospacing="1" w:after="100" w:afterAutospacing="1"/>
    </w:pPr>
    <w:rPr>
      <w:sz w:val="28"/>
      <w:szCs w:val="28"/>
    </w:rPr>
  </w:style>
  <w:style w:type="paragraph" w:customStyle="1" w:styleId="xl80">
    <w:name w:val="xl80"/>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81">
    <w:name w:val="xl81"/>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2">
    <w:name w:val="xl82"/>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3">
    <w:name w:val="xl83"/>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4">
    <w:name w:val="xl84"/>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5">
    <w:name w:val="xl85"/>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6">
    <w:name w:val="xl86"/>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7">
    <w:name w:val="xl87"/>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8">
    <w:name w:val="xl88"/>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9">
    <w:name w:val="xl89"/>
    <w:basedOn w:val="a"/>
    <w:rsid w:val="00822A54"/>
    <w:pPr>
      <w:pBdr>
        <w:bottom w:val="single" w:sz="4" w:space="0" w:color="000000"/>
      </w:pBdr>
      <w:shd w:val="clear" w:color="000000" w:fill="FFFFFF"/>
      <w:spacing w:before="100" w:beforeAutospacing="1" w:after="100" w:afterAutospacing="1"/>
      <w:jc w:val="center"/>
    </w:pPr>
    <w:rPr>
      <w:sz w:val="28"/>
      <w:szCs w:val="28"/>
    </w:rPr>
  </w:style>
  <w:style w:type="paragraph" w:customStyle="1" w:styleId="xl90">
    <w:name w:val="xl90"/>
    <w:basedOn w:val="a"/>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1">
    <w:name w:val="xl91"/>
    <w:basedOn w:val="a"/>
    <w:rsid w:val="00822A54"/>
    <w:pPr>
      <w:pBdr>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2">
    <w:name w:val="xl92"/>
    <w:basedOn w:val="a"/>
    <w:rsid w:val="00822A54"/>
    <w:pPr>
      <w:pBdr>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3">
    <w:name w:val="xl93"/>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4">
    <w:name w:val="xl94"/>
    <w:basedOn w:val="a"/>
    <w:rsid w:val="00822A54"/>
    <w:pPr>
      <w:shd w:val="clear" w:color="000000" w:fill="FFFFFF"/>
      <w:spacing w:before="100" w:beforeAutospacing="1" w:after="100" w:afterAutospacing="1"/>
    </w:pPr>
    <w:rPr>
      <w:sz w:val="28"/>
      <w:szCs w:val="28"/>
    </w:rPr>
  </w:style>
  <w:style w:type="paragraph" w:customStyle="1" w:styleId="xl95">
    <w:name w:val="xl95"/>
    <w:basedOn w:val="a"/>
    <w:rsid w:val="00822A54"/>
    <w:pPr>
      <w:shd w:val="clear" w:color="000000" w:fill="CCFFCC"/>
      <w:spacing w:before="100" w:beforeAutospacing="1" w:after="100" w:afterAutospacing="1"/>
    </w:pPr>
    <w:rPr>
      <w:sz w:val="28"/>
      <w:szCs w:val="28"/>
    </w:rPr>
  </w:style>
  <w:style w:type="paragraph" w:customStyle="1" w:styleId="xl96">
    <w:name w:val="xl96"/>
    <w:basedOn w:val="a"/>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97">
    <w:name w:val="xl97"/>
    <w:basedOn w:val="a"/>
    <w:rsid w:val="00822A54"/>
    <w:pPr>
      <w:shd w:val="clear" w:color="000000" w:fill="FF99CC"/>
      <w:spacing w:before="100" w:beforeAutospacing="1" w:after="100" w:afterAutospacing="1"/>
    </w:pPr>
    <w:rPr>
      <w:sz w:val="28"/>
      <w:szCs w:val="28"/>
    </w:rPr>
  </w:style>
  <w:style w:type="paragraph" w:customStyle="1" w:styleId="xl98">
    <w:name w:val="xl98"/>
    <w:basedOn w:val="a"/>
    <w:rsid w:val="00822A54"/>
    <w:pPr>
      <w:shd w:val="clear" w:color="000000" w:fill="FF99CC"/>
      <w:spacing w:before="100" w:beforeAutospacing="1" w:after="100" w:afterAutospacing="1"/>
    </w:pPr>
    <w:rPr>
      <w:b/>
      <w:sz w:val="28"/>
      <w:szCs w:val="28"/>
    </w:rPr>
  </w:style>
  <w:style w:type="paragraph" w:customStyle="1" w:styleId="xl99">
    <w:name w:val="xl99"/>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0">
    <w:name w:val="xl100"/>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1">
    <w:name w:val="xl101"/>
    <w:basedOn w:val="a"/>
    <w:rsid w:val="00822A54"/>
    <w:pPr>
      <w:spacing w:before="100" w:beforeAutospacing="1" w:after="100" w:afterAutospacing="1"/>
    </w:pPr>
    <w:rPr>
      <w:sz w:val="28"/>
      <w:szCs w:val="28"/>
    </w:rPr>
  </w:style>
  <w:style w:type="paragraph" w:customStyle="1" w:styleId="xl102">
    <w:name w:val="xl102"/>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3">
    <w:name w:val="xl103"/>
    <w:basedOn w:val="a"/>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104">
    <w:name w:val="xl104"/>
    <w:basedOn w:val="a"/>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105">
    <w:name w:val="xl105"/>
    <w:basedOn w:val="a"/>
    <w:rsid w:val="00822A54"/>
    <w:pPr>
      <w:pBdr>
        <w:left w:val="single" w:sz="4" w:space="0" w:color="000000"/>
        <w:bottom w:val="single" w:sz="4" w:space="0" w:color="000000"/>
        <w:right w:val="single" w:sz="4" w:space="0" w:color="000000"/>
      </w:pBdr>
      <w:spacing w:before="100" w:beforeAutospacing="1" w:after="100" w:afterAutospacing="1"/>
      <w:jc w:val="center"/>
    </w:pPr>
    <w:rPr>
      <w:b/>
      <w:sz w:val="28"/>
      <w:szCs w:val="28"/>
    </w:rPr>
  </w:style>
  <w:style w:type="paragraph" w:customStyle="1" w:styleId="xl106">
    <w:name w:val="xl106"/>
    <w:basedOn w:val="a"/>
    <w:uiPriority w:val="99"/>
    <w:rsid w:val="00822A54"/>
    <w:pPr>
      <w:pBdr>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7">
    <w:name w:val="xl107"/>
    <w:basedOn w:val="a"/>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b/>
      <w:sz w:val="28"/>
      <w:szCs w:val="28"/>
    </w:rPr>
  </w:style>
  <w:style w:type="paragraph" w:customStyle="1" w:styleId="xl108">
    <w:name w:val="xl108"/>
    <w:basedOn w:val="a"/>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109">
    <w:name w:val="xl109"/>
    <w:basedOn w:val="a"/>
    <w:uiPriority w:val="99"/>
    <w:rsid w:val="00822A54"/>
    <w:pPr>
      <w:pBdr>
        <w:top w:val="single" w:sz="4" w:space="0" w:color="000000"/>
        <w:left w:val="single" w:sz="4" w:space="0" w:color="000000"/>
        <w:right w:val="single" w:sz="4" w:space="0" w:color="000000"/>
      </w:pBdr>
      <w:spacing w:before="100" w:beforeAutospacing="1" w:after="100" w:afterAutospacing="1"/>
    </w:pPr>
    <w:rPr>
      <w:sz w:val="28"/>
      <w:szCs w:val="28"/>
    </w:rPr>
  </w:style>
  <w:style w:type="paragraph" w:customStyle="1" w:styleId="xl110">
    <w:name w:val="xl110"/>
    <w:basedOn w:val="a"/>
    <w:uiPriority w:val="99"/>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1">
    <w:name w:val="xl111"/>
    <w:basedOn w:val="a"/>
    <w:uiPriority w:val="99"/>
    <w:rsid w:val="00822A54"/>
    <w:pPr>
      <w:pBdr>
        <w:top w:val="single" w:sz="4" w:space="0" w:color="000000"/>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2">
    <w:name w:val="xl112"/>
    <w:basedOn w:val="a"/>
    <w:uiPriority w:val="99"/>
    <w:rsid w:val="00822A54"/>
    <w:pPr>
      <w:pBdr>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3">
    <w:name w:val="xl113"/>
    <w:basedOn w:val="a"/>
    <w:uiPriority w:val="99"/>
    <w:rsid w:val="00822A54"/>
    <w:pPr>
      <w:pBdr>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4">
    <w:name w:val="xl114"/>
    <w:basedOn w:val="a"/>
    <w:uiPriority w:val="99"/>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5">
    <w:name w:val="xl115"/>
    <w:basedOn w:val="a"/>
    <w:uiPriority w:val="99"/>
    <w:rsid w:val="00822A54"/>
    <w:pPr>
      <w:pBdr>
        <w:top w:val="single" w:sz="4" w:space="0" w:color="000000"/>
        <w:left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6">
    <w:name w:val="xl116"/>
    <w:basedOn w:val="a"/>
    <w:uiPriority w:val="99"/>
    <w:rsid w:val="00822A54"/>
    <w:pPr>
      <w:pBdr>
        <w:top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7">
    <w:name w:val="xl117"/>
    <w:basedOn w:val="a"/>
    <w:uiPriority w:val="99"/>
    <w:rsid w:val="00822A54"/>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8">
    <w:name w:val="xl118"/>
    <w:basedOn w:val="a"/>
    <w:uiPriority w:val="99"/>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9">
    <w:name w:val="xl119"/>
    <w:basedOn w:val="a"/>
    <w:uiPriority w:val="99"/>
    <w:rsid w:val="00822A54"/>
    <w:pPr>
      <w:pBdr>
        <w:top w:val="single" w:sz="4" w:space="0" w:color="000000"/>
        <w:left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0">
    <w:name w:val="xl120"/>
    <w:basedOn w:val="a"/>
    <w:uiPriority w:val="99"/>
    <w:rsid w:val="00822A54"/>
    <w:pPr>
      <w:pBdr>
        <w:top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1">
    <w:name w:val="xl121"/>
    <w:basedOn w:val="a"/>
    <w:uiPriority w:val="99"/>
    <w:rsid w:val="00822A54"/>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2">
    <w:name w:val="xl122"/>
    <w:basedOn w:val="a"/>
    <w:uiPriority w:val="99"/>
    <w:rsid w:val="00822A54"/>
    <w:pPr>
      <w:pBdr>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3">
    <w:name w:val="xl123"/>
    <w:basedOn w:val="a"/>
    <w:uiPriority w:val="99"/>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styleId="12">
    <w:name w:val="toc 1"/>
    <w:basedOn w:val="a"/>
    <w:next w:val="a"/>
    <w:rsid w:val="00822A54"/>
    <w:pPr>
      <w:widowControl w:val="0"/>
      <w:jc w:val="both"/>
    </w:pPr>
    <w:rPr>
      <w:spacing w:val="-6"/>
      <w:sz w:val="28"/>
      <w:szCs w:val="20"/>
    </w:rPr>
  </w:style>
  <w:style w:type="paragraph" w:customStyle="1" w:styleId="ConsNonformat">
    <w:name w:val="ConsNonformat"/>
    <w:rsid w:val="00822A54"/>
    <w:pPr>
      <w:widowControl w:val="0"/>
      <w:ind w:right="19772"/>
    </w:pPr>
    <w:rPr>
      <w:rFonts w:ascii="Courier New" w:eastAsia="Times New Roman" w:hAnsi="Courier New" w:cs="Courier New"/>
      <w:color w:val="000000"/>
    </w:rPr>
  </w:style>
  <w:style w:type="character" w:styleId="af">
    <w:name w:val="page number"/>
    <w:uiPriority w:val="99"/>
    <w:rsid w:val="00822A54"/>
    <w:rPr>
      <w:rFonts w:cs="Times New Roman"/>
    </w:rPr>
  </w:style>
  <w:style w:type="character" w:styleId="af0">
    <w:name w:val="Hyperlink"/>
    <w:uiPriority w:val="99"/>
    <w:rsid w:val="00822A54"/>
    <w:rPr>
      <w:rFonts w:cs="Times New Roman"/>
      <w:color w:val="000000"/>
      <w:u w:val="single"/>
    </w:rPr>
  </w:style>
  <w:style w:type="character" w:styleId="af1">
    <w:name w:val="FollowedHyperlink"/>
    <w:uiPriority w:val="99"/>
    <w:rsid w:val="00822A54"/>
    <w:rPr>
      <w:rFonts w:cs="Times New Roman"/>
      <w:color w:val="000000"/>
      <w:u w:val="single"/>
    </w:rPr>
  </w:style>
  <w:style w:type="character" w:styleId="af2">
    <w:name w:val="footnote reference"/>
    <w:aliases w:val="Знак сноски-FN,Ciae niinee-FN,Знак сноски 1"/>
    <w:rsid w:val="00822A54"/>
    <w:rPr>
      <w:rFonts w:cs="Times New Roman"/>
      <w:position w:val="-2"/>
      <w:vertAlign w:val="superscript"/>
    </w:rPr>
  </w:style>
  <w:style w:type="paragraph" w:styleId="af3">
    <w:name w:val="Document Map"/>
    <w:basedOn w:val="a"/>
    <w:link w:val="af4"/>
    <w:uiPriority w:val="99"/>
    <w:rsid w:val="00822A54"/>
    <w:pPr>
      <w:shd w:val="clear" w:color="auto" w:fill="000080"/>
    </w:pPr>
    <w:rPr>
      <w:rFonts w:ascii="Tahoma" w:eastAsia="Calibri" w:hAnsi="Tahoma"/>
      <w:color w:val="auto"/>
    </w:rPr>
  </w:style>
  <w:style w:type="character" w:customStyle="1" w:styleId="af4">
    <w:name w:val="Схема документа Знак"/>
    <w:link w:val="af3"/>
    <w:uiPriority w:val="99"/>
    <w:locked/>
    <w:rsid w:val="00822A54"/>
    <w:rPr>
      <w:rFonts w:ascii="Tahoma" w:hAnsi="Tahoma"/>
      <w:sz w:val="24"/>
      <w:shd w:val="clear" w:color="auto" w:fill="000080"/>
    </w:rPr>
  </w:style>
  <w:style w:type="paragraph" w:styleId="34">
    <w:name w:val="Body Text Indent 3"/>
    <w:basedOn w:val="a"/>
    <w:link w:val="35"/>
    <w:rsid w:val="00822A54"/>
    <w:pPr>
      <w:widowControl w:val="0"/>
      <w:ind w:firstLine="720"/>
      <w:jc w:val="both"/>
    </w:pPr>
    <w:rPr>
      <w:rFonts w:ascii="Times New Roman CYR" w:eastAsia="Calibri" w:hAnsi="Times New Roman CYR"/>
      <w:color w:val="auto"/>
    </w:rPr>
  </w:style>
  <w:style w:type="character" w:customStyle="1" w:styleId="BodyTextIndent3Char">
    <w:name w:val="Body Text Indent 3 Char"/>
    <w:uiPriority w:val="99"/>
    <w:rsid w:val="00822A54"/>
    <w:rPr>
      <w:rFonts w:ascii="Times New Roman" w:hAnsi="Times New Roman"/>
      <w:sz w:val="16"/>
    </w:rPr>
  </w:style>
  <w:style w:type="character" w:customStyle="1" w:styleId="35">
    <w:name w:val="Основной текст с отступом 3 Знак"/>
    <w:link w:val="34"/>
    <w:uiPriority w:val="99"/>
    <w:locked/>
    <w:rsid w:val="00822A54"/>
    <w:rPr>
      <w:rFonts w:ascii="Times New Roman CYR" w:hAnsi="Times New Roman CYR"/>
      <w:sz w:val="24"/>
    </w:rPr>
  </w:style>
  <w:style w:type="table" w:styleId="af5">
    <w:name w:val="Table Grid"/>
    <w:basedOn w:val="a1"/>
    <w:uiPriority w:val="59"/>
    <w:rsid w:val="00822A5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822A54"/>
    <w:pPr>
      <w:widowControl w:val="0"/>
      <w:autoSpaceDE w:val="0"/>
      <w:autoSpaceDN w:val="0"/>
      <w:adjustRightInd w:val="0"/>
    </w:pPr>
    <w:rPr>
      <w:rFonts w:ascii="Arial" w:eastAsia="Times New Roman" w:hAnsi="Arial" w:cs="Arial"/>
    </w:rPr>
  </w:style>
  <w:style w:type="paragraph" w:customStyle="1" w:styleId="ConsPlusDocList">
    <w:name w:val="ConsPlusDocList"/>
    <w:uiPriority w:val="99"/>
    <w:rsid w:val="00822A54"/>
    <w:pPr>
      <w:widowControl w:val="0"/>
      <w:autoSpaceDE w:val="0"/>
      <w:autoSpaceDN w:val="0"/>
      <w:adjustRightInd w:val="0"/>
    </w:pPr>
    <w:rPr>
      <w:rFonts w:ascii="Courier New" w:eastAsia="Times New Roman" w:hAnsi="Courier New" w:cs="Courier New"/>
    </w:rPr>
  </w:style>
  <w:style w:type="paragraph" w:styleId="af6">
    <w:name w:val="Title"/>
    <w:basedOn w:val="a"/>
    <w:link w:val="af7"/>
    <w:uiPriority w:val="99"/>
    <w:qFormat/>
    <w:rsid w:val="00822A54"/>
    <w:pPr>
      <w:jc w:val="center"/>
    </w:pPr>
    <w:rPr>
      <w:rFonts w:eastAsia="Calibri"/>
      <w:color w:val="auto"/>
    </w:rPr>
  </w:style>
  <w:style w:type="character" w:customStyle="1" w:styleId="TitleChar">
    <w:name w:val="Title Char"/>
    <w:uiPriority w:val="99"/>
    <w:rsid w:val="00822A54"/>
    <w:rPr>
      <w:rFonts w:ascii="Times New Roman" w:hAnsi="Times New Roman"/>
      <w:b/>
      <w:sz w:val="24"/>
    </w:rPr>
  </w:style>
  <w:style w:type="character" w:customStyle="1" w:styleId="af7">
    <w:name w:val="Название Знак"/>
    <w:link w:val="af6"/>
    <w:uiPriority w:val="99"/>
    <w:locked/>
    <w:rsid w:val="00822A54"/>
    <w:rPr>
      <w:rFonts w:ascii="Times New Roman" w:hAnsi="Times New Roman"/>
      <w:sz w:val="24"/>
    </w:rPr>
  </w:style>
  <w:style w:type="paragraph" w:customStyle="1" w:styleId="13">
    <w:name w:val="Знак Знак Знак1 Знак"/>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af8">
    <w:name w:val="Маркер"/>
    <w:basedOn w:val="a"/>
    <w:autoRedefine/>
    <w:uiPriority w:val="99"/>
    <w:rsid w:val="00822A54"/>
    <w:pPr>
      <w:ind w:firstLine="720"/>
      <w:jc w:val="both"/>
    </w:pPr>
    <w:rPr>
      <w:color w:val="auto"/>
      <w:sz w:val="28"/>
      <w:szCs w:val="20"/>
    </w:rPr>
  </w:style>
  <w:style w:type="paragraph" w:customStyle="1" w:styleId="CharCharCarCarCharCharCarCarCharCharCarCarCharChar">
    <w:name w:val="Char Char Car Car Char Char Car Car Char Char Car Car Char Char"/>
    <w:basedOn w:val="a"/>
    <w:rsid w:val="00822A54"/>
    <w:pPr>
      <w:spacing w:after="160" w:line="240" w:lineRule="exact"/>
    </w:pPr>
    <w:rPr>
      <w:rFonts w:eastAsia="Batang"/>
      <w:color w:val="auto"/>
      <w:sz w:val="20"/>
      <w:szCs w:val="20"/>
    </w:rPr>
  </w:style>
  <w:style w:type="paragraph" w:customStyle="1" w:styleId="af9">
    <w:name w:val="Текст в заданном формате"/>
    <w:basedOn w:val="a"/>
    <w:uiPriority w:val="99"/>
    <w:rsid w:val="00822A54"/>
    <w:pPr>
      <w:widowControl w:val="0"/>
      <w:suppressAutoHyphens/>
    </w:pPr>
    <w:rPr>
      <w:rFonts w:ascii="Courier New" w:eastAsia="Calibri" w:hAnsi="Courier New" w:cs="Courier New"/>
      <w:color w:val="auto"/>
      <w:sz w:val="20"/>
      <w:szCs w:val="20"/>
    </w:rPr>
  </w:style>
  <w:style w:type="paragraph" w:styleId="afa">
    <w:name w:val="Normal (Web)"/>
    <w:basedOn w:val="a"/>
    <w:uiPriority w:val="99"/>
    <w:rsid w:val="00822A54"/>
    <w:rPr>
      <w:rFonts w:eastAsia="Calibri"/>
      <w:color w:val="auto"/>
      <w:szCs w:val="20"/>
    </w:rPr>
  </w:style>
  <w:style w:type="character" w:customStyle="1" w:styleId="afb">
    <w:name w:val="Текст статьи Знак"/>
    <w:link w:val="afc"/>
    <w:uiPriority w:val="99"/>
    <w:locked/>
    <w:rsid w:val="00822A54"/>
    <w:rPr>
      <w:sz w:val="26"/>
    </w:rPr>
  </w:style>
  <w:style w:type="paragraph" w:customStyle="1" w:styleId="afc">
    <w:name w:val="Текст статьи"/>
    <w:basedOn w:val="a"/>
    <w:link w:val="afb"/>
    <w:uiPriority w:val="99"/>
    <w:rsid w:val="00822A54"/>
    <w:pPr>
      <w:ind w:firstLine="567"/>
      <w:jc w:val="both"/>
    </w:pPr>
    <w:rPr>
      <w:rFonts w:ascii="Calibri" w:eastAsia="Calibri" w:hAnsi="Calibri"/>
      <w:color w:val="auto"/>
      <w:sz w:val="26"/>
      <w:szCs w:val="20"/>
    </w:rPr>
  </w:style>
  <w:style w:type="paragraph" w:customStyle="1" w:styleId="14">
    <w:name w:val="Текст статьи нумерованный Знак Знак1 Знак Знак"/>
    <w:basedOn w:val="a"/>
    <w:link w:val="15"/>
    <w:uiPriority w:val="99"/>
    <w:rsid w:val="00822A54"/>
    <w:pPr>
      <w:ind w:firstLine="567"/>
      <w:jc w:val="both"/>
    </w:pPr>
    <w:rPr>
      <w:rFonts w:eastAsia="Batang"/>
      <w:color w:val="auto"/>
      <w:sz w:val="28"/>
      <w:szCs w:val="20"/>
    </w:rPr>
  </w:style>
  <w:style w:type="character" w:customStyle="1" w:styleId="15">
    <w:name w:val="Текст статьи нумерованный Знак Знак1 Знак Знак Знак"/>
    <w:link w:val="14"/>
    <w:uiPriority w:val="99"/>
    <w:locked/>
    <w:rsid w:val="00822A54"/>
    <w:rPr>
      <w:rFonts w:ascii="Times New Roman" w:eastAsia="Batang" w:hAnsi="Times New Roman"/>
      <w:sz w:val="28"/>
    </w:rPr>
  </w:style>
  <w:style w:type="character" w:customStyle="1" w:styleId="afd">
    <w:name w:val="Цветовое выделение"/>
    <w:uiPriority w:val="99"/>
    <w:rsid w:val="00822A54"/>
    <w:rPr>
      <w:b/>
      <w:color w:val="000080"/>
      <w:sz w:val="20"/>
    </w:rPr>
  </w:style>
  <w:style w:type="paragraph" w:customStyle="1" w:styleId="31">
    <w:name w:val="Основной текст 31"/>
    <w:basedOn w:val="a"/>
    <w:uiPriority w:val="99"/>
    <w:rsid w:val="00822A54"/>
    <w:pPr>
      <w:numPr>
        <w:numId w:val="1"/>
      </w:numPr>
      <w:tabs>
        <w:tab w:val="clear" w:pos="643"/>
        <w:tab w:val="num" w:pos="1080"/>
      </w:tabs>
      <w:ind w:left="1080" w:hanging="720"/>
      <w:jc w:val="both"/>
    </w:pPr>
    <w:rPr>
      <w:color w:val="auto"/>
      <w:sz w:val="28"/>
      <w:lang w:eastAsia="ar-SA"/>
    </w:rPr>
  </w:style>
  <w:style w:type="paragraph" w:customStyle="1" w:styleId="afe">
    <w:name w:val="Знак Знак Знак Знак Знак Знак Знак Знак Знак Знак Знак Знак Знак"/>
    <w:basedOn w:val="a"/>
    <w:autoRedefine/>
    <w:uiPriority w:val="99"/>
    <w:rsid w:val="00822A54"/>
    <w:pPr>
      <w:spacing w:after="160" w:line="240" w:lineRule="exact"/>
    </w:pPr>
    <w:rPr>
      <w:color w:val="auto"/>
      <w:sz w:val="28"/>
      <w:szCs w:val="20"/>
      <w:lang w:val="en-US" w:eastAsia="en-US"/>
    </w:rPr>
  </w:style>
  <w:style w:type="paragraph" w:customStyle="1" w:styleId="211">
    <w:name w:val="Основной текст 21"/>
    <w:basedOn w:val="a"/>
    <w:link w:val="212"/>
    <w:uiPriority w:val="99"/>
    <w:rsid w:val="00822A54"/>
    <w:rPr>
      <w:rFonts w:eastAsia="Calibri"/>
      <w:b/>
      <w:color w:val="auto"/>
      <w:szCs w:val="20"/>
      <w:lang w:eastAsia="ar-SA"/>
    </w:rPr>
  </w:style>
  <w:style w:type="character" w:customStyle="1" w:styleId="212">
    <w:name w:val="Основной текст 21 Знак"/>
    <w:link w:val="211"/>
    <w:uiPriority w:val="99"/>
    <w:locked/>
    <w:rsid w:val="00822A54"/>
    <w:rPr>
      <w:rFonts w:ascii="Times New Roman" w:hAnsi="Times New Roman"/>
      <w:b/>
      <w:sz w:val="24"/>
      <w:lang w:eastAsia="ar-SA" w:bidi="ar-SA"/>
    </w:rPr>
  </w:style>
  <w:style w:type="paragraph" w:customStyle="1" w:styleId="ConsCell">
    <w:name w:val="ConsCell"/>
    <w:uiPriority w:val="99"/>
    <w:rsid w:val="00822A54"/>
    <w:pPr>
      <w:widowControl w:val="0"/>
      <w:suppressAutoHyphens/>
      <w:snapToGrid w:val="0"/>
    </w:pPr>
    <w:rPr>
      <w:rFonts w:ascii="Arial" w:hAnsi="Arial"/>
      <w:lang w:eastAsia="ar-SA"/>
    </w:rPr>
  </w:style>
  <w:style w:type="paragraph" w:customStyle="1" w:styleId="aff">
    <w:name w:val="Содержимое таблицы"/>
    <w:basedOn w:val="a"/>
    <w:rsid w:val="00822A54"/>
    <w:pPr>
      <w:widowControl w:val="0"/>
      <w:suppressLineNumbers/>
      <w:suppressAutoHyphens/>
    </w:pPr>
    <w:rPr>
      <w:rFonts w:eastAsia="Calibri"/>
      <w:color w:val="auto"/>
      <w:sz w:val="28"/>
    </w:rPr>
  </w:style>
  <w:style w:type="paragraph" w:styleId="aff0">
    <w:name w:val="List Paragraph"/>
    <w:basedOn w:val="a"/>
    <w:link w:val="aff1"/>
    <w:uiPriority w:val="99"/>
    <w:qFormat/>
    <w:rsid w:val="00822A54"/>
    <w:pPr>
      <w:ind w:left="708"/>
    </w:pPr>
    <w:rPr>
      <w:rFonts w:eastAsia="Batang"/>
      <w:color w:val="auto"/>
    </w:rPr>
  </w:style>
  <w:style w:type="character" w:customStyle="1" w:styleId="aff1">
    <w:name w:val="Абзац списка Знак"/>
    <w:link w:val="aff0"/>
    <w:uiPriority w:val="99"/>
    <w:locked/>
    <w:rsid w:val="00BE0BC9"/>
    <w:rPr>
      <w:rFonts w:ascii="Times New Roman" w:eastAsia="Batang" w:hAnsi="Times New Roman"/>
      <w:sz w:val="24"/>
    </w:rPr>
  </w:style>
  <w:style w:type="paragraph" w:styleId="aff2">
    <w:name w:val="No Spacing"/>
    <w:link w:val="16"/>
    <w:uiPriority w:val="99"/>
    <w:qFormat/>
    <w:rsid w:val="00822A54"/>
    <w:pPr>
      <w:spacing w:after="200" w:line="276" w:lineRule="auto"/>
    </w:pPr>
    <w:rPr>
      <w:sz w:val="22"/>
      <w:lang w:eastAsia="en-US"/>
    </w:rPr>
  </w:style>
  <w:style w:type="character" w:customStyle="1" w:styleId="16">
    <w:name w:val="Без интервала Знак1"/>
    <w:link w:val="aff2"/>
    <w:uiPriority w:val="99"/>
    <w:locked/>
    <w:rsid w:val="00822A54"/>
    <w:rPr>
      <w:sz w:val="22"/>
      <w:lang w:val="ru-RU" w:eastAsia="en-US"/>
    </w:rPr>
  </w:style>
  <w:style w:type="paragraph" w:customStyle="1" w:styleId="ConsTitle">
    <w:name w:val="ConsTitle"/>
    <w:rsid w:val="00822A54"/>
    <w:pPr>
      <w:autoSpaceDE w:val="0"/>
      <w:autoSpaceDN w:val="0"/>
      <w:adjustRightInd w:val="0"/>
      <w:ind w:right="19772"/>
    </w:pPr>
    <w:rPr>
      <w:rFonts w:ascii="Arial" w:eastAsia="Times New Roman" w:hAnsi="Arial" w:cs="Arial"/>
      <w:b/>
      <w:bCs/>
    </w:rPr>
  </w:style>
  <w:style w:type="paragraph" w:customStyle="1" w:styleId="xl124">
    <w:name w:val="xl124"/>
    <w:basedOn w:val="a"/>
    <w:uiPriority w:val="99"/>
    <w:rsid w:val="00822A5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color w:val="auto"/>
      <w:sz w:val="28"/>
      <w:szCs w:val="28"/>
    </w:rPr>
  </w:style>
  <w:style w:type="paragraph" w:customStyle="1" w:styleId="xl125">
    <w:name w:val="xl125"/>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6">
    <w:name w:val="xl126"/>
    <w:basedOn w:val="a"/>
    <w:uiPriority w:val="99"/>
    <w:rsid w:val="00822A54"/>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right"/>
    </w:pPr>
    <w:rPr>
      <w:color w:val="auto"/>
      <w:sz w:val="28"/>
      <w:szCs w:val="28"/>
    </w:rPr>
  </w:style>
  <w:style w:type="paragraph" w:customStyle="1" w:styleId="xl127">
    <w:name w:val="xl127"/>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8">
    <w:name w:val="xl128"/>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29">
    <w:name w:val="xl129"/>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0">
    <w:name w:val="xl130"/>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1">
    <w:name w:val="xl131"/>
    <w:basedOn w:val="a"/>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pPr>
    <w:rPr>
      <w:color w:val="auto"/>
      <w:sz w:val="28"/>
      <w:szCs w:val="28"/>
    </w:rPr>
  </w:style>
  <w:style w:type="paragraph" w:customStyle="1" w:styleId="xl132">
    <w:name w:val="xl132"/>
    <w:basedOn w:val="a"/>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3">
    <w:name w:val="xl133"/>
    <w:basedOn w:val="a"/>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4">
    <w:name w:val="xl134"/>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35">
    <w:name w:val="xl135"/>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6">
    <w:name w:val="xl136"/>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7">
    <w:name w:val="xl137"/>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8">
    <w:name w:val="xl138"/>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9">
    <w:name w:val="xl139"/>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0">
    <w:name w:val="xl140"/>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1">
    <w:name w:val="xl141"/>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2">
    <w:name w:val="xl142"/>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3">
    <w:name w:val="xl143"/>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4">
    <w:name w:val="xl144"/>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5">
    <w:name w:val="xl145"/>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6">
    <w:name w:val="xl146"/>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7">
    <w:name w:val="xl147"/>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8">
    <w:name w:val="xl148"/>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9">
    <w:name w:val="xl149"/>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50">
    <w:name w:val="xl150"/>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character" w:styleId="aff3">
    <w:name w:val="Strong"/>
    <w:uiPriority w:val="99"/>
    <w:qFormat/>
    <w:rsid w:val="00822A54"/>
    <w:rPr>
      <w:rFonts w:cs="Times New Roman"/>
      <w:b/>
    </w:rPr>
  </w:style>
  <w:style w:type="paragraph" w:customStyle="1" w:styleId="aff4">
    <w:name w:val="Знак"/>
    <w:basedOn w:val="a"/>
    <w:rsid w:val="00822A54"/>
    <w:pPr>
      <w:spacing w:before="100" w:beforeAutospacing="1" w:after="100" w:afterAutospacing="1"/>
    </w:pPr>
    <w:rPr>
      <w:rFonts w:ascii="Tahoma" w:hAnsi="Tahoma"/>
      <w:color w:val="auto"/>
      <w:sz w:val="20"/>
      <w:szCs w:val="20"/>
      <w:lang w:val="en-US" w:eastAsia="en-US"/>
    </w:rPr>
  </w:style>
  <w:style w:type="paragraph" w:customStyle="1" w:styleId="aff5">
    <w:name w:val="Знак Знак Знак Знак"/>
    <w:basedOn w:val="a"/>
    <w:rsid w:val="00822A54"/>
    <w:pPr>
      <w:spacing w:before="100" w:beforeAutospacing="1" w:after="100" w:afterAutospacing="1"/>
    </w:pPr>
    <w:rPr>
      <w:rFonts w:ascii="Tahoma" w:hAnsi="Tahoma"/>
      <w:color w:val="auto"/>
      <w:sz w:val="20"/>
      <w:szCs w:val="20"/>
      <w:lang w:val="en-US" w:eastAsia="en-US"/>
    </w:rPr>
  </w:style>
  <w:style w:type="paragraph" w:customStyle="1" w:styleId="17">
    <w:name w:val="Знак1 Знак Знак Знак"/>
    <w:basedOn w:val="a"/>
    <w:uiPriority w:val="99"/>
    <w:rsid w:val="00822A54"/>
    <w:rPr>
      <w:rFonts w:ascii="Verdana" w:hAnsi="Verdana" w:cs="Verdana"/>
      <w:color w:val="auto"/>
      <w:sz w:val="20"/>
      <w:szCs w:val="20"/>
      <w:lang w:val="en-US" w:eastAsia="en-US"/>
    </w:rPr>
  </w:style>
  <w:style w:type="character" w:customStyle="1" w:styleId="26">
    <w:name w:val="Основной текст Знак2"/>
    <w:aliases w:val="Body single Знак2,bt Знак2,Body Text Char Знак"/>
    <w:uiPriority w:val="99"/>
    <w:rsid w:val="00822A54"/>
    <w:rPr>
      <w:sz w:val="24"/>
      <w:lang w:val="ru-RU" w:eastAsia="ru-RU"/>
    </w:rPr>
  </w:style>
  <w:style w:type="paragraph" w:customStyle="1" w:styleId="Normal">
    <w:name w:val="Normal Знак Знак"/>
    <w:uiPriority w:val="99"/>
    <w:rsid w:val="00822A54"/>
    <w:pPr>
      <w:suppressAutoHyphens/>
      <w:spacing w:before="100" w:after="100"/>
      <w:jc w:val="both"/>
    </w:pPr>
    <w:rPr>
      <w:rFonts w:ascii="Times New Roman" w:eastAsia="Times New Roman" w:hAnsi="Times New Roman"/>
      <w:sz w:val="24"/>
      <w:lang w:eastAsia="ar-SA"/>
    </w:rPr>
  </w:style>
  <w:style w:type="paragraph" w:customStyle="1" w:styleId="4101">
    <w:name w:val="Стиль Заголовок 4 + Масштаб знаков: 101%"/>
    <w:basedOn w:val="4"/>
    <w:uiPriority w:val="99"/>
    <w:rsid w:val="00822A54"/>
    <w:pPr>
      <w:widowControl/>
      <w:spacing w:before="240" w:after="240"/>
      <w:ind w:left="851"/>
    </w:pPr>
    <w:rPr>
      <w:b w:val="0"/>
      <w:bCs/>
      <w:color w:val="0000FF"/>
      <w:w w:val="101"/>
      <w:szCs w:val="28"/>
    </w:rPr>
  </w:style>
  <w:style w:type="paragraph" w:customStyle="1" w:styleId="41010">
    <w:name w:val="Стиль Стиль Заголовок 4 + Масштаб знаков: 101% + полужирный"/>
    <w:basedOn w:val="4101"/>
    <w:uiPriority w:val="99"/>
    <w:rsid w:val="00822A54"/>
    <w:rPr>
      <w:b/>
      <w:sz w:val="26"/>
    </w:rPr>
  </w:style>
  <w:style w:type="paragraph" w:customStyle="1" w:styleId="18">
    <w:name w:val="Обычный1"/>
    <w:uiPriority w:val="99"/>
    <w:rsid w:val="00822A54"/>
    <w:pPr>
      <w:widowControl w:val="0"/>
      <w:suppressAutoHyphens/>
      <w:overflowPunct w:val="0"/>
      <w:autoSpaceDE w:val="0"/>
    </w:pPr>
    <w:rPr>
      <w:rFonts w:ascii="Times New Roman" w:eastAsia="Times New Roman" w:hAnsi="Times New Roman"/>
      <w:lang w:eastAsia="ar-SA"/>
    </w:rPr>
  </w:style>
  <w:style w:type="paragraph" w:customStyle="1" w:styleId="19">
    <w:name w:val="Основной текст с отступом1"/>
    <w:basedOn w:val="a"/>
    <w:uiPriority w:val="99"/>
    <w:rsid w:val="00822A54"/>
    <w:pPr>
      <w:widowControl w:val="0"/>
      <w:tabs>
        <w:tab w:val="left" w:pos="3600"/>
      </w:tabs>
      <w:suppressAutoHyphens/>
      <w:overflowPunct w:val="0"/>
      <w:autoSpaceDE w:val="0"/>
      <w:ind w:left="3600" w:hanging="2700"/>
    </w:pPr>
    <w:rPr>
      <w:color w:val="auto"/>
      <w:sz w:val="28"/>
      <w:szCs w:val="20"/>
      <w:lang w:eastAsia="ar-SA"/>
    </w:rPr>
  </w:style>
  <w:style w:type="paragraph" w:styleId="aff6">
    <w:name w:val="Body Text First Indent"/>
    <w:basedOn w:val="ab"/>
    <w:link w:val="aff7"/>
    <w:rsid w:val="00822A54"/>
    <w:pPr>
      <w:ind w:firstLine="210"/>
    </w:pPr>
  </w:style>
  <w:style w:type="character" w:customStyle="1" w:styleId="aff7">
    <w:name w:val="Красная строка Знак"/>
    <w:link w:val="aff6"/>
    <w:locked/>
    <w:rsid w:val="00822A54"/>
    <w:rPr>
      <w:rFonts w:ascii="Times New Roman" w:hAnsi="Times New Roman"/>
      <w:color w:val="000000"/>
      <w:sz w:val="24"/>
      <w:lang w:eastAsia="ru-RU"/>
    </w:rPr>
  </w:style>
  <w:style w:type="paragraph" w:customStyle="1" w:styleId="T1">
    <w:name w:val="T1"/>
    <w:basedOn w:val="a"/>
    <w:autoRedefine/>
    <w:uiPriority w:val="99"/>
    <w:rsid w:val="00822A54"/>
    <w:pPr>
      <w:pageBreakBefore/>
      <w:spacing w:before="840" w:after="60"/>
      <w:jc w:val="center"/>
    </w:pPr>
    <w:rPr>
      <w:b/>
      <w:caps/>
      <w:color w:val="auto"/>
      <w:sz w:val="28"/>
      <w:szCs w:val="28"/>
    </w:rPr>
  </w:style>
  <w:style w:type="paragraph" w:customStyle="1" w:styleId="T2">
    <w:name w:val="T2"/>
    <w:basedOn w:val="ab"/>
    <w:autoRedefine/>
    <w:uiPriority w:val="99"/>
    <w:rsid w:val="00822A54"/>
    <w:pPr>
      <w:keepNext/>
      <w:tabs>
        <w:tab w:val="num" w:pos="717"/>
      </w:tabs>
      <w:suppressAutoHyphens/>
      <w:spacing w:before="320"/>
      <w:jc w:val="center"/>
    </w:pPr>
    <w:rPr>
      <w:rFonts w:eastAsia="MS Mincho"/>
      <w:b/>
      <w:smallCaps/>
      <w:color w:val="auto"/>
      <w:sz w:val="28"/>
      <w:szCs w:val="28"/>
    </w:rPr>
  </w:style>
  <w:style w:type="paragraph" w:customStyle="1" w:styleId="T3">
    <w:name w:val="T3"/>
    <w:basedOn w:val="24"/>
    <w:autoRedefine/>
    <w:uiPriority w:val="99"/>
    <w:rsid w:val="00822A54"/>
    <w:pPr>
      <w:keepNext/>
      <w:tabs>
        <w:tab w:val="left" w:pos="567"/>
      </w:tabs>
      <w:spacing w:before="120"/>
      <w:ind w:firstLine="0"/>
      <w:jc w:val="left"/>
    </w:pPr>
    <w:rPr>
      <w:color w:val="auto"/>
      <w:szCs w:val="28"/>
    </w:rPr>
  </w:style>
  <w:style w:type="character" w:customStyle="1" w:styleId="rvts48220">
    <w:name w:val="rvts48220"/>
    <w:uiPriority w:val="99"/>
    <w:rsid w:val="00822A54"/>
    <w:rPr>
      <w:rFonts w:ascii="Arial" w:hAnsi="Arial"/>
      <w:color w:val="000000"/>
      <w:sz w:val="20"/>
      <w:u w:val="none"/>
      <w:effect w:val="none"/>
    </w:rPr>
  </w:style>
  <w:style w:type="character" w:customStyle="1" w:styleId="rvts482213">
    <w:name w:val="rvts482213"/>
    <w:uiPriority w:val="99"/>
    <w:rsid w:val="00822A54"/>
    <w:rPr>
      <w:rFonts w:ascii="Arial" w:hAnsi="Arial"/>
      <w:color w:val="000000"/>
      <w:sz w:val="20"/>
      <w:u w:val="none"/>
      <w:effect w:val="none"/>
      <w:shd w:val="clear" w:color="auto" w:fill="auto"/>
    </w:rPr>
  </w:style>
  <w:style w:type="character" w:customStyle="1" w:styleId="T20">
    <w:name w:val="T2 Знак"/>
    <w:uiPriority w:val="99"/>
    <w:rsid w:val="00822A54"/>
  </w:style>
  <w:style w:type="paragraph" w:customStyle="1" w:styleId="Tabl">
    <w:name w:val="Tabl"/>
    <w:basedOn w:val="a"/>
    <w:uiPriority w:val="99"/>
    <w:rsid w:val="00822A54"/>
    <w:pPr>
      <w:keepNext/>
      <w:spacing w:before="120"/>
      <w:jc w:val="right"/>
    </w:pPr>
    <w:rPr>
      <w:rFonts w:ascii="Trebuchet MS" w:hAnsi="Trebuchet MS"/>
      <w:i/>
      <w:color w:val="auto"/>
    </w:rPr>
  </w:style>
  <w:style w:type="paragraph" w:customStyle="1" w:styleId="Tabn">
    <w:name w:val="Tab_n"/>
    <w:basedOn w:val="ab"/>
    <w:link w:val="Tabn2"/>
    <w:autoRedefine/>
    <w:uiPriority w:val="99"/>
    <w:rsid w:val="00822A54"/>
    <w:pPr>
      <w:keepNext/>
      <w:spacing w:after="0"/>
      <w:jc w:val="center"/>
    </w:pPr>
    <w:rPr>
      <w:rFonts w:ascii="Trebuchet MS" w:hAnsi="Trebuchet MS"/>
      <w:i/>
      <w:color w:val="auto"/>
      <w:spacing w:val="-2"/>
      <w:w w:val="103"/>
    </w:rPr>
  </w:style>
  <w:style w:type="character" w:customStyle="1" w:styleId="Tabn2">
    <w:name w:val="Tab_n Знак2"/>
    <w:link w:val="Tabn"/>
    <w:uiPriority w:val="99"/>
    <w:locked/>
    <w:rsid w:val="00822A54"/>
    <w:rPr>
      <w:rFonts w:ascii="Trebuchet MS" w:hAnsi="Trebuchet MS"/>
      <w:i/>
      <w:spacing w:val="-2"/>
      <w:w w:val="103"/>
      <w:sz w:val="24"/>
    </w:rPr>
  </w:style>
  <w:style w:type="character" w:customStyle="1" w:styleId="T10">
    <w:name w:val="T1 Знак"/>
    <w:uiPriority w:val="99"/>
    <w:rsid w:val="00822A54"/>
    <w:rPr>
      <w:rFonts w:ascii="Trebuchet MS" w:hAnsi="Trebuchet MS"/>
      <w:b/>
      <w:caps/>
      <w:sz w:val="28"/>
      <w:lang w:val="ru-RU" w:eastAsia="ru-RU"/>
    </w:rPr>
  </w:style>
  <w:style w:type="paragraph" w:customStyle="1" w:styleId="1a">
    <w:name w:val="Заглавие 1"/>
    <w:basedOn w:val="2"/>
    <w:uiPriority w:val="99"/>
    <w:rsid w:val="00822A54"/>
    <w:pPr>
      <w:widowControl/>
      <w:spacing w:line="360" w:lineRule="auto"/>
      <w:ind w:left="1134" w:firstLine="709"/>
      <w:jc w:val="both"/>
    </w:pPr>
    <w:rPr>
      <w:rFonts w:ascii="Arial" w:hAnsi="Arial" w:cs="Arial"/>
      <w:b/>
      <w:bCs/>
      <w:i w:val="0"/>
      <w:color w:val="auto"/>
      <w:szCs w:val="28"/>
    </w:rPr>
  </w:style>
  <w:style w:type="paragraph" w:customStyle="1" w:styleId="27">
    <w:name w:val="Заглавие 2"/>
    <w:basedOn w:val="1a"/>
    <w:uiPriority w:val="99"/>
    <w:rsid w:val="00822A54"/>
    <w:pPr>
      <w:pageBreakBefore/>
      <w:spacing w:before="120" w:after="360"/>
      <w:outlineLvl w:val="0"/>
    </w:pPr>
    <w:rPr>
      <w:b w:val="0"/>
    </w:rPr>
  </w:style>
  <w:style w:type="paragraph" w:customStyle="1" w:styleId="Tabr">
    <w:name w:val="Tab_r"/>
    <w:basedOn w:val="Tabn"/>
    <w:link w:val="Tabr2"/>
    <w:uiPriority w:val="99"/>
    <w:rsid w:val="00822A54"/>
    <w:pPr>
      <w:keepNext w:val="0"/>
      <w:spacing w:before="40" w:after="240"/>
    </w:pPr>
  </w:style>
  <w:style w:type="character" w:customStyle="1" w:styleId="Tabr2">
    <w:name w:val="Tab_r Знак2"/>
    <w:link w:val="Tabr"/>
    <w:uiPriority w:val="99"/>
    <w:locked/>
    <w:rsid w:val="00822A54"/>
    <w:rPr>
      <w:rFonts w:ascii="Trebuchet MS" w:hAnsi="Trebuchet MS"/>
      <w:i/>
      <w:spacing w:val="-2"/>
      <w:w w:val="103"/>
      <w:sz w:val="24"/>
    </w:rPr>
  </w:style>
  <w:style w:type="paragraph" w:customStyle="1" w:styleId="3TimesNewRoman12">
    <w:name w:val="Стиль Заголовок 3 + Times New Roman Синий По центру После:  12 пт"/>
    <w:basedOn w:val="3"/>
    <w:uiPriority w:val="99"/>
    <w:rsid w:val="00822A54"/>
    <w:pPr>
      <w:widowControl/>
      <w:spacing w:before="360" w:after="360" w:line="240" w:lineRule="auto"/>
      <w:ind w:firstLine="0"/>
      <w:jc w:val="center"/>
    </w:pPr>
    <w:rPr>
      <w:b/>
      <w:bCs/>
      <w:color w:val="0000FF"/>
      <w:spacing w:val="26"/>
      <w:sz w:val="26"/>
    </w:rPr>
  </w:style>
  <w:style w:type="paragraph" w:customStyle="1" w:styleId="Niinea1">
    <w:name w:val="Niinea1"/>
    <w:basedOn w:val="a"/>
    <w:uiPriority w:val="99"/>
    <w:rsid w:val="00822A54"/>
    <w:pPr>
      <w:widowControl w:val="0"/>
      <w:ind w:firstLine="454"/>
      <w:jc w:val="both"/>
    </w:pPr>
    <w:rPr>
      <w:rFonts w:ascii="Arial" w:hAnsi="Arial"/>
      <w:color w:val="auto"/>
      <w:sz w:val="18"/>
      <w:szCs w:val="20"/>
      <w:lang w:eastAsia="ar-SA"/>
    </w:rPr>
  </w:style>
  <w:style w:type="paragraph" w:customStyle="1" w:styleId="aff8">
    <w:name w:val="Заголграф"/>
    <w:basedOn w:val="3"/>
    <w:uiPriority w:val="99"/>
    <w:rsid w:val="00822A54"/>
    <w:pPr>
      <w:widowControl/>
      <w:spacing w:before="120" w:after="240" w:line="240" w:lineRule="auto"/>
      <w:ind w:firstLine="0"/>
      <w:jc w:val="center"/>
      <w:outlineLvl w:val="9"/>
    </w:pPr>
    <w:rPr>
      <w:rFonts w:ascii="Arial" w:hAnsi="Arial"/>
      <w:b/>
      <w:color w:val="auto"/>
      <w:sz w:val="22"/>
    </w:rPr>
  </w:style>
  <w:style w:type="paragraph" w:styleId="aff9">
    <w:name w:val="Plain Text"/>
    <w:basedOn w:val="a"/>
    <w:link w:val="affa"/>
    <w:uiPriority w:val="99"/>
    <w:rsid w:val="00822A54"/>
    <w:pPr>
      <w:autoSpaceDE w:val="0"/>
      <w:autoSpaceDN w:val="0"/>
      <w:ind w:firstLine="720"/>
      <w:jc w:val="both"/>
    </w:pPr>
    <w:rPr>
      <w:rFonts w:ascii="Arial" w:eastAsia="Calibri" w:hAnsi="Arial"/>
      <w:color w:val="auto"/>
    </w:rPr>
  </w:style>
  <w:style w:type="character" w:customStyle="1" w:styleId="PlainTextChar">
    <w:name w:val="Plain Text Char"/>
    <w:uiPriority w:val="99"/>
    <w:rsid w:val="00822A54"/>
    <w:rPr>
      <w:rFonts w:ascii="Courier New" w:hAnsi="Courier New"/>
      <w:sz w:val="20"/>
    </w:rPr>
  </w:style>
  <w:style w:type="character" w:customStyle="1" w:styleId="affa">
    <w:name w:val="Текст Знак"/>
    <w:link w:val="aff9"/>
    <w:uiPriority w:val="99"/>
    <w:locked/>
    <w:rsid w:val="00822A54"/>
    <w:rPr>
      <w:rFonts w:ascii="Arial" w:hAnsi="Arial"/>
      <w:sz w:val="24"/>
    </w:rPr>
  </w:style>
  <w:style w:type="paragraph" w:customStyle="1" w:styleId="36">
    <w:name w:val="Стиль3"/>
    <w:basedOn w:val="a"/>
    <w:uiPriority w:val="99"/>
    <w:rsid w:val="00822A54"/>
    <w:pPr>
      <w:tabs>
        <w:tab w:val="left" w:pos="1572"/>
      </w:tabs>
      <w:autoSpaceDE w:val="0"/>
      <w:autoSpaceDN w:val="0"/>
      <w:spacing w:line="200" w:lineRule="exact"/>
    </w:pPr>
    <w:rPr>
      <w:rFonts w:ascii="Arial" w:hAnsi="Arial" w:cs="Arial"/>
      <w:b/>
      <w:bCs/>
      <w:color w:val="auto"/>
      <w:sz w:val="20"/>
      <w:szCs w:val="20"/>
      <w:lang w:val="en-US"/>
    </w:rPr>
  </w:style>
  <w:style w:type="paragraph" w:customStyle="1" w:styleId="1b">
    <w:name w:val="Красная строка1"/>
    <w:basedOn w:val="ab"/>
    <w:uiPriority w:val="99"/>
    <w:rsid w:val="00822A54"/>
    <w:pPr>
      <w:widowControl w:val="0"/>
      <w:suppressAutoHyphens/>
      <w:ind w:firstLine="210"/>
    </w:pPr>
    <w:rPr>
      <w:rFonts w:ascii="Arial" w:hAnsi="Arial"/>
      <w:color w:val="auto"/>
    </w:rPr>
  </w:style>
  <w:style w:type="paragraph" w:customStyle="1" w:styleId="5159">
    <w:name w:val="Стиль Заголовок 5 + не курсив Слева:  159 см"/>
    <w:basedOn w:val="5"/>
    <w:uiPriority w:val="99"/>
    <w:rsid w:val="00822A54"/>
    <w:pPr>
      <w:keepNext w:val="0"/>
      <w:widowControl/>
      <w:spacing w:before="240" w:after="240"/>
      <w:ind w:left="902"/>
    </w:pPr>
    <w:rPr>
      <w:bCs/>
      <w:color w:val="auto"/>
      <w:sz w:val="26"/>
    </w:rPr>
  </w:style>
  <w:style w:type="paragraph" w:customStyle="1" w:styleId="51">
    <w:name w:val="Стиль5"/>
    <w:basedOn w:val="a"/>
    <w:autoRedefine/>
    <w:uiPriority w:val="99"/>
    <w:rsid w:val="00822A54"/>
    <w:pPr>
      <w:autoSpaceDE w:val="0"/>
      <w:autoSpaceDN w:val="0"/>
      <w:jc w:val="center"/>
    </w:pPr>
    <w:rPr>
      <w:rFonts w:ascii="Arial" w:hAnsi="Arial" w:cs="Arial"/>
      <w:color w:val="auto"/>
      <w:sz w:val="26"/>
      <w:szCs w:val="26"/>
    </w:rPr>
  </w:style>
  <w:style w:type="paragraph" w:customStyle="1" w:styleId="51590">
    <w:name w:val="Стиль Заголовок 5 + Слева:  159 см"/>
    <w:basedOn w:val="5"/>
    <w:uiPriority w:val="99"/>
    <w:rsid w:val="00822A54"/>
    <w:pPr>
      <w:keepNext w:val="0"/>
      <w:widowControl/>
      <w:spacing w:before="240" w:after="240"/>
      <w:ind w:left="902"/>
    </w:pPr>
    <w:rPr>
      <w:bCs/>
      <w:iCs/>
      <w:color w:val="0000FF"/>
      <w:sz w:val="26"/>
    </w:rPr>
  </w:style>
  <w:style w:type="paragraph" w:customStyle="1" w:styleId="220">
    <w:name w:val="Основной текст 22"/>
    <w:basedOn w:val="a"/>
    <w:uiPriority w:val="99"/>
    <w:rsid w:val="00822A54"/>
    <w:pPr>
      <w:overflowPunct w:val="0"/>
      <w:autoSpaceDE w:val="0"/>
      <w:autoSpaceDN w:val="0"/>
      <w:adjustRightInd w:val="0"/>
      <w:ind w:firstLine="567"/>
    </w:pPr>
    <w:rPr>
      <w:color w:val="auto"/>
      <w:sz w:val="28"/>
      <w:szCs w:val="20"/>
    </w:rPr>
  </w:style>
  <w:style w:type="paragraph" w:customStyle="1" w:styleId="213">
    <w:name w:val="Основной текст с отступом 21"/>
    <w:basedOn w:val="a"/>
    <w:uiPriority w:val="99"/>
    <w:rsid w:val="00822A54"/>
    <w:pPr>
      <w:overflowPunct w:val="0"/>
      <w:autoSpaceDE w:val="0"/>
      <w:autoSpaceDN w:val="0"/>
      <w:adjustRightInd w:val="0"/>
      <w:ind w:firstLine="567"/>
      <w:jc w:val="both"/>
    </w:pPr>
    <w:rPr>
      <w:color w:val="auto"/>
      <w:sz w:val="28"/>
      <w:szCs w:val="20"/>
    </w:rPr>
  </w:style>
  <w:style w:type="paragraph" w:customStyle="1" w:styleId="FR2">
    <w:name w:val="FR2"/>
    <w:uiPriority w:val="99"/>
    <w:rsid w:val="00822A54"/>
    <w:pPr>
      <w:widowControl w:val="0"/>
      <w:snapToGrid w:val="0"/>
      <w:jc w:val="both"/>
    </w:pPr>
    <w:rPr>
      <w:rFonts w:ascii="Times New Roman" w:eastAsia="Times New Roman" w:hAnsi="Times New Roman"/>
      <w:sz w:val="24"/>
    </w:rPr>
  </w:style>
  <w:style w:type="paragraph" w:customStyle="1" w:styleId="xl26">
    <w:name w:val="xl26"/>
    <w:basedOn w:val="a"/>
    <w:uiPriority w:val="99"/>
    <w:rsid w:val="00822A54"/>
    <w:pPr>
      <w:spacing w:before="100" w:after="100"/>
      <w:jc w:val="center"/>
    </w:pPr>
    <w:rPr>
      <w:rFonts w:ascii="Arial Unicode MS" w:eastAsia="Arial Unicode MS" w:hAnsi="Arial Unicode MS"/>
      <w:color w:val="auto"/>
      <w:szCs w:val="20"/>
    </w:rPr>
  </w:style>
  <w:style w:type="paragraph" w:customStyle="1" w:styleId="BodyTextIndent31">
    <w:name w:val="Body Text Indent 31"/>
    <w:basedOn w:val="a"/>
    <w:uiPriority w:val="99"/>
    <w:rsid w:val="00822A54"/>
    <w:pPr>
      <w:widowControl w:val="0"/>
      <w:autoSpaceDE w:val="0"/>
      <w:autoSpaceDN w:val="0"/>
      <w:ind w:firstLine="567"/>
      <w:jc w:val="both"/>
    </w:pPr>
    <w:rPr>
      <w:color w:val="auto"/>
    </w:rPr>
  </w:style>
  <w:style w:type="paragraph" w:customStyle="1" w:styleId="1c">
    <w:name w:val="Основной текст с отступом.Основной текст 1.Нумерованный список !!.Надин стиль"/>
    <w:basedOn w:val="a"/>
    <w:uiPriority w:val="99"/>
    <w:rsid w:val="00822A54"/>
    <w:pPr>
      <w:spacing w:after="120"/>
      <w:ind w:firstLine="709"/>
      <w:jc w:val="both"/>
    </w:pPr>
    <w:rPr>
      <w:rFonts w:ascii="Arial" w:hAnsi="Arial"/>
      <w:color w:val="auto"/>
      <w:sz w:val="26"/>
      <w:szCs w:val="20"/>
    </w:rPr>
  </w:style>
  <w:style w:type="character" w:customStyle="1" w:styleId="Tabn0">
    <w:name w:val="Tab_n Знак"/>
    <w:uiPriority w:val="99"/>
    <w:rsid w:val="00822A54"/>
    <w:rPr>
      <w:rFonts w:ascii="Trebuchet MS" w:hAnsi="Trebuchet MS"/>
      <w:i/>
      <w:w w:val="103"/>
      <w:sz w:val="24"/>
      <w:lang w:val="ru-RU" w:eastAsia="ru-RU"/>
    </w:rPr>
  </w:style>
  <w:style w:type="character" w:customStyle="1" w:styleId="Tabr0">
    <w:name w:val="Tab_r Знак"/>
    <w:uiPriority w:val="99"/>
    <w:rsid w:val="00822A54"/>
    <w:rPr>
      <w:rFonts w:ascii="Trebuchet MS" w:hAnsi="Trebuchet MS"/>
      <w:i/>
      <w:w w:val="103"/>
      <w:sz w:val="24"/>
      <w:lang w:val="ru-RU" w:eastAsia="ru-RU"/>
    </w:rPr>
  </w:style>
  <w:style w:type="character" w:customStyle="1" w:styleId="37">
    <w:name w:val="Знак Знак3"/>
    <w:uiPriority w:val="99"/>
    <w:rsid w:val="00822A54"/>
    <w:rPr>
      <w:sz w:val="16"/>
      <w:lang w:val="ru-RU" w:eastAsia="ru-RU"/>
    </w:rPr>
  </w:style>
  <w:style w:type="character" w:customStyle="1" w:styleId="28">
    <w:name w:val="Знак Знак2"/>
    <w:uiPriority w:val="99"/>
    <w:semiHidden/>
    <w:rsid w:val="00822A54"/>
  </w:style>
  <w:style w:type="character" w:customStyle="1" w:styleId="1d">
    <w:name w:val="Знак Знак1"/>
    <w:uiPriority w:val="99"/>
    <w:rsid w:val="00822A54"/>
    <w:rPr>
      <w:sz w:val="24"/>
      <w:lang w:val="ru-RU" w:eastAsia="ru-RU"/>
    </w:rPr>
  </w:style>
  <w:style w:type="paragraph" w:styleId="29">
    <w:name w:val="List Bullet 2"/>
    <w:basedOn w:val="a"/>
    <w:uiPriority w:val="99"/>
    <w:rsid w:val="00822A54"/>
    <w:pPr>
      <w:tabs>
        <w:tab w:val="num" w:pos="643"/>
      </w:tabs>
      <w:spacing w:line="360" w:lineRule="auto"/>
      <w:ind w:left="643" w:hanging="360"/>
      <w:jc w:val="both"/>
    </w:pPr>
    <w:rPr>
      <w:rFonts w:ascii="Arial" w:hAnsi="Arial"/>
      <w:color w:val="auto"/>
    </w:rPr>
  </w:style>
  <w:style w:type="paragraph" w:styleId="38">
    <w:name w:val="List Bullet 3"/>
    <w:basedOn w:val="a"/>
    <w:uiPriority w:val="99"/>
    <w:rsid w:val="00822A54"/>
    <w:pPr>
      <w:tabs>
        <w:tab w:val="num" w:pos="926"/>
      </w:tabs>
      <w:spacing w:line="360" w:lineRule="auto"/>
      <w:ind w:left="926" w:hanging="360"/>
      <w:jc w:val="both"/>
    </w:pPr>
    <w:rPr>
      <w:rFonts w:ascii="Arial" w:hAnsi="Arial"/>
      <w:color w:val="auto"/>
    </w:rPr>
  </w:style>
  <w:style w:type="paragraph" w:styleId="52">
    <w:name w:val="List Bullet 5"/>
    <w:basedOn w:val="a"/>
    <w:uiPriority w:val="99"/>
    <w:rsid w:val="00822A54"/>
    <w:pPr>
      <w:tabs>
        <w:tab w:val="num" w:pos="1492"/>
      </w:tabs>
      <w:spacing w:line="360" w:lineRule="auto"/>
      <w:ind w:left="1492" w:hanging="360"/>
      <w:jc w:val="both"/>
    </w:pPr>
    <w:rPr>
      <w:rFonts w:ascii="Arial" w:hAnsi="Arial"/>
      <w:color w:val="auto"/>
    </w:rPr>
  </w:style>
  <w:style w:type="paragraph" w:customStyle="1" w:styleId="T11">
    <w:name w:val="T1_бн"/>
    <w:basedOn w:val="a"/>
    <w:uiPriority w:val="99"/>
    <w:rsid w:val="00822A54"/>
    <w:pPr>
      <w:spacing w:before="840" w:after="60"/>
      <w:jc w:val="center"/>
    </w:pPr>
    <w:rPr>
      <w:rFonts w:ascii="Trebuchet MS" w:hAnsi="Trebuchet MS"/>
      <w:b/>
      <w:caps/>
      <w:color w:val="auto"/>
      <w:sz w:val="28"/>
      <w:szCs w:val="28"/>
    </w:rPr>
  </w:style>
  <w:style w:type="character" w:styleId="affb">
    <w:name w:val="Emphasis"/>
    <w:uiPriority w:val="99"/>
    <w:qFormat/>
    <w:rsid w:val="00822A54"/>
    <w:rPr>
      <w:rFonts w:cs="Times New Roman"/>
      <w:i/>
    </w:rPr>
  </w:style>
  <w:style w:type="paragraph" w:customStyle="1" w:styleId="1e">
    <w:name w:val="Стиль1"/>
    <w:basedOn w:val="3"/>
    <w:rsid w:val="00822A54"/>
    <w:pPr>
      <w:widowControl/>
      <w:spacing w:before="120" w:after="120" w:line="240" w:lineRule="auto"/>
      <w:ind w:firstLine="1134"/>
      <w:jc w:val="both"/>
    </w:pPr>
    <w:rPr>
      <w:rFonts w:cs="Arial"/>
      <w:b/>
      <w:bCs/>
      <w:color w:val="0000FF"/>
      <w:sz w:val="26"/>
      <w:szCs w:val="26"/>
    </w:rPr>
  </w:style>
  <w:style w:type="paragraph" w:customStyle="1" w:styleId="affc">
    <w:name w:val="Обычный + По центру"/>
    <w:aliases w:val="Междустр.интервал:  одинарный"/>
    <w:basedOn w:val="a"/>
    <w:uiPriority w:val="99"/>
    <w:rsid w:val="00822A54"/>
    <w:pPr>
      <w:spacing w:line="360" w:lineRule="auto"/>
      <w:jc w:val="center"/>
    </w:pPr>
    <w:rPr>
      <w:color w:val="auto"/>
    </w:rPr>
  </w:style>
  <w:style w:type="character" w:customStyle="1" w:styleId="Tabl0">
    <w:name w:val="Tabl Знак"/>
    <w:uiPriority w:val="99"/>
    <w:rsid w:val="00822A54"/>
    <w:rPr>
      <w:rFonts w:ascii="Trebuchet MS" w:hAnsi="Trebuchet MS"/>
      <w:i/>
      <w:sz w:val="24"/>
      <w:lang w:val="ru-RU" w:eastAsia="ru-RU"/>
    </w:rPr>
  </w:style>
  <w:style w:type="character" w:customStyle="1" w:styleId="Tabn1">
    <w:name w:val="Tab_n Знак1"/>
    <w:uiPriority w:val="99"/>
    <w:rsid w:val="00822A54"/>
    <w:rPr>
      <w:rFonts w:ascii="Trebuchet MS" w:hAnsi="Trebuchet MS"/>
      <w:i/>
      <w:w w:val="103"/>
      <w:sz w:val="24"/>
      <w:lang w:val="ru-RU" w:eastAsia="ru-RU"/>
    </w:rPr>
  </w:style>
  <w:style w:type="character" w:customStyle="1" w:styleId="Tabr1">
    <w:name w:val="Tab_r Знак1"/>
    <w:uiPriority w:val="99"/>
    <w:rsid w:val="00822A54"/>
    <w:rPr>
      <w:rFonts w:ascii="Trebuchet MS" w:hAnsi="Trebuchet MS"/>
      <w:i/>
      <w:w w:val="103"/>
      <w:sz w:val="24"/>
      <w:lang w:val="ru-RU" w:eastAsia="ru-RU"/>
    </w:rPr>
  </w:style>
  <w:style w:type="paragraph" w:customStyle="1" w:styleId="311">
    <w:name w:val="Основной текст с отступом 31"/>
    <w:basedOn w:val="a"/>
    <w:uiPriority w:val="99"/>
    <w:rsid w:val="00822A54"/>
    <w:pPr>
      <w:suppressAutoHyphens/>
      <w:spacing w:after="120"/>
      <w:ind w:left="283"/>
    </w:pPr>
    <w:rPr>
      <w:color w:val="auto"/>
      <w:sz w:val="16"/>
      <w:szCs w:val="16"/>
      <w:lang w:eastAsia="ar-SA"/>
    </w:rPr>
  </w:style>
  <w:style w:type="paragraph" w:customStyle="1" w:styleId="320">
    <w:name w:val="Основной текст с отступом 32"/>
    <w:basedOn w:val="a"/>
    <w:uiPriority w:val="99"/>
    <w:rsid w:val="00822A54"/>
    <w:pPr>
      <w:spacing w:after="120"/>
      <w:ind w:left="283"/>
    </w:pPr>
    <w:rPr>
      <w:color w:val="auto"/>
      <w:sz w:val="16"/>
      <w:szCs w:val="16"/>
      <w:lang w:eastAsia="ar-SA"/>
    </w:rPr>
  </w:style>
  <w:style w:type="paragraph" w:customStyle="1" w:styleId="2a">
    <w:name w:val="Красная строка2"/>
    <w:basedOn w:val="ab"/>
    <w:uiPriority w:val="99"/>
    <w:rsid w:val="00822A54"/>
    <w:pPr>
      <w:suppressAutoHyphens/>
      <w:ind w:firstLine="210"/>
    </w:pPr>
    <w:rPr>
      <w:color w:val="auto"/>
      <w:lang w:eastAsia="ar-SA"/>
    </w:rPr>
  </w:style>
  <w:style w:type="character" w:customStyle="1" w:styleId="affd">
    <w:name w:val="Символ сноски"/>
    <w:uiPriority w:val="99"/>
    <w:rsid w:val="00822A54"/>
    <w:rPr>
      <w:vertAlign w:val="superscript"/>
    </w:rPr>
  </w:style>
  <w:style w:type="paragraph" w:styleId="affe">
    <w:name w:val="List"/>
    <w:basedOn w:val="ab"/>
    <w:uiPriority w:val="99"/>
    <w:rsid w:val="00822A54"/>
    <w:pPr>
      <w:suppressAutoHyphens/>
    </w:pPr>
    <w:rPr>
      <w:rFonts w:ascii="Arial" w:hAnsi="Arial" w:cs="Tahoma"/>
      <w:color w:val="auto"/>
      <w:lang w:eastAsia="ar-SA"/>
    </w:rPr>
  </w:style>
  <w:style w:type="character" w:customStyle="1" w:styleId="WW8Num9z2">
    <w:name w:val="WW8Num9z2"/>
    <w:uiPriority w:val="99"/>
    <w:rsid w:val="00822A54"/>
    <w:rPr>
      <w:rFonts w:ascii="Wingdings" w:hAnsi="Wingdings"/>
    </w:rPr>
  </w:style>
  <w:style w:type="character" w:customStyle="1" w:styleId="1f">
    <w:name w:val="Основной шрифт абзаца1"/>
    <w:uiPriority w:val="99"/>
    <w:rsid w:val="00822A54"/>
  </w:style>
  <w:style w:type="character" w:customStyle="1" w:styleId="WW8Num3z2">
    <w:name w:val="WW8Num3z2"/>
    <w:uiPriority w:val="99"/>
    <w:rsid w:val="00822A54"/>
    <w:rPr>
      <w:rFonts w:ascii="Wingdings" w:hAnsi="Wingdings"/>
    </w:rPr>
  </w:style>
  <w:style w:type="character" w:customStyle="1" w:styleId="WW8Num5z1">
    <w:name w:val="WW8Num5z1"/>
    <w:uiPriority w:val="99"/>
    <w:rsid w:val="00822A54"/>
    <w:rPr>
      <w:rFonts w:ascii="Courier New" w:hAnsi="Courier New"/>
    </w:rPr>
  </w:style>
  <w:style w:type="character" w:customStyle="1" w:styleId="WW8Num6z0">
    <w:name w:val="WW8Num6z0"/>
    <w:uiPriority w:val="99"/>
    <w:rsid w:val="00822A54"/>
    <w:rPr>
      <w:rFonts w:ascii="Symbol" w:hAnsi="Symbol"/>
    </w:rPr>
  </w:style>
  <w:style w:type="paragraph" w:styleId="afff">
    <w:name w:val="List Bullet"/>
    <w:basedOn w:val="a"/>
    <w:autoRedefine/>
    <w:uiPriority w:val="99"/>
    <w:semiHidden/>
    <w:rsid w:val="00822A54"/>
    <w:pPr>
      <w:tabs>
        <w:tab w:val="num" w:pos="2149"/>
      </w:tabs>
      <w:spacing w:line="360" w:lineRule="auto"/>
      <w:ind w:left="2149" w:hanging="360"/>
      <w:jc w:val="both"/>
    </w:pPr>
    <w:rPr>
      <w:color w:val="auto"/>
    </w:rPr>
  </w:style>
  <w:style w:type="character" w:customStyle="1" w:styleId="S">
    <w:name w:val="S_Обычный Знак"/>
    <w:link w:val="S0"/>
    <w:uiPriority w:val="99"/>
    <w:locked/>
    <w:rsid w:val="00822A54"/>
    <w:rPr>
      <w:sz w:val="24"/>
    </w:rPr>
  </w:style>
  <w:style w:type="paragraph" w:customStyle="1" w:styleId="S0">
    <w:name w:val="S_Обычный"/>
    <w:basedOn w:val="a"/>
    <w:link w:val="S"/>
    <w:uiPriority w:val="99"/>
    <w:rsid w:val="00822A54"/>
    <w:pPr>
      <w:spacing w:line="360" w:lineRule="auto"/>
      <w:ind w:firstLine="709"/>
      <w:jc w:val="both"/>
    </w:pPr>
    <w:rPr>
      <w:rFonts w:ascii="Calibri" w:eastAsia="Calibri" w:hAnsi="Calibri"/>
      <w:color w:val="auto"/>
      <w:szCs w:val="20"/>
    </w:rPr>
  </w:style>
  <w:style w:type="character" w:customStyle="1" w:styleId="afff0">
    <w:name w:val="Подчеркнутый Знак"/>
    <w:link w:val="afff1"/>
    <w:uiPriority w:val="99"/>
    <w:semiHidden/>
    <w:locked/>
    <w:rsid w:val="00822A54"/>
    <w:rPr>
      <w:sz w:val="24"/>
      <w:u w:val="single"/>
    </w:rPr>
  </w:style>
  <w:style w:type="paragraph" w:customStyle="1" w:styleId="afff1">
    <w:name w:val="Подчеркнутый"/>
    <w:basedOn w:val="a"/>
    <w:link w:val="afff0"/>
    <w:uiPriority w:val="99"/>
    <w:semiHidden/>
    <w:rsid w:val="00822A54"/>
    <w:pPr>
      <w:spacing w:line="360" w:lineRule="auto"/>
      <w:ind w:firstLine="709"/>
      <w:jc w:val="both"/>
    </w:pPr>
    <w:rPr>
      <w:rFonts w:ascii="Calibri" w:eastAsia="Calibri" w:hAnsi="Calibri"/>
      <w:color w:val="auto"/>
      <w:szCs w:val="20"/>
      <w:u w:val="single"/>
    </w:rPr>
  </w:style>
  <w:style w:type="character" w:customStyle="1" w:styleId="S1">
    <w:name w:val="S_Маркированный Знак Знак"/>
    <w:link w:val="S2"/>
    <w:uiPriority w:val="99"/>
    <w:locked/>
    <w:rsid w:val="00822A54"/>
    <w:rPr>
      <w:sz w:val="24"/>
    </w:rPr>
  </w:style>
  <w:style w:type="paragraph" w:customStyle="1" w:styleId="S2">
    <w:name w:val="S_Маркированный"/>
    <w:basedOn w:val="afff"/>
    <w:link w:val="S1"/>
    <w:uiPriority w:val="99"/>
    <w:rsid w:val="00822A54"/>
    <w:rPr>
      <w:rFonts w:ascii="Calibri" w:eastAsia="Calibri" w:hAnsi="Calibri"/>
      <w:szCs w:val="20"/>
    </w:rPr>
  </w:style>
  <w:style w:type="paragraph" w:customStyle="1" w:styleId="S10">
    <w:name w:val="S_Заголовок 1"/>
    <w:basedOn w:val="a"/>
    <w:uiPriority w:val="99"/>
    <w:rsid w:val="00822A54"/>
    <w:pPr>
      <w:tabs>
        <w:tab w:val="num" w:pos="360"/>
      </w:tabs>
      <w:ind w:left="360" w:hanging="360"/>
      <w:jc w:val="center"/>
    </w:pPr>
    <w:rPr>
      <w:b/>
      <w:caps/>
      <w:color w:val="auto"/>
    </w:rPr>
  </w:style>
  <w:style w:type="paragraph" w:customStyle="1" w:styleId="S20">
    <w:name w:val="S_Заголовок 2"/>
    <w:basedOn w:val="2"/>
    <w:uiPriority w:val="99"/>
    <w:rsid w:val="00822A54"/>
    <w:pPr>
      <w:keepNext w:val="0"/>
      <w:widowControl/>
      <w:tabs>
        <w:tab w:val="num" w:pos="720"/>
      </w:tabs>
      <w:spacing w:line="240" w:lineRule="auto"/>
      <w:ind w:left="720" w:hanging="360"/>
      <w:jc w:val="both"/>
    </w:pPr>
    <w:rPr>
      <w:b/>
      <w:i w:val="0"/>
      <w:color w:val="auto"/>
      <w:sz w:val="24"/>
      <w:szCs w:val="24"/>
    </w:rPr>
  </w:style>
  <w:style w:type="character" w:customStyle="1" w:styleId="S3">
    <w:name w:val="S_Заголовок 3 Знак"/>
    <w:link w:val="S30"/>
    <w:uiPriority w:val="99"/>
    <w:locked/>
    <w:rsid w:val="00822A54"/>
    <w:rPr>
      <w:sz w:val="24"/>
      <w:u w:val="single"/>
    </w:rPr>
  </w:style>
  <w:style w:type="paragraph" w:customStyle="1" w:styleId="S30">
    <w:name w:val="S_Заголовок 3"/>
    <w:basedOn w:val="3"/>
    <w:link w:val="S3"/>
    <w:uiPriority w:val="99"/>
    <w:rsid w:val="00822A54"/>
    <w:pPr>
      <w:keepNext w:val="0"/>
      <w:widowControl/>
      <w:tabs>
        <w:tab w:val="num" w:pos="1440"/>
      </w:tabs>
      <w:ind w:left="1440" w:hanging="720"/>
    </w:pPr>
    <w:rPr>
      <w:rFonts w:ascii="Calibri" w:hAnsi="Calibri"/>
      <w:color w:val="auto"/>
      <w:sz w:val="24"/>
      <w:u w:val="single"/>
    </w:rPr>
  </w:style>
  <w:style w:type="paragraph" w:customStyle="1" w:styleId="S4">
    <w:name w:val="S_Заголовок 4"/>
    <w:basedOn w:val="4"/>
    <w:link w:val="S40"/>
    <w:uiPriority w:val="99"/>
    <w:rsid w:val="00822A54"/>
    <w:pPr>
      <w:keepNext w:val="0"/>
      <w:widowControl/>
      <w:tabs>
        <w:tab w:val="num" w:pos="1800"/>
      </w:tabs>
      <w:ind w:left="1800" w:hanging="720"/>
    </w:pPr>
    <w:rPr>
      <w:b w:val="0"/>
      <w:i/>
      <w:color w:val="auto"/>
      <w:sz w:val="24"/>
    </w:rPr>
  </w:style>
  <w:style w:type="character" w:customStyle="1" w:styleId="S40">
    <w:name w:val="S_Заголовок 4 Знак"/>
    <w:link w:val="S4"/>
    <w:uiPriority w:val="99"/>
    <w:locked/>
    <w:rsid w:val="00822A54"/>
    <w:rPr>
      <w:rFonts w:ascii="Times New Roman" w:hAnsi="Times New Roman"/>
      <w:i/>
      <w:sz w:val="24"/>
    </w:rPr>
  </w:style>
  <w:style w:type="character" w:customStyle="1" w:styleId="41">
    <w:name w:val="Знак Знак4"/>
    <w:uiPriority w:val="99"/>
    <w:locked/>
    <w:rsid w:val="00822A54"/>
    <w:rPr>
      <w:sz w:val="24"/>
      <w:lang w:val="ru-RU" w:eastAsia="ru-RU"/>
    </w:rPr>
  </w:style>
  <w:style w:type="paragraph" w:styleId="afff2">
    <w:name w:val="Block Text"/>
    <w:basedOn w:val="a"/>
    <w:rsid w:val="00822A54"/>
    <w:pPr>
      <w:widowControl w:val="0"/>
      <w:autoSpaceDE w:val="0"/>
      <w:autoSpaceDN w:val="0"/>
      <w:adjustRightInd w:val="0"/>
      <w:ind w:left="105" w:right="24"/>
      <w:jc w:val="center"/>
    </w:pPr>
    <w:rPr>
      <w:color w:val="auto"/>
      <w:sz w:val="28"/>
    </w:rPr>
  </w:style>
  <w:style w:type="paragraph" w:customStyle="1" w:styleId="afff3">
    <w:name w:val="ОСНОВНОЙ !!!"/>
    <w:basedOn w:val="ab"/>
    <w:uiPriority w:val="99"/>
    <w:rsid w:val="00822A54"/>
    <w:pPr>
      <w:spacing w:before="120" w:after="0"/>
      <w:ind w:firstLine="902"/>
      <w:jc w:val="both"/>
    </w:pPr>
    <w:rPr>
      <w:rFonts w:ascii="Arial" w:hAnsi="Arial"/>
      <w:color w:val="auto"/>
      <w:lang w:eastAsia="ar-SA"/>
    </w:rPr>
  </w:style>
  <w:style w:type="paragraph" w:customStyle="1" w:styleId="312">
    <w:name w:val="Стиль Заголовок 3 + 12 пт"/>
    <w:basedOn w:val="3"/>
    <w:uiPriority w:val="99"/>
    <w:rsid w:val="00822A54"/>
    <w:pPr>
      <w:widowControl/>
      <w:tabs>
        <w:tab w:val="left" w:pos="3402"/>
        <w:tab w:val="left" w:pos="4891"/>
      </w:tabs>
      <w:spacing w:before="240" w:line="240" w:lineRule="auto"/>
      <w:ind w:firstLine="0"/>
    </w:pPr>
    <w:rPr>
      <w:b/>
      <w:bCs/>
      <w:i/>
      <w:color w:val="0000FF"/>
      <w:sz w:val="24"/>
      <w:szCs w:val="26"/>
      <w:lang w:eastAsia="ar-SA"/>
    </w:rPr>
  </w:style>
  <w:style w:type="character" w:customStyle="1" w:styleId="afff4">
    <w:name w:val="Знак Знак"/>
    <w:uiPriority w:val="99"/>
    <w:locked/>
    <w:rsid w:val="00822A54"/>
    <w:rPr>
      <w:sz w:val="24"/>
      <w:lang w:val="ru-RU" w:eastAsia="ru-RU"/>
    </w:rPr>
  </w:style>
  <w:style w:type="paragraph" w:customStyle="1" w:styleId="afff5">
    <w:name w:val="Знак Знак Знак Знак Знак Знак Знак"/>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221">
    <w:name w:val="Знак2 Знак Знак Знак2 Знак Знак Знак"/>
    <w:basedOn w:val="a"/>
    <w:uiPriority w:val="99"/>
    <w:rsid w:val="00822A54"/>
    <w:pPr>
      <w:spacing w:after="160" w:line="240" w:lineRule="exact"/>
    </w:pPr>
    <w:rPr>
      <w:rFonts w:ascii="Verdana" w:hAnsi="Verdana" w:cs="Verdana"/>
      <w:color w:val="auto"/>
      <w:sz w:val="20"/>
      <w:szCs w:val="20"/>
      <w:lang w:val="en-US" w:eastAsia="en-US"/>
    </w:rPr>
  </w:style>
  <w:style w:type="paragraph" w:customStyle="1" w:styleId="Style1">
    <w:name w:val="Style1"/>
    <w:basedOn w:val="a"/>
    <w:uiPriority w:val="99"/>
    <w:rsid w:val="00822A54"/>
    <w:pPr>
      <w:widowControl w:val="0"/>
      <w:autoSpaceDE w:val="0"/>
      <w:autoSpaceDN w:val="0"/>
      <w:adjustRightInd w:val="0"/>
      <w:spacing w:line="240" w:lineRule="exact"/>
      <w:jc w:val="both"/>
    </w:pPr>
    <w:rPr>
      <w:color w:val="auto"/>
    </w:rPr>
  </w:style>
  <w:style w:type="paragraph" w:customStyle="1" w:styleId="Style2">
    <w:name w:val="Style2"/>
    <w:basedOn w:val="a"/>
    <w:uiPriority w:val="99"/>
    <w:rsid w:val="00822A54"/>
    <w:pPr>
      <w:widowControl w:val="0"/>
      <w:autoSpaceDE w:val="0"/>
      <w:autoSpaceDN w:val="0"/>
      <w:adjustRightInd w:val="0"/>
      <w:spacing w:line="238" w:lineRule="exact"/>
      <w:ind w:firstLine="274"/>
      <w:jc w:val="both"/>
    </w:pPr>
    <w:rPr>
      <w:color w:val="auto"/>
    </w:rPr>
  </w:style>
  <w:style w:type="character" w:customStyle="1" w:styleId="FontStyle11">
    <w:name w:val="Font Style11"/>
    <w:uiPriority w:val="99"/>
    <w:rsid w:val="00822A54"/>
    <w:rPr>
      <w:rFonts w:ascii="Times New Roman" w:hAnsi="Times New Roman"/>
      <w:sz w:val="18"/>
    </w:rPr>
  </w:style>
  <w:style w:type="character" w:customStyle="1" w:styleId="FontStyle14">
    <w:name w:val="Font Style14"/>
    <w:uiPriority w:val="99"/>
    <w:rsid w:val="00822A54"/>
    <w:rPr>
      <w:rFonts w:ascii="Times New Roman" w:hAnsi="Times New Roman"/>
      <w:sz w:val="18"/>
    </w:rPr>
  </w:style>
  <w:style w:type="paragraph" w:styleId="2b">
    <w:name w:val="List 2"/>
    <w:basedOn w:val="a"/>
    <w:rsid w:val="00822A54"/>
    <w:pPr>
      <w:ind w:left="566" w:hanging="283"/>
    </w:pPr>
    <w:rPr>
      <w:color w:val="auto"/>
    </w:rPr>
  </w:style>
  <w:style w:type="paragraph" w:customStyle="1" w:styleId="1f0">
    <w:name w:val="Знак Знак1 Знак Знак Знак Знак"/>
    <w:basedOn w:val="a"/>
    <w:uiPriority w:val="99"/>
    <w:rsid w:val="00822A54"/>
    <w:pPr>
      <w:widowControl w:val="0"/>
      <w:adjustRightInd w:val="0"/>
      <w:spacing w:after="160" w:line="240" w:lineRule="exact"/>
      <w:jc w:val="right"/>
    </w:pPr>
    <w:rPr>
      <w:color w:val="auto"/>
      <w:sz w:val="20"/>
      <w:szCs w:val="20"/>
      <w:lang w:val="en-GB" w:eastAsia="en-US"/>
    </w:rPr>
  </w:style>
  <w:style w:type="paragraph" w:customStyle="1" w:styleId="Style33">
    <w:name w:val="Style33"/>
    <w:basedOn w:val="a"/>
    <w:uiPriority w:val="99"/>
    <w:rsid w:val="00822A54"/>
    <w:pPr>
      <w:spacing w:line="157" w:lineRule="exact"/>
    </w:pPr>
    <w:rPr>
      <w:rFonts w:ascii="Lucida Sans Unicode" w:hAnsi="Lucida Sans Unicode" w:cs="Lucida Sans Unicode"/>
      <w:color w:val="auto"/>
      <w:sz w:val="20"/>
      <w:szCs w:val="20"/>
    </w:rPr>
  </w:style>
  <w:style w:type="paragraph" w:customStyle="1" w:styleId="Style31">
    <w:name w:val="Style31"/>
    <w:basedOn w:val="a"/>
    <w:uiPriority w:val="99"/>
    <w:rsid w:val="00822A54"/>
    <w:pPr>
      <w:spacing w:line="158" w:lineRule="exact"/>
      <w:jc w:val="center"/>
    </w:pPr>
    <w:rPr>
      <w:rFonts w:ascii="Lucida Sans Unicode" w:hAnsi="Lucida Sans Unicode" w:cs="Lucida Sans Unicode"/>
      <w:color w:val="auto"/>
      <w:sz w:val="20"/>
      <w:szCs w:val="20"/>
    </w:rPr>
  </w:style>
  <w:style w:type="paragraph" w:customStyle="1" w:styleId="Style29">
    <w:name w:val="Style29"/>
    <w:basedOn w:val="a"/>
    <w:uiPriority w:val="99"/>
    <w:rsid w:val="00822A54"/>
    <w:pPr>
      <w:spacing w:line="158" w:lineRule="exact"/>
      <w:ind w:firstLine="293"/>
    </w:pPr>
    <w:rPr>
      <w:rFonts w:ascii="Lucida Sans Unicode" w:hAnsi="Lucida Sans Unicode" w:cs="Lucida Sans Unicode"/>
      <w:color w:val="auto"/>
      <w:sz w:val="20"/>
      <w:szCs w:val="20"/>
    </w:rPr>
  </w:style>
  <w:style w:type="paragraph" w:customStyle="1" w:styleId="Style60">
    <w:name w:val="Style60"/>
    <w:basedOn w:val="a"/>
    <w:uiPriority w:val="99"/>
    <w:rsid w:val="00822A54"/>
    <w:pPr>
      <w:jc w:val="center"/>
    </w:pPr>
    <w:rPr>
      <w:rFonts w:ascii="Lucida Sans Unicode" w:hAnsi="Lucida Sans Unicode" w:cs="Lucida Sans Unicode"/>
      <w:color w:val="auto"/>
      <w:sz w:val="20"/>
      <w:szCs w:val="20"/>
    </w:rPr>
  </w:style>
  <w:style w:type="character" w:customStyle="1" w:styleId="CharStyle15">
    <w:name w:val="CharStyle15"/>
    <w:uiPriority w:val="99"/>
    <w:rsid w:val="00822A54"/>
    <w:rPr>
      <w:rFonts w:ascii="Lucida Sans Unicode" w:hAnsi="Lucida Sans Unicode"/>
      <w:sz w:val="12"/>
    </w:rPr>
  </w:style>
  <w:style w:type="character" w:customStyle="1" w:styleId="CharStyle25">
    <w:name w:val="CharStyle25"/>
    <w:uiPriority w:val="99"/>
    <w:rsid w:val="00822A54"/>
    <w:rPr>
      <w:rFonts w:ascii="Lucida Sans Unicode" w:hAnsi="Lucida Sans Unicode"/>
      <w:spacing w:val="-10"/>
      <w:sz w:val="14"/>
    </w:rPr>
  </w:style>
  <w:style w:type="paragraph" w:customStyle="1" w:styleId="Style61">
    <w:name w:val="Style61"/>
    <w:basedOn w:val="a"/>
    <w:uiPriority w:val="99"/>
    <w:rsid w:val="00822A54"/>
    <w:pPr>
      <w:jc w:val="center"/>
    </w:pPr>
    <w:rPr>
      <w:rFonts w:ascii="Lucida Sans Unicode" w:hAnsi="Lucida Sans Unicode" w:cs="Lucida Sans Unicode"/>
      <w:color w:val="auto"/>
      <w:sz w:val="20"/>
      <w:szCs w:val="20"/>
    </w:rPr>
  </w:style>
  <w:style w:type="paragraph" w:customStyle="1" w:styleId="Style469">
    <w:name w:val="Style469"/>
    <w:basedOn w:val="a"/>
    <w:uiPriority w:val="99"/>
    <w:rsid w:val="00822A54"/>
    <w:rPr>
      <w:rFonts w:ascii="Lucida Sans Unicode" w:hAnsi="Lucida Sans Unicode" w:cs="Lucida Sans Unicode"/>
      <w:color w:val="auto"/>
      <w:sz w:val="20"/>
      <w:szCs w:val="20"/>
    </w:rPr>
  </w:style>
  <w:style w:type="character" w:customStyle="1" w:styleId="CharStyle0">
    <w:name w:val="CharStyle0"/>
    <w:uiPriority w:val="99"/>
    <w:rsid w:val="00822A54"/>
    <w:rPr>
      <w:rFonts w:ascii="Trebuchet MS" w:hAnsi="Trebuchet MS"/>
      <w:i/>
      <w:sz w:val="14"/>
    </w:rPr>
  </w:style>
  <w:style w:type="character" w:customStyle="1" w:styleId="CharStyle6">
    <w:name w:val="CharStyle6"/>
    <w:uiPriority w:val="99"/>
    <w:rsid w:val="00822A54"/>
    <w:rPr>
      <w:rFonts w:ascii="Lucida Sans Unicode" w:hAnsi="Lucida Sans Unicode"/>
      <w:b/>
      <w:sz w:val="12"/>
    </w:rPr>
  </w:style>
  <w:style w:type="character" w:customStyle="1" w:styleId="CharStyle106">
    <w:name w:val="CharStyle106"/>
    <w:uiPriority w:val="99"/>
    <w:rsid w:val="00822A54"/>
    <w:rPr>
      <w:rFonts w:ascii="Lucida Sans Unicode" w:hAnsi="Lucida Sans Unicode"/>
      <w:b/>
      <w:smallCaps/>
      <w:sz w:val="18"/>
    </w:rPr>
  </w:style>
  <w:style w:type="paragraph" w:customStyle="1" w:styleId="1f1">
    <w:name w:val="Знак Знак Знак Знак1"/>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53">
    <w:name w:val="Знак5"/>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afff6">
    <w:name w:val="Знак Знак Знак"/>
    <w:basedOn w:val="a"/>
    <w:uiPriority w:val="99"/>
    <w:rsid w:val="00822A54"/>
    <w:pPr>
      <w:spacing w:after="160" w:line="240" w:lineRule="exact"/>
    </w:pPr>
    <w:rPr>
      <w:rFonts w:ascii="Verdana" w:hAnsi="Verdana"/>
      <w:color w:val="auto"/>
      <w:sz w:val="20"/>
      <w:szCs w:val="20"/>
      <w:lang w:val="en-US" w:eastAsia="en-US"/>
    </w:rPr>
  </w:style>
  <w:style w:type="paragraph" w:customStyle="1" w:styleId="western">
    <w:name w:val="western"/>
    <w:basedOn w:val="a"/>
    <w:uiPriority w:val="99"/>
    <w:rsid w:val="00822A54"/>
    <w:pPr>
      <w:spacing w:before="100" w:beforeAutospacing="1" w:after="115"/>
    </w:pPr>
  </w:style>
  <w:style w:type="character" w:customStyle="1" w:styleId="highlighthighlightactive">
    <w:name w:val="highlight highlight_active"/>
    <w:uiPriority w:val="99"/>
    <w:rsid w:val="00822A54"/>
  </w:style>
  <w:style w:type="paragraph" w:customStyle="1" w:styleId="1f2">
    <w:name w:val="Знак Знак Знак1"/>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1KGK9">
    <w:name w:val="1KG=K9"/>
    <w:uiPriority w:val="99"/>
    <w:rsid w:val="00822A54"/>
    <w:pPr>
      <w:autoSpaceDE w:val="0"/>
      <w:autoSpaceDN w:val="0"/>
      <w:adjustRightInd w:val="0"/>
    </w:pPr>
    <w:rPr>
      <w:rFonts w:ascii="Arial" w:eastAsia="Times New Roman" w:hAnsi="Arial"/>
      <w:sz w:val="24"/>
    </w:rPr>
  </w:style>
  <w:style w:type="paragraph" w:customStyle="1" w:styleId="font0">
    <w:name w:val="font0"/>
    <w:basedOn w:val="a"/>
    <w:uiPriority w:val="99"/>
    <w:rsid w:val="00822A54"/>
    <w:pPr>
      <w:spacing w:before="100" w:beforeAutospacing="1" w:after="100" w:afterAutospacing="1"/>
    </w:pPr>
    <w:rPr>
      <w:rFonts w:ascii="Arial CYR" w:hAnsi="Arial CYR" w:cs="Arial CYR"/>
      <w:color w:val="auto"/>
      <w:sz w:val="20"/>
      <w:szCs w:val="20"/>
    </w:rPr>
  </w:style>
  <w:style w:type="paragraph" w:customStyle="1" w:styleId="font5">
    <w:name w:val="font5"/>
    <w:basedOn w:val="a"/>
    <w:rsid w:val="00822A54"/>
    <w:pPr>
      <w:spacing w:before="100" w:beforeAutospacing="1" w:after="100" w:afterAutospacing="1"/>
    </w:pPr>
    <w:rPr>
      <w:rFonts w:ascii="Arial CYR" w:hAnsi="Arial CYR" w:cs="Arial CYR"/>
      <w:color w:val="auto"/>
      <w:sz w:val="20"/>
      <w:szCs w:val="20"/>
    </w:rPr>
  </w:style>
  <w:style w:type="paragraph" w:customStyle="1" w:styleId="font6">
    <w:name w:val="font6"/>
    <w:basedOn w:val="a"/>
    <w:uiPriority w:val="99"/>
    <w:rsid w:val="00822A54"/>
    <w:pPr>
      <w:spacing w:before="100" w:beforeAutospacing="1" w:after="100" w:afterAutospacing="1"/>
    </w:pPr>
    <w:rPr>
      <w:rFonts w:ascii="Arial CYR" w:hAnsi="Arial CYR" w:cs="Arial CYR"/>
      <w:color w:val="auto"/>
      <w:sz w:val="18"/>
      <w:szCs w:val="18"/>
    </w:rPr>
  </w:style>
  <w:style w:type="paragraph" w:customStyle="1" w:styleId="font7">
    <w:name w:val="font7"/>
    <w:basedOn w:val="a"/>
    <w:uiPriority w:val="99"/>
    <w:rsid w:val="00822A54"/>
    <w:pPr>
      <w:spacing w:before="100" w:beforeAutospacing="1" w:after="100" w:afterAutospacing="1"/>
    </w:pPr>
    <w:rPr>
      <w:rFonts w:ascii="Arial CYR" w:hAnsi="Arial CYR" w:cs="Arial CYR"/>
      <w:color w:val="auto"/>
      <w:sz w:val="16"/>
      <w:szCs w:val="16"/>
    </w:rPr>
  </w:style>
  <w:style w:type="paragraph" w:customStyle="1" w:styleId="font8">
    <w:name w:val="font8"/>
    <w:basedOn w:val="a"/>
    <w:uiPriority w:val="99"/>
    <w:rsid w:val="00822A54"/>
    <w:pPr>
      <w:spacing w:before="100" w:beforeAutospacing="1" w:after="100" w:afterAutospacing="1"/>
    </w:pPr>
    <w:rPr>
      <w:rFonts w:ascii="Arial CYR" w:hAnsi="Arial CYR" w:cs="Arial CYR"/>
      <w:color w:val="auto"/>
      <w:sz w:val="20"/>
      <w:szCs w:val="20"/>
    </w:rPr>
  </w:style>
  <w:style w:type="paragraph" w:customStyle="1" w:styleId="font9">
    <w:name w:val="font9"/>
    <w:basedOn w:val="a"/>
    <w:uiPriority w:val="99"/>
    <w:rsid w:val="00822A54"/>
    <w:pPr>
      <w:spacing w:before="100" w:beforeAutospacing="1" w:after="100" w:afterAutospacing="1"/>
    </w:pPr>
    <w:rPr>
      <w:rFonts w:ascii="Arial CYR" w:hAnsi="Arial CYR" w:cs="Arial CYR"/>
      <w:color w:val="auto"/>
      <w:sz w:val="16"/>
      <w:szCs w:val="16"/>
      <w:u w:val="single"/>
    </w:rPr>
  </w:style>
  <w:style w:type="paragraph" w:customStyle="1" w:styleId="font10">
    <w:name w:val="font10"/>
    <w:basedOn w:val="a"/>
    <w:uiPriority w:val="99"/>
    <w:rsid w:val="00822A54"/>
    <w:pPr>
      <w:spacing w:before="100" w:beforeAutospacing="1" w:after="100" w:afterAutospacing="1"/>
    </w:pPr>
    <w:rPr>
      <w:rFonts w:ascii="Arial CYR" w:hAnsi="Arial CYR" w:cs="Arial CYR"/>
      <w:color w:val="auto"/>
      <w:sz w:val="20"/>
      <w:szCs w:val="20"/>
      <w:u w:val="single"/>
    </w:rPr>
  </w:style>
  <w:style w:type="paragraph" w:customStyle="1" w:styleId="xl151">
    <w:name w:val="xl151"/>
    <w:basedOn w:val="a"/>
    <w:uiPriority w:val="99"/>
    <w:rsid w:val="00822A54"/>
    <w:pPr>
      <w:pBdr>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2">
    <w:name w:val="xl152"/>
    <w:basedOn w:val="a"/>
    <w:uiPriority w:val="99"/>
    <w:rsid w:val="00822A54"/>
    <w:pPr>
      <w:pBdr>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3">
    <w:name w:val="xl153"/>
    <w:basedOn w:val="a"/>
    <w:uiPriority w:val="99"/>
    <w:rsid w:val="00822A54"/>
    <w:pPr>
      <w:pBdr>
        <w:top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4">
    <w:name w:val="xl154"/>
    <w:basedOn w:val="a"/>
    <w:uiPriority w:val="99"/>
    <w:rsid w:val="00822A54"/>
    <w:pPr>
      <w:pBdr>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5">
    <w:name w:val="xl155"/>
    <w:basedOn w:val="a"/>
    <w:uiPriority w:val="99"/>
    <w:rsid w:val="00822A54"/>
    <w:pPr>
      <w:pBdr>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6">
    <w:name w:val="xl156"/>
    <w:basedOn w:val="a"/>
    <w:uiPriority w:val="99"/>
    <w:rsid w:val="00822A54"/>
    <w:pPr>
      <w:pBdr>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7">
    <w:name w:val="xl157"/>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8">
    <w:name w:val="xl158"/>
    <w:basedOn w:val="a"/>
    <w:uiPriority w:val="99"/>
    <w:rsid w:val="00822A54"/>
    <w:pPr>
      <w:pBdr>
        <w:top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9">
    <w:name w:val="xl159"/>
    <w:basedOn w:val="a"/>
    <w:uiPriority w:val="99"/>
    <w:rsid w:val="00822A54"/>
    <w:pPr>
      <w:pBdr>
        <w:top w:val="single" w:sz="4"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0">
    <w:name w:val="xl160"/>
    <w:basedOn w:val="a"/>
    <w:uiPriority w:val="99"/>
    <w:rsid w:val="00822A54"/>
    <w:pPr>
      <w:pBdr>
        <w:top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1">
    <w:name w:val="xl161"/>
    <w:basedOn w:val="a"/>
    <w:uiPriority w:val="99"/>
    <w:rsid w:val="00822A54"/>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2">
    <w:name w:val="xl162"/>
    <w:basedOn w:val="a"/>
    <w:uiPriority w:val="99"/>
    <w:rsid w:val="00822A54"/>
    <w:pPr>
      <w:pBdr>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3">
    <w:name w:val="xl163"/>
    <w:basedOn w:val="a"/>
    <w:uiPriority w:val="99"/>
    <w:rsid w:val="00822A54"/>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4">
    <w:name w:val="xl164"/>
    <w:basedOn w:val="a"/>
    <w:uiPriority w:val="99"/>
    <w:rsid w:val="00822A54"/>
    <w:pPr>
      <w:pBdr>
        <w:top w:val="single" w:sz="4" w:space="0" w:color="auto"/>
        <w:bottom w:val="single" w:sz="8"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5">
    <w:name w:val="xl165"/>
    <w:basedOn w:val="a"/>
    <w:uiPriority w:val="99"/>
    <w:rsid w:val="00822A54"/>
    <w:pPr>
      <w:pBdr>
        <w:top w:val="single" w:sz="8"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6">
    <w:name w:val="xl166"/>
    <w:basedOn w:val="a"/>
    <w:uiPriority w:val="99"/>
    <w:rsid w:val="00822A54"/>
    <w:pPr>
      <w:pBdr>
        <w:top w:val="single" w:sz="8"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7">
    <w:name w:val="xl167"/>
    <w:basedOn w:val="a"/>
    <w:uiPriority w:val="99"/>
    <w:rsid w:val="00822A54"/>
    <w:pPr>
      <w:pBdr>
        <w:top w:val="single" w:sz="4"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8">
    <w:name w:val="xl168"/>
    <w:basedOn w:val="a"/>
    <w:uiPriority w:val="99"/>
    <w:rsid w:val="00822A54"/>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9">
    <w:name w:val="xl169"/>
    <w:basedOn w:val="a"/>
    <w:uiPriority w:val="99"/>
    <w:rsid w:val="00822A54"/>
    <w:pPr>
      <w:pBdr>
        <w:top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70">
    <w:name w:val="xl170"/>
    <w:basedOn w:val="a"/>
    <w:uiPriority w:val="99"/>
    <w:rsid w:val="00822A54"/>
    <w:pPr>
      <w:spacing w:before="100" w:beforeAutospacing="1" w:after="100" w:afterAutospacing="1"/>
    </w:pPr>
    <w:rPr>
      <w:color w:val="auto"/>
      <w:sz w:val="16"/>
      <w:szCs w:val="16"/>
    </w:rPr>
  </w:style>
  <w:style w:type="paragraph" w:customStyle="1" w:styleId="xl171">
    <w:name w:val="xl171"/>
    <w:basedOn w:val="a"/>
    <w:uiPriority w:val="99"/>
    <w:rsid w:val="00822A54"/>
    <w:pPr>
      <w:pBdr>
        <w:bottom w:val="single" w:sz="4" w:space="0" w:color="auto"/>
      </w:pBdr>
      <w:spacing w:before="100" w:beforeAutospacing="1" w:after="100" w:afterAutospacing="1"/>
    </w:pPr>
    <w:rPr>
      <w:color w:val="auto"/>
      <w:sz w:val="16"/>
      <w:szCs w:val="16"/>
    </w:rPr>
  </w:style>
  <w:style w:type="paragraph" w:customStyle="1" w:styleId="xl172">
    <w:name w:val="xl172"/>
    <w:basedOn w:val="a"/>
    <w:uiPriority w:val="99"/>
    <w:rsid w:val="00822A54"/>
    <w:pPr>
      <w:spacing w:before="100" w:beforeAutospacing="1" w:after="100" w:afterAutospacing="1"/>
    </w:pPr>
    <w:rPr>
      <w:rFonts w:ascii="Arial CYR" w:hAnsi="Arial CYR" w:cs="Arial CYR"/>
      <w:color w:val="auto"/>
    </w:rPr>
  </w:style>
  <w:style w:type="paragraph" w:customStyle="1" w:styleId="xl173">
    <w:name w:val="xl173"/>
    <w:basedOn w:val="a"/>
    <w:uiPriority w:val="99"/>
    <w:rsid w:val="00822A54"/>
    <w:pPr>
      <w:pBdr>
        <w:left w:val="single" w:sz="8" w:space="0" w:color="auto"/>
        <w:bottom w:val="single" w:sz="4" w:space="0" w:color="auto"/>
        <w:right w:val="single" w:sz="8" w:space="0" w:color="auto"/>
      </w:pBdr>
      <w:spacing w:before="100" w:beforeAutospacing="1" w:after="100" w:afterAutospacing="1"/>
    </w:pPr>
    <w:rPr>
      <w:rFonts w:ascii="Arial CYR" w:hAnsi="Arial CYR" w:cs="Arial CYR"/>
      <w:color w:val="auto"/>
      <w:sz w:val="16"/>
      <w:szCs w:val="16"/>
    </w:rPr>
  </w:style>
  <w:style w:type="paragraph" w:customStyle="1" w:styleId="xl174">
    <w:name w:val="xl174"/>
    <w:basedOn w:val="a"/>
    <w:uiPriority w:val="99"/>
    <w:rsid w:val="00822A54"/>
    <w:pPr>
      <w:spacing w:before="100" w:beforeAutospacing="1" w:after="100" w:afterAutospacing="1"/>
      <w:jc w:val="right"/>
    </w:pPr>
    <w:rPr>
      <w:rFonts w:ascii="Arial CYR" w:hAnsi="Arial CYR" w:cs="Arial CYR"/>
      <w:color w:val="auto"/>
      <w:sz w:val="16"/>
      <w:szCs w:val="16"/>
    </w:rPr>
  </w:style>
  <w:style w:type="paragraph" w:customStyle="1" w:styleId="xl175">
    <w:name w:val="xl175"/>
    <w:basedOn w:val="a"/>
    <w:uiPriority w:val="99"/>
    <w:rsid w:val="00822A54"/>
    <w:pPr>
      <w:spacing w:before="100" w:beforeAutospacing="1" w:after="100" w:afterAutospacing="1"/>
      <w:jc w:val="center"/>
    </w:pPr>
    <w:rPr>
      <w:color w:val="auto"/>
      <w:sz w:val="16"/>
      <w:szCs w:val="16"/>
    </w:rPr>
  </w:style>
  <w:style w:type="paragraph" w:customStyle="1" w:styleId="xl176">
    <w:name w:val="xl176"/>
    <w:basedOn w:val="a"/>
    <w:uiPriority w:val="99"/>
    <w:rsid w:val="00822A54"/>
    <w:pPr>
      <w:spacing w:before="100" w:beforeAutospacing="1" w:after="100" w:afterAutospacing="1"/>
    </w:pPr>
    <w:rPr>
      <w:rFonts w:ascii="Arial CYR" w:hAnsi="Arial CYR" w:cs="Arial CYR"/>
      <w:color w:val="auto"/>
      <w:sz w:val="16"/>
      <w:szCs w:val="16"/>
    </w:rPr>
  </w:style>
  <w:style w:type="paragraph" w:customStyle="1" w:styleId="xl177">
    <w:name w:val="xl177"/>
    <w:basedOn w:val="a"/>
    <w:uiPriority w:val="99"/>
    <w:rsid w:val="00822A54"/>
    <w:pPr>
      <w:spacing w:before="100" w:beforeAutospacing="1" w:after="100" w:afterAutospacing="1"/>
    </w:pPr>
    <w:rPr>
      <w:color w:val="auto"/>
    </w:rPr>
  </w:style>
  <w:style w:type="paragraph" w:customStyle="1" w:styleId="xl178">
    <w:name w:val="xl178"/>
    <w:basedOn w:val="a"/>
    <w:uiPriority w:val="99"/>
    <w:rsid w:val="00822A54"/>
    <w:pPr>
      <w:pBdr>
        <w:top w:val="single" w:sz="8" w:space="0" w:color="auto"/>
      </w:pBdr>
      <w:spacing w:before="100" w:beforeAutospacing="1" w:after="100" w:afterAutospacing="1"/>
    </w:pPr>
    <w:rPr>
      <w:rFonts w:ascii="Arial CYR" w:hAnsi="Arial CYR" w:cs="Arial CYR"/>
      <w:color w:val="auto"/>
      <w:sz w:val="16"/>
      <w:szCs w:val="16"/>
    </w:rPr>
  </w:style>
  <w:style w:type="paragraph" w:customStyle="1" w:styleId="xl179">
    <w:name w:val="xl179"/>
    <w:basedOn w:val="a"/>
    <w:uiPriority w:val="99"/>
    <w:rsid w:val="00822A54"/>
    <w:pPr>
      <w:pBdr>
        <w:top w:val="single" w:sz="8" w:space="0" w:color="auto"/>
      </w:pBdr>
      <w:spacing w:before="100" w:beforeAutospacing="1" w:after="100" w:afterAutospacing="1"/>
    </w:pPr>
    <w:rPr>
      <w:color w:val="auto"/>
    </w:rPr>
  </w:style>
  <w:style w:type="paragraph" w:customStyle="1" w:styleId="xl180">
    <w:name w:val="xl180"/>
    <w:basedOn w:val="a"/>
    <w:uiPriority w:val="99"/>
    <w:rsid w:val="00822A54"/>
    <w:pPr>
      <w:spacing w:before="100" w:beforeAutospacing="1" w:after="100" w:afterAutospacing="1"/>
    </w:pPr>
    <w:rPr>
      <w:color w:val="auto"/>
    </w:rPr>
  </w:style>
  <w:style w:type="paragraph" w:customStyle="1" w:styleId="xl181">
    <w:name w:val="xl181"/>
    <w:basedOn w:val="a"/>
    <w:uiPriority w:val="99"/>
    <w:rsid w:val="00822A54"/>
    <w:pPr>
      <w:spacing w:before="100" w:beforeAutospacing="1" w:after="100" w:afterAutospacing="1"/>
    </w:pPr>
    <w:rPr>
      <w:color w:val="auto"/>
    </w:rPr>
  </w:style>
  <w:style w:type="paragraph" w:customStyle="1" w:styleId="xl182">
    <w:name w:val="xl182"/>
    <w:basedOn w:val="a"/>
    <w:uiPriority w:val="99"/>
    <w:rsid w:val="00822A54"/>
    <w:pPr>
      <w:pBdr>
        <w:bottom w:val="single" w:sz="4" w:space="0" w:color="auto"/>
      </w:pBdr>
      <w:spacing w:before="100" w:beforeAutospacing="1" w:after="100" w:afterAutospacing="1"/>
    </w:pPr>
    <w:rPr>
      <w:rFonts w:ascii="Arial CYR" w:hAnsi="Arial CYR" w:cs="Arial CYR"/>
      <w:color w:val="auto"/>
      <w:sz w:val="16"/>
      <w:szCs w:val="16"/>
    </w:rPr>
  </w:style>
  <w:style w:type="paragraph" w:customStyle="1" w:styleId="xl183">
    <w:name w:val="xl183"/>
    <w:basedOn w:val="a"/>
    <w:uiPriority w:val="99"/>
    <w:rsid w:val="00822A54"/>
    <w:pPr>
      <w:pBdr>
        <w:bottom w:val="single" w:sz="4" w:space="0" w:color="auto"/>
      </w:pBdr>
      <w:spacing w:before="100" w:beforeAutospacing="1" w:after="100" w:afterAutospacing="1"/>
    </w:pPr>
    <w:rPr>
      <w:color w:val="auto"/>
    </w:rPr>
  </w:style>
  <w:style w:type="paragraph" w:customStyle="1" w:styleId="xl184">
    <w:name w:val="xl184"/>
    <w:basedOn w:val="a"/>
    <w:uiPriority w:val="99"/>
    <w:rsid w:val="00822A54"/>
    <w:pPr>
      <w:spacing w:before="100" w:beforeAutospacing="1" w:after="100" w:afterAutospacing="1"/>
      <w:jc w:val="center"/>
    </w:pPr>
    <w:rPr>
      <w:rFonts w:ascii="Arial CYR" w:hAnsi="Arial CYR" w:cs="Arial CYR"/>
      <w:b/>
      <w:bCs/>
      <w:color w:val="auto"/>
      <w:sz w:val="22"/>
      <w:szCs w:val="22"/>
    </w:rPr>
  </w:style>
  <w:style w:type="paragraph" w:customStyle="1" w:styleId="xl185">
    <w:name w:val="xl185"/>
    <w:basedOn w:val="a"/>
    <w:uiPriority w:val="99"/>
    <w:rsid w:val="00822A54"/>
    <w:pPr>
      <w:spacing w:before="100" w:beforeAutospacing="1" w:after="100" w:afterAutospacing="1"/>
      <w:jc w:val="center"/>
    </w:pPr>
    <w:rPr>
      <w:color w:val="auto"/>
    </w:rPr>
  </w:style>
  <w:style w:type="paragraph" w:customStyle="1" w:styleId="xl186">
    <w:name w:val="xl186"/>
    <w:basedOn w:val="a"/>
    <w:uiPriority w:val="99"/>
    <w:rsid w:val="00822A54"/>
    <w:pPr>
      <w:pBdr>
        <w:right w:val="single" w:sz="4" w:space="0" w:color="auto"/>
      </w:pBdr>
      <w:spacing w:before="100" w:beforeAutospacing="1" w:after="100" w:afterAutospacing="1"/>
      <w:jc w:val="center"/>
    </w:pPr>
    <w:rPr>
      <w:color w:val="auto"/>
    </w:rPr>
  </w:style>
  <w:style w:type="paragraph" w:customStyle="1" w:styleId="xl187">
    <w:name w:val="xl187"/>
    <w:basedOn w:val="a"/>
    <w:uiPriority w:val="99"/>
    <w:rsid w:val="00822A54"/>
    <w:pPr>
      <w:spacing w:before="100" w:beforeAutospacing="1" w:after="100" w:afterAutospacing="1"/>
      <w:jc w:val="center"/>
    </w:pPr>
    <w:rPr>
      <w:b/>
      <w:bCs/>
      <w:color w:val="auto"/>
    </w:rPr>
  </w:style>
  <w:style w:type="paragraph" w:customStyle="1" w:styleId="xl188">
    <w:name w:val="xl188"/>
    <w:basedOn w:val="a"/>
    <w:uiPriority w:val="99"/>
    <w:rsid w:val="00822A54"/>
    <w:pPr>
      <w:pBdr>
        <w:right w:val="single" w:sz="4" w:space="0" w:color="auto"/>
      </w:pBdr>
      <w:spacing w:before="100" w:beforeAutospacing="1" w:after="100" w:afterAutospacing="1"/>
      <w:jc w:val="center"/>
    </w:pPr>
    <w:rPr>
      <w:b/>
      <w:bCs/>
      <w:color w:val="auto"/>
    </w:rPr>
  </w:style>
  <w:style w:type="paragraph" w:customStyle="1" w:styleId="xl189">
    <w:name w:val="xl189"/>
    <w:basedOn w:val="a"/>
    <w:uiPriority w:val="99"/>
    <w:rsid w:val="00822A54"/>
    <w:pPr>
      <w:spacing w:before="100" w:beforeAutospacing="1" w:after="100" w:afterAutospacing="1"/>
      <w:jc w:val="right"/>
    </w:pPr>
    <w:rPr>
      <w:rFonts w:ascii="Arial CYR" w:hAnsi="Arial CYR" w:cs="Arial CYR"/>
      <w:color w:val="auto"/>
      <w:sz w:val="16"/>
      <w:szCs w:val="16"/>
    </w:rPr>
  </w:style>
  <w:style w:type="paragraph" w:customStyle="1" w:styleId="xl190">
    <w:name w:val="xl190"/>
    <w:basedOn w:val="a"/>
    <w:uiPriority w:val="99"/>
    <w:rsid w:val="00822A54"/>
    <w:pPr>
      <w:spacing w:before="100" w:beforeAutospacing="1" w:after="100" w:afterAutospacing="1"/>
      <w:jc w:val="right"/>
    </w:pPr>
    <w:rPr>
      <w:color w:val="auto"/>
    </w:rPr>
  </w:style>
  <w:style w:type="paragraph" w:customStyle="1" w:styleId="1f3">
    <w:name w:val="Текст1"/>
    <w:basedOn w:val="a"/>
    <w:uiPriority w:val="99"/>
    <w:rsid w:val="00822A54"/>
    <w:pPr>
      <w:overflowPunct w:val="0"/>
      <w:autoSpaceDE w:val="0"/>
      <w:autoSpaceDN w:val="0"/>
      <w:adjustRightInd w:val="0"/>
    </w:pPr>
    <w:rPr>
      <w:rFonts w:ascii="Courier New" w:hAnsi="Courier New"/>
      <w:color w:val="auto"/>
      <w:sz w:val="20"/>
      <w:szCs w:val="20"/>
    </w:rPr>
  </w:style>
  <w:style w:type="character" w:styleId="afff7">
    <w:name w:val="line number"/>
    <w:uiPriority w:val="99"/>
    <w:rsid w:val="00822A54"/>
    <w:rPr>
      <w:rFonts w:cs="Times New Roman"/>
    </w:rPr>
  </w:style>
  <w:style w:type="paragraph" w:customStyle="1" w:styleId="WW-2">
    <w:name w:val="WW-Основной текст с отступом 2"/>
    <w:basedOn w:val="a"/>
    <w:uiPriority w:val="99"/>
    <w:rsid w:val="00822A54"/>
    <w:pPr>
      <w:ind w:firstLine="720"/>
      <w:jc w:val="both"/>
    </w:pPr>
    <w:rPr>
      <w:color w:val="auto"/>
      <w:sz w:val="28"/>
      <w:szCs w:val="40"/>
      <w:lang w:eastAsia="ar-SA"/>
    </w:rPr>
  </w:style>
  <w:style w:type="paragraph" w:styleId="afff8">
    <w:name w:val="Subtitle"/>
    <w:basedOn w:val="a"/>
    <w:link w:val="afff9"/>
    <w:uiPriority w:val="99"/>
    <w:qFormat/>
    <w:rsid w:val="00822A54"/>
    <w:pPr>
      <w:spacing w:after="60"/>
      <w:jc w:val="center"/>
      <w:outlineLvl w:val="1"/>
    </w:pPr>
    <w:rPr>
      <w:rFonts w:ascii="Arial" w:eastAsia="Calibri" w:hAnsi="Arial"/>
      <w:color w:val="auto"/>
      <w:lang w:eastAsia="ar-SA"/>
    </w:rPr>
  </w:style>
  <w:style w:type="character" w:customStyle="1" w:styleId="afff9">
    <w:name w:val="Подзаголовок Знак"/>
    <w:link w:val="afff8"/>
    <w:uiPriority w:val="99"/>
    <w:locked/>
    <w:rsid w:val="00822A54"/>
    <w:rPr>
      <w:rFonts w:ascii="Arial" w:hAnsi="Arial"/>
      <w:sz w:val="24"/>
      <w:lang w:eastAsia="ar-SA" w:bidi="ar-SA"/>
    </w:rPr>
  </w:style>
  <w:style w:type="paragraph" w:customStyle="1" w:styleId="WW-20">
    <w:name w:val="WW-Основной текст 2"/>
    <w:basedOn w:val="a"/>
    <w:uiPriority w:val="99"/>
    <w:rsid w:val="00822A54"/>
    <w:pPr>
      <w:tabs>
        <w:tab w:val="left" w:pos="1656"/>
      </w:tabs>
      <w:spacing w:before="120"/>
      <w:jc w:val="both"/>
    </w:pPr>
    <w:rPr>
      <w:color w:val="auto"/>
      <w:sz w:val="28"/>
      <w:szCs w:val="28"/>
      <w:lang w:eastAsia="ar-SA"/>
    </w:rPr>
  </w:style>
  <w:style w:type="paragraph" w:customStyle="1" w:styleId="Normall">
    <w:name w:val="Normal l"/>
    <w:basedOn w:val="a"/>
    <w:link w:val="Normall0"/>
    <w:uiPriority w:val="99"/>
    <w:rsid w:val="00822A54"/>
    <w:pPr>
      <w:autoSpaceDE w:val="0"/>
      <w:spacing w:before="120" w:after="120" w:line="288" w:lineRule="auto"/>
      <w:ind w:firstLine="720"/>
      <w:jc w:val="both"/>
    </w:pPr>
    <w:rPr>
      <w:rFonts w:eastAsia="Calibri"/>
      <w:color w:val="auto"/>
      <w:szCs w:val="20"/>
      <w:lang w:eastAsia="ar-SA"/>
    </w:rPr>
  </w:style>
  <w:style w:type="character" w:customStyle="1" w:styleId="Normall0">
    <w:name w:val="Normal l Знак"/>
    <w:link w:val="Normall"/>
    <w:uiPriority w:val="99"/>
    <w:locked/>
    <w:rsid w:val="00822A54"/>
    <w:rPr>
      <w:rFonts w:ascii="Times New Roman" w:hAnsi="Times New Roman"/>
      <w:sz w:val="24"/>
      <w:lang w:eastAsia="ar-SA" w:bidi="ar-SA"/>
    </w:rPr>
  </w:style>
  <w:style w:type="paragraph" w:customStyle="1" w:styleId="WW-">
    <w:name w:val="WW-Обычный (веб)"/>
    <w:basedOn w:val="a"/>
    <w:uiPriority w:val="99"/>
    <w:rsid w:val="00822A54"/>
    <w:pPr>
      <w:spacing w:before="280" w:after="280"/>
    </w:pPr>
    <w:rPr>
      <w:color w:val="auto"/>
      <w:lang w:eastAsia="ar-SA"/>
    </w:rPr>
  </w:style>
  <w:style w:type="paragraph" w:customStyle="1" w:styleId="WW-1">
    <w:name w:val="WW-Обычный (веб)1"/>
    <w:basedOn w:val="a"/>
    <w:uiPriority w:val="99"/>
    <w:rsid w:val="00822A54"/>
    <w:pPr>
      <w:spacing w:before="280" w:after="280"/>
    </w:pPr>
    <w:rPr>
      <w:color w:val="auto"/>
      <w:lang w:eastAsia="ar-SA"/>
    </w:rPr>
  </w:style>
  <w:style w:type="paragraph" w:customStyle="1" w:styleId="1f4">
    <w:name w:val="Абзац списка1"/>
    <w:basedOn w:val="a"/>
    <w:uiPriority w:val="99"/>
    <w:rsid w:val="00822A54"/>
    <w:pPr>
      <w:ind w:left="720"/>
      <w:contextualSpacing/>
    </w:pPr>
    <w:rPr>
      <w:color w:val="auto"/>
    </w:rPr>
  </w:style>
  <w:style w:type="paragraph" w:styleId="39">
    <w:name w:val="toc 3"/>
    <w:basedOn w:val="a"/>
    <w:next w:val="a"/>
    <w:autoRedefine/>
    <w:uiPriority w:val="99"/>
    <w:rsid w:val="00822A54"/>
    <w:pPr>
      <w:ind w:left="480"/>
    </w:pPr>
  </w:style>
  <w:style w:type="character" w:customStyle="1" w:styleId="1f5">
    <w:name w:val="Основной текст с отступом Знак1"/>
    <w:aliases w:val="Основной текст 1 Знак,Нумерованный список !! Знак,Надин стиль Знак"/>
    <w:uiPriority w:val="99"/>
    <w:semiHidden/>
    <w:rsid w:val="00822A54"/>
    <w:rPr>
      <w:color w:val="000000"/>
      <w:sz w:val="24"/>
    </w:rPr>
  </w:style>
  <w:style w:type="character" w:customStyle="1" w:styleId="313">
    <w:name w:val="Знак Знак31"/>
    <w:uiPriority w:val="99"/>
    <w:rsid w:val="00822A54"/>
    <w:rPr>
      <w:sz w:val="16"/>
      <w:lang w:val="ru-RU" w:eastAsia="ru-RU"/>
    </w:rPr>
  </w:style>
  <w:style w:type="character" w:customStyle="1" w:styleId="222">
    <w:name w:val="Знак Знак22"/>
    <w:uiPriority w:val="99"/>
    <w:semiHidden/>
    <w:rsid w:val="00822A54"/>
  </w:style>
  <w:style w:type="character" w:customStyle="1" w:styleId="110">
    <w:name w:val="Знак Знак11"/>
    <w:uiPriority w:val="99"/>
    <w:rsid w:val="00822A54"/>
    <w:rPr>
      <w:sz w:val="24"/>
      <w:lang w:val="ru-RU" w:eastAsia="ru-RU"/>
    </w:rPr>
  </w:style>
  <w:style w:type="paragraph" w:styleId="HTML">
    <w:name w:val="HTML Preformatted"/>
    <w:basedOn w:val="a"/>
    <w:link w:val="HTML0"/>
    <w:uiPriority w:val="99"/>
    <w:rsid w:val="00822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auto"/>
      <w:sz w:val="20"/>
      <w:szCs w:val="20"/>
    </w:rPr>
  </w:style>
  <w:style w:type="character" w:customStyle="1" w:styleId="HTML0">
    <w:name w:val="Стандартный HTML Знак"/>
    <w:link w:val="HTML"/>
    <w:uiPriority w:val="99"/>
    <w:locked/>
    <w:rsid w:val="00822A54"/>
    <w:rPr>
      <w:rFonts w:ascii="Courier New" w:hAnsi="Courier New"/>
      <w:sz w:val="20"/>
    </w:rPr>
  </w:style>
  <w:style w:type="character" w:customStyle="1" w:styleId="FontStyle17">
    <w:name w:val="Font Style17"/>
    <w:uiPriority w:val="99"/>
    <w:rsid w:val="00822A54"/>
    <w:rPr>
      <w:rFonts w:ascii="Times New Roman" w:hAnsi="Times New Roman"/>
      <w:sz w:val="26"/>
    </w:rPr>
  </w:style>
  <w:style w:type="paragraph" w:customStyle="1" w:styleId="Style5">
    <w:name w:val="Style5"/>
    <w:basedOn w:val="a"/>
    <w:uiPriority w:val="99"/>
    <w:rsid w:val="00822A54"/>
    <w:pPr>
      <w:widowControl w:val="0"/>
      <w:autoSpaceDE w:val="0"/>
      <w:autoSpaceDN w:val="0"/>
      <w:adjustRightInd w:val="0"/>
      <w:spacing w:line="317" w:lineRule="exact"/>
      <w:ind w:firstLine="547"/>
      <w:jc w:val="both"/>
    </w:pPr>
    <w:rPr>
      <w:color w:val="auto"/>
    </w:rPr>
  </w:style>
  <w:style w:type="paragraph" w:customStyle="1" w:styleId="Style3">
    <w:name w:val="Style3"/>
    <w:basedOn w:val="a"/>
    <w:uiPriority w:val="99"/>
    <w:rsid w:val="00822A54"/>
    <w:pPr>
      <w:widowControl w:val="0"/>
      <w:autoSpaceDE w:val="0"/>
      <w:autoSpaceDN w:val="0"/>
      <w:adjustRightInd w:val="0"/>
      <w:spacing w:line="310" w:lineRule="exact"/>
      <w:ind w:firstLine="682"/>
      <w:jc w:val="both"/>
    </w:pPr>
    <w:rPr>
      <w:color w:val="auto"/>
    </w:rPr>
  </w:style>
  <w:style w:type="paragraph" w:customStyle="1" w:styleId="Style4">
    <w:name w:val="Style4"/>
    <w:basedOn w:val="a"/>
    <w:uiPriority w:val="99"/>
    <w:rsid w:val="00822A54"/>
    <w:pPr>
      <w:widowControl w:val="0"/>
      <w:autoSpaceDE w:val="0"/>
      <w:autoSpaceDN w:val="0"/>
      <w:adjustRightInd w:val="0"/>
      <w:spacing w:line="312" w:lineRule="exact"/>
      <w:ind w:firstLine="250"/>
      <w:jc w:val="both"/>
    </w:pPr>
    <w:rPr>
      <w:color w:val="auto"/>
    </w:rPr>
  </w:style>
  <w:style w:type="paragraph" w:customStyle="1" w:styleId="Style8">
    <w:name w:val="Style8"/>
    <w:basedOn w:val="a"/>
    <w:uiPriority w:val="99"/>
    <w:rsid w:val="00822A54"/>
    <w:pPr>
      <w:widowControl w:val="0"/>
      <w:autoSpaceDE w:val="0"/>
      <w:autoSpaceDN w:val="0"/>
      <w:adjustRightInd w:val="0"/>
      <w:spacing w:line="322" w:lineRule="exact"/>
      <w:ind w:firstLine="528"/>
      <w:jc w:val="both"/>
    </w:pPr>
    <w:rPr>
      <w:color w:val="auto"/>
    </w:rPr>
  </w:style>
  <w:style w:type="paragraph" w:customStyle="1" w:styleId="Style11">
    <w:name w:val="Style11"/>
    <w:basedOn w:val="a"/>
    <w:uiPriority w:val="99"/>
    <w:rsid w:val="00822A54"/>
    <w:pPr>
      <w:widowControl w:val="0"/>
      <w:autoSpaceDE w:val="0"/>
      <w:autoSpaceDN w:val="0"/>
      <w:adjustRightInd w:val="0"/>
      <w:spacing w:line="312" w:lineRule="exact"/>
      <w:ind w:firstLine="710"/>
    </w:pPr>
    <w:rPr>
      <w:color w:val="auto"/>
    </w:rPr>
  </w:style>
  <w:style w:type="paragraph" w:customStyle="1" w:styleId="Style14">
    <w:name w:val="Style14"/>
    <w:basedOn w:val="a"/>
    <w:uiPriority w:val="99"/>
    <w:rsid w:val="00822A54"/>
    <w:pPr>
      <w:widowControl w:val="0"/>
      <w:autoSpaceDE w:val="0"/>
      <w:autoSpaceDN w:val="0"/>
      <w:adjustRightInd w:val="0"/>
      <w:spacing w:line="317" w:lineRule="exact"/>
      <w:jc w:val="both"/>
    </w:pPr>
    <w:rPr>
      <w:color w:val="auto"/>
    </w:rPr>
  </w:style>
  <w:style w:type="paragraph" w:customStyle="1" w:styleId="Style12">
    <w:name w:val="Style12"/>
    <w:basedOn w:val="a"/>
    <w:uiPriority w:val="99"/>
    <w:rsid w:val="00822A54"/>
    <w:pPr>
      <w:widowControl w:val="0"/>
      <w:autoSpaceDE w:val="0"/>
      <w:autoSpaceDN w:val="0"/>
      <w:adjustRightInd w:val="0"/>
      <w:spacing w:line="307" w:lineRule="exact"/>
      <w:ind w:firstLine="288"/>
    </w:pPr>
    <w:rPr>
      <w:color w:val="auto"/>
    </w:rPr>
  </w:style>
  <w:style w:type="paragraph" w:customStyle="1" w:styleId="Style15">
    <w:name w:val="Style15"/>
    <w:basedOn w:val="a"/>
    <w:uiPriority w:val="99"/>
    <w:rsid w:val="00822A54"/>
    <w:pPr>
      <w:widowControl w:val="0"/>
      <w:autoSpaceDE w:val="0"/>
      <w:autoSpaceDN w:val="0"/>
      <w:adjustRightInd w:val="0"/>
      <w:spacing w:line="312" w:lineRule="exact"/>
      <w:jc w:val="both"/>
    </w:pPr>
    <w:rPr>
      <w:color w:val="auto"/>
    </w:rPr>
  </w:style>
  <w:style w:type="paragraph" w:customStyle="1" w:styleId="Style6">
    <w:name w:val="Style6"/>
    <w:basedOn w:val="a"/>
    <w:uiPriority w:val="99"/>
    <w:rsid w:val="00822A54"/>
    <w:pPr>
      <w:widowControl w:val="0"/>
      <w:autoSpaceDE w:val="0"/>
      <w:autoSpaceDN w:val="0"/>
      <w:adjustRightInd w:val="0"/>
      <w:spacing w:line="629" w:lineRule="exact"/>
    </w:pPr>
    <w:rPr>
      <w:color w:val="auto"/>
    </w:rPr>
  </w:style>
  <w:style w:type="paragraph" w:customStyle="1" w:styleId="Style7">
    <w:name w:val="Style7"/>
    <w:basedOn w:val="a"/>
    <w:uiPriority w:val="99"/>
    <w:rsid w:val="00822A54"/>
    <w:pPr>
      <w:widowControl w:val="0"/>
      <w:autoSpaceDE w:val="0"/>
      <w:autoSpaceDN w:val="0"/>
      <w:adjustRightInd w:val="0"/>
      <w:jc w:val="center"/>
    </w:pPr>
    <w:rPr>
      <w:color w:val="auto"/>
    </w:rPr>
  </w:style>
  <w:style w:type="character" w:customStyle="1" w:styleId="FontStyle18">
    <w:name w:val="Font Style18"/>
    <w:uiPriority w:val="99"/>
    <w:rsid w:val="00822A54"/>
    <w:rPr>
      <w:rFonts w:ascii="Times New Roman" w:hAnsi="Times New Roman"/>
      <w:b/>
      <w:sz w:val="26"/>
    </w:rPr>
  </w:style>
  <w:style w:type="paragraph" w:customStyle="1" w:styleId="Style10">
    <w:name w:val="Style10"/>
    <w:basedOn w:val="a"/>
    <w:uiPriority w:val="99"/>
    <w:rsid w:val="00822A54"/>
    <w:pPr>
      <w:widowControl w:val="0"/>
      <w:autoSpaceDE w:val="0"/>
      <w:autoSpaceDN w:val="0"/>
      <w:adjustRightInd w:val="0"/>
      <w:spacing w:line="307" w:lineRule="exact"/>
      <w:ind w:hanging="1042"/>
    </w:pPr>
    <w:rPr>
      <w:color w:val="auto"/>
    </w:rPr>
  </w:style>
  <w:style w:type="character" w:customStyle="1" w:styleId="FontStyle19">
    <w:name w:val="Font Style19"/>
    <w:uiPriority w:val="99"/>
    <w:rsid w:val="00822A54"/>
    <w:rPr>
      <w:rFonts w:ascii="Times New Roman" w:hAnsi="Times New Roman"/>
      <w:i/>
      <w:sz w:val="26"/>
    </w:rPr>
  </w:style>
  <w:style w:type="paragraph" w:customStyle="1" w:styleId="Style9">
    <w:name w:val="Style9"/>
    <w:basedOn w:val="a"/>
    <w:uiPriority w:val="99"/>
    <w:rsid w:val="00822A54"/>
    <w:pPr>
      <w:widowControl w:val="0"/>
      <w:autoSpaceDE w:val="0"/>
      <w:autoSpaceDN w:val="0"/>
      <w:adjustRightInd w:val="0"/>
      <w:spacing w:line="312" w:lineRule="exact"/>
      <w:ind w:firstLine="331"/>
    </w:pPr>
    <w:rPr>
      <w:color w:val="auto"/>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42">
    <w:name w:val="Основной текст4"/>
    <w:basedOn w:val="a"/>
    <w:uiPriority w:val="99"/>
    <w:rsid w:val="00822A54"/>
    <w:pPr>
      <w:shd w:val="clear" w:color="auto" w:fill="FFFFFF"/>
      <w:spacing w:after="2220" w:line="326" w:lineRule="exact"/>
      <w:ind w:hanging="380"/>
      <w:jc w:val="right"/>
    </w:pPr>
    <w:rPr>
      <w:color w:val="auto"/>
      <w:sz w:val="25"/>
      <w:szCs w:val="25"/>
    </w:rPr>
  </w:style>
  <w:style w:type="paragraph" w:customStyle="1" w:styleId="afffa">
    <w:name w:val="Стиль"/>
    <w:basedOn w:val="a"/>
    <w:uiPriority w:val="99"/>
    <w:rsid w:val="00822A54"/>
    <w:pPr>
      <w:spacing w:before="100" w:beforeAutospacing="1" w:after="100" w:afterAutospacing="1"/>
    </w:pPr>
    <w:rPr>
      <w:rFonts w:ascii="Tahoma" w:hAnsi="Tahoma"/>
      <w:color w:val="auto"/>
      <w:sz w:val="20"/>
      <w:szCs w:val="20"/>
      <w:lang w:val="en-US" w:eastAsia="en-US"/>
    </w:rPr>
  </w:style>
  <w:style w:type="character" w:customStyle="1" w:styleId="grame">
    <w:name w:val="grame"/>
    <w:uiPriority w:val="99"/>
    <w:rsid w:val="00822A54"/>
  </w:style>
  <w:style w:type="paragraph" w:customStyle="1" w:styleId="1f6">
    <w:name w:val="Знак Знак Знак1 Знак Знак Знак"/>
    <w:basedOn w:val="a"/>
    <w:uiPriority w:val="99"/>
    <w:rsid w:val="00822A54"/>
    <w:pPr>
      <w:spacing w:after="160" w:line="240" w:lineRule="exact"/>
    </w:pPr>
    <w:rPr>
      <w:rFonts w:ascii="Verdana" w:hAnsi="Verdana"/>
      <w:color w:val="auto"/>
      <w:sz w:val="20"/>
      <w:szCs w:val="20"/>
      <w:lang w:val="en-US" w:eastAsia="en-US"/>
    </w:rPr>
  </w:style>
  <w:style w:type="paragraph" w:styleId="afffb">
    <w:name w:val="endnote text"/>
    <w:basedOn w:val="a"/>
    <w:link w:val="afffc"/>
    <w:uiPriority w:val="99"/>
    <w:rsid w:val="00822A54"/>
    <w:rPr>
      <w:rFonts w:eastAsia="Calibri"/>
      <w:color w:val="auto"/>
      <w:sz w:val="20"/>
      <w:szCs w:val="20"/>
    </w:rPr>
  </w:style>
  <w:style w:type="character" w:customStyle="1" w:styleId="afffc">
    <w:name w:val="Текст концевой сноски Знак"/>
    <w:link w:val="afffb"/>
    <w:uiPriority w:val="99"/>
    <w:locked/>
    <w:rsid w:val="00822A54"/>
    <w:rPr>
      <w:rFonts w:ascii="Times New Roman" w:hAnsi="Times New Roman"/>
      <w:sz w:val="20"/>
    </w:rPr>
  </w:style>
  <w:style w:type="character" w:styleId="afffd">
    <w:name w:val="endnote reference"/>
    <w:uiPriority w:val="99"/>
    <w:rsid w:val="00822A54"/>
    <w:rPr>
      <w:rFonts w:cs="Times New Roman"/>
      <w:vertAlign w:val="superscript"/>
    </w:rPr>
  </w:style>
  <w:style w:type="paragraph" w:customStyle="1" w:styleId="Style13">
    <w:name w:val="Style13"/>
    <w:basedOn w:val="a"/>
    <w:uiPriority w:val="99"/>
    <w:rsid w:val="00822A54"/>
    <w:pPr>
      <w:widowControl w:val="0"/>
      <w:autoSpaceDE w:val="0"/>
      <w:autoSpaceDN w:val="0"/>
      <w:adjustRightInd w:val="0"/>
      <w:spacing w:line="316" w:lineRule="exact"/>
      <w:ind w:firstLine="533"/>
    </w:pPr>
    <w:rPr>
      <w:color w:val="auto"/>
    </w:rPr>
  </w:style>
  <w:style w:type="paragraph" w:customStyle="1" w:styleId="punct">
    <w:name w:val="punct"/>
    <w:basedOn w:val="a"/>
    <w:uiPriority w:val="99"/>
    <w:rsid w:val="00822A54"/>
    <w:pPr>
      <w:autoSpaceDE w:val="0"/>
      <w:autoSpaceDN w:val="0"/>
      <w:adjustRightInd w:val="0"/>
      <w:spacing w:line="360" w:lineRule="auto"/>
      <w:jc w:val="both"/>
    </w:pPr>
    <w:rPr>
      <w:color w:val="auto"/>
      <w:sz w:val="26"/>
      <w:szCs w:val="26"/>
    </w:rPr>
  </w:style>
  <w:style w:type="paragraph" w:customStyle="1" w:styleId="140">
    <w:name w:val="Обычный +14пт"/>
    <w:aliases w:val="уплотненный на 0,05 пт"/>
    <w:basedOn w:val="a"/>
    <w:uiPriority w:val="99"/>
    <w:rsid w:val="00822A54"/>
    <w:pPr>
      <w:widowControl w:val="0"/>
      <w:spacing w:before="120" w:after="120"/>
      <w:ind w:firstLine="720"/>
      <w:jc w:val="both"/>
    </w:pPr>
    <w:rPr>
      <w:color w:val="auto"/>
      <w:sz w:val="28"/>
      <w:szCs w:val="28"/>
    </w:rPr>
  </w:style>
  <w:style w:type="paragraph" w:customStyle="1" w:styleId="1f7">
    <w:name w:val="Ñòèëü1"/>
    <w:basedOn w:val="a"/>
    <w:uiPriority w:val="99"/>
    <w:rsid w:val="00822A54"/>
    <w:pPr>
      <w:ind w:firstLine="720"/>
      <w:jc w:val="both"/>
    </w:pPr>
    <w:rPr>
      <w:rFonts w:ascii="Calibri" w:hAnsi="Calibri" w:cs="Calibri"/>
      <w:color w:val="auto"/>
      <w:sz w:val="28"/>
      <w:szCs w:val="28"/>
    </w:rPr>
  </w:style>
  <w:style w:type="paragraph" w:customStyle="1" w:styleId="2110">
    <w:name w:val="Основной текст с отступом 211"/>
    <w:basedOn w:val="a"/>
    <w:uiPriority w:val="99"/>
    <w:rsid w:val="00822A54"/>
    <w:pPr>
      <w:spacing w:after="120" w:line="480" w:lineRule="auto"/>
      <w:ind w:left="283"/>
    </w:pPr>
    <w:rPr>
      <w:rFonts w:cs="Calibri"/>
      <w:color w:val="auto"/>
      <w:lang w:eastAsia="ar-SA"/>
    </w:rPr>
  </w:style>
  <w:style w:type="character" w:customStyle="1" w:styleId="WW8Num1z0">
    <w:name w:val="WW8Num1z0"/>
    <w:uiPriority w:val="99"/>
    <w:rsid w:val="00822A54"/>
  </w:style>
  <w:style w:type="character" w:customStyle="1" w:styleId="WW8Num1z2">
    <w:name w:val="WW8Num1z2"/>
    <w:uiPriority w:val="99"/>
    <w:rsid w:val="00822A54"/>
    <w:rPr>
      <w:rFonts w:ascii="Symbol" w:hAnsi="Symbol"/>
    </w:rPr>
  </w:style>
  <w:style w:type="character" w:customStyle="1" w:styleId="WW8Num2z0">
    <w:name w:val="WW8Num2z0"/>
    <w:uiPriority w:val="99"/>
    <w:rsid w:val="00822A54"/>
  </w:style>
  <w:style w:type="character" w:customStyle="1" w:styleId="WW8Num3z0">
    <w:name w:val="WW8Num3z0"/>
    <w:uiPriority w:val="99"/>
    <w:rsid w:val="00822A54"/>
  </w:style>
  <w:style w:type="character" w:customStyle="1" w:styleId="FontStyle37">
    <w:name w:val="Font Style37"/>
    <w:uiPriority w:val="99"/>
    <w:rsid w:val="00822A54"/>
    <w:rPr>
      <w:rFonts w:ascii="Times New Roman" w:hAnsi="Times New Roman"/>
      <w:sz w:val="26"/>
    </w:rPr>
  </w:style>
  <w:style w:type="character" w:customStyle="1" w:styleId="FontStyle48">
    <w:name w:val="Font Style48"/>
    <w:uiPriority w:val="99"/>
    <w:rsid w:val="00822A54"/>
    <w:rPr>
      <w:rFonts w:ascii="Times New Roman" w:hAnsi="Times New Roman"/>
      <w:sz w:val="26"/>
    </w:rPr>
  </w:style>
  <w:style w:type="character" w:customStyle="1" w:styleId="1f8">
    <w:name w:val="Основной текст1 Знак"/>
    <w:uiPriority w:val="99"/>
    <w:rsid w:val="00822A54"/>
    <w:rPr>
      <w:rFonts w:ascii="Times New Roman" w:hAnsi="Times New Roman"/>
      <w:spacing w:val="2"/>
      <w:sz w:val="24"/>
    </w:rPr>
  </w:style>
  <w:style w:type="character" w:customStyle="1" w:styleId="61">
    <w:name w:val="Знак Знак6"/>
    <w:uiPriority w:val="99"/>
    <w:rsid w:val="00822A54"/>
    <w:rPr>
      <w:rFonts w:ascii="Times New Roman" w:hAnsi="Times New Roman"/>
      <w:sz w:val="24"/>
    </w:rPr>
  </w:style>
  <w:style w:type="paragraph" w:customStyle="1" w:styleId="afffe">
    <w:name w:val="Заголовок"/>
    <w:basedOn w:val="a"/>
    <w:next w:val="ab"/>
    <w:uiPriority w:val="99"/>
    <w:rsid w:val="00822A54"/>
    <w:pPr>
      <w:keepNext/>
      <w:spacing w:before="240" w:after="120"/>
    </w:pPr>
    <w:rPr>
      <w:rFonts w:ascii="Arial" w:eastAsia="Arial Unicode MS" w:hAnsi="Arial" w:cs="Mangal"/>
      <w:color w:val="auto"/>
      <w:sz w:val="28"/>
      <w:szCs w:val="28"/>
      <w:lang w:eastAsia="ar-SA"/>
    </w:rPr>
  </w:style>
  <w:style w:type="paragraph" w:customStyle="1" w:styleId="1f9">
    <w:name w:val="Название1"/>
    <w:basedOn w:val="a"/>
    <w:uiPriority w:val="99"/>
    <w:rsid w:val="00822A54"/>
    <w:pPr>
      <w:suppressLineNumbers/>
      <w:spacing w:before="120" w:after="120"/>
    </w:pPr>
    <w:rPr>
      <w:rFonts w:ascii="Arial" w:hAnsi="Arial" w:cs="Mangal"/>
      <w:i/>
      <w:iCs/>
      <w:color w:val="auto"/>
      <w:sz w:val="20"/>
      <w:lang w:eastAsia="ar-SA"/>
    </w:rPr>
  </w:style>
  <w:style w:type="paragraph" w:customStyle="1" w:styleId="1fa">
    <w:name w:val="Указатель1"/>
    <w:basedOn w:val="a"/>
    <w:uiPriority w:val="99"/>
    <w:rsid w:val="00822A54"/>
    <w:pPr>
      <w:suppressLineNumbers/>
    </w:pPr>
    <w:rPr>
      <w:rFonts w:ascii="Arial" w:hAnsi="Arial" w:cs="Mangal"/>
      <w:color w:val="auto"/>
      <w:lang w:eastAsia="ar-SA"/>
    </w:rPr>
  </w:style>
  <w:style w:type="paragraph" w:customStyle="1" w:styleId="affff">
    <w:name w:val="Прижатый влево"/>
    <w:basedOn w:val="a"/>
    <w:next w:val="a"/>
    <w:uiPriority w:val="99"/>
    <w:rsid w:val="00822A54"/>
    <w:pPr>
      <w:widowControl w:val="0"/>
      <w:autoSpaceDE w:val="0"/>
    </w:pPr>
    <w:rPr>
      <w:rFonts w:ascii="Arial" w:hAnsi="Arial" w:cs="Calibri"/>
      <w:color w:val="auto"/>
      <w:lang w:eastAsia="ar-SA"/>
    </w:rPr>
  </w:style>
  <w:style w:type="paragraph" w:customStyle="1" w:styleId="111">
    <w:name w:val="Текст11"/>
    <w:basedOn w:val="a"/>
    <w:uiPriority w:val="99"/>
    <w:rsid w:val="00822A54"/>
    <w:pPr>
      <w:ind w:firstLine="720"/>
      <w:jc w:val="both"/>
    </w:pPr>
    <w:rPr>
      <w:rFonts w:ascii="Courier New" w:hAnsi="Courier New" w:cs="Calibri"/>
      <w:color w:val="auto"/>
      <w:sz w:val="20"/>
      <w:szCs w:val="20"/>
      <w:lang w:eastAsia="ar-SA"/>
    </w:rPr>
  </w:style>
  <w:style w:type="paragraph" w:customStyle="1" w:styleId="NormalANX">
    <w:name w:val="NormalANX"/>
    <w:basedOn w:val="a"/>
    <w:uiPriority w:val="99"/>
    <w:rsid w:val="00822A54"/>
    <w:pPr>
      <w:spacing w:before="240" w:after="240" w:line="360" w:lineRule="auto"/>
      <w:ind w:firstLine="720"/>
      <w:jc w:val="both"/>
    </w:pPr>
    <w:rPr>
      <w:rFonts w:cs="Calibri"/>
      <w:color w:val="auto"/>
      <w:sz w:val="28"/>
      <w:szCs w:val="20"/>
      <w:lang w:eastAsia="ar-SA"/>
    </w:rPr>
  </w:style>
  <w:style w:type="paragraph" w:customStyle="1" w:styleId="affff0">
    <w:name w:val="Нумерованный абзац"/>
    <w:uiPriority w:val="99"/>
    <w:rsid w:val="00822A54"/>
    <w:pPr>
      <w:tabs>
        <w:tab w:val="left" w:pos="1134"/>
        <w:tab w:val="left" w:pos="1571"/>
      </w:tabs>
      <w:suppressAutoHyphens/>
      <w:spacing w:before="240"/>
      <w:ind w:left="1080" w:hanging="360"/>
      <w:jc w:val="both"/>
    </w:pPr>
    <w:rPr>
      <w:rFonts w:ascii="Times New Roman" w:eastAsia="Times New Roman" w:hAnsi="Times New Roman" w:cs="Calibri"/>
      <w:sz w:val="28"/>
      <w:lang w:eastAsia="ar-SA"/>
    </w:rPr>
  </w:style>
  <w:style w:type="paragraph" w:customStyle="1" w:styleId="affff1">
    <w:name w:val="Нормальный (таблица)"/>
    <w:basedOn w:val="a"/>
    <w:next w:val="a"/>
    <w:uiPriority w:val="99"/>
    <w:rsid w:val="00822A54"/>
    <w:pPr>
      <w:widowControl w:val="0"/>
      <w:autoSpaceDE w:val="0"/>
      <w:jc w:val="both"/>
    </w:pPr>
    <w:rPr>
      <w:rFonts w:ascii="Arial" w:hAnsi="Arial" w:cs="Arial"/>
      <w:color w:val="auto"/>
      <w:lang w:eastAsia="ar-SA"/>
    </w:rPr>
  </w:style>
  <w:style w:type="paragraph" w:customStyle="1" w:styleId="ListParagraph1">
    <w:name w:val="List Paragraph1"/>
    <w:basedOn w:val="a"/>
    <w:uiPriority w:val="99"/>
    <w:rsid w:val="00822A54"/>
    <w:pPr>
      <w:ind w:left="720"/>
    </w:pPr>
    <w:rPr>
      <w:rFonts w:cs="Calibri"/>
      <w:color w:val="auto"/>
      <w:lang w:eastAsia="ar-SA"/>
    </w:rPr>
  </w:style>
  <w:style w:type="paragraph" w:customStyle="1" w:styleId="affff2">
    <w:name w:val="Обычный (паспорт)"/>
    <w:basedOn w:val="a"/>
    <w:uiPriority w:val="99"/>
    <w:rsid w:val="00822A54"/>
    <w:rPr>
      <w:rFonts w:eastAsia="Calibri" w:cs="Calibri"/>
      <w:color w:val="auto"/>
      <w:sz w:val="28"/>
      <w:szCs w:val="28"/>
      <w:lang w:eastAsia="ar-SA"/>
    </w:rPr>
  </w:style>
  <w:style w:type="paragraph" w:customStyle="1" w:styleId="affff3">
    <w:name w:val="Заголовок таблицы"/>
    <w:basedOn w:val="aff"/>
    <w:uiPriority w:val="99"/>
    <w:rsid w:val="00822A54"/>
    <w:pPr>
      <w:widowControl/>
      <w:suppressAutoHyphens w:val="0"/>
      <w:jc w:val="center"/>
    </w:pPr>
    <w:rPr>
      <w:rFonts w:eastAsia="Times New Roman" w:cs="Calibri"/>
      <w:b/>
      <w:bCs/>
      <w:sz w:val="24"/>
      <w:lang w:eastAsia="ar-SA"/>
    </w:rPr>
  </w:style>
  <w:style w:type="paragraph" w:customStyle="1" w:styleId="affff4">
    <w:name w:val="Содержимое врезки"/>
    <w:basedOn w:val="ab"/>
    <w:uiPriority w:val="99"/>
    <w:rsid w:val="00822A54"/>
    <w:rPr>
      <w:rFonts w:cs="Calibri"/>
      <w:color w:val="auto"/>
      <w:spacing w:val="2"/>
      <w:sz w:val="28"/>
      <w:lang w:eastAsia="ar-SA"/>
    </w:rPr>
  </w:style>
  <w:style w:type="paragraph" w:customStyle="1" w:styleId="affff5">
    <w:name w:val="a"/>
    <w:basedOn w:val="a"/>
    <w:uiPriority w:val="99"/>
    <w:rsid w:val="00822A54"/>
    <w:pPr>
      <w:spacing w:before="100" w:beforeAutospacing="1" w:after="100" w:afterAutospacing="1"/>
    </w:pPr>
    <w:rPr>
      <w:color w:val="auto"/>
    </w:rPr>
  </w:style>
  <w:style w:type="character" w:customStyle="1" w:styleId="FontStyle12">
    <w:name w:val="Font Style12"/>
    <w:uiPriority w:val="99"/>
    <w:rsid w:val="00822A54"/>
    <w:rPr>
      <w:rFonts w:ascii="Times New Roman" w:hAnsi="Times New Roman"/>
      <w:sz w:val="26"/>
    </w:rPr>
  </w:style>
  <w:style w:type="paragraph" w:customStyle="1" w:styleId="zagl-2">
    <w:name w:val="zagl-2"/>
    <w:basedOn w:val="a"/>
    <w:uiPriority w:val="99"/>
    <w:rsid w:val="00822A54"/>
    <w:pPr>
      <w:spacing w:before="120" w:after="80"/>
      <w:ind w:firstLine="200"/>
    </w:pPr>
    <w:rPr>
      <w:rFonts w:ascii="Arial" w:hAnsi="Arial" w:cs="Arial"/>
      <w:b/>
      <w:bCs/>
      <w:color w:val="29211E"/>
      <w:sz w:val="18"/>
      <w:szCs w:val="18"/>
    </w:rPr>
  </w:style>
  <w:style w:type="paragraph" w:customStyle="1" w:styleId="zagl-1">
    <w:name w:val="zagl-1"/>
    <w:basedOn w:val="a"/>
    <w:uiPriority w:val="99"/>
    <w:rsid w:val="00822A54"/>
    <w:pPr>
      <w:spacing w:before="180" w:after="80"/>
      <w:ind w:firstLine="200"/>
    </w:pPr>
    <w:rPr>
      <w:rFonts w:ascii="Arial" w:hAnsi="Arial" w:cs="Arial"/>
      <w:b/>
      <w:bCs/>
      <w:caps/>
      <w:color w:val="29211E"/>
      <w:sz w:val="20"/>
      <w:szCs w:val="20"/>
    </w:rPr>
  </w:style>
  <w:style w:type="paragraph" w:styleId="affff6">
    <w:name w:val="TOC Heading"/>
    <w:basedOn w:val="1"/>
    <w:next w:val="a"/>
    <w:uiPriority w:val="99"/>
    <w:qFormat/>
    <w:rsid w:val="00822A54"/>
    <w:pPr>
      <w:keepLines/>
      <w:spacing w:before="480" w:line="276" w:lineRule="auto"/>
      <w:jc w:val="left"/>
      <w:outlineLvl w:val="9"/>
    </w:pPr>
    <w:rPr>
      <w:rFonts w:ascii="Cambria" w:hAnsi="Cambria"/>
      <w:bCs/>
      <w:color w:val="365F91"/>
      <w:szCs w:val="28"/>
      <w:lang w:eastAsia="en-US"/>
    </w:rPr>
  </w:style>
  <w:style w:type="character" w:customStyle="1" w:styleId="affff7">
    <w:name w:val="Основной текст_"/>
    <w:link w:val="1fb"/>
    <w:uiPriority w:val="99"/>
    <w:locked/>
    <w:rsid w:val="00822A54"/>
    <w:rPr>
      <w:sz w:val="27"/>
      <w:shd w:val="clear" w:color="auto" w:fill="FFFFFF"/>
    </w:rPr>
  </w:style>
  <w:style w:type="paragraph" w:customStyle="1" w:styleId="1fb">
    <w:name w:val="Основной текст1"/>
    <w:basedOn w:val="a"/>
    <w:link w:val="affff7"/>
    <w:uiPriority w:val="99"/>
    <w:rsid w:val="00822A54"/>
    <w:pPr>
      <w:widowControl w:val="0"/>
      <w:shd w:val="clear" w:color="auto" w:fill="FFFFFF"/>
      <w:spacing w:line="240" w:lineRule="atLeast"/>
    </w:pPr>
    <w:rPr>
      <w:rFonts w:ascii="Calibri" w:eastAsia="Calibri" w:hAnsi="Calibri"/>
      <w:color w:val="auto"/>
      <w:sz w:val="27"/>
      <w:szCs w:val="20"/>
      <w:shd w:val="clear" w:color="auto" w:fill="FFFFFF"/>
    </w:rPr>
  </w:style>
  <w:style w:type="paragraph" w:customStyle="1" w:styleId="Style18">
    <w:name w:val="Style18"/>
    <w:basedOn w:val="a"/>
    <w:uiPriority w:val="99"/>
    <w:rsid w:val="00822A54"/>
    <w:pPr>
      <w:widowControl w:val="0"/>
      <w:autoSpaceDE w:val="0"/>
      <w:autoSpaceDN w:val="0"/>
      <w:adjustRightInd w:val="0"/>
      <w:spacing w:line="226" w:lineRule="exact"/>
      <w:jc w:val="both"/>
    </w:pPr>
    <w:rPr>
      <w:color w:val="auto"/>
    </w:rPr>
  </w:style>
  <w:style w:type="character" w:customStyle="1" w:styleId="FontStyle20">
    <w:name w:val="Font Style20"/>
    <w:uiPriority w:val="99"/>
    <w:rsid w:val="00822A54"/>
    <w:rPr>
      <w:rFonts w:ascii="Times New Roman" w:hAnsi="Times New Roman"/>
      <w:sz w:val="18"/>
    </w:rPr>
  </w:style>
  <w:style w:type="character" w:customStyle="1" w:styleId="FontStyle21">
    <w:name w:val="Font Style21"/>
    <w:uiPriority w:val="99"/>
    <w:rsid w:val="00822A54"/>
    <w:rPr>
      <w:rFonts w:ascii="Times New Roman" w:hAnsi="Times New Roman"/>
      <w:b/>
      <w:sz w:val="26"/>
    </w:rPr>
  </w:style>
  <w:style w:type="character" w:customStyle="1" w:styleId="FontStyle22">
    <w:name w:val="Font Style22"/>
    <w:uiPriority w:val="99"/>
    <w:rsid w:val="00822A54"/>
    <w:rPr>
      <w:rFonts w:ascii="Times New Roman" w:hAnsi="Times New Roman"/>
      <w:sz w:val="26"/>
    </w:rPr>
  </w:style>
  <w:style w:type="paragraph" w:customStyle="1" w:styleId="Style17">
    <w:name w:val="Style17"/>
    <w:basedOn w:val="a"/>
    <w:uiPriority w:val="99"/>
    <w:rsid w:val="00822A54"/>
    <w:pPr>
      <w:widowControl w:val="0"/>
      <w:autoSpaceDE w:val="0"/>
      <w:autoSpaceDN w:val="0"/>
      <w:adjustRightInd w:val="0"/>
      <w:spacing w:line="322" w:lineRule="exact"/>
      <w:ind w:hanging="1968"/>
    </w:pPr>
    <w:rPr>
      <w:color w:val="auto"/>
    </w:rPr>
  </w:style>
  <w:style w:type="character" w:customStyle="1" w:styleId="FontStyle15">
    <w:name w:val="Font Style15"/>
    <w:uiPriority w:val="99"/>
    <w:rsid w:val="00822A54"/>
    <w:rPr>
      <w:rFonts w:ascii="Times New Roman" w:hAnsi="Times New Roman"/>
      <w:sz w:val="26"/>
    </w:rPr>
  </w:style>
  <w:style w:type="paragraph" w:customStyle="1" w:styleId="Style16">
    <w:name w:val="Style16"/>
    <w:basedOn w:val="a"/>
    <w:uiPriority w:val="99"/>
    <w:rsid w:val="00822A54"/>
    <w:pPr>
      <w:widowControl w:val="0"/>
      <w:autoSpaceDE w:val="0"/>
      <w:autoSpaceDN w:val="0"/>
      <w:adjustRightInd w:val="0"/>
      <w:spacing w:line="322" w:lineRule="exact"/>
      <w:ind w:firstLine="331"/>
    </w:pPr>
    <w:rPr>
      <w:color w:val="auto"/>
    </w:rPr>
  </w:style>
  <w:style w:type="paragraph" w:customStyle="1" w:styleId="1fc">
    <w:name w:val="Обычный (веб)1"/>
    <w:basedOn w:val="a"/>
    <w:uiPriority w:val="99"/>
    <w:rsid w:val="00822A54"/>
    <w:pPr>
      <w:suppressAutoHyphens/>
      <w:spacing w:before="28" w:after="28" w:line="100" w:lineRule="atLeast"/>
    </w:pPr>
    <w:rPr>
      <w:color w:val="auto"/>
      <w:kern w:val="1"/>
      <w:lang w:eastAsia="hi-IN" w:bidi="hi-IN"/>
    </w:rPr>
  </w:style>
  <w:style w:type="paragraph" w:customStyle="1" w:styleId="p">
    <w:name w:val="p"/>
    <w:basedOn w:val="a"/>
    <w:uiPriority w:val="99"/>
    <w:rsid w:val="00822A54"/>
    <w:pPr>
      <w:spacing w:before="100" w:beforeAutospacing="1" w:after="100" w:afterAutospacing="1"/>
    </w:pPr>
    <w:rPr>
      <w:color w:val="auto"/>
    </w:rPr>
  </w:style>
  <w:style w:type="paragraph" w:customStyle="1" w:styleId="1fd">
    <w:name w:val="Знак Знак Знак1 Знак Знак Знак Знак"/>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Standard">
    <w:name w:val="Standard"/>
    <w:rsid w:val="00822A54"/>
    <w:pPr>
      <w:suppressAutoHyphens/>
      <w:textAlignment w:val="baseline"/>
    </w:pPr>
    <w:rPr>
      <w:rFonts w:ascii="Times New Roman" w:eastAsia="Times New Roman" w:hAnsi="Times New Roman"/>
      <w:kern w:val="1"/>
      <w:sz w:val="24"/>
      <w:szCs w:val="24"/>
      <w:lang w:eastAsia="ar-SA"/>
    </w:rPr>
  </w:style>
  <w:style w:type="paragraph" w:customStyle="1" w:styleId="1fe">
    <w:name w:val="заг1"/>
    <w:basedOn w:val="ab"/>
    <w:autoRedefine/>
    <w:rsid w:val="00822A54"/>
    <w:pPr>
      <w:spacing w:after="0"/>
      <w:jc w:val="center"/>
    </w:pPr>
    <w:rPr>
      <w:b/>
      <w:color w:val="auto"/>
      <w:sz w:val="32"/>
      <w:szCs w:val="28"/>
    </w:rPr>
  </w:style>
  <w:style w:type="paragraph" w:customStyle="1" w:styleId="2c">
    <w:name w:val="заг2"/>
    <w:basedOn w:val="a"/>
    <w:link w:val="2d"/>
    <w:autoRedefine/>
    <w:rsid w:val="00822A54"/>
    <w:pPr>
      <w:keepNext/>
      <w:spacing w:before="120"/>
      <w:ind w:firstLine="709"/>
      <w:jc w:val="center"/>
    </w:pPr>
    <w:rPr>
      <w:rFonts w:eastAsia="Calibri"/>
      <w:i/>
      <w:color w:val="auto"/>
      <w:sz w:val="28"/>
      <w:szCs w:val="20"/>
    </w:rPr>
  </w:style>
  <w:style w:type="character" w:customStyle="1" w:styleId="2d">
    <w:name w:val="заг2 Знак"/>
    <w:link w:val="2c"/>
    <w:locked/>
    <w:rsid w:val="00822A54"/>
    <w:rPr>
      <w:rFonts w:ascii="Times New Roman" w:hAnsi="Times New Roman"/>
      <w:i/>
      <w:sz w:val="28"/>
      <w:lang w:eastAsia="ru-RU"/>
    </w:rPr>
  </w:style>
  <w:style w:type="paragraph" w:customStyle="1" w:styleId="3a">
    <w:name w:val="заг3"/>
    <w:basedOn w:val="a"/>
    <w:autoRedefine/>
    <w:rsid w:val="00822A54"/>
    <w:pPr>
      <w:jc w:val="center"/>
    </w:pPr>
    <w:rPr>
      <w:color w:val="auto"/>
      <w:szCs w:val="28"/>
    </w:rPr>
  </w:style>
  <w:style w:type="paragraph" w:customStyle="1" w:styleId="affff8">
    <w:name w:val="Адресат"/>
    <w:basedOn w:val="a"/>
    <w:rsid w:val="00822A54"/>
    <w:pPr>
      <w:suppressAutoHyphens/>
      <w:ind w:left="5103"/>
    </w:pPr>
    <w:rPr>
      <w:color w:val="auto"/>
      <w:sz w:val="28"/>
      <w:szCs w:val="28"/>
    </w:rPr>
  </w:style>
  <w:style w:type="character" w:customStyle="1" w:styleId="Absatz-Standardschriftart">
    <w:name w:val="Absatz-Standardschriftart"/>
    <w:rsid w:val="00822A54"/>
  </w:style>
  <w:style w:type="paragraph" w:customStyle="1" w:styleId="Textbody">
    <w:name w:val="Text body"/>
    <w:basedOn w:val="Standard"/>
    <w:uiPriority w:val="99"/>
    <w:rsid w:val="00822A54"/>
    <w:pPr>
      <w:jc w:val="both"/>
    </w:pPr>
    <w:rPr>
      <w:color w:val="000000"/>
      <w:sz w:val="28"/>
      <w:szCs w:val="28"/>
    </w:rPr>
  </w:style>
  <w:style w:type="paragraph" w:customStyle="1" w:styleId="223">
    <w:name w:val="Основной текст с отступом 22"/>
    <w:basedOn w:val="Standard"/>
    <w:rsid w:val="00822A54"/>
    <w:pPr>
      <w:ind w:firstLine="720"/>
      <w:jc w:val="both"/>
    </w:pPr>
    <w:rPr>
      <w:sz w:val="28"/>
      <w:szCs w:val="40"/>
    </w:rPr>
  </w:style>
  <w:style w:type="paragraph" w:customStyle="1" w:styleId="330">
    <w:name w:val="Основной текст с отступом 33"/>
    <w:basedOn w:val="Standard"/>
    <w:rsid w:val="00822A54"/>
    <w:pPr>
      <w:widowControl w:val="0"/>
      <w:autoSpaceDE w:val="0"/>
      <w:spacing w:after="120"/>
      <w:ind w:left="283" w:firstLine="720"/>
      <w:jc w:val="both"/>
    </w:pPr>
    <w:rPr>
      <w:rFonts w:ascii="Arial" w:hAnsi="Arial" w:cs="Arial"/>
      <w:sz w:val="16"/>
      <w:szCs w:val="16"/>
    </w:rPr>
  </w:style>
  <w:style w:type="paragraph" w:customStyle="1" w:styleId="formattexttopleveltext">
    <w:name w:val="formattext topleveltext"/>
    <w:basedOn w:val="a"/>
    <w:uiPriority w:val="99"/>
    <w:rsid w:val="00822A54"/>
    <w:pPr>
      <w:spacing w:before="100" w:beforeAutospacing="1" w:after="100" w:afterAutospacing="1"/>
    </w:pPr>
    <w:rPr>
      <w:color w:val="auto"/>
    </w:rPr>
  </w:style>
  <w:style w:type="paragraph" w:customStyle="1" w:styleId="formattext">
    <w:name w:val="formattext"/>
    <w:basedOn w:val="a"/>
    <w:uiPriority w:val="99"/>
    <w:rsid w:val="00822A54"/>
    <w:pPr>
      <w:spacing w:before="100" w:beforeAutospacing="1" w:after="100" w:afterAutospacing="1"/>
    </w:pPr>
    <w:rPr>
      <w:color w:val="auto"/>
    </w:rPr>
  </w:style>
  <w:style w:type="character" w:customStyle="1" w:styleId="apple-converted-space">
    <w:name w:val="apple-converted-space"/>
    <w:rsid w:val="00822A54"/>
  </w:style>
  <w:style w:type="paragraph" w:customStyle="1" w:styleId="2210">
    <w:name w:val="Основной текст 221"/>
    <w:basedOn w:val="a"/>
    <w:uiPriority w:val="99"/>
    <w:rsid w:val="00822A54"/>
    <w:pPr>
      <w:jc w:val="both"/>
    </w:pPr>
    <w:rPr>
      <w:color w:val="auto"/>
      <w:sz w:val="28"/>
      <w:lang w:eastAsia="ar-SA"/>
    </w:rPr>
  </w:style>
  <w:style w:type="character" w:customStyle="1" w:styleId="highlight">
    <w:name w:val="highlight"/>
    <w:uiPriority w:val="99"/>
    <w:rsid w:val="00822A54"/>
  </w:style>
  <w:style w:type="character" w:customStyle="1" w:styleId="link">
    <w:name w:val="link"/>
    <w:uiPriority w:val="99"/>
    <w:rsid w:val="00822A54"/>
  </w:style>
  <w:style w:type="paragraph" w:customStyle="1" w:styleId="affff9">
    <w:name w:val="Знак Знак Знак Знак Знак Знак Знак Знак Знак Знак Знак"/>
    <w:basedOn w:val="a"/>
    <w:uiPriority w:val="99"/>
    <w:rsid w:val="00822A54"/>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affffa">
    <w:name w:val="Рабочий"/>
    <w:basedOn w:val="a"/>
    <w:link w:val="affffb"/>
    <w:autoRedefine/>
    <w:uiPriority w:val="99"/>
    <w:rsid w:val="005E74E0"/>
    <w:pPr>
      <w:ind w:firstLine="709"/>
      <w:jc w:val="both"/>
    </w:pPr>
    <w:rPr>
      <w:rFonts w:eastAsia="Calibri"/>
      <w:color w:val="auto"/>
      <w:sz w:val="32"/>
      <w:szCs w:val="20"/>
    </w:rPr>
  </w:style>
  <w:style w:type="character" w:customStyle="1" w:styleId="affffb">
    <w:name w:val="Рабочий Знак"/>
    <w:link w:val="affffa"/>
    <w:uiPriority w:val="99"/>
    <w:locked/>
    <w:rsid w:val="005E74E0"/>
    <w:rPr>
      <w:rFonts w:ascii="Times New Roman" w:hAnsi="Times New Roman"/>
      <w:sz w:val="32"/>
      <w:lang w:eastAsia="ru-RU"/>
    </w:rPr>
  </w:style>
  <w:style w:type="paragraph" w:customStyle="1" w:styleId="affffc">
    <w:name w:val="Мой стиль"/>
    <w:basedOn w:val="a"/>
    <w:link w:val="affffd"/>
    <w:uiPriority w:val="99"/>
    <w:rsid w:val="005E74E0"/>
    <w:pPr>
      <w:adjustRightInd w:val="0"/>
      <w:spacing w:after="120"/>
      <w:ind w:firstLine="567"/>
      <w:jc w:val="both"/>
    </w:pPr>
    <w:rPr>
      <w:rFonts w:eastAsia="Calibri"/>
      <w:color w:val="auto"/>
      <w:szCs w:val="20"/>
    </w:rPr>
  </w:style>
  <w:style w:type="character" w:customStyle="1" w:styleId="affffd">
    <w:name w:val="Мой стиль Знак"/>
    <w:link w:val="affffc"/>
    <w:uiPriority w:val="99"/>
    <w:locked/>
    <w:rsid w:val="005E74E0"/>
    <w:rPr>
      <w:rFonts w:ascii="Times New Roman" w:hAnsi="Times New Roman"/>
      <w:sz w:val="24"/>
      <w:lang w:eastAsia="ru-RU"/>
    </w:rPr>
  </w:style>
  <w:style w:type="table" w:customStyle="1" w:styleId="1ff">
    <w:name w:val="Сетка таблицы1"/>
    <w:rsid w:val="00E774B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0">
    <w:name w:val="consplusnormal0"/>
    <w:basedOn w:val="a"/>
    <w:uiPriority w:val="99"/>
    <w:rsid w:val="00E774BB"/>
    <w:pPr>
      <w:spacing w:after="120"/>
    </w:pPr>
    <w:rPr>
      <w:color w:val="auto"/>
    </w:rPr>
  </w:style>
  <w:style w:type="paragraph" w:customStyle="1" w:styleId="consnonformat0">
    <w:name w:val="consnonformat"/>
    <w:basedOn w:val="a"/>
    <w:uiPriority w:val="99"/>
    <w:rsid w:val="00E774BB"/>
    <w:pPr>
      <w:spacing w:before="100" w:beforeAutospacing="1" w:after="100" w:afterAutospacing="1"/>
      <w:jc w:val="both"/>
    </w:pPr>
    <w:rPr>
      <w:color w:val="auto"/>
    </w:rPr>
  </w:style>
  <w:style w:type="paragraph" w:customStyle="1" w:styleId="3b">
    <w:name w:val="Знак Знак3 Знак Знак"/>
    <w:basedOn w:val="a"/>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71">
    <w:name w:val="Знак Знак7"/>
    <w:basedOn w:val="a"/>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0">
    <w:name w:val="0Абзац"/>
    <w:basedOn w:val="afa"/>
    <w:link w:val="00"/>
    <w:uiPriority w:val="99"/>
    <w:qFormat/>
    <w:rsid w:val="00E774BB"/>
    <w:pPr>
      <w:spacing w:after="120"/>
      <w:ind w:firstLine="709"/>
      <w:jc w:val="both"/>
    </w:pPr>
    <w:rPr>
      <w:color w:val="000000"/>
      <w:sz w:val="28"/>
    </w:rPr>
  </w:style>
  <w:style w:type="character" w:customStyle="1" w:styleId="00">
    <w:name w:val="0Абзац Знак"/>
    <w:link w:val="0"/>
    <w:uiPriority w:val="99"/>
    <w:locked/>
    <w:rsid w:val="00E774BB"/>
    <w:rPr>
      <w:rFonts w:ascii="Times New Roman" w:hAnsi="Times New Roman"/>
      <w:color w:val="000000"/>
      <w:sz w:val="28"/>
    </w:rPr>
  </w:style>
  <w:style w:type="paragraph" w:customStyle="1" w:styleId="TimesNewRoman">
    <w:name w:val="Обычный + Times New Roman"/>
    <w:aliases w:val="14 пт,не полужирный,По правому краю,не разрежен..."/>
    <w:basedOn w:val="a"/>
    <w:uiPriority w:val="99"/>
    <w:rsid w:val="004669FF"/>
    <w:pPr>
      <w:jc w:val="right"/>
    </w:pPr>
    <w:rPr>
      <w:color w:val="auto"/>
      <w:spacing w:val="20"/>
      <w:sz w:val="28"/>
      <w:szCs w:val="28"/>
    </w:rPr>
  </w:style>
  <w:style w:type="paragraph" w:customStyle="1" w:styleId="141">
    <w:name w:val="Обычный + 14 пт"/>
    <w:basedOn w:val="a"/>
    <w:uiPriority w:val="99"/>
    <w:rsid w:val="004669FF"/>
    <w:pPr>
      <w:spacing w:line="240" w:lineRule="exact"/>
      <w:ind w:right="-97"/>
      <w:jc w:val="right"/>
    </w:pPr>
    <w:rPr>
      <w:color w:val="auto"/>
      <w:sz w:val="28"/>
      <w:szCs w:val="28"/>
    </w:rPr>
  </w:style>
  <w:style w:type="character" w:customStyle="1" w:styleId="1ff0">
    <w:name w:val="Знак сноски1"/>
    <w:uiPriority w:val="99"/>
    <w:rsid w:val="00BB101E"/>
    <w:rPr>
      <w:vertAlign w:val="superscript"/>
    </w:rPr>
  </w:style>
  <w:style w:type="paragraph" w:customStyle="1" w:styleId="2e">
    <w:name w:val="Обычный (веб)2"/>
    <w:basedOn w:val="a"/>
    <w:uiPriority w:val="99"/>
    <w:rsid w:val="00BB101E"/>
    <w:pPr>
      <w:suppressAutoHyphens/>
      <w:spacing w:before="100" w:after="100"/>
      <w:textAlignment w:val="baseline"/>
    </w:pPr>
    <w:rPr>
      <w:rFonts w:ascii="Arial" w:hAnsi="Arial" w:cs="Arial"/>
      <w:color w:val="auto"/>
      <w:kern w:val="1"/>
      <w:lang w:eastAsia="ar-SA"/>
    </w:rPr>
  </w:style>
  <w:style w:type="paragraph" w:customStyle="1" w:styleId="1ff1">
    <w:name w:val="Текст сноски1"/>
    <w:basedOn w:val="a"/>
    <w:uiPriority w:val="99"/>
    <w:rsid w:val="00BB101E"/>
    <w:rPr>
      <w:sz w:val="20"/>
      <w:szCs w:val="20"/>
    </w:rPr>
  </w:style>
  <w:style w:type="paragraph" w:customStyle="1" w:styleId="340">
    <w:name w:val="Основной текст с отступом 34"/>
    <w:basedOn w:val="a"/>
    <w:uiPriority w:val="99"/>
    <w:rsid w:val="00BB101E"/>
    <w:pPr>
      <w:suppressAutoHyphens/>
      <w:spacing w:after="120"/>
      <w:ind w:left="283"/>
      <w:textAlignment w:val="baseline"/>
    </w:pPr>
    <w:rPr>
      <w:rFonts w:ascii="Arial" w:hAnsi="Arial" w:cs="Arial"/>
      <w:color w:val="auto"/>
      <w:kern w:val="1"/>
      <w:sz w:val="16"/>
      <w:szCs w:val="16"/>
      <w:lang w:eastAsia="ar-SA"/>
    </w:rPr>
  </w:style>
  <w:style w:type="paragraph" w:customStyle="1" w:styleId="62">
    <w:name w:val="Стиль6"/>
    <w:basedOn w:val="a9"/>
    <w:next w:val="a"/>
    <w:uiPriority w:val="99"/>
    <w:rsid w:val="00EB474F"/>
    <w:pPr>
      <w:suppressAutoHyphens/>
      <w:snapToGrid w:val="0"/>
      <w:spacing w:after="0" w:line="240" w:lineRule="exact"/>
      <w:ind w:left="0" w:firstLine="708"/>
      <w:jc w:val="both"/>
    </w:pPr>
    <w:rPr>
      <w:color w:val="auto"/>
      <w:kern w:val="1"/>
      <w:lang w:eastAsia="ar-SA"/>
    </w:rPr>
  </w:style>
  <w:style w:type="character" w:customStyle="1" w:styleId="WW-Absatz-Standardschriftart">
    <w:name w:val="WW-Absatz-Standardschriftart"/>
    <w:uiPriority w:val="99"/>
    <w:rsid w:val="00EB474F"/>
  </w:style>
  <w:style w:type="character" w:customStyle="1" w:styleId="WW8Num3z1">
    <w:name w:val="WW8Num3z1"/>
    <w:uiPriority w:val="99"/>
    <w:rsid w:val="00EB474F"/>
    <w:rPr>
      <w:rFonts w:ascii="Courier New" w:hAnsi="Courier New"/>
      <w:sz w:val="20"/>
    </w:rPr>
  </w:style>
  <w:style w:type="character" w:customStyle="1" w:styleId="WW8Num4z0">
    <w:name w:val="WW8Num4z0"/>
    <w:uiPriority w:val="99"/>
    <w:rsid w:val="00EB474F"/>
    <w:rPr>
      <w:rFonts w:ascii="Symbol" w:hAnsi="Symbol"/>
    </w:rPr>
  </w:style>
  <w:style w:type="character" w:customStyle="1" w:styleId="WW8Num4z1">
    <w:name w:val="WW8Num4z1"/>
    <w:uiPriority w:val="99"/>
    <w:rsid w:val="00EB474F"/>
    <w:rPr>
      <w:rFonts w:ascii="OpenSymbol" w:hAnsi="OpenSymbol"/>
    </w:rPr>
  </w:style>
  <w:style w:type="character" w:customStyle="1" w:styleId="WW8Num4z3">
    <w:name w:val="WW8Num4z3"/>
    <w:uiPriority w:val="99"/>
    <w:rsid w:val="00EB474F"/>
    <w:rPr>
      <w:rFonts w:ascii="Symbol" w:hAnsi="Symbol"/>
    </w:rPr>
  </w:style>
  <w:style w:type="character" w:customStyle="1" w:styleId="WW8Num8z0">
    <w:name w:val="WW8Num8z0"/>
    <w:uiPriority w:val="99"/>
    <w:rsid w:val="00EB474F"/>
    <w:rPr>
      <w:rFonts w:ascii="Times New Roman" w:hAnsi="Times New Roman"/>
    </w:rPr>
  </w:style>
  <w:style w:type="character" w:customStyle="1" w:styleId="WW8Num10z0">
    <w:name w:val="WW8Num10z0"/>
    <w:uiPriority w:val="99"/>
    <w:rsid w:val="00EB474F"/>
    <w:rPr>
      <w:rFonts w:ascii="Times New Roman" w:hAnsi="Times New Roman"/>
    </w:rPr>
  </w:style>
  <w:style w:type="character" w:customStyle="1" w:styleId="WW8Num10z1">
    <w:name w:val="WW8Num10z1"/>
    <w:uiPriority w:val="99"/>
    <w:rsid w:val="00EB474F"/>
    <w:rPr>
      <w:rFonts w:ascii="OpenSymbol" w:hAnsi="OpenSymbol"/>
      <w:sz w:val="18"/>
    </w:rPr>
  </w:style>
  <w:style w:type="character" w:customStyle="1" w:styleId="WW8Num10z3">
    <w:name w:val="WW8Num10z3"/>
    <w:uiPriority w:val="99"/>
    <w:rsid w:val="00EB474F"/>
    <w:rPr>
      <w:rFonts w:ascii="Symbol" w:hAnsi="Symbol"/>
      <w:sz w:val="18"/>
    </w:rPr>
  </w:style>
  <w:style w:type="character" w:customStyle="1" w:styleId="WW8Num11z0">
    <w:name w:val="WW8Num11z0"/>
    <w:uiPriority w:val="99"/>
    <w:rsid w:val="00EB474F"/>
    <w:rPr>
      <w:rFonts w:ascii="Segoe UI" w:hAnsi="Segoe UI"/>
    </w:rPr>
  </w:style>
  <w:style w:type="character" w:customStyle="1" w:styleId="WW8Num11z1">
    <w:name w:val="WW8Num11z1"/>
    <w:uiPriority w:val="99"/>
    <w:rsid w:val="00EB474F"/>
    <w:rPr>
      <w:rFonts w:ascii="OpenSymbol" w:hAnsi="OpenSymbol"/>
    </w:rPr>
  </w:style>
  <w:style w:type="character" w:customStyle="1" w:styleId="WW8Num11z3">
    <w:name w:val="WW8Num11z3"/>
    <w:uiPriority w:val="99"/>
    <w:rsid w:val="00EB474F"/>
    <w:rPr>
      <w:rFonts w:ascii="Symbol" w:hAnsi="Symbol"/>
    </w:rPr>
  </w:style>
  <w:style w:type="character" w:customStyle="1" w:styleId="WW8Num13z1">
    <w:name w:val="WW8Num13z1"/>
    <w:uiPriority w:val="99"/>
    <w:rsid w:val="00EB474F"/>
    <w:rPr>
      <w:rFonts w:ascii="OpenSymbol" w:hAnsi="OpenSymbol"/>
    </w:rPr>
  </w:style>
  <w:style w:type="character" w:customStyle="1" w:styleId="WW8Num14z0">
    <w:name w:val="WW8Num14z0"/>
    <w:uiPriority w:val="99"/>
    <w:rsid w:val="00EB474F"/>
    <w:rPr>
      <w:rFonts w:ascii="Symbol" w:hAnsi="Symbol"/>
      <w:sz w:val="20"/>
    </w:rPr>
  </w:style>
  <w:style w:type="character" w:customStyle="1" w:styleId="WW8Num14z1">
    <w:name w:val="WW8Num14z1"/>
    <w:uiPriority w:val="99"/>
    <w:rsid w:val="00EB474F"/>
    <w:rPr>
      <w:rFonts w:ascii="Courier New" w:hAnsi="Courier New"/>
      <w:sz w:val="20"/>
    </w:rPr>
  </w:style>
  <w:style w:type="character" w:customStyle="1" w:styleId="WW8Num14z3">
    <w:name w:val="WW8Num14z3"/>
    <w:uiPriority w:val="99"/>
    <w:rsid w:val="00EB474F"/>
    <w:rPr>
      <w:rFonts w:ascii="Symbol" w:hAnsi="Symbol"/>
    </w:rPr>
  </w:style>
  <w:style w:type="character" w:customStyle="1" w:styleId="WW8Num15z0">
    <w:name w:val="WW8Num15z0"/>
    <w:uiPriority w:val="99"/>
    <w:rsid w:val="00EB474F"/>
    <w:rPr>
      <w:rFonts w:ascii="Symbol" w:hAnsi="Symbol"/>
      <w:sz w:val="20"/>
    </w:rPr>
  </w:style>
  <w:style w:type="character" w:customStyle="1" w:styleId="WW8Num16z0">
    <w:name w:val="WW8Num16z0"/>
    <w:uiPriority w:val="99"/>
    <w:rsid w:val="00EB474F"/>
    <w:rPr>
      <w:rFonts w:ascii="Symbol" w:hAnsi="Symbol"/>
      <w:sz w:val="20"/>
    </w:rPr>
  </w:style>
  <w:style w:type="character" w:customStyle="1" w:styleId="WW8Num16z1">
    <w:name w:val="WW8Num16z1"/>
    <w:uiPriority w:val="99"/>
    <w:rsid w:val="00EB474F"/>
    <w:rPr>
      <w:rFonts w:ascii="Courier New" w:hAnsi="Courier New"/>
      <w:sz w:val="20"/>
    </w:rPr>
  </w:style>
  <w:style w:type="character" w:customStyle="1" w:styleId="WW8Num16z2">
    <w:name w:val="WW8Num16z2"/>
    <w:uiPriority w:val="99"/>
    <w:rsid w:val="00EB474F"/>
    <w:rPr>
      <w:rFonts w:ascii="Wingdings" w:hAnsi="Wingdings"/>
      <w:sz w:val="20"/>
    </w:rPr>
  </w:style>
  <w:style w:type="character" w:customStyle="1" w:styleId="81">
    <w:name w:val="Основной шрифт абзаца8"/>
    <w:uiPriority w:val="99"/>
    <w:rsid w:val="00EB474F"/>
  </w:style>
  <w:style w:type="character" w:customStyle="1" w:styleId="WW8Num5z0">
    <w:name w:val="WW8Num5z0"/>
    <w:uiPriority w:val="99"/>
    <w:rsid w:val="00EB474F"/>
    <w:rPr>
      <w:rFonts w:ascii="Symbol" w:hAnsi="Symbol"/>
      <w:color w:val="000000"/>
      <w:sz w:val="28"/>
    </w:rPr>
  </w:style>
  <w:style w:type="character" w:customStyle="1" w:styleId="WW8Num7z0">
    <w:name w:val="WW8Num7z0"/>
    <w:uiPriority w:val="99"/>
    <w:rsid w:val="00EB474F"/>
    <w:rPr>
      <w:rFonts w:ascii="Symbol" w:hAnsi="Symbol"/>
    </w:rPr>
  </w:style>
  <w:style w:type="character" w:customStyle="1" w:styleId="WW8Num7z1">
    <w:name w:val="WW8Num7z1"/>
    <w:uiPriority w:val="99"/>
    <w:rsid w:val="00EB474F"/>
    <w:rPr>
      <w:rFonts w:ascii="OpenSymbol" w:hAnsi="OpenSymbol"/>
    </w:rPr>
  </w:style>
  <w:style w:type="character" w:customStyle="1" w:styleId="WW8Num7z3">
    <w:name w:val="WW8Num7z3"/>
    <w:uiPriority w:val="99"/>
    <w:rsid w:val="00EB474F"/>
    <w:rPr>
      <w:rFonts w:ascii="Symbol" w:hAnsi="Symbol"/>
    </w:rPr>
  </w:style>
  <w:style w:type="character" w:customStyle="1" w:styleId="WW8Num8z1">
    <w:name w:val="WW8Num8z1"/>
    <w:uiPriority w:val="99"/>
    <w:rsid w:val="00EB474F"/>
    <w:rPr>
      <w:rFonts w:ascii="OpenSymbol" w:hAnsi="OpenSymbol"/>
    </w:rPr>
  </w:style>
  <w:style w:type="character" w:customStyle="1" w:styleId="WW8Num8z3">
    <w:name w:val="WW8Num8z3"/>
    <w:uiPriority w:val="99"/>
    <w:rsid w:val="00EB474F"/>
    <w:rPr>
      <w:rFonts w:ascii="Symbol" w:hAnsi="Symbol"/>
    </w:rPr>
  </w:style>
  <w:style w:type="character" w:customStyle="1" w:styleId="WW8Num9z0">
    <w:name w:val="WW8Num9z0"/>
    <w:uiPriority w:val="99"/>
    <w:rsid w:val="00EB474F"/>
    <w:rPr>
      <w:rFonts w:ascii="Symbol" w:hAnsi="Symbol"/>
      <w:color w:val="000000"/>
      <w:sz w:val="28"/>
    </w:rPr>
  </w:style>
  <w:style w:type="character" w:customStyle="1" w:styleId="WW8Num9z1">
    <w:name w:val="WW8Num9z1"/>
    <w:uiPriority w:val="99"/>
    <w:rsid w:val="00EB474F"/>
    <w:rPr>
      <w:rFonts w:ascii="OpenSymbol" w:hAnsi="OpenSymbol"/>
    </w:rPr>
  </w:style>
  <w:style w:type="character" w:customStyle="1" w:styleId="WW8Num9z3">
    <w:name w:val="WW8Num9z3"/>
    <w:uiPriority w:val="99"/>
    <w:rsid w:val="00EB474F"/>
    <w:rPr>
      <w:rFonts w:ascii="Symbol" w:hAnsi="Symbol"/>
    </w:rPr>
  </w:style>
  <w:style w:type="character" w:customStyle="1" w:styleId="WW8Num12z0">
    <w:name w:val="WW8Num12z0"/>
    <w:uiPriority w:val="99"/>
    <w:rsid w:val="00EB474F"/>
    <w:rPr>
      <w:rFonts w:ascii="Times New Roman" w:hAnsi="Times New Roman"/>
    </w:rPr>
  </w:style>
  <w:style w:type="character" w:customStyle="1" w:styleId="WW8Num13z0">
    <w:name w:val="WW8Num13z0"/>
    <w:uiPriority w:val="99"/>
    <w:rsid w:val="00EB474F"/>
    <w:rPr>
      <w:rFonts w:ascii="Segoe UI" w:hAnsi="Segoe UI"/>
    </w:rPr>
  </w:style>
  <w:style w:type="character" w:customStyle="1" w:styleId="WW8Num13z3">
    <w:name w:val="WW8Num13z3"/>
    <w:uiPriority w:val="99"/>
    <w:rsid w:val="00EB474F"/>
    <w:rPr>
      <w:rFonts w:ascii="Symbol" w:hAnsi="Symbol"/>
    </w:rPr>
  </w:style>
  <w:style w:type="character" w:customStyle="1" w:styleId="WW8Num14z2">
    <w:name w:val="WW8Num14z2"/>
    <w:uiPriority w:val="99"/>
    <w:rsid w:val="00EB474F"/>
    <w:rPr>
      <w:rFonts w:ascii="Wingdings" w:hAnsi="Wingdings"/>
      <w:sz w:val="20"/>
    </w:rPr>
  </w:style>
  <w:style w:type="character" w:customStyle="1" w:styleId="WW8Num15z1">
    <w:name w:val="WW8Num15z1"/>
    <w:uiPriority w:val="99"/>
    <w:rsid w:val="00EB474F"/>
    <w:rPr>
      <w:rFonts w:ascii="Courier New" w:hAnsi="Courier New"/>
      <w:sz w:val="20"/>
    </w:rPr>
  </w:style>
  <w:style w:type="character" w:customStyle="1" w:styleId="WW8Num15z2">
    <w:name w:val="WW8Num15z2"/>
    <w:uiPriority w:val="99"/>
    <w:rsid w:val="00EB474F"/>
    <w:rPr>
      <w:rFonts w:ascii="Wingdings" w:hAnsi="Wingdings"/>
      <w:sz w:val="20"/>
    </w:rPr>
  </w:style>
  <w:style w:type="character" w:customStyle="1" w:styleId="WW-Absatz-Standardschriftart1">
    <w:name w:val="WW-Absatz-Standardschriftart1"/>
    <w:uiPriority w:val="99"/>
    <w:rsid w:val="00EB474F"/>
  </w:style>
  <w:style w:type="character" w:customStyle="1" w:styleId="WW-Absatz-Standardschriftart11">
    <w:name w:val="WW-Absatz-Standardschriftart11"/>
    <w:uiPriority w:val="99"/>
    <w:rsid w:val="00EB474F"/>
  </w:style>
  <w:style w:type="character" w:customStyle="1" w:styleId="WW-Absatz-Standardschriftart111">
    <w:name w:val="WW-Absatz-Standardschriftart111"/>
    <w:uiPriority w:val="99"/>
    <w:rsid w:val="00EB474F"/>
  </w:style>
  <w:style w:type="character" w:customStyle="1" w:styleId="WW-Absatz-Standardschriftart1111">
    <w:name w:val="WW-Absatz-Standardschriftart1111"/>
    <w:uiPriority w:val="99"/>
    <w:rsid w:val="00EB474F"/>
  </w:style>
  <w:style w:type="character" w:customStyle="1" w:styleId="WW-Absatz-Standardschriftart11111">
    <w:name w:val="WW-Absatz-Standardschriftart11111"/>
    <w:uiPriority w:val="99"/>
    <w:rsid w:val="00EB474F"/>
  </w:style>
  <w:style w:type="character" w:customStyle="1" w:styleId="WW-Absatz-Standardschriftart111111">
    <w:name w:val="WW-Absatz-Standardschriftart111111"/>
    <w:uiPriority w:val="99"/>
    <w:rsid w:val="00EB474F"/>
  </w:style>
  <w:style w:type="character" w:customStyle="1" w:styleId="WW-Absatz-Standardschriftart1111111">
    <w:name w:val="WW-Absatz-Standardschriftart1111111"/>
    <w:uiPriority w:val="99"/>
    <w:rsid w:val="00EB474F"/>
  </w:style>
  <w:style w:type="character" w:customStyle="1" w:styleId="WW-Absatz-Standardschriftart11111111">
    <w:name w:val="WW-Absatz-Standardschriftart11111111"/>
    <w:uiPriority w:val="99"/>
    <w:rsid w:val="00EB474F"/>
  </w:style>
  <w:style w:type="character" w:customStyle="1" w:styleId="WW8Num12z1">
    <w:name w:val="WW8Num12z1"/>
    <w:uiPriority w:val="99"/>
    <w:rsid w:val="00EB474F"/>
    <w:rPr>
      <w:rFonts w:ascii="Times New Roman" w:hAnsi="Times New Roman"/>
    </w:rPr>
  </w:style>
  <w:style w:type="character" w:customStyle="1" w:styleId="72">
    <w:name w:val="Основной шрифт абзаца7"/>
    <w:uiPriority w:val="99"/>
    <w:rsid w:val="00EB474F"/>
  </w:style>
  <w:style w:type="character" w:customStyle="1" w:styleId="63">
    <w:name w:val="Основной шрифт абзаца6"/>
    <w:uiPriority w:val="99"/>
    <w:rsid w:val="00EB474F"/>
  </w:style>
  <w:style w:type="character" w:customStyle="1" w:styleId="WW-Absatz-Standardschriftart111111111">
    <w:name w:val="WW-Absatz-Standardschriftart111111111"/>
    <w:uiPriority w:val="99"/>
    <w:rsid w:val="00EB474F"/>
  </w:style>
  <w:style w:type="character" w:customStyle="1" w:styleId="WW-Absatz-Standardschriftart1111111111">
    <w:name w:val="WW-Absatz-Standardschriftart1111111111"/>
    <w:uiPriority w:val="99"/>
    <w:rsid w:val="00EB474F"/>
  </w:style>
  <w:style w:type="character" w:customStyle="1" w:styleId="54">
    <w:name w:val="Основной шрифт абзаца5"/>
    <w:uiPriority w:val="99"/>
    <w:rsid w:val="00EB474F"/>
  </w:style>
  <w:style w:type="character" w:customStyle="1" w:styleId="WW-Absatz-Standardschriftart11111111111">
    <w:name w:val="WW-Absatz-Standardschriftart11111111111"/>
    <w:uiPriority w:val="99"/>
    <w:rsid w:val="00EB474F"/>
  </w:style>
  <w:style w:type="character" w:customStyle="1" w:styleId="WW8Num5z2">
    <w:name w:val="WW8Num5z2"/>
    <w:uiPriority w:val="99"/>
    <w:rsid w:val="00EB474F"/>
    <w:rPr>
      <w:rFonts w:ascii="Segoe UI" w:hAnsi="Segoe UI"/>
    </w:rPr>
  </w:style>
  <w:style w:type="character" w:customStyle="1" w:styleId="WW-Absatz-Standardschriftart111111111111">
    <w:name w:val="WW-Absatz-Standardschriftart111111111111"/>
    <w:uiPriority w:val="99"/>
    <w:rsid w:val="00EB474F"/>
  </w:style>
  <w:style w:type="character" w:customStyle="1" w:styleId="43">
    <w:name w:val="Основной шрифт абзаца4"/>
    <w:uiPriority w:val="99"/>
    <w:rsid w:val="00EB474F"/>
  </w:style>
  <w:style w:type="character" w:customStyle="1" w:styleId="WW-Absatz-Standardschriftart1111111111111">
    <w:name w:val="WW-Absatz-Standardschriftart1111111111111"/>
    <w:uiPriority w:val="99"/>
    <w:rsid w:val="00EB474F"/>
  </w:style>
  <w:style w:type="character" w:customStyle="1" w:styleId="WW-Absatz-Standardschriftart11111111111111">
    <w:name w:val="WW-Absatz-Standardschriftart11111111111111"/>
    <w:uiPriority w:val="99"/>
    <w:rsid w:val="00EB474F"/>
  </w:style>
  <w:style w:type="character" w:customStyle="1" w:styleId="WW-Absatz-Standardschriftart111111111111111">
    <w:name w:val="WW-Absatz-Standardschriftart111111111111111"/>
    <w:uiPriority w:val="99"/>
    <w:rsid w:val="00EB474F"/>
  </w:style>
  <w:style w:type="character" w:customStyle="1" w:styleId="WW-Absatz-Standardschriftart1111111111111111">
    <w:name w:val="WW-Absatz-Standardschriftart1111111111111111"/>
    <w:uiPriority w:val="99"/>
    <w:rsid w:val="00EB474F"/>
  </w:style>
  <w:style w:type="character" w:customStyle="1" w:styleId="WW-Absatz-Standardschriftart11111111111111111">
    <w:name w:val="WW-Absatz-Standardschriftart11111111111111111"/>
    <w:uiPriority w:val="99"/>
    <w:rsid w:val="00EB474F"/>
  </w:style>
  <w:style w:type="character" w:customStyle="1" w:styleId="WW-Absatz-Standardschriftart111111111111111111">
    <w:name w:val="WW-Absatz-Standardschriftart111111111111111111"/>
    <w:uiPriority w:val="99"/>
    <w:rsid w:val="00EB474F"/>
  </w:style>
  <w:style w:type="character" w:customStyle="1" w:styleId="WW-Absatz-Standardschriftart1111111111111111111">
    <w:name w:val="WW-Absatz-Standardschriftart1111111111111111111"/>
    <w:uiPriority w:val="99"/>
    <w:rsid w:val="00EB474F"/>
  </w:style>
  <w:style w:type="character" w:customStyle="1" w:styleId="WW-Absatz-Standardschriftart11111111111111111111">
    <w:name w:val="WW-Absatz-Standardschriftart11111111111111111111"/>
    <w:uiPriority w:val="99"/>
    <w:rsid w:val="00EB474F"/>
  </w:style>
  <w:style w:type="character" w:customStyle="1" w:styleId="WW-Absatz-Standardschriftart111111111111111111111">
    <w:name w:val="WW-Absatz-Standardschriftart111111111111111111111"/>
    <w:uiPriority w:val="99"/>
    <w:rsid w:val="00EB474F"/>
  </w:style>
  <w:style w:type="character" w:customStyle="1" w:styleId="WW-Absatz-Standardschriftart1111111111111111111111">
    <w:name w:val="WW-Absatz-Standardschriftart1111111111111111111111"/>
    <w:uiPriority w:val="99"/>
    <w:rsid w:val="00EB474F"/>
  </w:style>
  <w:style w:type="character" w:customStyle="1" w:styleId="WW-Absatz-Standardschriftart11111111111111111111111">
    <w:name w:val="WW-Absatz-Standardschriftart11111111111111111111111"/>
    <w:uiPriority w:val="99"/>
    <w:rsid w:val="00EB474F"/>
  </w:style>
  <w:style w:type="character" w:customStyle="1" w:styleId="3c">
    <w:name w:val="Основной шрифт абзаца3"/>
    <w:uiPriority w:val="99"/>
    <w:rsid w:val="00EB474F"/>
  </w:style>
  <w:style w:type="character" w:customStyle="1" w:styleId="WW-Absatz-Standardschriftart111111111111111111111111">
    <w:name w:val="WW-Absatz-Standardschriftart111111111111111111111111"/>
    <w:uiPriority w:val="99"/>
    <w:rsid w:val="00EB474F"/>
  </w:style>
  <w:style w:type="character" w:customStyle="1" w:styleId="WW-Absatz-Standardschriftart1111111111111111111111111">
    <w:name w:val="WW-Absatz-Standardschriftart1111111111111111111111111"/>
    <w:uiPriority w:val="99"/>
    <w:rsid w:val="00EB474F"/>
  </w:style>
  <w:style w:type="character" w:customStyle="1" w:styleId="WW-Absatz-Standardschriftart11111111111111111111111111">
    <w:name w:val="WW-Absatz-Standardschriftart11111111111111111111111111"/>
    <w:uiPriority w:val="99"/>
    <w:rsid w:val="00EB474F"/>
  </w:style>
  <w:style w:type="character" w:customStyle="1" w:styleId="WW-Absatz-Standardschriftart111111111111111111111111111">
    <w:name w:val="WW-Absatz-Standardschriftart111111111111111111111111111"/>
    <w:uiPriority w:val="99"/>
    <w:rsid w:val="00EB474F"/>
  </w:style>
  <w:style w:type="character" w:customStyle="1" w:styleId="WW-Absatz-Standardschriftart1111111111111111111111111111">
    <w:name w:val="WW-Absatz-Standardschriftart1111111111111111111111111111"/>
    <w:uiPriority w:val="99"/>
    <w:rsid w:val="00EB474F"/>
  </w:style>
  <w:style w:type="character" w:customStyle="1" w:styleId="WW-Absatz-Standardschriftart11111111111111111111111111111">
    <w:name w:val="WW-Absatz-Standardschriftart11111111111111111111111111111"/>
    <w:uiPriority w:val="99"/>
    <w:rsid w:val="00EB474F"/>
  </w:style>
  <w:style w:type="character" w:customStyle="1" w:styleId="2f">
    <w:name w:val="Основной шрифт абзаца2"/>
    <w:uiPriority w:val="99"/>
    <w:rsid w:val="00EB474F"/>
  </w:style>
  <w:style w:type="character" w:customStyle="1" w:styleId="FootnoteSymbol">
    <w:name w:val="Footnote Symbol"/>
    <w:uiPriority w:val="99"/>
    <w:rsid w:val="00EB474F"/>
    <w:rPr>
      <w:vertAlign w:val="superscript"/>
    </w:rPr>
  </w:style>
  <w:style w:type="character" w:customStyle="1" w:styleId="Internetlink">
    <w:name w:val="Internet link"/>
    <w:uiPriority w:val="99"/>
    <w:rsid w:val="00EB474F"/>
    <w:rPr>
      <w:color w:val="0000FF"/>
      <w:u w:val="single"/>
    </w:rPr>
  </w:style>
  <w:style w:type="character" w:customStyle="1" w:styleId="EndnoteSymbol">
    <w:name w:val="Endnote Symbol"/>
    <w:uiPriority w:val="99"/>
    <w:rsid w:val="00EB474F"/>
    <w:rPr>
      <w:vertAlign w:val="superscript"/>
    </w:rPr>
  </w:style>
  <w:style w:type="character" w:customStyle="1" w:styleId="1ff2">
    <w:name w:val="Знак концевой сноски1"/>
    <w:uiPriority w:val="99"/>
    <w:rsid w:val="00EB474F"/>
    <w:rPr>
      <w:vertAlign w:val="superscript"/>
    </w:rPr>
  </w:style>
  <w:style w:type="character" w:customStyle="1" w:styleId="2f0">
    <w:name w:val="Знак сноски2"/>
    <w:uiPriority w:val="99"/>
    <w:rsid w:val="00EB474F"/>
    <w:rPr>
      <w:vertAlign w:val="superscript"/>
    </w:rPr>
  </w:style>
  <w:style w:type="character" w:customStyle="1" w:styleId="2f1">
    <w:name w:val="Знак концевой сноски2"/>
    <w:uiPriority w:val="99"/>
    <w:rsid w:val="00EB474F"/>
    <w:rPr>
      <w:vertAlign w:val="superscript"/>
    </w:rPr>
  </w:style>
  <w:style w:type="character" w:customStyle="1" w:styleId="NumberingSymbols">
    <w:name w:val="Numbering Symbols"/>
    <w:uiPriority w:val="99"/>
    <w:rsid w:val="00EB474F"/>
    <w:rPr>
      <w:rFonts w:ascii="Times New Roman" w:hAnsi="Times New Roman"/>
    </w:rPr>
  </w:style>
  <w:style w:type="character" w:customStyle="1" w:styleId="StrongEmphasis">
    <w:name w:val="Strong Emphasis"/>
    <w:uiPriority w:val="99"/>
    <w:rsid w:val="00EB474F"/>
    <w:rPr>
      <w:b/>
    </w:rPr>
  </w:style>
  <w:style w:type="character" w:customStyle="1" w:styleId="BulletSymbols">
    <w:name w:val="Bullet Symbols"/>
    <w:uiPriority w:val="99"/>
    <w:rsid w:val="00EB474F"/>
    <w:rPr>
      <w:rFonts w:ascii="OpenSymbol" w:hAnsi="OpenSymbol"/>
    </w:rPr>
  </w:style>
  <w:style w:type="character" w:customStyle="1" w:styleId="WW8Num19z0">
    <w:name w:val="WW8Num19z0"/>
    <w:uiPriority w:val="99"/>
    <w:rsid w:val="00EB474F"/>
    <w:rPr>
      <w:rFonts w:ascii="Segoe UI" w:hAnsi="Segoe UI"/>
      <w:sz w:val="18"/>
    </w:rPr>
  </w:style>
  <w:style w:type="character" w:customStyle="1" w:styleId="WW8Num19z1">
    <w:name w:val="WW8Num19z1"/>
    <w:uiPriority w:val="99"/>
    <w:rsid w:val="00EB474F"/>
    <w:rPr>
      <w:rFonts w:ascii="OpenSymbol" w:hAnsi="OpenSymbol"/>
      <w:sz w:val="18"/>
    </w:rPr>
  </w:style>
  <w:style w:type="character" w:customStyle="1" w:styleId="WW8Num19z3">
    <w:name w:val="WW8Num19z3"/>
    <w:uiPriority w:val="99"/>
    <w:rsid w:val="00EB474F"/>
    <w:rPr>
      <w:rFonts w:ascii="Symbol" w:hAnsi="Symbol"/>
      <w:sz w:val="18"/>
    </w:rPr>
  </w:style>
  <w:style w:type="character" w:customStyle="1" w:styleId="WW8Num25z0">
    <w:name w:val="WW8Num25z0"/>
    <w:uiPriority w:val="99"/>
    <w:rsid w:val="00EB474F"/>
    <w:rPr>
      <w:rFonts w:ascii="Segoe UI" w:hAnsi="Segoe UI"/>
      <w:sz w:val="18"/>
    </w:rPr>
  </w:style>
  <w:style w:type="character" w:customStyle="1" w:styleId="apple-style-span">
    <w:name w:val="apple-style-span"/>
    <w:rsid w:val="00EB474F"/>
  </w:style>
  <w:style w:type="character" w:customStyle="1" w:styleId="affffe">
    <w:name w:val="Символ нумерации"/>
    <w:uiPriority w:val="99"/>
    <w:rsid w:val="00EB474F"/>
  </w:style>
  <w:style w:type="paragraph" w:customStyle="1" w:styleId="82">
    <w:name w:val="Название8"/>
    <w:basedOn w:val="a"/>
    <w:uiPriority w:val="99"/>
    <w:rsid w:val="00EB474F"/>
    <w:pPr>
      <w:widowControl w:val="0"/>
      <w:suppressLineNumbers/>
      <w:suppressAutoHyphens/>
      <w:spacing w:before="120" w:after="120"/>
      <w:textAlignment w:val="baseline"/>
    </w:pPr>
    <w:rPr>
      <w:rFonts w:ascii="Arial" w:eastAsia="Calibri" w:hAnsi="Arial" w:cs="Tahoma"/>
      <w:i/>
      <w:iCs/>
      <w:color w:val="auto"/>
      <w:kern w:val="1"/>
      <w:sz w:val="20"/>
      <w:lang w:eastAsia="ar-SA"/>
    </w:rPr>
  </w:style>
  <w:style w:type="paragraph" w:customStyle="1" w:styleId="83">
    <w:name w:val="Указатель8"/>
    <w:basedOn w:val="a"/>
    <w:uiPriority w:val="99"/>
    <w:rsid w:val="00EB474F"/>
    <w:pPr>
      <w:widowControl w:val="0"/>
      <w:suppressLineNumbers/>
      <w:suppressAutoHyphens/>
      <w:textAlignment w:val="baseline"/>
    </w:pPr>
    <w:rPr>
      <w:rFonts w:ascii="Arial" w:eastAsia="Calibri" w:hAnsi="Arial" w:cs="Tahoma"/>
      <w:color w:val="auto"/>
      <w:kern w:val="1"/>
      <w:sz w:val="21"/>
      <w:lang w:eastAsia="ar-SA"/>
    </w:rPr>
  </w:style>
  <w:style w:type="paragraph" w:customStyle="1" w:styleId="1ff3">
    <w:name w:val="Название объекта1"/>
    <w:basedOn w:val="Standard"/>
    <w:uiPriority w:val="99"/>
    <w:rsid w:val="00EB474F"/>
    <w:pPr>
      <w:suppressLineNumbers/>
      <w:spacing w:before="120" w:after="120"/>
    </w:pPr>
    <w:rPr>
      <w:rFonts w:ascii="Arial" w:hAnsi="Arial" w:cs="Tahoma"/>
      <w:i/>
      <w:iCs/>
    </w:rPr>
  </w:style>
  <w:style w:type="paragraph" w:customStyle="1" w:styleId="Index">
    <w:name w:val="Index"/>
    <w:basedOn w:val="Standard"/>
    <w:uiPriority w:val="99"/>
    <w:rsid w:val="00EB474F"/>
    <w:pPr>
      <w:suppressLineNumbers/>
    </w:pPr>
    <w:rPr>
      <w:rFonts w:ascii="Arial" w:hAnsi="Arial" w:cs="Tahoma"/>
    </w:rPr>
  </w:style>
  <w:style w:type="paragraph" w:customStyle="1" w:styleId="73">
    <w:name w:val="Название7"/>
    <w:basedOn w:val="Standard"/>
    <w:uiPriority w:val="99"/>
    <w:rsid w:val="00EB474F"/>
    <w:pPr>
      <w:suppressLineNumbers/>
      <w:spacing w:before="120" w:after="120"/>
    </w:pPr>
    <w:rPr>
      <w:rFonts w:cs="Mangal"/>
      <w:i/>
      <w:iCs/>
    </w:rPr>
  </w:style>
  <w:style w:type="paragraph" w:customStyle="1" w:styleId="74">
    <w:name w:val="Указатель7"/>
    <w:basedOn w:val="Standard"/>
    <w:uiPriority w:val="99"/>
    <w:rsid w:val="00EB474F"/>
    <w:pPr>
      <w:suppressLineNumbers/>
    </w:pPr>
    <w:rPr>
      <w:rFonts w:cs="Mangal"/>
    </w:rPr>
  </w:style>
  <w:style w:type="paragraph" w:customStyle="1" w:styleId="64">
    <w:name w:val="Название6"/>
    <w:basedOn w:val="Standard"/>
    <w:uiPriority w:val="99"/>
    <w:rsid w:val="00EB474F"/>
    <w:pPr>
      <w:suppressLineNumbers/>
      <w:spacing w:before="120" w:after="120"/>
    </w:pPr>
    <w:rPr>
      <w:rFonts w:cs="Mangal"/>
      <w:i/>
      <w:iCs/>
    </w:rPr>
  </w:style>
  <w:style w:type="paragraph" w:customStyle="1" w:styleId="65">
    <w:name w:val="Указатель6"/>
    <w:basedOn w:val="Standard"/>
    <w:uiPriority w:val="99"/>
    <w:rsid w:val="00EB474F"/>
    <w:pPr>
      <w:suppressLineNumbers/>
    </w:pPr>
    <w:rPr>
      <w:rFonts w:cs="Mangal"/>
    </w:rPr>
  </w:style>
  <w:style w:type="paragraph" w:customStyle="1" w:styleId="55">
    <w:name w:val="Название5"/>
    <w:basedOn w:val="Standard"/>
    <w:uiPriority w:val="99"/>
    <w:rsid w:val="00EB474F"/>
    <w:pPr>
      <w:suppressLineNumbers/>
      <w:spacing w:before="120" w:after="120"/>
    </w:pPr>
    <w:rPr>
      <w:rFonts w:cs="Mangal"/>
      <w:i/>
      <w:iCs/>
    </w:rPr>
  </w:style>
  <w:style w:type="paragraph" w:customStyle="1" w:styleId="56">
    <w:name w:val="Указатель5"/>
    <w:basedOn w:val="Standard"/>
    <w:uiPriority w:val="99"/>
    <w:rsid w:val="00EB474F"/>
    <w:pPr>
      <w:suppressLineNumbers/>
    </w:pPr>
    <w:rPr>
      <w:rFonts w:cs="Mangal"/>
    </w:rPr>
  </w:style>
  <w:style w:type="paragraph" w:customStyle="1" w:styleId="44">
    <w:name w:val="Название4"/>
    <w:basedOn w:val="Standard"/>
    <w:uiPriority w:val="99"/>
    <w:rsid w:val="00EB474F"/>
    <w:pPr>
      <w:suppressLineNumbers/>
      <w:spacing w:before="120" w:after="120"/>
    </w:pPr>
    <w:rPr>
      <w:rFonts w:cs="Tahoma"/>
      <w:i/>
      <w:iCs/>
    </w:rPr>
  </w:style>
  <w:style w:type="paragraph" w:customStyle="1" w:styleId="45">
    <w:name w:val="Указатель4"/>
    <w:basedOn w:val="Standard"/>
    <w:uiPriority w:val="99"/>
    <w:rsid w:val="00EB474F"/>
    <w:pPr>
      <w:suppressLineNumbers/>
    </w:pPr>
    <w:rPr>
      <w:rFonts w:cs="Tahoma"/>
    </w:rPr>
  </w:style>
  <w:style w:type="paragraph" w:customStyle="1" w:styleId="3d">
    <w:name w:val="Название3"/>
    <w:basedOn w:val="Standard"/>
    <w:uiPriority w:val="99"/>
    <w:rsid w:val="00EB474F"/>
    <w:pPr>
      <w:suppressLineNumbers/>
      <w:spacing w:before="120" w:after="120"/>
    </w:pPr>
    <w:rPr>
      <w:rFonts w:cs="Tahoma"/>
      <w:i/>
      <w:iCs/>
    </w:rPr>
  </w:style>
  <w:style w:type="paragraph" w:customStyle="1" w:styleId="3e">
    <w:name w:val="Указатель3"/>
    <w:basedOn w:val="Standard"/>
    <w:uiPriority w:val="99"/>
    <w:rsid w:val="00EB474F"/>
    <w:pPr>
      <w:suppressLineNumbers/>
    </w:pPr>
    <w:rPr>
      <w:rFonts w:cs="Tahoma"/>
    </w:rPr>
  </w:style>
  <w:style w:type="paragraph" w:customStyle="1" w:styleId="2f2">
    <w:name w:val="Название2"/>
    <w:basedOn w:val="Standard"/>
    <w:uiPriority w:val="99"/>
    <w:rsid w:val="00EB474F"/>
    <w:pPr>
      <w:suppressLineNumbers/>
      <w:spacing w:before="120" w:after="120"/>
    </w:pPr>
    <w:rPr>
      <w:rFonts w:cs="Tahoma"/>
      <w:i/>
      <w:iCs/>
    </w:rPr>
  </w:style>
  <w:style w:type="paragraph" w:customStyle="1" w:styleId="2f3">
    <w:name w:val="Указатель2"/>
    <w:basedOn w:val="Standard"/>
    <w:uiPriority w:val="99"/>
    <w:rsid w:val="00EB474F"/>
    <w:pPr>
      <w:suppressLineNumbers/>
    </w:pPr>
    <w:rPr>
      <w:rFonts w:cs="Tahoma"/>
    </w:rPr>
  </w:style>
  <w:style w:type="paragraph" w:customStyle="1" w:styleId="Textbodyindent">
    <w:name w:val="Text body indent"/>
    <w:basedOn w:val="Standard"/>
    <w:uiPriority w:val="99"/>
    <w:rsid w:val="00EB474F"/>
    <w:pPr>
      <w:ind w:firstLine="360"/>
      <w:jc w:val="both"/>
    </w:pPr>
    <w:rPr>
      <w:iCs/>
      <w:sz w:val="28"/>
      <w:szCs w:val="40"/>
    </w:rPr>
  </w:style>
  <w:style w:type="paragraph" w:customStyle="1" w:styleId="Footnote">
    <w:name w:val="Footnote"/>
    <w:basedOn w:val="Standard"/>
    <w:uiPriority w:val="99"/>
    <w:rsid w:val="00EB474F"/>
    <w:rPr>
      <w:sz w:val="20"/>
      <w:szCs w:val="20"/>
    </w:rPr>
  </w:style>
  <w:style w:type="paragraph" w:customStyle="1" w:styleId="Endnote">
    <w:name w:val="Endnote"/>
    <w:basedOn w:val="Standard"/>
    <w:uiPriority w:val="99"/>
    <w:rsid w:val="00EB474F"/>
    <w:rPr>
      <w:sz w:val="20"/>
      <w:szCs w:val="20"/>
    </w:rPr>
  </w:style>
  <w:style w:type="paragraph" w:customStyle="1" w:styleId="TableContents">
    <w:name w:val="Table Contents"/>
    <w:basedOn w:val="Standard"/>
    <w:uiPriority w:val="99"/>
    <w:rsid w:val="00EB474F"/>
    <w:pPr>
      <w:suppressLineNumbers/>
    </w:pPr>
  </w:style>
  <w:style w:type="paragraph" w:customStyle="1" w:styleId="TableHeading">
    <w:name w:val="Table Heading"/>
    <w:basedOn w:val="TableContents"/>
    <w:uiPriority w:val="99"/>
    <w:rsid w:val="00EB474F"/>
    <w:pPr>
      <w:jc w:val="center"/>
    </w:pPr>
    <w:rPr>
      <w:b/>
      <w:bCs/>
    </w:rPr>
  </w:style>
  <w:style w:type="paragraph" w:customStyle="1" w:styleId="Framecontents">
    <w:name w:val="Frame contents"/>
    <w:basedOn w:val="Textbody"/>
    <w:uiPriority w:val="99"/>
    <w:rsid w:val="00EB474F"/>
  </w:style>
  <w:style w:type="paragraph" w:customStyle="1" w:styleId="230">
    <w:name w:val="Основной текст с отступом 23"/>
    <w:basedOn w:val="Standard"/>
    <w:rsid w:val="00EB474F"/>
    <w:pPr>
      <w:ind w:firstLine="720"/>
      <w:jc w:val="both"/>
    </w:pPr>
    <w:rPr>
      <w:rFonts w:ascii="Arial" w:hAnsi="Arial" w:cs="Arial"/>
      <w:sz w:val="28"/>
      <w:szCs w:val="28"/>
    </w:rPr>
  </w:style>
  <w:style w:type="paragraph" w:customStyle="1" w:styleId="Standarduser">
    <w:name w:val="Standard (user)"/>
    <w:uiPriority w:val="99"/>
    <w:rsid w:val="00EB474F"/>
    <w:pPr>
      <w:widowControl w:val="0"/>
      <w:suppressAutoHyphens/>
      <w:textAlignment w:val="baseline"/>
    </w:pPr>
    <w:rPr>
      <w:rFonts w:ascii="Arial" w:eastAsia="Arial Unicode MS" w:hAnsi="Arial" w:cs="Arial"/>
      <w:kern w:val="1"/>
      <w:sz w:val="21"/>
      <w:szCs w:val="24"/>
      <w:lang w:eastAsia="ar-SA"/>
    </w:rPr>
  </w:style>
  <w:style w:type="paragraph" w:customStyle="1" w:styleId="TableContentsuser">
    <w:name w:val="Table Contents (user)"/>
    <w:basedOn w:val="Standarduser"/>
    <w:uiPriority w:val="99"/>
    <w:rsid w:val="00EB474F"/>
    <w:pPr>
      <w:suppressLineNumbers/>
    </w:pPr>
  </w:style>
  <w:style w:type="paragraph" w:customStyle="1" w:styleId="1ff4">
    <w:name w:val="Схема документа1"/>
    <w:basedOn w:val="Standard"/>
    <w:uiPriority w:val="99"/>
    <w:rsid w:val="00EB474F"/>
    <w:pPr>
      <w:shd w:val="clear" w:color="auto" w:fill="000080"/>
    </w:pPr>
    <w:rPr>
      <w:rFonts w:ascii="Tahoma" w:hAnsi="Tahoma" w:cs="Tahoma"/>
      <w:sz w:val="20"/>
      <w:szCs w:val="20"/>
    </w:rPr>
  </w:style>
  <w:style w:type="paragraph" w:customStyle="1" w:styleId="46">
    <w:name w:val="Знак4"/>
    <w:basedOn w:val="a"/>
    <w:uiPriority w:val="99"/>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12">
    <w:name w:val="Цветной список - Акцент 12"/>
    <w:basedOn w:val="a"/>
    <w:uiPriority w:val="99"/>
    <w:rsid w:val="00EB474F"/>
    <w:pPr>
      <w:widowControl w:val="0"/>
      <w:autoSpaceDE w:val="0"/>
      <w:autoSpaceDN w:val="0"/>
      <w:adjustRightInd w:val="0"/>
      <w:ind w:left="720"/>
    </w:pPr>
    <w:rPr>
      <w:rFonts w:ascii="Courier New" w:hAnsi="Courier New" w:cs="Courier New"/>
      <w:color w:val="auto"/>
      <w:sz w:val="20"/>
      <w:szCs w:val="20"/>
    </w:rPr>
  </w:style>
  <w:style w:type="paragraph" w:customStyle="1" w:styleId="1ff5">
    <w:name w:val="1"/>
    <w:basedOn w:val="a"/>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2f4">
    <w:name w:val="Абзац списка2"/>
    <w:basedOn w:val="a"/>
    <w:uiPriority w:val="99"/>
    <w:rsid w:val="004B4529"/>
    <w:pPr>
      <w:ind w:left="720"/>
    </w:pPr>
    <w:rPr>
      <w:rFonts w:eastAsia="Calibri"/>
      <w:color w:val="auto"/>
    </w:rPr>
  </w:style>
  <w:style w:type="table" w:customStyle="1" w:styleId="2f5">
    <w:name w:val="Сетка таблицы2"/>
    <w:uiPriority w:val="39"/>
    <w:rsid w:val="003C6AA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
    <w:name w:val="Знак3"/>
    <w:basedOn w:val="a"/>
    <w:uiPriority w:val="99"/>
    <w:rsid w:val="003C6AA9"/>
    <w:rPr>
      <w:rFonts w:ascii="Verdana" w:hAnsi="Verdana" w:cs="Verdana"/>
      <w:color w:val="auto"/>
      <w:sz w:val="20"/>
      <w:szCs w:val="20"/>
      <w:lang w:val="en-US" w:eastAsia="en-US"/>
    </w:rPr>
  </w:style>
  <w:style w:type="table" w:customStyle="1" w:styleId="3f0">
    <w:name w:val="Сетка таблицы3"/>
    <w:uiPriority w:val="99"/>
    <w:rsid w:val="0088471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6">
    <w:name w:val="Знак2"/>
    <w:basedOn w:val="a"/>
    <w:uiPriority w:val="99"/>
    <w:rsid w:val="00884716"/>
    <w:rPr>
      <w:rFonts w:ascii="Verdana" w:hAnsi="Verdana" w:cs="Verdana"/>
      <w:color w:val="auto"/>
      <w:sz w:val="20"/>
      <w:szCs w:val="20"/>
      <w:lang w:val="en-US" w:eastAsia="en-US"/>
    </w:rPr>
  </w:style>
  <w:style w:type="table" w:customStyle="1" w:styleId="47">
    <w:name w:val="Сетка таблицы4"/>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4">
    <w:name w:val="Знак Знак21"/>
    <w:basedOn w:val="a"/>
    <w:uiPriority w:val="99"/>
    <w:rsid w:val="004E22D6"/>
    <w:pPr>
      <w:spacing w:before="100" w:beforeAutospacing="1" w:after="100" w:afterAutospacing="1"/>
      <w:jc w:val="both"/>
    </w:pPr>
    <w:rPr>
      <w:rFonts w:ascii="Tahoma" w:hAnsi="Tahoma" w:cs="Tahoma"/>
      <w:color w:val="auto"/>
      <w:sz w:val="20"/>
      <w:szCs w:val="20"/>
      <w:lang w:val="en-US" w:eastAsia="en-US"/>
    </w:rPr>
  </w:style>
  <w:style w:type="paragraph" w:customStyle="1" w:styleId="afffff">
    <w:name w:val="Рис"/>
    <w:basedOn w:val="afffff0"/>
    <w:link w:val="afffff1"/>
    <w:uiPriority w:val="99"/>
    <w:rsid w:val="00DB75AE"/>
    <w:pPr>
      <w:keepNext/>
      <w:spacing w:after="360" w:line="360" w:lineRule="auto"/>
      <w:ind w:left="1417" w:hanging="1559"/>
      <w:jc w:val="both"/>
      <w:outlineLvl w:val="5"/>
    </w:pPr>
    <w:rPr>
      <w:rFonts w:ascii="Arial" w:eastAsia="Calibri" w:hAnsi="Arial"/>
      <w:bCs w:val="0"/>
      <w:color w:val="auto"/>
      <w:sz w:val="20"/>
      <w:szCs w:val="20"/>
    </w:rPr>
  </w:style>
  <w:style w:type="paragraph" w:styleId="afffff0">
    <w:name w:val="caption"/>
    <w:basedOn w:val="a"/>
    <w:next w:val="a"/>
    <w:uiPriority w:val="99"/>
    <w:qFormat/>
    <w:rsid w:val="00DB75AE"/>
    <w:pPr>
      <w:spacing w:after="200"/>
    </w:pPr>
    <w:rPr>
      <w:b/>
      <w:bCs/>
      <w:color w:val="4F81BD"/>
      <w:sz w:val="18"/>
      <w:szCs w:val="18"/>
    </w:rPr>
  </w:style>
  <w:style w:type="character" w:customStyle="1" w:styleId="afffff1">
    <w:name w:val="Рис Знак"/>
    <w:link w:val="afffff"/>
    <w:uiPriority w:val="99"/>
    <w:locked/>
    <w:rsid w:val="00DB75AE"/>
    <w:rPr>
      <w:rFonts w:ascii="Arial" w:hAnsi="Arial"/>
      <w:b/>
      <w:sz w:val="20"/>
      <w:lang w:eastAsia="ru-RU"/>
    </w:rPr>
  </w:style>
  <w:style w:type="paragraph" w:customStyle="1" w:styleId="01">
    <w:name w:val="0.Текст"/>
    <w:basedOn w:val="aff9"/>
    <w:link w:val="02"/>
    <w:uiPriority w:val="99"/>
    <w:rsid w:val="00DB75AE"/>
    <w:pPr>
      <w:widowControl w:val="0"/>
      <w:autoSpaceDE/>
      <w:autoSpaceDN/>
      <w:spacing w:after="240" w:line="360" w:lineRule="auto"/>
      <w:ind w:left="1418" w:firstLine="0"/>
    </w:pPr>
    <w:rPr>
      <w:sz w:val="28"/>
      <w:szCs w:val="20"/>
    </w:rPr>
  </w:style>
  <w:style w:type="character" w:customStyle="1" w:styleId="02">
    <w:name w:val="0.Текст Знак"/>
    <w:link w:val="01"/>
    <w:uiPriority w:val="99"/>
    <w:locked/>
    <w:rsid w:val="00DB75AE"/>
    <w:rPr>
      <w:rFonts w:ascii="Arial" w:hAnsi="Arial"/>
      <w:sz w:val="28"/>
      <w:lang w:eastAsia="ru-RU"/>
    </w:rPr>
  </w:style>
  <w:style w:type="paragraph" w:customStyle="1" w:styleId="afffff2">
    <w:name w:val="Табл название"/>
    <w:basedOn w:val="afffff0"/>
    <w:link w:val="afffff3"/>
    <w:uiPriority w:val="99"/>
    <w:rsid w:val="00DB75AE"/>
    <w:pPr>
      <w:keepNext/>
      <w:spacing w:before="240" w:after="240" w:line="360" w:lineRule="auto"/>
      <w:ind w:left="1417" w:hanging="1559"/>
      <w:outlineLvl w:val="5"/>
    </w:pPr>
    <w:rPr>
      <w:rFonts w:ascii="Arial" w:eastAsia="Calibri" w:hAnsi="Arial"/>
      <w:b w:val="0"/>
      <w:bCs w:val="0"/>
      <w:color w:val="auto"/>
      <w:sz w:val="20"/>
      <w:szCs w:val="20"/>
    </w:rPr>
  </w:style>
  <w:style w:type="character" w:customStyle="1" w:styleId="afffff3">
    <w:name w:val="Табл название Знак"/>
    <w:link w:val="afffff2"/>
    <w:uiPriority w:val="99"/>
    <w:locked/>
    <w:rsid w:val="00DB75AE"/>
    <w:rPr>
      <w:rFonts w:ascii="Arial" w:hAnsi="Arial"/>
      <w:sz w:val="20"/>
    </w:rPr>
  </w:style>
  <w:style w:type="paragraph" w:customStyle="1" w:styleId="afffff4">
    <w:name w:val="Цифра табл"/>
    <w:basedOn w:val="a"/>
    <w:link w:val="afffff5"/>
    <w:uiPriority w:val="99"/>
    <w:rsid w:val="005B19C2"/>
    <w:pPr>
      <w:spacing w:before="60" w:after="120" w:line="360" w:lineRule="auto"/>
      <w:jc w:val="right"/>
    </w:pPr>
    <w:rPr>
      <w:rFonts w:ascii="Arial" w:eastAsia="Calibri" w:hAnsi="Arial"/>
      <w:sz w:val="20"/>
      <w:szCs w:val="20"/>
    </w:rPr>
  </w:style>
  <w:style w:type="character" w:customStyle="1" w:styleId="afffff5">
    <w:name w:val="Цифра табл Знак"/>
    <w:link w:val="afffff4"/>
    <w:uiPriority w:val="99"/>
    <w:locked/>
    <w:rsid w:val="005B19C2"/>
    <w:rPr>
      <w:rFonts w:ascii="Arial" w:hAnsi="Arial"/>
      <w:color w:val="000000"/>
      <w:sz w:val="20"/>
      <w:lang w:eastAsia="ru-RU"/>
    </w:rPr>
  </w:style>
  <w:style w:type="table" w:customStyle="1" w:styleId="66">
    <w:name w:val="Сетка таблицы6"/>
    <w:uiPriority w:val="99"/>
    <w:rsid w:val="0082753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uiPriority w:val="99"/>
    <w:rsid w:val="0082753F"/>
    <w:pPr>
      <w:widowControl w:val="0"/>
      <w:autoSpaceDE w:val="0"/>
      <w:autoSpaceDN w:val="0"/>
      <w:adjustRightInd w:val="0"/>
    </w:pPr>
    <w:rPr>
      <w:rFonts w:ascii="Arial" w:eastAsia="Times New Roman" w:hAnsi="Arial" w:cs="Arial"/>
      <w:b/>
      <w:bCs/>
      <w:sz w:val="22"/>
      <w:szCs w:val="22"/>
    </w:rPr>
  </w:style>
  <w:style w:type="character" w:customStyle="1" w:styleId="spelle">
    <w:name w:val="spelle"/>
    <w:uiPriority w:val="99"/>
    <w:rsid w:val="0082753F"/>
  </w:style>
  <w:style w:type="character" w:customStyle="1" w:styleId="f">
    <w:name w:val="f"/>
    <w:uiPriority w:val="99"/>
    <w:rsid w:val="0082753F"/>
  </w:style>
  <w:style w:type="paragraph" w:customStyle="1" w:styleId="text">
    <w:name w:val="text"/>
    <w:basedOn w:val="a"/>
    <w:next w:val="a"/>
    <w:uiPriority w:val="99"/>
    <w:rsid w:val="0082753F"/>
    <w:pPr>
      <w:autoSpaceDE w:val="0"/>
      <w:autoSpaceDN w:val="0"/>
      <w:adjustRightInd w:val="0"/>
      <w:spacing w:before="28" w:after="28"/>
    </w:pPr>
    <w:rPr>
      <w:rFonts w:ascii="Arial" w:hAnsi="Arial" w:cs="Arial"/>
      <w:color w:val="auto"/>
    </w:rPr>
  </w:style>
  <w:style w:type="paragraph" w:styleId="3f1">
    <w:name w:val="List 3"/>
    <w:basedOn w:val="a"/>
    <w:uiPriority w:val="99"/>
    <w:rsid w:val="0082753F"/>
    <w:pPr>
      <w:ind w:left="849" w:hanging="283"/>
    </w:pPr>
    <w:rPr>
      <w:color w:val="auto"/>
      <w:sz w:val="20"/>
      <w:szCs w:val="20"/>
    </w:rPr>
  </w:style>
  <w:style w:type="paragraph" w:customStyle="1" w:styleId="CharChar">
    <w:name w:val="Char Char"/>
    <w:basedOn w:val="a"/>
    <w:uiPriority w:val="99"/>
    <w:rsid w:val="0082753F"/>
    <w:pPr>
      <w:spacing w:after="160" w:line="240" w:lineRule="exact"/>
    </w:pPr>
    <w:rPr>
      <w:rFonts w:ascii="Verdana" w:hAnsi="Verdana" w:cs="Verdana"/>
      <w:color w:val="auto"/>
      <w:sz w:val="20"/>
      <w:szCs w:val="20"/>
      <w:lang w:val="en-US" w:eastAsia="en-US"/>
    </w:rPr>
  </w:style>
  <w:style w:type="paragraph" w:customStyle="1" w:styleId="1ff6">
    <w:name w:val="Знак1"/>
    <w:basedOn w:val="a"/>
    <w:uiPriority w:val="99"/>
    <w:rsid w:val="0082753F"/>
    <w:pPr>
      <w:spacing w:line="240" w:lineRule="exact"/>
      <w:jc w:val="both"/>
    </w:pPr>
    <w:rPr>
      <w:color w:val="auto"/>
      <w:lang w:val="en-US" w:eastAsia="en-US"/>
    </w:rPr>
  </w:style>
  <w:style w:type="paragraph" w:customStyle="1" w:styleId="Preformat">
    <w:name w:val="Preformat"/>
    <w:uiPriority w:val="99"/>
    <w:rsid w:val="0082753F"/>
    <w:pPr>
      <w:widowControl w:val="0"/>
      <w:autoSpaceDE w:val="0"/>
      <w:autoSpaceDN w:val="0"/>
    </w:pPr>
    <w:rPr>
      <w:rFonts w:ascii="Courier New" w:eastAsia="Times New Roman" w:hAnsi="Courier New" w:cs="Courier New"/>
    </w:rPr>
  </w:style>
  <w:style w:type="paragraph" w:customStyle="1" w:styleId="m">
    <w:name w:val="m"/>
    <w:basedOn w:val="a"/>
    <w:uiPriority w:val="99"/>
    <w:rsid w:val="0082753F"/>
    <w:pPr>
      <w:autoSpaceDE w:val="0"/>
      <w:autoSpaceDN w:val="0"/>
      <w:ind w:firstLine="320"/>
      <w:jc w:val="both"/>
    </w:pPr>
    <w:rPr>
      <w:rFonts w:ascii="Arial" w:hAnsi="Arial" w:cs="Arial"/>
      <w:color w:val="auto"/>
      <w:sz w:val="20"/>
      <w:szCs w:val="20"/>
    </w:rPr>
  </w:style>
  <w:style w:type="paragraph" w:customStyle="1" w:styleId="84">
    <w:name w:val="заголовок 8"/>
    <w:basedOn w:val="a"/>
    <w:next w:val="a"/>
    <w:uiPriority w:val="99"/>
    <w:rsid w:val="0082753F"/>
    <w:pPr>
      <w:keepNext/>
      <w:tabs>
        <w:tab w:val="left" w:pos="0"/>
      </w:tabs>
      <w:autoSpaceDE w:val="0"/>
      <w:autoSpaceDN w:val="0"/>
      <w:ind w:right="-1" w:firstLine="567"/>
      <w:jc w:val="both"/>
    </w:pPr>
    <w:rPr>
      <w:rFonts w:ascii="Courier New" w:hAnsi="Courier New" w:cs="Courier New"/>
      <w:color w:val="auto"/>
    </w:rPr>
  </w:style>
  <w:style w:type="paragraph" w:customStyle="1" w:styleId="2f7">
    <w:name w:val="Стиль2"/>
    <w:basedOn w:val="a"/>
    <w:next w:val="afffff6"/>
    <w:link w:val="2f8"/>
    <w:uiPriority w:val="99"/>
    <w:rsid w:val="0082753F"/>
    <w:pPr>
      <w:jc w:val="center"/>
    </w:pPr>
    <w:rPr>
      <w:i/>
      <w:color w:val="auto"/>
      <w:sz w:val="32"/>
      <w:szCs w:val="32"/>
    </w:rPr>
  </w:style>
  <w:style w:type="paragraph" w:styleId="afffff6">
    <w:name w:val="Signature"/>
    <w:basedOn w:val="a"/>
    <w:link w:val="afffff7"/>
    <w:uiPriority w:val="99"/>
    <w:semiHidden/>
    <w:rsid w:val="0082753F"/>
    <w:pPr>
      <w:ind w:left="4252"/>
    </w:pPr>
    <w:rPr>
      <w:rFonts w:eastAsia="Calibri"/>
      <w:color w:val="auto"/>
    </w:rPr>
  </w:style>
  <w:style w:type="character" w:customStyle="1" w:styleId="afffff7">
    <w:name w:val="Подпись Знак"/>
    <w:link w:val="afffff6"/>
    <w:uiPriority w:val="99"/>
    <w:semiHidden/>
    <w:locked/>
    <w:rsid w:val="0082753F"/>
    <w:rPr>
      <w:rFonts w:ascii="Times New Roman" w:hAnsi="Times New Roman"/>
      <w:sz w:val="24"/>
      <w:lang w:eastAsia="ru-RU"/>
    </w:rPr>
  </w:style>
  <w:style w:type="character" w:customStyle="1" w:styleId="2f8">
    <w:name w:val="Стиль2 Знак"/>
    <w:link w:val="2f7"/>
    <w:uiPriority w:val="99"/>
    <w:locked/>
    <w:rsid w:val="00BE0BC9"/>
    <w:rPr>
      <w:rFonts w:ascii="Times New Roman" w:hAnsi="Times New Roman"/>
      <w:i/>
      <w:sz w:val="32"/>
    </w:rPr>
  </w:style>
  <w:style w:type="paragraph" w:customStyle="1" w:styleId="58">
    <w:name w:val="заголовок 5"/>
    <w:basedOn w:val="a"/>
    <w:next w:val="a"/>
    <w:uiPriority w:val="99"/>
    <w:rsid w:val="0082753F"/>
    <w:pPr>
      <w:keepNext/>
      <w:autoSpaceDE w:val="0"/>
      <w:autoSpaceDN w:val="0"/>
      <w:jc w:val="right"/>
    </w:pPr>
    <w:rPr>
      <w:rFonts w:ascii="Courier New" w:hAnsi="Courier New" w:cs="Courier New"/>
      <w:color w:val="auto"/>
      <w:sz w:val="28"/>
      <w:szCs w:val="28"/>
    </w:rPr>
  </w:style>
  <w:style w:type="paragraph" w:customStyle="1" w:styleId="67">
    <w:name w:val="заголовок 6"/>
    <w:basedOn w:val="a"/>
    <w:next w:val="a"/>
    <w:uiPriority w:val="99"/>
    <w:rsid w:val="0082753F"/>
    <w:pPr>
      <w:keepNext/>
      <w:autoSpaceDE w:val="0"/>
      <w:autoSpaceDN w:val="0"/>
      <w:jc w:val="center"/>
    </w:pPr>
    <w:rPr>
      <w:rFonts w:ascii="Courier New" w:hAnsi="Courier New" w:cs="Courier New"/>
      <w:color w:val="auto"/>
    </w:rPr>
  </w:style>
  <w:style w:type="table" w:customStyle="1" w:styleId="112">
    <w:name w:val="Сетка таблицы11"/>
    <w:uiPriority w:val="99"/>
    <w:rsid w:val="008275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3">
    <w:name w:val="Знак Знак Знак1 Знак1"/>
    <w:basedOn w:val="a"/>
    <w:uiPriority w:val="99"/>
    <w:rsid w:val="0082753F"/>
    <w:pPr>
      <w:spacing w:before="100" w:beforeAutospacing="1" w:after="100" w:afterAutospacing="1"/>
    </w:pPr>
    <w:rPr>
      <w:rFonts w:ascii="Tahoma" w:hAnsi="Tahoma"/>
      <w:color w:val="auto"/>
      <w:sz w:val="20"/>
      <w:szCs w:val="20"/>
      <w:lang w:val="en-US" w:eastAsia="en-US"/>
    </w:rPr>
  </w:style>
  <w:style w:type="paragraph" w:customStyle="1" w:styleId="1Char">
    <w:name w:val="Знак1 Char"/>
    <w:basedOn w:val="a"/>
    <w:uiPriority w:val="99"/>
    <w:rsid w:val="004F5853"/>
    <w:pPr>
      <w:spacing w:after="160" w:line="240" w:lineRule="exact"/>
    </w:pPr>
    <w:rPr>
      <w:rFonts w:ascii="Verdana" w:hAnsi="Verdana" w:cs="Verdana"/>
      <w:color w:val="auto"/>
      <w:sz w:val="20"/>
      <w:szCs w:val="20"/>
      <w:lang w:val="en-US" w:eastAsia="en-US"/>
    </w:rPr>
  </w:style>
  <w:style w:type="table" w:customStyle="1" w:styleId="75">
    <w:name w:val="Сетка таблицы7"/>
    <w:uiPriority w:val="99"/>
    <w:rsid w:val="004F5853"/>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5">
    <w:name w:val="Сетка таблицы8"/>
    <w:uiPriority w:val="99"/>
    <w:rsid w:val="00D268BE"/>
    <w:rPr>
      <w:rFonts w:ascii="Times New Roman" w:hAnsi="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uiPriority w:val="99"/>
    <w:rsid w:val="001004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0">
    <w:name w:val="WW-Символ сноски"/>
    <w:uiPriority w:val="99"/>
    <w:rsid w:val="00CD5B93"/>
    <w:rPr>
      <w:vertAlign w:val="superscript"/>
    </w:rPr>
  </w:style>
  <w:style w:type="paragraph" w:customStyle="1" w:styleId="WW-3">
    <w:name w:val="WW-Заголовок"/>
    <w:basedOn w:val="afffe"/>
    <w:next w:val="afff8"/>
    <w:uiPriority w:val="99"/>
    <w:rsid w:val="00CD5B93"/>
    <w:rPr>
      <w:rFonts w:ascii="Liberation Sans" w:eastAsia="Liberation Sans" w:hAnsi="Times New Roman" w:cs="DejaVu Sans"/>
    </w:rPr>
  </w:style>
  <w:style w:type="paragraph" w:customStyle="1" w:styleId="2f9">
    <w:name w:val="Знак Знак Знак Знак2"/>
    <w:basedOn w:val="a"/>
    <w:uiPriority w:val="99"/>
    <w:rsid w:val="00CD5B93"/>
    <w:pPr>
      <w:spacing w:before="280" w:after="280"/>
    </w:pPr>
    <w:rPr>
      <w:rFonts w:ascii="Tahoma" w:hAnsi="Tahoma" w:cs="Tahoma"/>
      <w:color w:val="auto"/>
      <w:sz w:val="20"/>
      <w:szCs w:val="20"/>
      <w:lang w:val="en-US" w:eastAsia="ar-SA"/>
    </w:rPr>
  </w:style>
  <w:style w:type="paragraph" w:customStyle="1" w:styleId="68">
    <w:name w:val="Знак6"/>
    <w:basedOn w:val="a"/>
    <w:uiPriority w:val="99"/>
    <w:rsid w:val="00CD5B93"/>
    <w:rPr>
      <w:rFonts w:ascii="Verdana" w:hAnsi="Verdana" w:cs="Verdana"/>
      <w:color w:val="auto"/>
      <w:sz w:val="20"/>
      <w:szCs w:val="20"/>
      <w:lang w:val="en-US" w:eastAsia="ar-SA"/>
    </w:rPr>
  </w:style>
  <w:style w:type="paragraph" w:customStyle="1" w:styleId="2fa">
    <w:name w:val="Основной текст2"/>
    <w:basedOn w:val="a"/>
    <w:uiPriority w:val="99"/>
    <w:rsid w:val="00CD5B93"/>
    <w:pPr>
      <w:shd w:val="clear" w:color="auto" w:fill="FFFFFF"/>
      <w:spacing w:after="300" w:line="322" w:lineRule="exact"/>
      <w:jc w:val="both"/>
    </w:pPr>
    <w:rPr>
      <w:color w:val="auto"/>
      <w:sz w:val="27"/>
      <w:szCs w:val="27"/>
      <w:lang w:eastAsia="ar-SA"/>
    </w:rPr>
  </w:style>
  <w:style w:type="character" w:customStyle="1" w:styleId="WW8Num17z0">
    <w:name w:val="WW8Num17z0"/>
    <w:uiPriority w:val="99"/>
    <w:rsid w:val="00CD5B93"/>
    <w:rPr>
      <w:rFonts w:ascii="Symbol" w:hAnsi="Symbol"/>
    </w:rPr>
  </w:style>
  <w:style w:type="character" w:customStyle="1" w:styleId="WW8Num17z1">
    <w:name w:val="WW8Num17z1"/>
    <w:uiPriority w:val="99"/>
    <w:rsid w:val="00CD5B93"/>
    <w:rPr>
      <w:rFonts w:ascii="Courier New" w:hAnsi="Courier New"/>
    </w:rPr>
  </w:style>
  <w:style w:type="character" w:customStyle="1" w:styleId="WW8Num17z2">
    <w:name w:val="WW8Num17z2"/>
    <w:uiPriority w:val="99"/>
    <w:rsid w:val="00CD5B93"/>
    <w:rPr>
      <w:rFonts w:ascii="Wingdings" w:hAnsi="Wingdings"/>
    </w:rPr>
  </w:style>
  <w:style w:type="character" w:customStyle="1" w:styleId="WW8Num20z0">
    <w:name w:val="WW8Num20z0"/>
    <w:uiPriority w:val="99"/>
    <w:rsid w:val="00CD5B93"/>
  </w:style>
  <w:style w:type="character" w:customStyle="1" w:styleId="WW8Num21z0">
    <w:name w:val="WW8Num21z0"/>
    <w:uiPriority w:val="99"/>
    <w:rsid w:val="00CD5B93"/>
  </w:style>
  <w:style w:type="character" w:customStyle="1" w:styleId="WW8Num22z0">
    <w:name w:val="WW8Num22z0"/>
    <w:uiPriority w:val="99"/>
    <w:rsid w:val="00CD5B93"/>
  </w:style>
  <w:style w:type="character" w:customStyle="1" w:styleId="WW8Num23z0">
    <w:name w:val="WW8Num23z0"/>
    <w:uiPriority w:val="99"/>
    <w:rsid w:val="00CD5B93"/>
  </w:style>
  <w:style w:type="character" w:customStyle="1" w:styleId="WW8Num24z0">
    <w:name w:val="WW8Num24z0"/>
    <w:uiPriority w:val="99"/>
    <w:rsid w:val="00CD5B93"/>
    <w:rPr>
      <w:rFonts w:ascii="Symbol" w:hAnsi="Symbol"/>
    </w:rPr>
  </w:style>
  <w:style w:type="character" w:customStyle="1" w:styleId="WW8Num24z1">
    <w:name w:val="WW8Num24z1"/>
    <w:uiPriority w:val="99"/>
    <w:rsid w:val="00CD5B93"/>
    <w:rPr>
      <w:rFonts w:ascii="Courier New" w:hAnsi="Courier New"/>
    </w:rPr>
  </w:style>
  <w:style w:type="character" w:customStyle="1" w:styleId="WW8Num24z2">
    <w:name w:val="WW8Num24z2"/>
    <w:uiPriority w:val="99"/>
    <w:rsid w:val="00CD5B93"/>
    <w:rPr>
      <w:rFonts w:ascii="Wingdings" w:hAnsi="Wingdings"/>
    </w:rPr>
  </w:style>
  <w:style w:type="character" w:customStyle="1" w:styleId="WW8Num25z1">
    <w:name w:val="WW8Num25z1"/>
    <w:uiPriority w:val="99"/>
    <w:rsid w:val="00CD5B93"/>
    <w:rPr>
      <w:rFonts w:ascii="Courier New" w:hAnsi="Courier New"/>
    </w:rPr>
  </w:style>
  <w:style w:type="character" w:customStyle="1" w:styleId="WW8Num25z2">
    <w:name w:val="WW8Num25z2"/>
    <w:uiPriority w:val="99"/>
    <w:rsid w:val="00CD5B93"/>
    <w:rPr>
      <w:rFonts w:ascii="Wingdings" w:hAnsi="Wingdings"/>
    </w:rPr>
  </w:style>
  <w:style w:type="character" w:customStyle="1" w:styleId="WW-10">
    <w:name w:val="WW-Символ сноски1"/>
    <w:uiPriority w:val="99"/>
    <w:rsid w:val="00CD5B93"/>
    <w:rPr>
      <w:vertAlign w:val="superscript"/>
    </w:rPr>
  </w:style>
  <w:style w:type="paragraph" w:customStyle="1" w:styleId="3f2">
    <w:name w:val="Абзац списка3"/>
    <w:basedOn w:val="a"/>
    <w:uiPriority w:val="99"/>
    <w:rsid w:val="00CD5B93"/>
    <w:pPr>
      <w:ind w:left="720"/>
    </w:pPr>
    <w:rPr>
      <w:color w:val="auto"/>
      <w:lang w:eastAsia="ar-SA"/>
    </w:rPr>
  </w:style>
  <w:style w:type="paragraph" w:customStyle="1" w:styleId="WW-11">
    <w:name w:val="WW-Заголовок1"/>
    <w:basedOn w:val="WW-3"/>
    <w:next w:val="afff8"/>
    <w:uiPriority w:val="99"/>
    <w:rsid w:val="00CD5B93"/>
  </w:style>
  <w:style w:type="character" w:customStyle="1" w:styleId="1ff7">
    <w:name w:val="Название Знак1"/>
    <w:uiPriority w:val="99"/>
    <w:rsid w:val="00CD5B93"/>
    <w:rPr>
      <w:rFonts w:ascii="Cambria" w:hAnsi="Cambria"/>
      <w:b/>
      <w:kern w:val="28"/>
      <w:sz w:val="32"/>
      <w:lang w:eastAsia="ar-SA" w:bidi="ar-SA"/>
    </w:rPr>
  </w:style>
  <w:style w:type="paragraph" w:customStyle="1" w:styleId="48">
    <w:name w:val="Абзац списка4"/>
    <w:basedOn w:val="a"/>
    <w:uiPriority w:val="99"/>
    <w:rsid w:val="00A00636"/>
    <w:pPr>
      <w:ind w:left="720"/>
    </w:pPr>
    <w:rPr>
      <w:rFonts w:eastAsia="Calibri"/>
      <w:color w:val="auto"/>
    </w:rPr>
  </w:style>
  <w:style w:type="paragraph" w:customStyle="1" w:styleId="p9">
    <w:name w:val="p9"/>
    <w:basedOn w:val="a"/>
    <w:uiPriority w:val="99"/>
    <w:rsid w:val="00762659"/>
    <w:pPr>
      <w:spacing w:before="100" w:beforeAutospacing="1" w:after="100" w:afterAutospacing="1"/>
    </w:pPr>
    <w:rPr>
      <w:color w:val="auto"/>
    </w:rPr>
  </w:style>
  <w:style w:type="character" w:customStyle="1" w:styleId="s31">
    <w:name w:val="s3"/>
    <w:uiPriority w:val="99"/>
    <w:rsid w:val="00BE0BC9"/>
    <w:rPr>
      <w:rFonts w:cs="Times New Roman"/>
    </w:rPr>
  </w:style>
  <w:style w:type="character" w:customStyle="1" w:styleId="s11">
    <w:name w:val="s1"/>
    <w:uiPriority w:val="99"/>
    <w:rsid w:val="00BE0BC9"/>
    <w:rPr>
      <w:rFonts w:cs="Times New Roman"/>
    </w:rPr>
  </w:style>
  <w:style w:type="paragraph" w:customStyle="1" w:styleId="p8">
    <w:name w:val="p8"/>
    <w:basedOn w:val="a"/>
    <w:uiPriority w:val="99"/>
    <w:rsid w:val="00BE0BC9"/>
    <w:pPr>
      <w:spacing w:before="100" w:beforeAutospacing="1" w:after="100" w:afterAutospacing="1"/>
    </w:pPr>
    <w:rPr>
      <w:color w:val="auto"/>
    </w:rPr>
  </w:style>
  <w:style w:type="paragraph" w:customStyle="1" w:styleId="p14">
    <w:name w:val="p14"/>
    <w:basedOn w:val="a"/>
    <w:uiPriority w:val="99"/>
    <w:rsid w:val="00BE0BC9"/>
    <w:pPr>
      <w:spacing w:before="100" w:beforeAutospacing="1" w:after="100" w:afterAutospacing="1"/>
    </w:pPr>
    <w:rPr>
      <w:color w:val="auto"/>
    </w:rPr>
  </w:style>
  <w:style w:type="paragraph" w:customStyle="1" w:styleId="p26">
    <w:name w:val="p26"/>
    <w:basedOn w:val="a"/>
    <w:uiPriority w:val="99"/>
    <w:rsid w:val="00BE0BC9"/>
    <w:pPr>
      <w:spacing w:before="100" w:beforeAutospacing="1" w:after="100" w:afterAutospacing="1"/>
    </w:pPr>
    <w:rPr>
      <w:color w:val="auto"/>
    </w:rPr>
  </w:style>
  <w:style w:type="character" w:customStyle="1" w:styleId="s41">
    <w:name w:val="s4"/>
    <w:uiPriority w:val="99"/>
    <w:rsid w:val="00BE0BC9"/>
    <w:rPr>
      <w:rFonts w:cs="Times New Roman"/>
    </w:rPr>
  </w:style>
  <w:style w:type="paragraph" w:customStyle="1" w:styleId="CharChar1">
    <w:name w:val="Char Char1"/>
    <w:basedOn w:val="a"/>
    <w:uiPriority w:val="99"/>
    <w:rsid w:val="00BE0BC9"/>
    <w:pPr>
      <w:widowControl w:val="0"/>
      <w:adjustRightInd w:val="0"/>
      <w:spacing w:line="360" w:lineRule="atLeast"/>
      <w:jc w:val="both"/>
      <w:textAlignment w:val="baseline"/>
    </w:pPr>
    <w:rPr>
      <w:rFonts w:ascii="Arial" w:hAnsi="Arial" w:cs="Arial"/>
      <w:color w:val="auto"/>
      <w:sz w:val="22"/>
      <w:szCs w:val="20"/>
      <w:lang w:val="pl-PL" w:eastAsia="pl-PL"/>
    </w:rPr>
  </w:style>
  <w:style w:type="paragraph" w:customStyle="1" w:styleId="114">
    <w:name w:val="11"/>
    <w:basedOn w:val="a"/>
    <w:uiPriority w:val="99"/>
    <w:rsid w:val="00BE0BC9"/>
    <w:pPr>
      <w:spacing w:before="100" w:beforeAutospacing="1" w:after="100" w:afterAutospacing="1"/>
    </w:pPr>
    <w:rPr>
      <w:color w:val="auto"/>
    </w:rPr>
  </w:style>
  <w:style w:type="paragraph" w:customStyle="1" w:styleId="100">
    <w:name w:val="10"/>
    <w:basedOn w:val="a"/>
    <w:uiPriority w:val="99"/>
    <w:rsid w:val="00BE0BC9"/>
    <w:pPr>
      <w:spacing w:before="100" w:beforeAutospacing="1" w:after="100" w:afterAutospacing="1"/>
    </w:pPr>
    <w:rPr>
      <w:color w:val="auto"/>
    </w:rPr>
  </w:style>
  <w:style w:type="paragraph" w:customStyle="1" w:styleId="76">
    <w:name w:val="Знак7"/>
    <w:basedOn w:val="a"/>
    <w:uiPriority w:val="99"/>
    <w:rsid w:val="00BE0BC9"/>
    <w:pPr>
      <w:spacing w:after="160" w:line="240" w:lineRule="exact"/>
    </w:pPr>
    <w:rPr>
      <w:rFonts w:ascii="Verdana" w:hAnsi="Verdana"/>
      <w:color w:val="auto"/>
      <w:sz w:val="20"/>
      <w:szCs w:val="20"/>
      <w:lang w:val="en-US" w:eastAsia="en-US"/>
    </w:rPr>
  </w:style>
  <w:style w:type="paragraph" w:customStyle="1" w:styleId="Default">
    <w:name w:val="Default"/>
    <w:uiPriority w:val="99"/>
    <w:rsid w:val="00BE0BC9"/>
    <w:pPr>
      <w:autoSpaceDE w:val="0"/>
      <w:autoSpaceDN w:val="0"/>
      <w:adjustRightInd w:val="0"/>
    </w:pPr>
    <w:rPr>
      <w:rFonts w:cs="Calibri"/>
      <w:color w:val="000000"/>
      <w:sz w:val="24"/>
      <w:szCs w:val="24"/>
    </w:rPr>
  </w:style>
  <w:style w:type="paragraph" w:customStyle="1" w:styleId="59">
    <w:name w:val="Абзац списка5"/>
    <w:basedOn w:val="a"/>
    <w:uiPriority w:val="99"/>
    <w:rsid w:val="002F4506"/>
    <w:pPr>
      <w:ind w:left="720"/>
      <w:contextualSpacing/>
    </w:pPr>
    <w:rPr>
      <w:color w:val="auto"/>
      <w:sz w:val="28"/>
      <w:szCs w:val="22"/>
      <w:lang w:eastAsia="en-US"/>
    </w:rPr>
  </w:style>
  <w:style w:type="character" w:customStyle="1" w:styleId="231">
    <w:name w:val="Знак Знак23"/>
    <w:uiPriority w:val="99"/>
    <w:rsid w:val="002F4506"/>
    <w:rPr>
      <w:rFonts w:eastAsia="Times New Roman"/>
      <w:sz w:val="24"/>
    </w:rPr>
  </w:style>
  <w:style w:type="character" w:customStyle="1" w:styleId="410">
    <w:name w:val="Знак Знак41"/>
    <w:uiPriority w:val="99"/>
    <w:rsid w:val="00CB3D27"/>
    <w:rPr>
      <w:sz w:val="22"/>
      <w:lang w:eastAsia="en-US"/>
    </w:rPr>
  </w:style>
  <w:style w:type="character" w:customStyle="1" w:styleId="321">
    <w:name w:val="Знак Знак32"/>
    <w:uiPriority w:val="99"/>
    <w:rsid w:val="00CB3D27"/>
    <w:rPr>
      <w:sz w:val="22"/>
      <w:lang w:eastAsia="en-US"/>
    </w:rPr>
  </w:style>
  <w:style w:type="paragraph" w:customStyle="1" w:styleId="2fb">
    <w:name w:val="Знак Знак Знак2"/>
    <w:basedOn w:val="a"/>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1ff8">
    <w:name w:val="Без интервала1"/>
    <w:link w:val="afffff8"/>
    <w:uiPriority w:val="99"/>
    <w:rsid w:val="00CB3D27"/>
    <w:rPr>
      <w:sz w:val="22"/>
      <w:szCs w:val="22"/>
    </w:rPr>
  </w:style>
  <w:style w:type="character" w:customStyle="1" w:styleId="afffff8">
    <w:name w:val="Без интервала Знак"/>
    <w:link w:val="1ff8"/>
    <w:uiPriority w:val="99"/>
    <w:locked/>
    <w:rsid w:val="00CB3D27"/>
    <w:rPr>
      <w:rFonts w:ascii="Calibri" w:hAnsi="Calibri"/>
      <w:sz w:val="22"/>
      <w:lang w:val="ru-RU" w:eastAsia="ru-RU"/>
    </w:rPr>
  </w:style>
  <w:style w:type="paragraph" w:customStyle="1" w:styleId="710">
    <w:name w:val="Знак Знак71"/>
    <w:basedOn w:val="a"/>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5a">
    <w:name w:val="Знак Знак5"/>
    <w:basedOn w:val="a"/>
    <w:uiPriority w:val="99"/>
    <w:rsid w:val="00CB3D27"/>
    <w:rPr>
      <w:rFonts w:ascii="Verdana" w:eastAsia="Calibri" w:hAnsi="Verdana" w:cs="Verdana"/>
      <w:color w:val="auto"/>
      <w:sz w:val="20"/>
      <w:szCs w:val="20"/>
      <w:lang w:val="en-US" w:eastAsia="en-US"/>
    </w:rPr>
  </w:style>
  <w:style w:type="character" w:customStyle="1" w:styleId="120">
    <w:name w:val="Знак Знак12"/>
    <w:uiPriority w:val="99"/>
    <w:rsid w:val="00CB3D27"/>
    <w:rPr>
      <w:rFonts w:ascii="Calibri" w:hAnsi="Calibri"/>
      <w:sz w:val="24"/>
    </w:rPr>
  </w:style>
  <w:style w:type="paragraph" w:customStyle="1" w:styleId="afffff9">
    <w:name w:val="Текст письма"/>
    <w:basedOn w:val="a"/>
    <w:link w:val="afffffa"/>
    <w:qFormat/>
    <w:rsid w:val="00CB3D27"/>
    <w:pPr>
      <w:ind w:firstLine="709"/>
      <w:jc w:val="both"/>
    </w:pPr>
    <w:rPr>
      <w:rFonts w:ascii="Calibri" w:hAnsi="Calibri"/>
      <w:color w:val="auto"/>
      <w:sz w:val="28"/>
      <w:szCs w:val="28"/>
      <w:lang w:eastAsia="en-US"/>
    </w:rPr>
  </w:style>
  <w:style w:type="character" w:customStyle="1" w:styleId="afffffa">
    <w:name w:val="Текст письма Знак"/>
    <w:link w:val="afffff9"/>
    <w:locked/>
    <w:rsid w:val="00CB3D27"/>
    <w:rPr>
      <w:rFonts w:ascii="Calibri" w:eastAsia="Times New Roman" w:hAnsi="Calibri"/>
      <w:sz w:val="28"/>
      <w:lang w:val="ru-RU" w:eastAsia="en-US"/>
    </w:rPr>
  </w:style>
  <w:style w:type="character" w:customStyle="1" w:styleId="1ff9">
    <w:name w:val="Заголовок №1_"/>
    <w:link w:val="1ffa"/>
    <w:locked/>
    <w:rsid w:val="00CB3D27"/>
    <w:rPr>
      <w:sz w:val="21"/>
      <w:shd w:val="clear" w:color="auto" w:fill="FFFFFF"/>
    </w:rPr>
  </w:style>
  <w:style w:type="paragraph" w:customStyle="1" w:styleId="1ffa">
    <w:name w:val="Заголовок №1"/>
    <w:basedOn w:val="a"/>
    <w:link w:val="1ff9"/>
    <w:rsid w:val="00CB3D27"/>
    <w:pPr>
      <w:shd w:val="clear" w:color="auto" w:fill="FFFFFF"/>
      <w:spacing w:line="240" w:lineRule="atLeast"/>
      <w:ind w:firstLine="660"/>
      <w:jc w:val="both"/>
      <w:outlineLvl w:val="0"/>
    </w:pPr>
    <w:rPr>
      <w:rFonts w:eastAsia="Calibri"/>
      <w:noProof/>
      <w:color w:val="auto"/>
      <w:sz w:val="21"/>
      <w:szCs w:val="21"/>
      <w:shd w:val="clear" w:color="auto" w:fill="FFFFFF"/>
    </w:rPr>
  </w:style>
  <w:style w:type="paragraph" w:customStyle="1" w:styleId="86">
    <w:name w:val="Знак8"/>
    <w:basedOn w:val="a"/>
    <w:uiPriority w:val="99"/>
    <w:rsid w:val="00CB3D27"/>
    <w:pPr>
      <w:spacing w:after="160" w:line="240" w:lineRule="exact"/>
    </w:pPr>
    <w:rPr>
      <w:rFonts w:ascii="Verdana" w:eastAsia="Calibri" w:hAnsi="Verdana"/>
      <w:color w:val="auto"/>
      <w:sz w:val="20"/>
      <w:szCs w:val="20"/>
      <w:lang w:val="en-US" w:eastAsia="en-US"/>
    </w:rPr>
  </w:style>
  <w:style w:type="paragraph" w:customStyle="1" w:styleId="3f3">
    <w:name w:val="Знак Знак Знак3"/>
    <w:basedOn w:val="a"/>
    <w:rsid w:val="00297380"/>
    <w:pPr>
      <w:spacing w:before="100" w:beforeAutospacing="1" w:after="100" w:afterAutospacing="1"/>
    </w:pPr>
    <w:rPr>
      <w:rFonts w:ascii="Tahoma" w:hAnsi="Tahoma"/>
      <w:color w:val="auto"/>
      <w:sz w:val="20"/>
      <w:szCs w:val="20"/>
      <w:lang w:val="en-US" w:eastAsia="en-US"/>
    </w:rPr>
  </w:style>
  <w:style w:type="paragraph" w:customStyle="1" w:styleId="720">
    <w:name w:val="Знак Знак72"/>
    <w:basedOn w:val="a"/>
    <w:rsid w:val="00297380"/>
    <w:pPr>
      <w:spacing w:before="100" w:beforeAutospacing="1" w:after="100" w:afterAutospacing="1"/>
    </w:pPr>
    <w:rPr>
      <w:rFonts w:ascii="Tahoma" w:hAnsi="Tahoma"/>
      <w:color w:val="auto"/>
      <w:sz w:val="20"/>
      <w:szCs w:val="20"/>
      <w:lang w:val="en-US" w:eastAsia="en-US"/>
    </w:rPr>
  </w:style>
  <w:style w:type="numbering" w:customStyle="1" w:styleId="1ffb">
    <w:name w:val="Нет списка1"/>
    <w:next w:val="a2"/>
    <w:uiPriority w:val="99"/>
    <w:semiHidden/>
    <w:rsid w:val="00401E17"/>
  </w:style>
  <w:style w:type="paragraph" w:customStyle="1" w:styleId="affff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401E17"/>
    <w:pPr>
      <w:spacing w:after="160" w:line="240" w:lineRule="exact"/>
    </w:pPr>
    <w:rPr>
      <w:rFonts w:eastAsia="SimSun"/>
      <w:b/>
      <w:color w:val="auto"/>
      <w:sz w:val="28"/>
      <w:lang w:val="en-US" w:eastAsia="en-US"/>
    </w:rPr>
  </w:style>
  <w:style w:type="paragraph" w:customStyle="1" w:styleId="1f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autoRedefine/>
    <w:rsid w:val="00401E17"/>
    <w:pPr>
      <w:spacing w:after="160" w:line="240" w:lineRule="exact"/>
    </w:pPr>
    <w:rPr>
      <w:rFonts w:eastAsia="SimSun"/>
      <w:b/>
      <w:color w:val="auto"/>
      <w:sz w:val="28"/>
      <w:lang w:val="en-US" w:eastAsia="en-US"/>
    </w:rPr>
  </w:style>
  <w:style w:type="paragraph" w:customStyle="1" w:styleId="3f4">
    <w:name w:val="Знак Знак Знак Знак3"/>
    <w:basedOn w:val="a"/>
    <w:rsid w:val="00401E17"/>
    <w:pPr>
      <w:spacing w:before="100" w:beforeAutospacing="1" w:after="100" w:afterAutospacing="1"/>
    </w:pPr>
    <w:rPr>
      <w:rFonts w:ascii="Tahoma" w:hAnsi="Tahoma"/>
      <w:color w:val="auto"/>
      <w:sz w:val="20"/>
      <w:szCs w:val="20"/>
      <w:lang w:val="en-US" w:eastAsia="en-US"/>
    </w:rPr>
  </w:style>
  <w:style w:type="paragraph" w:customStyle="1" w:styleId="afffffc">
    <w:name w:val="МОН основной"/>
    <w:basedOn w:val="a"/>
    <w:rsid w:val="00401E17"/>
    <w:pPr>
      <w:widowControl w:val="0"/>
      <w:autoSpaceDE w:val="0"/>
      <w:autoSpaceDN w:val="0"/>
      <w:adjustRightInd w:val="0"/>
      <w:spacing w:line="360" w:lineRule="auto"/>
      <w:ind w:firstLine="709"/>
      <w:jc w:val="both"/>
    </w:pPr>
    <w:rPr>
      <w:color w:val="auto"/>
      <w:sz w:val="28"/>
      <w:szCs w:val="20"/>
    </w:rPr>
  </w:style>
  <w:style w:type="paragraph" w:customStyle="1" w:styleId="2fc">
    <w:name w:val="Без интервала2"/>
    <w:rsid w:val="00401E17"/>
    <w:rPr>
      <w:rFonts w:eastAsia="Times New Roman"/>
      <w:sz w:val="22"/>
      <w:szCs w:val="22"/>
      <w:lang w:eastAsia="en-US"/>
    </w:rPr>
  </w:style>
  <w:style w:type="paragraph" w:customStyle="1" w:styleId="69">
    <w:name w:val="Абзац списка6"/>
    <w:basedOn w:val="a"/>
    <w:rsid w:val="009A2A29"/>
    <w:pPr>
      <w:ind w:left="720"/>
    </w:pPr>
    <w:rPr>
      <w:rFonts w:eastAsia="Calibri"/>
      <w:color w:val="auto"/>
    </w:rPr>
  </w:style>
  <w:style w:type="numbering" w:customStyle="1" w:styleId="2fd">
    <w:name w:val="Нет списка2"/>
    <w:next w:val="a2"/>
    <w:uiPriority w:val="99"/>
    <w:semiHidden/>
    <w:unhideWhenUsed/>
    <w:rsid w:val="009A2A29"/>
  </w:style>
  <w:style w:type="paragraph" w:customStyle="1" w:styleId="77">
    <w:name w:val="Абзац списка7"/>
    <w:basedOn w:val="a"/>
    <w:rsid w:val="00AB1436"/>
    <w:pPr>
      <w:ind w:left="720"/>
    </w:pPr>
    <w:rPr>
      <w:rFonts w:eastAsia="Calibri"/>
      <w:color w:val="auto"/>
    </w:rPr>
  </w:style>
  <w:style w:type="numbering" w:customStyle="1" w:styleId="3f5">
    <w:name w:val="Нет списка3"/>
    <w:next w:val="a2"/>
    <w:uiPriority w:val="99"/>
    <w:semiHidden/>
    <w:unhideWhenUsed/>
    <w:rsid w:val="00AB1436"/>
  </w:style>
  <w:style w:type="numbering" w:customStyle="1" w:styleId="49">
    <w:name w:val="Нет списка4"/>
    <w:next w:val="a2"/>
    <w:uiPriority w:val="99"/>
    <w:semiHidden/>
    <w:unhideWhenUsed/>
    <w:rsid w:val="00AB1436"/>
  </w:style>
  <w:style w:type="paragraph" w:customStyle="1" w:styleId="87">
    <w:name w:val="Абзац списка8"/>
    <w:basedOn w:val="a"/>
    <w:rsid w:val="00020E7B"/>
    <w:pPr>
      <w:ind w:left="720"/>
    </w:pPr>
    <w:rPr>
      <w:rFonts w:eastAsia="Calibri"/>
      <w:color w:val="auto"/>
    </w:rPr>
  </w:style>
  <w:style w:type="paragraph" w:customStyle="1" w:styleId="3f6">
    <w:name w:val="Без интервала3"/>
    <w:link w:val="NoSpacingChar"/>
    <w:rsid w:val="00BC36A2"/>
    <w:pPr>
      <w:ind w:firstLine="992"/>
      <w:jc w:val="both"/>
    </w:pPr>
    <w:rPr>
      <w:rFonts w:eastAsia="Times New Roman"/>
      <w:sz w:val="22"/>
      <w:szCs w:val="22"/>
    </w:rPr>
  </w:style>
  <w:style w:type="character" w:customStyle="1" w:styleId="NoSpacingChar">
    <w:name w:val="No Spacing Char"/>
    <w:link w:val="3f6"/>
    <w:locked/>
    <w:rsid w:val="00BC36A2"/>
    <w:rPr>
      <w:rFonts w:eastAsia="Times New Roman"/>
      <w:sz w:val="22"/>
      <w:szCs w:val="22"/>
    </w:rPr>
  </w:style>
  <w:style w:type="paragraph" w:customStyle="1" w:styleId="92">
    <w:name w:val="Абзац списка9"/>
    <w:basedOn w:val="a"/>
    <w:rsid w:val="00BC36A2"/>
    <w:pPr>
      <w:ind w:left="720"/>
    </w:pPr>
    <w:rPr>
      <w:color w:val="auto"/>
      <w:sz w:val="28"/>
      <w:szCs w:val="28"/>
      <w:lang w:eastAsia="en-US"/>
    </w:rPr>
  </w:style>
  <w:style w:type="paragraph" w:customStyle="1" w:styleId="afffffd">
    <w:name w:val="Знак Знак Знак"/>
    <w:basedOn w:val="a"/>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78">
    <w:name w:val="Знак Знак7"/>
    <w:basedOn w:val="a"/>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afffffe">
    <w:name w:val="Знак Знак"/>
    <w:basedOn w:val="a"/>
    <w:uiPriority w:val="99"/>
    <w:rsid w:val="006A4BC0"/>
    <w:rPr>
      <w:rFonts w:ascii="Verdana" w:hAnsi="Verdana" w:cs="Verdana"/>
      <w:color w:val="auto"/>
      <w:sz w:val="20"/>
      <w:szCs w:val="20"/>
      <w:lang w:val="en-US" w:eastAsia="en-US"/>
    </w:rPr>
  </w:style>
  <w:style w:type="paragraph" w:customStyle="1" w:styleId="affffff">
    <w:name w:val="Знак"/>
    <w:basedOn w:val="a"/>
    <w:rsid w:val="006A4BC0"/>
    <w:pPr>
      <w:spacing w:after="160" w:line="240" w:lineRule="exact"/>
    </w:pPr>
    <w:rPr>
      <w:rFonts w:ascii="Verdana" w:hAnsi="Verdana"/>
      <w:color w:val="auto"/>
      <w:sz w:val="20"/>
      <w:szCs w:val="20"/>
      <w:lang w:val="en-US" w:eastAsia="en-US"/>
    </w:rPr>
  </w:style>
  <w:style w:type="character" w:customStyle="1" w:styleId="affffff0">
    <w:name w:val="Гипертекстовая ссылка"/>
    <w:basedOn w:val="afd"/>
    <w:rsid w:val="0083780E"/>
    <w:rPr>
      <w:rFonts w:cs="Times New Roman"/>
      <w:b/>
      <w:bCs/>
      <w:color w:val="auto"/>
      <w:sz w:val="20"/>
    </w:rPr>
  </w:style>
  <w:style w:type="character" w:customStyle="1" w:styleId="affffff1">
    <w:name w:val="Активная гиперссылка"/>
    <w:basedOn w:val="affffff0"/>
    <w:uiPriority w:val="99"/>
    <w:rsid w:val="0083780E"/>
    <w:rPr>
      <w:rFonts w:cs="Times New Roman"/>
      <w:b/>
      <w:bCs/>
      <w:color w:val="auto"/>
      <w:sz w:val="20"/>
      <w:u w:val="single"/>
    </w:rPr>
  </w:style>
  <w:style w:type="paragraph" w:customStyle="1" w:styleId="affffff2">
    <w:name w:val="Внимание"/>
    <w:basedOn w:val="a"/>
    <w:next w:val="a"/>
    <w:uiPriority w:val="99"/>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3">
    <w:name w:val="Внимание: криминал!!"/>
    <w:basedOn w:val="affffff2"/>
    <w:next w:val="a"/>
    <w:uiPriority w:val="99"/>
    <w:rsid w:val="0083780E"/>
  </w:style>
  <w:style w:type="paragraph" w:customStyle="1" w:styleId="affffff4">
    <w:name w:val="Внимание: недобросовестность!"/>
    <w:basedOn w:val="affffff2"/>
    <w:next w:val="a"/>
    <w:uiPriority w:val="99"/>
    <w:rsid w:val="0083780E"/>
  </w:style>
  <w:style w:type="character" w:customStyle="1" w:styleId="affffff5">
    <w:name w:val="Выделение для Базового Поиска"/>
    <w:basedOn w:val="afd"/>
    <w:uiPriority w:val="99"/>
    <w:rsid w:val="0083780E"/>
    <w:rPr>
      <w:rFonts w:cs="Times New Roman"/>
      <w:b/>
      <w:bCs/>
      <w:color w:val="0058A9"/>
      <w:sz w:val="20"/>
    </w:rPr>
  </w:style>
  <w:style w:type="character" w:customStyle="1" w:styleId="affffff6">
    <w:name w:val="Выделение для Базового Поиска (курсив)"/>
    <w:basedOn w:val="affffff5"/>
    <w:uiPriority w:val="99"/>
    <w:rsid w:val="0083780E"/>
    <w:rPr>
      <w:rFonts w:cs="Times New Roman"/>
      <w:b/>
      <w:bCs/>
      <w:i/>
      <w:iCs/>
      <w:color w:val="0058A9"/>
      <w:sz w:val="20"/>
    </w:rPr>
  </w:style>
  <w:style w:type="character" w:customStyle="1" w:styleId="affffff7">
    <w:name w:val="Сравнение редакций"/>
    <w:basedOn w:val="afd"/>
    <w:uiPriority w:val="99"/>
    <w:rsid w:val="0083780E"/>
    <w:rPr>
      <w:rFonts w:cs="Times New Roman"/>
      <w:b/>
      <w:bCs/>
      <w:color w:val="26282F"/>
      <w:sz w:val="20"/>
    </w:rPr>
  </w:style>
  <w:style w:type="character" w:customStyle="1" w:styleId="affffff8">
    <w:name w:val="Добавленный текст"/>
    <w:uiPriority w:val="99"/>
    <w:rsid w:val="0083780E"/>
    <w:rPr>
      <w:color w:val="000000"/>
      <w:shd w:val="clear" w:color="auto" w:fill="auto"/>
    </w:rPr>
  </w:style>
  <w:style w:type="paragraph" w:customStyle="1" w:styleId="affffff9">
    <w:name w:val="Дочерний элемент списка"/>
    <w:basedOn w:val="a"/>
    <w:next w:val="a"/>
    <w:uiPriority w:val="99"/>
    <w:rsid w:val="0083780E"/>
    <w:pPr>
      <w:widowControl w:val="0"/>
      <w:autoSpaceDE w:val="0"/>
      <w:autoSpaceDN w:val="0"/>
      <w:adjustRightInd w:val="0"/>
      <w:ind w:right="300"/>
      <w:jc w:val="both"/>
    </w:pPr>
    <w:rPr>
      <w:rFonts w:ascii="Arial" w:hAnsi="Arial" w:cs="Arial"/>
      <w:color w:val="868381"/>
      <w:sz w:val="22"/>
      <w:szCs w:val="22"/>
    </w:rPr>
  </w:style>
  <w:style w:type="paragraph" w:customStyle="1" w:styleId="affffffa">
    <w:name w:val="Основное меню (преемственное)"/>
    <w:basedOn w:val="a"/>
    <w:next w:val="a"/>
    <w:uiPriority w:val="99"/>
    <w:rsid w:val="0083780E"/>
    <w:pPr>
      <w:widowControl w:val="0"/>
      <w:autoSpaceDE w:val="0"/>
      <w:autoSpaceDN w:val="0"/>
      <w:adjustRightInd w:val="0"/>
      <w:ind w:firstLine="720"/>
      <w:jc w:val="both"/>
    </w:pPr>
    <w:rPr>
      <w:rFonts w:ascii="Verdana" w:hAnsi="Verdana" w:cs="Verdana"/>
      <w:color w:val="auto"/>
    </w:rPr>
  </w:style>
  <w:style w:type="paragraph" w:customStyle="1" w:styleId="affffffb">
    <w:name w:val="Заголовок *"/>
    <w:basedOn w:val="affffffa"/>
    <w:next w:val="a"/>
    <w:uiPriority w:val="99"/>
    <w:rsid w:val="0083780E"/>
    <w:rPr>
      <w:b/>
      <w:bCs/>
      <w:color w:val="0058A9"/>
      <w:shd w:val="clear" w:color="auto" w:fill="F0F0F0"/>
    </w:rPr>
  </w:style>
  <w:style w:type="paragraph" w:customStyle="1" w:styleId="affffffc">
    <w:name w:val="Заголовок группы контролов"/>
    <w:basedOn w:val="a"/>
    <w:next w:val="a"/>
    <w:uiPriority w:val="99"/>
    <w:rsid w:val="0083780E"/>
    <w:pPr>
      <w:widowControl w:val="0"/>
      <w:autoSpaceDE w:val="0"/>
      <w:autoSpaceDN w:val="0"/>
      <w:adjustRightInd w:val="0"/>
      <w:ind w:firstLine="720"/>
      <w:jc w:val="both"/>
    </w:pPr>
    <w:rPr>
      <w:rFonts w:ascii="Arial" w:hAnsi="Arial" w:cs="Arial"/>
      <w:b/>
      <w:bCs/>
      <w:sz w:val="26"/>
      <w:szCs w:val="26"/>
    </w:rPr>
  </w:style>
  <w:style w:type="paragraph" w:customStyle="1" w:styleId="affffffd">
    <w:name w:val="Заголовок для информации об изменениях"/>
    <w:basedOn w:val="1"/>
    <w:next w:val="a"/>
    <w:uiPriority w:val="99"/>
    <w:rsid w:val="0083780E"/>
    <w:pPr>
      <w:keepNext w:val="0"/>
      <w:widowControl w:val="0"/>
      <w:autoSpaceDE w:val="0"/>
      <w:autoSpaceDN w:val="0"/>
      <w:adjustRightInd w:val="0"/>
      <w:spacing w:after="108" w:line="240" w:lineRule="auto"/>
      <w:outlineLvl w:val="9"/>
    </w:pPr>
    <w:rPr>
      <w:rFonts w:ascii="Arial" w:eastAsia="Times New Roman" w:hAnsi="Arial" w:cs="Arial"/>
      <w:b w:val="0"/>
      <w:color w:val="26282F"/>
      <w:shd w:val="clear" w:color="auto" w:fill="FFFFFF"/>
    </w:rPr>
  </w:style>
  <w:style w:type="character" w:customStyle="1" w:styleId="affffffe">
    <w:name w:val="Заголовок полученного сообщения"/>
    <w:basedOn w:val="afd"/>
    <w:uiPriority w:val="99"/>
    <w:rsid w:val="0083780E"/>
    <w:rPr>
      <w:rFonts w:cs="Times New Roman"/>
      <w:b/>
      <w:bCs/>
      <w:color w:val="FF0000"/>
      <w:sz w:val="20"/>
    </w:rPr>
  </w:style>
  <w:style w:type="paragraph" w:customStyle="1" w:styleId="afffffff">
    <w:name w:val="Заголовок распахивающейся части диалога"/>
    <w:basedOn w:val="a"/>
    <w:next w:val="a"/>
    <w:uiPriority w:val="99"/>
    <w:rsid w:val="0083780E"/>
    <w:pPr>
      <w:widowControl w:val="0"/>
      <w:autoSpaceDE w:val="0"/>
      <w:autoSpaceDN w:val="0"/>
      <w:adjustRightInd w:val="0"/>
      <w:ind w:firstLine="720"/>
      <w:jc w:val="both"/>
    </w:pPr>
    <w:rPr>
      <w:rFonts w:ascii="Arial" w:hAnsi="Arial" w:cs="Arial"/>
      <w:i/>
      <w:iCs/>
      <w:color w:val="000080"/>
    </w:rPr>
  </w:style>
  <w:style w:type="character" w:customStyle="1" w:styleId="afffffff0">
    <w:name w:val="Заголовок собственного сообщения"/>
    <w:basedOn w:val="afd"/>
    <w:uiPriority w:val="99"/>
    <w:rsid w:val="0083780E"/>
    <w:rPr>
      <w:rFonts w:cs="Times New Roman"/>
      <w:b/>
      <w:bCs/>
      <w:color w:val="26282F"/>
      <w:sz w:val="20"/>
    </w:rPr>
  </w:style>
  <w:style w:type="paragraph" w:customStyle="1" w:styleId="afffffff1">
    <w:name w:val="Заголовок статьи"/>
    <w:basedOn w:val="a"/>
    <w:next w:val="a"/>
    <w:uiPriority w:val="99"/>
    <w:rsid w:val="0083780E"/>
    <w:pPr>
      <w:widowControl w:val="0"/>
      <w:autoSpaceDE w:val="0"/>
      <w:autoSpaceDN w:val="0"/>
      <w:adjustRightInd w:val="0"/>
      <w:ind w:left="1612" w:hanging="892"/>
      <w:jc w:val="both"/>
    </w:pPr>
    <w:rPr>
      <w:rFonts w:ascii="Arial" w:hAnsi="Arial" w:cs="Arial"/>
      <w:color w:val="auto"/>
      <w:sz w:val="26"/>
      <w:szCs w:val="26"/>
    </w:rPr>
  </w:style>
  <w:style w:type="paragraph" w:customStyle="1" w:styleId="afffffff2">
    <w:name w:val="Заголовок ЭР (левое окно)"/>
    <w:basedOn w:val="a"/>
    <w:next w:val="a"/>
    <w:uiPriority w:val="99"/>
    <w:rsid w:val="0083780E"/>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fff3">
    <w:name w:val="Заголовок ЭР (правое окно)"/>
    <w:basedOn w:val="afffffff2"/>
    <w:next w:val="a"/>
    <w:uiPriority w:val="99"/>
    <w:rsid w:val="0083780E"/>
    <w:pPr>
      <w:spacing w:after="0"/>
      <w:jc w:val="left"/>
    </w:pPr>
  </w:style>
  <w:style w:type="paragraph" w:customStyle="1" w:styleId="afffffff4">
    <w:name w:val="Интерактивный заголовок"/>
    <w:basedOn w:val="affffffb"/>
    <w:next w:val="a"/>
    <w:uiPriority w:val="99"/>
    <w:rsid w:val="0083780E"/>
    <w:rPr>
      <w:u w:val="single"/>
    </w:rPr>
  </w:style>
  <w:style w:type="paragraph" w:customStyle="1" w:styleId="afffffff5">
    <w:name w:val="Текст (справка)"/>
    <w:basedOn w:val="a"/>
    <w:next w:val="a"/>
    <w:uiPriority w:val="99"/>
    <w:rsid w:val="0083780E"/>
    <w:pPr>
      <w:widowControl w:val="0"/>
      <w:autoSpaceDE w:val="0"/>
      <w:autoSpaceDN w:val="0"/>
      <w:adjustRightInd w:val="0"/>
      <w:ind w:left="170" w:right="170"/>
    </w:pPr>
    <w:rPr>
      <w:rFonts w:ascii="Arial" w:hAnsi="Arial" w:cs="Arial"/>
      <w:color w:val="auto"/>
      <w:sz w:val="26"/>
      <w:szCs w:val="26"/>
    </w:rPr>
  </w:style>
  <w:style w:type="paragraph" w:customStyle="1" w:styleId="afffffff6">
    <w:name w:val="Комментарий"/>
    <w:basedOn w:val="afffffff5"/>
    <w:next w:val="a"/>
    <w:uiPriority w:val="99"/>
    <w:rsid w:val="0083780E"/>
    <w:pPr>
      <w:spacing w:before="75"/>
      <w:ind w:right="0"/>
      <w:jc w:val="both"/>
    </w:pPr>
    <w:rPr>
      <w:color w:val="353842"/>
      <w:shd w:val="clear" w:color="auto" w:fill="F0F0F0"/>
    </w:rPr>
  </w:style>
  <w:style w:type="paragraph" w:customStyle="1" w:styleId="afffffff7">
    <w:name w:val="Информация о версии"/>
    <w:basedOn w:val="afffffff6"/>
    <w:next w:val="a"/>
    <w:uiPriority w:val="99"/>
    <w:rsid w:val="0083780E"/>
    <w:rPr>
      <w:i/>
      <w:iCs/>
    </w:rPr>
  </w:style>
  <w:style w:type="paragraph" w:customStyle="1" w:styleId="afffffff8">
    <w:name w:val="Текст информации об изменениях"/>
    <w:basedOn w:val="a"/>
    <w:next w:val="a"/>
    <w:uiPriority w:val="99"/>
    <w:rsid w:val="0083780E"/>
    <w:pPr>
      <w:widowControl w:val="0"/>
      <w:autoSpaceDE w:val="0"/>
      <w:autoSpaceDN w:val="0"/>
      <w:adjustRightInd w:val="0"/>
      <w:ind w:firstLine="720"/>
      <w:jc w:val="both"/>
    </w:pPr>
    <w:rPr>
      <w:rFonts w:ascii="Arial" w:hAnsi="Arial" w:cs="Arial"/>
      <w:color w:val="353842"/>
      <w:sz w:val="20"/>
      <w:szCs w:val="20"/>
    </w:rPr>
  </w:style>
  <w:style w:type="paragraph" w:customStyle="1" w:styleId="afffffff9">
    <w:name w:val="Информация об изменениях"/>
    <w:basedOn w:val="afffffff8"/>
    <w:next w:val="a"/>
    <w:uiPriority w:val="99"/>
    <w:rsid w:val="0083780E"/>
    <w:pPr>
      <w:spacing w:before="180"/>
      <w:ind w:left="360" w:right="360" w:firstLine="0"/>
    </w:pPr>
    <w:rPr>
      <w:shd w:val="clear" w:color="auto" w:fill="EAEFED"/>
    </w:rPr>
  </w:style>
  <w:style w:type="paragraph" w:customStyle="1" w:styleId="afffffffa">
    <w:name w:val="Текст (лев. подпись)"/>
    <w:basedOn w:val="a"/>
    <w:next w:val="a"/>
    <w:uiPriority w:val="99"/>
    <w:rsid w:val="0083780E"/>
    <w:pPr>
      <w:widowControl w:val="0"/>
      <w:autoSpaceDE w:val="0"/>
      <w:autoSpaceDN w:val="0"/>
      <w:adjustRightInd w:val="0"/>
    </w:pPr>
    <w:rPr>
      <w:rFonts w:ascii="Arial" w:hAnsi="Arial" w:cs="Arial"/>
      <w:color w:val="auto"/>
      <w:sz w:val="26"/>
      <w:szCs w:val="26"/>
    </w:rPr>
  </w:style>
  <w:style w:type="paragraph" w:customStyle="1" w:styleId="afffffffb">
    <w:name w:val="Колонтитул (левый)"/>
    <w:basedOn w:val="afffffffa"/>
    <w:next w:val="a"/>
    <w:uiPriority w:val="99"/>
    <w:rsid w:val="0083780E"/>
    <w:rPr>
      <w:sz w:val="16"/>
      <w:szCs w:val="16"/>
    </w:rPr>
  </w:style>
  <w:style w:type="paragraph" w:customStyle="1" w:styleId="afffffffc">
    <w:name w:val="Текст (прав. подпись)"/>
    <w:basedOn w:val="a"/>
    <w:next w:val="a"/>
    <w:uiPriority w:val="99"/>
    <w:rsid w:val="0083780E"/>
    <w:pPr>
      <w:widowControl w:val="0"/>
      <w:autoSpaceDE w:val="0"/>
      <w:autoSpaceDN w:val="0"/>
      <w:adjustRightInd w:val="0"/>
      <w:jc w:val="right"/>
    </w:pPr>
    <w:rPr>
      <w:rFonts w:ascii="Arial" w:hAnsi="Arial" w:cs="Arial"/>
      <w:color w:val="auto"/>
      <w:sz w:val="26"/>
      <w:szCs w:val="26"/>
    </w:rPr>
  </w:style>
  <w:style w:type="paragraph" w:customStyle="1" w:styleId="afffffffd">
    <w:name w:val="Колонтитул (правый)"/>
    <w:basedOn w:val="afffffffc"/>
    <w:next w:val="a"/>
    <w:uiPriority w:val="99"/>
    <w:rsid w:val="0083780E"/>
    <w:rPr>
      <w:sz w:val="16"/>
      <w:szCs w:val="16"/>
    </w:rPr>
  </w:style>
  <w:style w:type="paragraph" w:customStyle="1" w:styleId="afffffffe">
    <w:name w:val="Комментарий пользователя"/>
    <w:basedOn w:val="afffffff6"/>
    <w:next w:val="a"/>
    <w:uiPriority w:val="99"/>
    <w:rsid w:val="0083780E"/>
    <w:pPr>
      <w:jc w:val="left"/>
    </w:pPr>
    <w:rPr>
      <w:shd w:val="clear" w:color="auto" w:fill="FFDFE0"/>
    </w:rPr>
  </w:style>
  <w:style w:type="paragraph" w:customStyle="1" w:styleId="affffffff">
    <w:name w:val="Куда обратиться?"/>
    <w:basedOn w:val="affffff2"/>
    <w:next w:val="a"/>
    <w:uiPriority w:val="99"/>
    <w:rsid w:val="0083780E"/>
  </w:style>
  <w:style w:type="paragraph" w:customStyle="1" w:styleId="affffffff0">
    <w:name w:val="Моноширинный"/>
    <w:basedOn w:val="a"/>
    <w:next w:val="a"/>
    <w:uiPriority w:val="99"/>
    <w:rsid w:val="0083780E"/>
    <w:pPr>
      <w:widowControl w:val="0"/>
      <w:autoSpaceDE w:val="0"/>
      <w:autoSpaceDN w:val="0"/>
      <w:adjustRightInd w:val="0"/>
    </w:pPr>
    <w:rPr>
      <w:rFonts w:ascii="Courier New" w:hAnsi="Courier New" w:cs="Courier New"/>
      <w:color w:val="auto"/>
      <w:sz w:val="26"/>
      <w:szCs w:val="26"/>
    </w:rPr>
  </w:style>
  <w:style w:type="character" w:customStyle="1" w:styleId="affffffff1">
    <w:name w:val="Найденные слова"/>
    <w:basedOn w:val="afd"/>
    <w:uiPriority w:val="99"/>
    <w:rsid w:val="0083780E"/>
    <w:rPr>
      <w:rFonts w:cs="Times New Roman"/>
      <w:b/>
      <w:bCs/>
      <w:color w:val="26282F"/>
      <w:sz w:val="20"/>
      <w:shd w:val="clear" w:color="auto" w:fill="auto"/>
    </w:rPr>
  </w:style>
  <w:style w:type="paragraph" w:customStyle="1" w:styleId="affffffff2">
    <w:name w:val="Напишите нам"/>
    <w:basedOn w:val="a"/>
    <w:next w:val="a"/>
    <w:uiPriority w:val="99"/>
    <w:rsid w:val="0083780E"/>
    <w:pPr>
      <w:widowControl w:val="0"/>
      <w:autoSpaceDE w:val="0"/>
      <w:autoSpaceDN w:val="0"/>
      <w:adjustRightInd w:val="0"/>
      <w:spacing w:before="90" w:after="90"/>
      <w:ind w:left="180" w:right="180"/>
      <w:jc w:val="both"/>
    </w:pPr>
    <w:rPr>
      <w:rFonts w:ascii="Arial" w:hAnsi="Arial" w:cs="Arial"/>
      <w:color w:val="auto"/>
      <w:sz w:val="22"/>
      <w:szCs w:val="22"/>
      <w:shd w:val="clear" w:color="auto" w:fill="EFFFAD"/>
    </w:rPr>
  </w:style>
  <w:style w:type="character" w:customStyle="1" w:styleId="affffffff3">
    <w:name w:val="Не вступил в силу"/>
    <w:basedOn w:val="afd"/>
    <w:uiPriority w:val="99"/>
    <w:rsid w:val="0083780E"/>
    <w:rPr>
      <w:rFonts w:cs="Times New Roman"/>
      <w:b/>
      <w:bCs/>
      <w:color w:val="000000"/>
      <w:sz w:val="20"/>
      <w:shd w:val="clear" w:color="auto" w:fill="auto"/>
    </w:rPr>
  </w:style>
  <w:style w:type="paragraph" w:customStyle="1" w:styleId="affffffff4">
    <w:name w:val="Необходимые документы"/>
    <w:basedOn w:val="affffff2"/>
    <w:next w:val="a"/>
    <w:uiPriority w:val="99"/>
    <w:rsid w:val="0083780E"/>
    <w:pPr>
      <w:ind w:firstLine="118"/>
    </w:pPr>
  </w:style>
  <w:style w:type="paragraph" w:customStyle="1" w:styleId="affffffff5">
    <w:name w:val="Таблицы (моноширинный)"/>
    <w:basedOn w:val="a"/>
    <w:next w:val="a"/>
    <w:uiPriority w:val="99"/>
    <w:rsid w:val="0083780E"/>
    <w:pPr>
      <w:widowControl w:val="0"/>
      <w:autoSpaceDE w:val="0"/>
      <w:autoSpaceDN w:val="0"/>
      <w:adjustRightInd w:val="0"/>
    </w:pPr>
    <w:rPr>
      <w:rFonts w:ascii="Courier New" w:hAnsi="Courier New" w:cs="Courier New"/>
      <w:color w:val="auto"/>
      <w:sz w:val="26"/>
      <w:szCs w:val="26"/>
    </w:rPr>
  </w:style>
  <w:style w:type="paragraph" w:customStyle="1" w:styleId="affffffff6">
    <w:name w:val="Оглавление"/>
    <w:basedOn w:val="affffffff5"/>
    <w:next w:val="a"/>
    <w:uiPriority w:val="99"/>
    <w:rsid w:val="0083780E"/>
    <w:pPr>
      <w:ind w:left="140"/>
    </w:pPr>
  </w:style>
  <w:style w:type="character" w:customStyle="1" w:styleId="affffffff7">
    <w:name w:val="Опечатки"/>
    <w:uiPriority w:val="99"/>
    <w:rsid w:val="0083780E"/>
    <w:rPr>
      <w:color w:val="FF0000"/>
    </w:rPr>
  </w:style>
  <w:style w:type="paragraph" w:customStyle="1" w:styleId="affffffff8">
    <w:name w:val="Переменная часть"/>
    <w:basedOn w:val="affffffa"/>
    <w:next w:val="a"/>
    <w:uiPriority w:val="99"/>
    <w:rsid w:val="0083780E"/>
    <w:rPr>
      <w:sz w:val="20"/>
      <w:szCs w:val="20"/>
    </w:rPr>
  </w:style>
  <w:style w:type="paragraph" w:customStyle="1" w:styleId="affffffff9">
    <w:name w:val="Подвал для информации об изменениях"/>
    <w:basedOn w:val="1"/>
    <w:next w:val="a"/>
    <w:uiPriority w:val="99"/>
    <w:rsid w:val="0083780E"/>
    <w:pPr>
      <w:keepNext w:val="0"/>
      <w:widowControl w:val="0"/>
      <w:autoSpaceDE w:val="0"/>
      <w:autoSpaceDN w:val="0"/>
      <w:adjustRightInd w:val="0"/>
      <w:spacing w:before="108" w:after="108" w:line="240" w:lineRule="auto"/>
      <w:outlineLvl w:val="9"/>
    </w:pPr>
    <w:rPr>
      <w:rFonts w:ascii="Arial" w:eastAsia="Times New Roman" w:hAnsi="Arial" w:cs="Arial"/>
      <w:b w:val="0"/>
      <w:color w:val="26282F"/>
    </w:rPr>
  </w:style>
  <w:style w:type="paragraph" w:customStyle="1" w:styleId="affffffffa">
    <w:name w:val="Подзаголовок для информации об изменениях"/>
    <w:basedOn w:val="afffffff8"/>
    <w:next w:val="a"/>
    <w:uiPriority w:val="99"/>
    <w:rsid w:val="0083780E"/>
    <w:rPr>
      <w:b/>
      <w:bCs/>
    </w:rPr>
  </w:style>
  <w:style w:type="paragraph" w:customStyle="1" w:styleId="affffffffb">
    <w:name w:val="Подчёркнутый текст"/>
    <w:basedOn w:val="a"/>
    <w:next w:val="a"/>
    <w:uiPriority w:val="99"/>
    <w:rsid w:val="0083780E"/>
    <w:pPr>
      <w:widowControl w:val="0"/>
      <w:pBdr>
        <w:bottom w:val="single" w:sz="4" w:space="0" w:color="auto"/>
      </w:pBdr>
      <w:autoSpaceDE w:val="0"/>
      <w:autoSpaceDN w:val="0"/>
      <w:adjustRightInd w:val="0"/>
      <w:ind w:firstLine="720"/>
      <w:jc w:val="both"/>
    </w:pPr>
    <w:rPr>
      <w:rFonts w:ascii="Arial" w:hAnsi="Arial" w:cs="Arial"/>
      <w:color w:val="auto"/>
      <w:sz w:val="26"/>
      <w:szCs w:val="26"/>
    </w:rPr>
  </w:style>
  <w:style w:type="paragraph" w:customStyle="1" w:styleId="affffffffc">
    <w:name w:val="Постоянная часть *"/>
    <w:basedOn w:val="affffffa"/>
    <w:next w:val="a"/>
    <w:uiPriority w:val="99"/>
    <w:rsid w:val="0083780E"/>
    <w:rPr>
      <w:sz w:val="22"/>
      <w:szCs w:val="22"/>
    </w:rPr>
  </w:style>
  <w:style w:type="paragraph" w:customStyle="1" w:styleId="affffffffd">
    <w:name w:val="Пример."/>
    <w:basedOn w:val="affffff2"/>
    <w:next w:val="a"/>
    <w:uiPriority w:val="99"/>
    <w:rsid w:val="0083780E"/>
  </w:style>
  <w:style w:type="paragraph" w:customStyle="1" w:styleId="affffffffe">
    <w:name w:val="Примечание."/>
    <w:basedOn w:val="affffff2"/>
    <w:next w:val="a"/>
    <w:uiPriority w:val="99"/>
    <w:rsid w:val="0083780E"/>
  </w:style>
  <w:style w:type="character" w:customStyle="1" w:styleId="afffffffff">
    <w:name w:val="Продолжение ссылки"/>
    <w:basedOn w:val="affffff0"/>
    <w:uiPriority w:val="99"/>
    <w:rsid w:val="0083780E"/>
    <w:rPr>
      <w:rFonts w:cs="Times New Roman"/>
      <w:b/>
      <w:bCs/>
      <w:color w:val="auto"/>
      <w:sz w:val="20"/>
    </w:rPr>
  </w:style>
  <w:style w:type="paragraph" w:customStyle="1" w:styleId="afffffffff0">
    <w:name w:val="Словарная статья"/>
    <w:basedOn w:val="a"/>
    <w:next w:val="a"/>
    <w:uiPriority w:val="99"/>
    <w:rsid w:val="0083780E"/>
    <w:pPr>
      <w:widowControl w:val="0"/>
      <w:autoSpaceDE w:val="0"/>
      <w:autoSpaceDN w:val="0"/>
      <w:adjustRightInd w:val="0"/>
      <w:ind w:right="118"/>
      <w:jc w:val="both"/>
    </w:pPr>
    <w:rPr>
      <w:rFonts w:ascii="Arial" w:hAnsi="Arial" w:cs="Arial"/>
      <w:color w:val="auto"/>
      <w:sz w:val="26"/>
      <w:szCs w:val="26"/>
    </w:rPr>
  </w:style>
  <w:style w:type="paragraph" w:customStyle="1" w:styleId="afffffffff1">
    <w:name w:val="Ссылка на официальную публикацию"/>
    <w:basedOn w:val="a"/>
    <w:next w:val="a"/>
    <w:uiPriority w:val="99"/>
    <w:rsid w:val="0083780E"/>
    <w:pPr>
      <w:widowControl w:val="0"/>
      <w:autoSpaceDE w:val="0"/>
      <w:autoSpaceDN w:val="0"/>
      <w:adjustRightInd w:val="0"/>
      <w:ind w:firstLine="720"/>
      <w:jc w:val="both"/>
    </w:pPr>
    <w:rPr>
      <w:rFonts w:ascii="Arial" w:hAnsi="Arial" w:cs="Arial"/>
      <w:color w:val="auto"/>
      <w:sz w:val="26"/>
      <w:szCs w:val="26"/>
    </w:rPr>
  </w:style>
  <w:style w:type="character" w:customStyle="1" w:styleId="afffffffff2">
    <w:name w:val="Ссылка на утративший силу документ"/>
    <w:basedOn w:val="affffff0"/>
    <w:uiPriority w:val="99"/>
    <w:rsid w:val="0083780E"/>
    <w:rPr>
      <w:rFonts w:cs="Times New Roman"/>
      <w:b/>
      <w:bCs/>
      <w:color w:val="auto"/>
      <w:sz w:val="20"/>
    </w:rPr>
  </w:style>
  <w:style w:type="paragraph" w:customStyle="1" w:styleId="afffffffff3">
    <w:name w:val="Текст в таблице"/>
    <w:basedOn w:val="affff1"/>
    <w:next w:val="a"/>
    <w:uiPriority w:val="99"/>
    <w:rsid w:val="0083780E"/>
    <w:pPr>
      <w:autoSpaceDN w:val="0"/>
      <w:adjustRightInd w:val="0"/>
      <w:ind w:firstLine="500"/>
    </w:pPr>
    <w:rPr>
      <w:sz w:val="26"/>
      <w:szCs w:val="26"/>
      <w:lang w:eastAsia="ru-RU"/>
    </w:rPr>
  </w:style>
  <w:style w:type="paragraph" w:customStyle="1" w:styleId="afffffffff4">
    <w:name w:val="Текст ЭР (см. также)"/>
    <w:basedOn w:val="a"/>
    <w:next w:val="a"/>
    <w:uiPriority w:val="99"/>
    <w:rsid w:val="0083780E"/>
    <w:pPr>
      <w:widowControl w:val="0"/>
      <w:autoSpaceDE w:val="0"/>
      <w:autoSpaceDN w:val="0"/>
      <w:adjustRightInd w:val="0"/>
      <w:spacing w:before="200"/>
    </w:pPr>
    <w:rPr>
      <w:rFonts w:ascii="Arial" w:hAnsi="Arial" w:cs="Arial"/>
      <w:color w:val="auto"/>
      <w:sz w:val="22"/>
      <w:szCs w:val="22"/>
    </w:rPr>
  </w:style>
  <w:style w:type="paragraph" w:customStyle="1" w:styleId="afffffffff5">
    <w:name w:val="Технический комментарий"/>
    <w:basedOn w:val="a"/>
    <w:next w:val="a"/>
    <w:uiPriority w:val="99"/>
    <w:rsid w:val="0083780E"/>
    <w:pPr>
      <w:widowControl w:val="0"/>
      <w:autoSpaceDE w:val="0"/>
      <w:autoSpaceDN w:val="0"/>
      <w:adjustRightInd w:val="0"/>
    </w:pPr>
    <w:rPr>
      <w:rFonts w:ascii="Arial" w:hAnsi="Arial" w:cs="Arial"/>
      <w:color w:val="463F31"/>
      <w:sz w:val="26"/>
      <w:szCs w:val="26"/>
      <w:shd w:val="clear" w:color="auto" w:fill="FFFFA6"/>
    </w:rPr>
  </w:style>
  <w:style w:type="character" w:customStyle="1" w:styleId="afffffffff6">
    <w:name w:val="Удалённый текст"/>
    <w:uiPriority w:val="99"/>
    <w:rsid w:val="0083780E"/>
    <w:rPr>
      <w:color w:val="000000"/>
      <w:shd w:val="clear" w:color="auto" w:fill="auto"/>
    </w:rPr>
  </w:style>
  <w:style w:type="character" w:customStyle="1" w:styleId="afffffffff7">
    <w:name w:val="Утратил силу"/>
    <w:basedOn w:val="afd"/>
    <w:uiPriority w:val="99"/>
    <w:rsid w:val="0083780E"/>
    <w:rPr>
      <w:rFonts w:cs="Times New Roman"/>
      <w:b/>
      <w:bCs/>
      <w:strike/>
      <w:color w:val="auto"/>
      <w:sz w:val="20"/>
    </w:rPr>
  </w:style>
  <w:style w:type="paragraph" w:customStyle="1" w:styleId="afffffffff8">
    <w:name w:val="Формула"/>
    <w:basedOn w:val="a"/>
    <w:next w:val="a"/>
    <w:uiPriority w:val="99"/>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fff9">
    <w:name w:val="Центрированный (таблица)"/>
    <w:basedOn w:val="affff1"/>
    <w:next w:val="a"/>
    <w:uiPriority w:val="99"/>
    <w:rsid w:val="0083780E"/>
    <w:pPr>
      <w:autoSpaceDN w:val="0"/>
      <w:adjustRightInd w:val="0"/>
      <w:jc w:val="center"/>
    </w:pPr>
    <w:rPr>
      <w:sz w:val="26"/>
      <w:szCs w:val="26"/>
      <w:lang w:eastAsia="ru-RU"/>
    </w:rPr>
  </w:style>
  <w:style w:type="paragraph" w:customStyle="1" w:styleId="-">
    <w:name w:val="ЭР-содержание (правое окно)"/>
    <w:basedOn w:val="a"/>
    <w:next w:val="a"/>
    <w:uiPriority w:val="99"/>
    <w:rsid w:val="0083780E"/>
    <w:pPr>
      <w:widowControl w:val="0"/>
      <w:autoSpaceDE w:val="0"/>
      <w:autoSpaceDN w:val="0"/>
      <w:adjustRightInd w:val="0"/>
      <w:spacing w:before="300"/>
    </w:pPr>
    <w:rPr>
      <w:rFonts w:ascii="Arial" w:hAnsi="Arial" w:cs="Arial"/>
      <w:color w:val="auto"/>
      <w:sz w:val="26"/>
      <w:szCs w:val="26"/>
    </w:rPr>
  </w:style>
  <w:style w:type="numbering" w:customStyle="1" w:styleId="5b">
    <w:name w:val="Нет списка5"/>
    <w:next w:val="a2"/>
    <w:semiHidden/>
    <w:rsid w:val="00E230A6"/>
  </w:style>
  <w:style w:type="paragraph" w:customStyle="1" w:styleId="ConsPlusTitlePage">
    <w:name w:val="ConsPlusTitlePage"/>
    <w:rsid w:val="0017713F"/>
    <w:pPr>
      <w:widowControl w:val="0"/>
      <w:autoSpaceDE w:val="0"/>
      <w:autoSpaceDN w:val="0"/>
    </w:pPr>
    <w:rPr>
      <w:rFonts w:ascii="Tahoma" w:eastAsia="Times New Roman" w:hAnsi="Tahoma" w:cs="Tahoma"/>
    </w:rPr>
  </w:style>
  <w:style w:type="numbering" w:customStyle="1" w:styleId="6a">
    <w:name w:val="Нет списка6"/>
    <w:next w:val="a2"/>
    <w:uiPriority w:val="99"/>
    <w:semiHidden/>
    <w:unhideWhenUsed/>
    <w:rsid w:val="00581373"/>
  </w:style>
</w:styles>
</file>

<file path=word/webSettings.xml><?xml version="1.0" encoding="utf-8"?>
<w:webSettings xmlns:r="http://schemas.openxmlformats.org/officeDocument/2006/relationships" xmlns:w="http://schemas.openxmlformats.org/wordprocessingml/2006/main">
  <w:divs>
    <w:div w:id="52629366">
      <w:bodyDiv w:val="1"/>
      <w:marLeft w:val="0"/>
      <w:marRight w:val="0"/>
      <w:marTop w:val="0"/>
      <w:marBottom w:val="0"/>
      <w:divBdr>
        <w:top w:val="none" w:sz="0" w:space="0" w:color="auto"/>
        <w:left w:val="none" w:sz="0" w:space="0" w:color="auto"/>
        <w:bottom w:val="none" w:sz="0" w:space="0" w:color="auto"/>
        <w:right w:val="none" w:sz="0" w:space="0" w:color="auto"/>
      </w:divBdr>
    </w:div>
    <w:div w:id="100300664">
      <w:bodyDiv w:val="1"/>
      <w:marLeft w:val="0"/>
      <w:marRight w:val="0"/>
      <w:marTop w:val="0"/>
      <w:marBottom w:val="0"/>
      <w:divBdr>
        <w:top w:val="none" w:sz="0" w:space="0" w:color="auto"/>
        <w:left w:val="none" w:sz="0" w:space="0" w:color="auto"/>
        <w:bottom w:val="none" w:sz="0" w:space="0" w:color="auto"/>
        <w:right w:val="none" w:sz="0" w:space="0" w:color="auto"/>
      </w:divBdr>
    </w:div>
    <w:div w:id="306982348">
      <w:bodyDiv w:val="1"/>
      <w:marLeft w:val="0"/>
      <w:marRight w:val="0"/>
      <w:marTop w:val="0"/>
      <w:marBottom w:val="0"/>
      <w:divBdr>
        <w:top w:val="none" w:sz="0" w:space="0" w:color="auto"/>
        <w:left w:val="none" w:sz="0" w:space="0" w:color="auto"/>
        <w:bottom w:val="none" w:sz="0" w:space="0" w:color="auto"/>
        <w:right w:val="none" w:sz="0" w:space="0" w:color="auto"/>
      </w:divBdr>
    </w:div>
    <w:div w:id="1455754290">
      <w:marLeft w:val="0"/>
      <w:marRight w:val="0"/>
      <w:marTop w:val="0"/>
      <w:marBottom w:val="0"/>
      <w:divBdr>
        <w:top w:val="none" w:sz="0" w:space="0" w:color="auto"/>
        <w:left w:val="none" w:sz="0" w:space="0" w:color="auto"/>
        <w:bottom w:val="none" w:sz="0" w:space="0" w:color="auto"/>
        <w:right w:val="none" w:sz="0" w:space="0" w:color="auto"/>
      </w:divBdr>
    </w:div>
    <w:div w:id="2106609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B47EC0883BD43A9CBFB9EC7D84AB22CE7F4B4D2A90D600AA6368D9FEB4213BFB4817524B5C7D8ACFBBDB905v9M" TargetMode="External"/><Relationship Id="rId79"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F82EC2-37B4-4A20-A7EE-9083C8911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440</TotalTime>
  <Pages>1</Pages>
  <Words>34599</Words>
  <Characters>197215</Characters>
  <Application>Microsoft Office Word</Application>
  <DocSecurity>0</DocSecurity>
  <Lines>1643</Lines>
  <Paragraphs>462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Татьяна</cp:lastModifiedBy>
  <cp:revision>46</cp:revision>
  <cp:lastPrinted>2018-09-18T07:11:00Z</cp:lastPrinted>
  <dcterms:created xsi:type="dcterms:W3CDTF">2018-09-07T12:09:00Z</dcterms:created>
  <dcterms:modified xsi:type="dcterms:W3CDTF">2018-09-18T07:14:00Z</dcterms:modified>
</cp:coreProperties>
</file>